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55AA7E7" w14:textId="77777777" w:rsidR="00D2393C" w:rsidRPr="009F41A0" w:rsidRDefault="00D2393C" w:rsidP="00D2393C">
      <w:pPr>
        <w:pageBreakBefore/>
        <w:jc w:val="right"/>
        <w:outlineLvl w:val="0"/>
        <w:rPr>
          <w:rFonts w:cs="Times New Roman"/>
          <w:bCs/>
          <w:color w:val="000000"/>
          <w:sz w:val="22"/>
          <w:szCs w:val="22"/>
        </w:rPr>
      </w:pPr>
      <w:bookmarkStart w:id="0" w:name="zalacznik_3"/>
      <w:r w:rsidRPr="009F41A0">
        <w:rPr>
          <w:rFonts w:cs="Times New Roman"/>
          <w:b/>
          <w:bCs/>
          <w:color w:val="000000"/>
          <w:sz w:val="22"/>
          <w:szCs w:val="22"/>
        </w:rPr>
        <w:t>Załącznik nr 2</w:t>
      </w:r>
      <w:r>
        <w:rPr>
          <w:rFonts w:cs="Times New Roman"/>
          <w:b/>
          <w:bCs/>
          <w:color w:val="000000"/>
          <w:sz w:val="22"/>
          <w:szCs w:val="22"/>
        </w:rPr>
        <w:t>.2</w:t>
      </w:r>
      <w:r w:rsidRPr="009F41A0">
        <w:rPr>
          <w:rFonts w:cs="Times New Roman"/>
          <w:b/>
          <w:bCs/>
          <w:color w:val="000000"/>
          <w:sz w:val="22"/>
          <w:szCs w:val="22"/>
        </w:rPr>
        <w:t>a do SIWZ</w:t>
      </w:r>
    </w:p>
    <w:p w14:paraId="5E0F263D" w14:textId="77777777" w:rsidR="00D2393C" w:rsidRPr="009F41A0" w:rsidRDefault="00D2393C" w:rsidP="00D2393C">
      <w:pPr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22"/>
          <w:szCs w:val="22"/>
        </w:rPr>
        <w:t>………………….………..</w:t>
      </w:r>
    </w:p>
    <w:p w14:paraId="063AD718" w14:textId="77777777" w:rsidR="00D2393C" w:rsidRPr="009F41A0" w:rsidRDefault="00D2393C" w:rsidP="00D2393C">
      <w:pPr>
        <w:ind w:right="6776"/>
        <w:jc w:val="center"/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16"/>
          <w:szCs w:val="16"/>
        </w:rPr>
        <w:t xml:space="preserve">Nazwa i adres </w:t>
      </w:r>
      <w:r>
        <w:rPr>
          <w:rFonts w:cs="Times New Roman"/>
          <w:bCs/>
          <w:color w:val="000000"/>
          <w:sz w:val="16"/>
          <w:szCs w:val="16"/>
        </w:rPr>
        <w:t>w</w:t>
      </w:r>
      <w:r w:rsidRPr="009F41A0">
        <w:rPr>
          <w:rFonts w:cs="Times New Roman"/>
          <w:bCs/>
          <w:color w:val="000000"/>
          <w:sz w:val="16"/>
          <w:szCs w:val="16"/>
        </w:rPr>
        <w:t>ykonawcy</w:t>
      </w:r>
    </w:p>
    <w:p w14:paraId="1A5A5A89" w14:textId="77777777" w:rsidR="00D2393C" w:rsidRPr="009F41A0" w:rsidRDefault="00D2393C" w:rsidP="00D2393C">
      <w:pPr>
        <w:ind w:right="6776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F41A0">
        <w:rPr>
          <w:rFonts w:cs="Times New Roman"/>
          <w:bCs/>
          <w:color w:val="000000"/>
          <w:sz w:val="16"/>
          <w:szCs w:val="16"/>
        </w:rPr>
        <w:t>/pieczęć/</w:t>
      </w:r>
    </w:p>
    <w:p w14:paraId="174FF0B2" w14:textId="7BFB99CE" w:rsidR="00D2393C" w:rsidRPr="006F3B11" w:rsidRDefault="00D2393C" w:rsidP="00D2393C">
      <w:pPr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>KOSZTORYS OFERTOWY</w:t>
      </w:r>
      <w:r w:rsidR="000C41E4">
        <w:rPr>
          <w:rFonts w:cs="Times New Roman"/>
          <w:b/>
          <w:bCs/>
          <w:sz w:val="22"/>
          <w:szCs w:val="22"/>
        </w:rPr>
        <w:t xml:space="preserve"> </w:t>
      </w:r>
      <w:r w:rsidR="000C41E4" w:rsidRPr="000C41E4">
        <w:rPr>
          <w:rFonts w:cs="Times New Roman"/>
          <w:b/>
          <w:bCs/>
          <w:color w:val="C00000"/>
          <w:sz w:val="22"/>
          <w:szCs w:val="22"/>
        </w:rPr>
        <w:t>ZAMIENNY</w:t>
      </w:r>
      <w:r w:rsidR="000C41E4">
        <w:rPr>
          <w:rFonts w:cs="Times New Roman"/>
          <w:b/>
          <w:bCs/>
          <w:color w:val="C00000"/>
          <w:sz w:val="22"/>
          <w:szCs w:val="22"/>
        </w:rPr>
        <w:t xml:space="preserve"> z dnia 20.07.2020 r.</w:t>
      </w:r>
    </w:p>
    <w:p w14:paraId="70D1959B" w14:textId="750F6ADA" w:rsidR="00D2393C" w:rsidRDefault="00D2393C" w:rsidP="00D2393C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 xml:space="preserve">na wykonanie </w:t>
      </w:r>
      <w:r>
        <w:rPr>
          <w:rFonts w:cs="Times New Roman"/>
          <w:b/>
          <w:bCs/>
          <w:sz w:val="22"/>
          <w:szCs w:val="22"/>
        </w:rPr>
        <w:t>zadania</w:t>
      </w:r>
      <w:r w:rsidRPr="006F3B11">
        <w:rPr>
          <w:rFonts w:cs="Times New Roman"/>
          <w:b/>
          <w:bCs/>
          <w:sz w:val="22"/>
          <w:szCs w:val="22"/>
        </w:rPr>
        <w:t xml:space="preserve"> pod nazwą:</w:t>
      </w:r>
    </w:p>
    <w:p w14:paraId="6B8323E1" w14:textId="77777777" w:rsidR="000C41E4" w:rsidRDefault="000C41E4" w:rsidP="00D2393C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2B97F3B" w14:textId="77777777" w:rsidR="00D2393C" w:rsidRDefault="008657BC" w:rsidP="003969D4">
      <w:pPr>
        <w:ind w:left="284" w:right="253"/>
        <w:jc w:val="center"/>
        <w:rPr>
          <w:rFonts w:cs="Times New Roman"/>
          <w:b/>
          <w:bCs/>
          <w:sz w:val="22"/>
          <w:szCs w:val="22"/>
        </w:rPr>
      </w:pPr>
      <w:sdt>
        <w:sdtPr>
          <w:rPr>
            <w:rFonts w:cs="Times New Roman"/>
            <w:b/>
            <w:sz w:val="22"/>
            <w:szCs w:val="22"/>
          </w:rPr>
          <w:alias w:val="Nazwa_postepowania"/>
          <w:tag w:val="Nazwa_postepowania"/>
          <w:id w:val="-1438525979"/>
          <w:placeholder>
            <w:docPart w:val="D2E663C5FE004F79A4DED916027F9494"/>
          </w:placeholder>
          <w:dataBinding w:prefixMappings="xmlns:ns0='http://schemas.microsoft.com/office/2006/coverPageProps' " w:xpath="/ns0:CoverPageProperties[1]/ns0:CompanyPhone[1]" w:storeItemID="{55AF091B-3C7A-41E3-B477-F2FDAA23CFDA}"/>
          <w:text w:multiLine="1"/>
        </w:sdtPr>
        <w:sdtEndPr/>
        <w:sdtContent>
          <w:r w:rsidR="00D2393C">
            <w:rPr>
              <w:rFonts w:cs="Times New Roman"/>
              <w:b/>
              <w:sz w:val="22"/>
              <w:szCs w:val="22"/>
            </w:rPr>
            <w:t>Dostawa znaków drogowych oraz słupków prowadzących dla jednostek administrowanych przez Zarząd Dróg Wojewódzkich w Bydgoszczy w 2020 r.</w:t>
          </w:r>
        </w:sdtContent>
      </w:sdt>
    </w:p>
    <w:p w14:paraId="4082F7EC" w14:textId="77777777" w:rsidR="000C41E4" w:rsidRDefault="000C41E4" w:rsidP="003969D4">
      <w:pPr>
        <w:spacing w:before="240" w:after="240"/>
        <w:jc w:val="center"/>
        <w:rPr>
          <w:rFonts w:cs="Times New Roman"/>
          <w:b/>
          <w:bCs/>
          <w:color w:val="1F497D" w:themeColor="text2"/>
          <w:sz w:val="22"/>
          <w:szCs w:val="22"/>
        </w:rPr>
      </w:pPr>
    </w:p>
    <w:p w14:paraId="41EBFB00" w14:textId="77777777" w:rsidR="000C41E4" w:rsidRDefault="00D2393C" w:rsidP="003969D4">
      <w:pPr>
        <w:spacing w:before="240" w:after="240"/>
        <w:jc w:val="center"/>
        <w:rPr>
          <w:rFonts w:cs="Times New Roman"/>
          <w:b/>
          <w:bCs/>
          <w:color w:val="1F497D" w:themeColor="text2"/>
          <w:sz w:val="22"/>
          <w:szCs w:val="22"/>
        </w:rPr>
      </w:pP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CZĘŚĆ ZAMÓWIENIA NR </w:t>
      </w:r>
      <w:r>
        <w:rPr>
          <w:rFonts w:cs="Times New Roman"/>
          <w:b/>
          <w:bCs/>
          <w:color w:val="1F497D" w:themeColor="text2"/>
          <w:sz w:val="22"/>
          <w:szCs w:val="22"/>
        </w:rPr>
        <w:t>2</w:t>
      </w: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 - DOTYCZY DOSTAWY </w:t>
      </w:r>
      <w:r>
        <w:rPr>
          <w:rFonts w:cs="Times New Roman"/>
          <w:b/>
          <w:bCs/>
          <w:color w:val="1F497D" w:themeColor="text2"/>
          <w:sz w:val="22"/>
          <w:szCs w:val="22"/>
        </w:rPr>
        <w:t>SŁUPKÓW PROWADZĄCYCH</w:t>
      </w:r>
      <w:r w:rsidR="003969D4">
        <w:rPr>
          <w:rFonts w:cs="Times New Roman"/>
          <w:b/>
          <w:bCs/>
          <w:color w:val="1F497D" w:themeColor="text2"/>
          <w:sz w:val="22"/>
          <w:szCs w:val="22"/>
        </w:rPr>
        <w:t xml:space="preserve"> </w:t>
      </w:r>
    </w:p>
    <w:p w14:paraId="7A263AB4" w14:textId="7B6DE4B5" w:rsidR="00D2393C" w:rsidRPr="009D7E43" w:rsidRDefault="00D2393C" w:rsidP="003969D4">
      <w:pPr>
        <w:spacing w:before="240" w:after="240"/>
        <w:jc w:val="center"/>
        <w:rPr>
          <w:rFonts w:cs="Times New Roman"/>
          <w:b/>
          <w:smallCaps/>
          <w:color w:val="1F497D" w:themeColor="text2"/>
          <w:kern w:val="22"/>
          <w:sz w:val="28"/>
          <w:szCs w:val="28"/>
        </w:rPr>
      </w:pP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Rejon Dróg Wojewódzkich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w Inowrocławiu </w:t>
      </w:r>
    </w:p>
    <w:tbl>
      <w:tblPr>
        <w:tblStyle w:val="Tabela-Siatka"/>
        <w:tblW w:w="10151" w:type="dxa"/>
        <w:jc w:val="center"/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D2393C" w:rsidRPr="00C811AD" w14:paraId="4AF0BF44" w14:textId="77777777" w:rsidTr="00036322">
        <w:trPr>
          <w:trHeight w:val="680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A6FE68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7AAEBA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dostawy (nazwa, o</w:t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8DF256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967BC5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172D0E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</w:p>
          <w:p w14:paraId="7928288E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4A8D1D0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zł</w:t>
            </w:r>
          </w:p>
          <w:p w14:paraId="2B85E6B7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(kol. 6 = kol. 4 x kol. 5)</w:t>
            </w:r>
          </w:p>
        </w:tc>
      </w:tr>
      <w:tr w:rsidR="00D2393C" w:rsidRPr="00C811AD" w14:paraId="3B4E66F2" w14:textId="77777777" w:rsidTr="00036322">
        <w:trPr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3CE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FFA" w14:textId="77777777" w:rsidR="00D2393C" w:rsidRPr="00C811AD" w:rsidRDefault="00D2393C" w:rsidP="00036322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83A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3D08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C14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3E2BE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6</w:t>
            </w:r>
          </w:p>
        </w:tc>
      </w:tr>
      <w:tr w:rsidR="00D2393C" w:rsidRPr="00C811AD" w14:paraId="7D61C961" w14:textId="77777777" w:rsidTr="00036322">
        <w:trPr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162C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8208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Słupki prowadzące U-1a       </w:t>
            </w:r>
          </w:p>
          <w:p w14:paraId="555C43E6" w14:textId="319EF76D" w:rsidR="00D2393C" w:rsidRPr="00F70A43" w:rsidRDefault="00D2393C" w:rsidP="0003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A43">
              <w:rPr>
                <w:rFonts w:ascii="Times New Roman" w:hAnsi="Times New Roman" w:cs="Times New Roman"/>
                <w:b/>
                <w:sz w:val="18"/>
                <w:szCs w:val="18"/>
              </w:rPr>
              <w:t>nieopisane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A3F9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3FF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EDA0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0F19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D2393C" w14:paraId="20BFEC31" w14:textId="77777777" w:rsidTr="00036322">
        <w:trPr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9B08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113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znak hektometrowy U-8 </w:t>
            </w:r>
            <w:r w:rsidRPr="00D239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(do słupka prowadzącego U-1a) uwaga! Naklejki wykonane z folii dedykowanej                 do polietylenu:</w:t>
            </w:r>
          </w:p>
          <w:p w14:paraId="14642E1A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Wys. cyfr – min. 102mm</w:t>
            </w:r>
          </w:p>
          <w:p w14:paraId="624957C3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(0,1,2,3,4,5,6,7,8,9) - 130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626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F44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E23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1F70F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6477BB9E" w14:textId="77777777" w:rsidTr="00036322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DD4E34C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018" w14:textId="77777777" w:rsidR="00D2393C" w:rsidRPr="00D2393C" w:rsidRDefault="00D2393C" w:rsidP="00036322">
            <w:pPr>
              <w:snapToGrid w:val="0"/>
              <w:rPr>
                <w:rFonts w:ascii="Times New Roman" w:eastAsia="MS Mincho" w:hAnsi="Times New Roman" w:cs="Times New Roman"/>
                <w:b/>
                <w:color w:val="000000" w:themeColor="text1"/>
                <w:sz w:val="18"/>
                <w:szCs w:val="18"/>
                <w:lang w:eastAsia="ar-SA" w:bidi="ar-SA"/>
              </w:rPr>
            </w:pPr>
            <w:r w:rsidRPr="00D2393C">
              <w:rPr>
                <w:rFonts w:ascii="Times New Roman" w:eastAsia="MS Mincho" w:hAnsi="Times New Roman" w:cs="Times New Roman"/>
                <w:b/>
                <w:color w:val="000000" w:themeColor="text1"/>
                <w:sz w:val="18"/>
                <w:szCs w:val="18"/>
                <w:lang w:eastAsia="ar-SA" w:bidi="ar-SA"/>
              </w:rPr>
              <w:t xml:space="preserve">znak kilometrowy U-7 </w:t>
            </w:r>
            <w:r w:rsidRPr="00D2393C">
              <w:rPr>
                <w:rFonts w:ascii="Times New Roman" w:eastAsia="MS Mincho" w:hAnsi="Times New Roman" w:cs="Times New Roman"/>
                <w:b/>
                <w:color w:val="000000" w:themeColor="text1"/>
                <w:sz w:val="18"/>
                <w:szCs w:val="18"/>
                <w:lang w:eastAsia="ar-SA" w:bidi="ar-SA"/>
              </w:rPr>
              <w:br/>
              <w:t>(do słupka prowadzącego U-1a) uwaga! Naklejki wykonane z folii dedykowanej do polietylenu:</w:t>
            </w:r>
          </w:p>
          <w:p w14:paraId="64DC21BA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>Wys. cyfr – min. 42mm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3E5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489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EC9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9F7E4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6F1A3195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659BC6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30A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 … 86 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6FE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2861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DD5E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6279B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73578DA4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ED1DE2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193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 … 74 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5284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AD3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5552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5255E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4A6B0D9E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E1CE95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34C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… 29   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CB27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5CE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320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C3A73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64B4CB0C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F636F3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C5DF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… 57 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B54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BA7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9BE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FD115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0EB7C171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DE82F3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3DC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… 2    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F82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6E19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FE8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3BAF3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3A319117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84B244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69C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… 5    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623A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5A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49A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6268B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0E56E609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97FD18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E1C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… 7                   x 100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A172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41E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9DB5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CFF781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05BF7F98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C39666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A90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         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22D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D91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B262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31311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61E42E49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8EACFB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CF4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… 12                 x 60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2954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971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A4A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BFBB4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31ED600F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D09724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F3C8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… 22               x 60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FDE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DB09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DDFB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DCDD0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2F20C300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8ADB77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107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 … 31               x 40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97E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959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C541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711C1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07DE2C13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E59F15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86F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… 48               x 60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898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67C0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3C7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71786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48D89D78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4D97D0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E845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 … 53               x 40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7382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744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FB0C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80946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0C6918D7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D2AB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CE4D" w14:textId="77777777" w:rsidR="00D2393C" w:rsidRPr="00D2393C" w:rsidRDefault="00D2393C" w:rsidP="0003632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 … 62               x 20 kompletów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431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BEF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B64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75D75" w14:textId="77777777" w:rsidR="00D2393C" w:rsidRPr="00D2393C" w:rsidRDefault="00D2393C" w:rsidP="00036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2393C" w:rsidRPr="00D2393C" w14:paraId="68FE723C" w14:textId="77777777" w:rsidTr="00036322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EAA096" w14:textId="77777777" w:rsidR="00D2393C" w:rsidRPr="00D2393C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F61F9" w14:textId="77777777" w:rsidR="00D2393C" w:rsidRPr="00D2393C" w:rsidRDefault="00D2393C" w:rsidP="000363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239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znak z numerem drogi U-1f  (do słupka prowadzącego U-1a) uwaga! Naklejki wykonane z folii dedykowanej do polietylenu:</w:t>
            </w:r>
          </w:p>
        </w:tc>
      </w:tr>
      <w:tr w:rsidR="00D2393C" w:rsidRPr="00C811AD" w14:paraId="199FB96A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714D67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2796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25DB0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0B9F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8EB5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A7539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27602DF7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98E9B5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8232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8FE7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85A8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7E0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5D7AF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3F2F7C32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D0366C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90F8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5BBA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C0C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EB28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12C5C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5ED5CAE3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BC5B8A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AA7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E1104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90B6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9D1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FBD81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2CDF3986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D55C2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1E5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17F71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F8A0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0584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5684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46F89265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AEA492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52D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EBC5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B80A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873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1CABD2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5FEA8DF8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15173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43D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75346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7979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704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3290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039881C9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55506A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DB43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A4A45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03FF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9B0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45CCA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0ACBB42E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B7ABA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D367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8022A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E6E5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864E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A3121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7426AFBA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CBFF7C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096C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31C0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7176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61F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9B2D53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164BC63C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30660A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DA9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566CB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50E4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7D2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C0796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33531FE1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009CDF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163D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50C7C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C139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8D2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B1436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4325E0E4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FAC06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63A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5747D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BBF2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945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32456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4CFB55E7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316904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7E4B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D3CB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F6B3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16B4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8E3E3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376465EE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1B61F9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6C3D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757BF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1054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D78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9BE40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7B6B3BD8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A73CA5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4FF9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EC89E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1F9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FB8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87632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17AC9A7E" w14:textId="77777777" w:rsidTr="00036322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E3CBF2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421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98170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6B4B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12A2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3AA64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7A00B254" w14:textId="77777777" w:rsidTr="00750394">
        <w:trPr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748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9840" w14:textId="77777777" w:rsidR="00D2393C" w:rsidRPr="00F70A43" w:rsidRDefault="00D2393C" w:rsidP="000363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2B9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EB3E" w14:textId="77777777" w:rsidR="00D2393C" w:rsidRPr="00F70A43" w:rsidRDefault="00D2393C" w:rsidP="000363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A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8311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0D8F9" w14:textId="77777777" w:rsidR="00D2393C" w:rsidRPr="00F70A43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93C" w:rsidRPr="00C811AD" w14:paraId="3BB41C3D" w14:textId="77777777" w:rsidTr="0021167A">
        <w:trPr>
          <w:trHeight w:val="567"/>
          <w:jc w:val="center"/>
        </w:trPr>
        <w:tc>
          <w:tcPr>
            <w:tcW w:w="82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C633AF" w14:textId="77777777" w:rsidR="00D2393C" w:rsidRPr="00C811AD" w:rsidRDefault="00D2393C" w:rsidP="0003632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97B18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368569E0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011B968C" w14:textId="77777777" w:rsidR="00D2393C" w:rsidRPr="009F41A0" w:rsidRDefault="00D2393C" w:rsidP="00D2393C">
      <w:pPr>
        <w:rPr>
          <w:rFonts w:cs="Times New Roman"/>
          <w:color w:val="000000"/>
        </w:rPr>
      </w:pPr>
    </w:p>
    <w:p w14:paraId="1A6B2C6A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1C9390CA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64264FCA" w14:textId="77777777" w:rsidR="00D2393C" w:rsidRPr="009F41A0" w:rsidRDefault="00D2393C" w:rsidP="00D2393C">
      <w:pPr>
        <w:ind w:right="567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................................., dnia ................... r.</w:t>
      </w:r>
    </w:p>
    <w:p w14:paraId="2CCFD5A2" w14:textId="77777777" w:rsidR="00D2393C" w:rsidRPr="009F41A0" w:rsidRDefault="00D2393C" w:rsidP="00D2393C">
      <w:pPr>
        <w:ind w:right="567"/>
        <w:rPr>
          <w:rFonts w:cs="Times New Roman"/>
          <w:color w:val="000000"/>
          <w:sz w:val="22"/>
          <w:szCs w:val="22"/>
        </w:rPr>
      </w:pPr>
    </w:p>
    <w:p w14:paraId="3C437088" w14:textId="77777777" w:rsidR="00D2393C" w:rsidRPr="009F41A0" w:rsidRDefault="00D2393C" w:rsidP="00D2393C">
      <w:pPr>
        <w:ind w:right="-29"/>
        <w:jc w:val="right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........................................................................</w:t>
      </w:r>
    </w:p>
    <w:p w14:paraId="0240F298" w14:textId="77777777" w:rsidR="00D91499" w:rsidRDefault="00D2393C" w:rsidP="00D91499">
      <w:pPr>
        <w:ind w:left="5245" w:right="-28"/>
        <w:jc w:val="center"/>
        <w:rPr>
          <w:rFonts w:cs="Times New Roman"/>
          <w:color w:val="000000"/>
          <w:sz w:val="18"/>
          <w:szCs w:val="18"/>
        </w:rPr>
      </w:pPr>
      <w:r w:rsidRPr="009F41A0">
        <w:rPr>
          <w:rFonts w:cs="Times New Roman"/>
          <w:color w:val="000000"/>
          <w:sz w:val="18"/>
          <w:szCs w:val="18"/>
        </w:rPr>
        <w:t xml:space="preserve">(podpis i pieczęć osoby/osób upoważnionych do występowania w imieniu </w:t>
      </w:r>
      <w:r>
        <w:rPr>
          <w:rFonts w:cs="Times New Roman"/>
          <w:color w:val="000000"/>
          <w:sz w:val="18"/>
          <w:szCs w:val="18"/>
        </w:rPr>
        <w:t>w</w:t>
      </w:r>
      <w:r w:rsidRPr="009F41A0">
        <w:rPr>
          <w:rFonts w:cs="Times New Roman"/>
          <w:color w:val="000000"/>
          <w:sz w:val="18"/>
          <w:szCs w:val="18"/>
        </w:rPr>
        <w:t>ykonawcy)</w:t>
      </w:r>
    </w:p>
    <w:p w14:paraId="10A754E3" w14:textId="77777777" w:rsidR="00D91499" w:rsidRDefault="00D2393C" w:rsidP="00D91499">
      <w:pPr>
        <w:ind w:right="-28"/>
        <w:outlineLvl w:val="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br w:type="page"/>
      </w:r>
    </w:p>
    <w:p w14:paraId="7E704D9F" w14:textId="77777777" w:rsidR="00D2393C" w:rsidRPr="00D91499" w:rsidRDefault="00D2393C" w:rsidP="00D91499">
      <w:pPr>
        <w:ind w:right="-28"/>
        <w:jc w:val="right"/>
        <w:outlineLvl w:val="0"/>
        <w:rPr>
          <w:rFonts w:cs="Times New Roman"/>
          <w:color w:val="000000"/>
          <w:sz w:val="18"/>
          <w:szCs w:val="18"/>
        </w:rPr>
      </w:pPr>
      <w:r w:rsidRPr="009F41A0">
        <w:rPr>
          <w:rFonts w:cs="Times New Roman"/>
          <w:b/>
          <w:bCs/>
          <w:color w:val="000000"/>
          <w:sz w:val="22"/>
          <w:szCs w:val="22"/>
        </w:rPr>
        <w:lastRenderedPageBreak/>
        <w:t>Załącznik nr 2</w:t>
      </w:r>
      <w:r>
        <w:rPr>
          <w:rFonts w:cs="Times New Roman"/>
          <w:b/>
          <w:bCs/>
          <w:color w:val="000000"/>
          <w:sz w:val="22"/>
          <w:szCs w:val="22"/>
        </w:rPr>
        <w:t>.2b</w:t>
      </w:r>
      <w:r w:rsidRPr="009F41A0">
        <w:rPr>
          <w:rFonts w:cs="Times New Roman"/>
          <w:b/>
          <w:bCs/>
          <w:color w:val="000000"/>
          <w:sz w:val="22"/>
          <w:szCs w:val="22"/>
        </w:rPr>
        <w:t xml:space="preserve"> do SIWZ</w:t>
      </w:r>
    </w:p>
    <w:p w14:paraId="355ED6B5" w14:textId="77777777" w:rsidR="00D2393C" w:rsidRPr="009F41A0" w:rsidRDefault="00D2393C" w:rsidP="00D2393C">
      <w:pPr>
        <w:rPr>
          <w:rFonts w:cs="Times New Roman"/>
          <w:bCs/>
          <w:color w:val="000000"/>
          <w:sz w:val="22"/>
          <w:szCs w:val="22"/>
        </w:rPr>
      </w:pPr>
    </w:p>
    <w:p w14:paraId="125FA0AB" w14:textId="77777777" w:rsidR="00D2393C" w:rsidRPr="009F41A0" w:rsidRDefault="00D2393C" w:rsidP="00D2393C">
      <w:pPr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22"/>
          <w:szCs w:val="22"/>
        </w:rPr>
        <w:t>………………….………..</w:t>
      </w:r>
    </w:p>
    <w:p w14:paraId="79A37B76" w14:textId="77777777" w:rsidR="00D2393C" w:rsidRPr="009F41A0" w:rsidRDefault="00D2393C" w:rsidP="00D2393C">
      <w:pPr>
        <w:ind w:right="6776"/>
        <w:jc w:val="center"/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16"/>
          <w:szCs w:val="16"/>
        </w:rPr>
        <w:t xml:space="preserve">Nazwa i adres </w:t>
      </w:r>
      <w:r>
        <w:rPr>
          <w:rFonts w:cs="Times New Roman"/>
          <w:bCs/>
          <w:color w:val="000000"/>
          <w:sz w:val="16"/>
          <w:szCs w:val="16"/>
        </w:rPr>
        <w:t>w</w:t>
      </w:r>
      <w:r w:rsidRPr="009F41A0">
        <w:rPr>
          <w:rFonts w:cs="Times New Roman"/>
          <w:bCs/>
          <w:color w:val="000000"/>
          <w:sz w:val="16"/>
          <w:szCs w:val="16"/>
        </w:rPr>
        <w:t>ykonawcy</w:t>
      </w:r>
    </w:p>
    <w:p w14:paraId="0FC458AE" w14:textId="77777777" w:rsidR="00D2393C" w:rsidRPr="009F41A0" w:rsidRDefault="00D2393C" w:rsidP="00D2393C">
      <w:pPr>
        <w:ind w:right="6776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F41A0">
        <w:rPr>
          <w:rFonts w:cs="Times New Roman"/>
          <w:bCs/>
          <w:color w:val="000000"/>
          <w:sz w:val="16"/>
          <w:szCs w:val="16"/>
        </w:rPr>
        <w:t>/pieczęć/</w:t>
      </w:r>
    </w:p>
    <w:p w14:paraId="7A8AB398" w14:textId="253A5D86" w:rsidR="00D2393C" w:rsidRPr="006F3B11" w:rsidRDefault="00D2393C" w:rsidP="000C41E4">
      <w:pPr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>KOSZTORYS OFERTOWY</w:t>
      </w:r>
      <w:r w:rsidR="000C41E4">
        <w:rPr>
          <w:rFonts w:cs="Times New Roman"/>
          <w:b/>
          <w:bCs/>
          <w:sz w:val="22"/>
          <w:szCs w:val="22"/>
        </w:rPr>
        <w:t xml:space="preserve"> </w:t>
      </w:r>
      <w:r w:rsidR="000C41E4" w:rsidRPr="000C41E4">
        <w:rPr>
          <w:rFonts w:cs="Times New Roman"/>
          <w:b/>
          <w:bCs/>
          <w:color w:val="C00000"/>
          <w:sz w:val="22"/>
          <w:szCs w:val="22"/>
        </w:rPr>
        <w:t>ZAMIENNY</w:t>
      </w:r>
      <w:r w:rsidR="000C41E4">
        <w:rPr>
          <w:rFonts w:cs="Times New Roman"/>
          <w:b/>
          <w:bCs/>
          <w:color w:val="C00000"/>
          <w:sz w:val="22"/>
          <w:szCs w:val="22"/>
        </w:rPr>
        <w:t xml:space="preserve"> z dnia 20.07.2020 r.</w:t>
      </w:r>
    </w:p>
    <w:p w14:paraId="3618CAC0" w14:textId="77777777" w:rsidR="00D2393C" w:rsidRDefault="00D2393C" w:rsidP="00D2393C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 xml:space="preserve">na wykonanie </w:t>
      </w:r>
      <w:r>
        <w:rPr>
          <w:rFonts w:cs="Times New Roman"/>
          <w:b/>
          <w:bCs/>
          <w:sz w:val="22"/>
          <w:szCs w:val="22"/>
        </w:rPr>
        <w:t>zadania</w:t>
      </w:r>
      <w:r w:rsidRPr="006F3B11">
        <w:rPr>
          <w:rFonts w:cs="Times New Roman"/>
          <w:b/>
          <w:bCs/>
          <w:sz w:val="22"/>
          <w:szCs w:val="22"/>
        </w:rPr>
        <w:t xml:space="preserve"> pod nazwą:</w:t>
      </w:r>
    </w:p>
    <w:p w14:paraId="7026FD64" w14:textId="77777777" w:rsidR="00D2393C" w:rsidRPr="00680991" w:rsidRDefault="00D2393C" w:rsidP="00D2393C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2D3D6C6" w14:textId="77777777" w:rsidR="00D2393C" w:rsidRDefault="008657BC" w:rsidP="00D2393C">
      <w:pPr>
        <w:ind w:left="284" w:right="253"/>
        <w:jc w:val="center"/>
        <w:rPr>
          <w:rFonts w:cs="Times New Roman"/>
          <w:b/>
          <w:bCs/>
          <w:sz w:val="22"/>
          <w:szCs w:val="22"/>
        </w:rPr>
      </w:pPr>
      <w:sdt>
        <w:sdtPr>
          <w:rPr>
            <w:rFonts w:cs="Times New Roman"/>
            <w:b/>
            <w:sz w:val="22"/>
            <w:szCs w:val="22"/>
          </w:rPr>
          <w:alias w:val="Nazwa_postepowania"/>
          <w:tag w:val="Nazwa_postepowania"/>
          <w:id w:val="1101226960"/>
          <w:placeholder>
            <w:docPart w:val="052A496CEF614B88875F8E558E26043C"/>
          </w:placeholder>
          <w:dataBinding w:prefixMappings="xmlns:ns0='http://schemas.microsoft.com/office/2006/coverPageProps' " w:xpath="/ns0:CoverPageProperties[1]/ns0:CompanyPhone[1]" w:storeItemID="{55AF091B-3C7A-41E3-B477-F2FDAA23CFDA}"/>
          <w:text w:multiLine="1"/>
        </w:sdtPr>
        <w:sdtEndPr/>
        <w:sdtContent>
          <w:r w:rsidR="00D2393C">
            <w:rPr>
              <w:rFonts w:cs="Times New Roman"/>
              <w:b/>
              <w:sz w:val="22"/>
              <w:szCs w:val="22"/>
            </w:rPr>
            <w:t>Dostawa znaków drogowych oraz słupków prowadzących dla jednostek administrowanych przez Zarząd Dróg Wojewódzkich w Bydgoszczy w 2020 r.</w:t>
          </w:r>
        </w:sdtContent>
      </w:sdt>
    </w:p>
    <w:p w14:paraId="33E31DB5" w14:textId="77777777" w:rsidR="00D2393C" w:rsidRPr="00680991" w:rsidRDefault="00D2393C" w:rsidP="00D2393C">
      <w:pPr>
        <w:jc w:val="center"/>
        <w:rPr>
          <w:rFonts w:cs="Times New Roman"/>
          <w:b/>
          <w:bCs/>
          <w:sz w:val="22"/>
          <w:szCs w:val="22"/>
        </w:rPr>
      </w:pPr>
    </w:p>
    <w:p w14:paraId="2AF76FF0" w14:textId="77777777" w:rsidR="00D2393C" w:rsidRPr="00680991" w:rsidRDefault="00D2393C" w:rsidP="00D2393C">
      <w:pPr>
        <w:spacing w:before="240" w:after="240"/>
        <w:jc w:val="center"/>
        <w:rPr>
          <w:rFonts w:cs="Times New Roman"/>
          <w:b/>
          <w:bCs/>
          <w:color w:val="1F497D" w:themeColor="text2"/>
          <w:sz w:val="22"/>
          <w:szCs w:val="22"/>
        </w:rPr>
      </w:pP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CZĘŚĆ ZAMÓWIENIA NR </w:t>
      </w:r>
      <w:r>
        <w:rPr>
          <w:rFonts w:cs="Times New Roman"/>
          <w:b/>
          <w:bCs/>
          <w:color w:val="1F497D" w:themeColor="text2"/>
          <w:sz w:val="22"/>
          <w:szCs w:val="22"/>
        </w:rPr>
        <w:t>2</w:t>
      </w: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 - DOTYCZY DOSTAWY </w:t>
      </w:r>
      <w:r>
        <w:rPr>
          <w:rFonts w:cs="Times New Roman"/>
          <w:b/>
          <w:bCs/>
          <w:color w:val="1F497D" w:themeColor="text2"/>
          <w:sz w:val="22"/>
          <w:szCs w:val="22"/>
        </w:rPr>
        <w:t>SŁUPKÓW PROWADZĄCYCH</w:t>
      </w:r>
    </w:p>
    <w:p w14:paraId="718E1317" w14:textId="77777777" w:rsidR="00D2393C" w:rsidRDefault="00D2393C" w:rsidP="00D2393C">
      <w:pPr>
        <w:spacing w:before="480" w:after="240" w:line="360" w:lineRule="auto"/>
        <w:ind w:left="425" w:right="397"/>
        <w:jc w:val="center"/>
        <w:rPr>
          <w:rFonts w:cs="Times New Roman"/>
          <w:b/>
          <w:smallCaps/>
          <w:color w:val="1F497D" w:themeColor="text2"/>
          <w:kern w:val="22"/>
          <w:sz w:val="28"/>
          <w:szCs w:val="28"/>
        </w:rPr>
      </w:pP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Rejon Dróg Wojewódzkich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w</w:t>
      </w: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Toruniu</w:t>
      </w:r>
    </w:p>
    <w:tbl>
      <w:tblPr>
        <w:tblStyle w:val="Tabela-Siatka"/>
        <w:tblW w:w="10151" w:type="dxa"/>
        <w:jc w:val="center"/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D2393C" w:rsidRPr="00C811AD" w14:paraId="798150F4" w14:textId="77777777" w:rsidTr="00036322">
        <w:trPr>
          <w:trHeight w:val="680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7F4F71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178615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dostawy (nazwa, o</w:t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7F99FD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4347E4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29CC86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</w:p>
          <w:p w14:paraId="6697EA39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6D0179BA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zł</w:t>
            </w:r>
          </w:p>
          <w:p w14:paraId="6CA7B96C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(kol. 6 = kol. 4 x kol. 5)</w:t>
            </w:r>
          </w:p>
        </w:tc>
      </w:tr>
      <w:tr w:rsidR="00D2393C" w:rsidRPr="00C811AD" w14:paraId="75BC3503" w14:textId="77777777" w:rsidTr="00036322">
        <w:trPr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00E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6D2F" w14:textId="77777777" w:rsidR="00D2393C" w:rsidRPr="00C811AD" w:rsidRDefault="00D2393C" w:rsidP="00036322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6E7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C29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CE7C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11980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6</w:t>
            </w:r>
          </w:p>
        </w:tc>
      </w:tr>
      <w:tr w:rsidR="00D2393C" w:rsidRPr="00D13010" w14:paraId="505BB1E4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B69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86C8" w14:textId="3A86E5CB" w:rsidR="00D2393C" w:rsidRPr="00D13010" w:rsidRDefault="00D2393C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prowadzące U-1a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- nieopisane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861D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F01B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976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D553D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393C" w:rsidRPr="00D13010" w14:paraId="486DD4B3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286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1B2" w14:textId="78535B74" w:rsidR="00D2393C" w:rsidRPr="00D13010" w:rsidRDefault="00D2393C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prowadzące U-1a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- opisane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hektometrem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FC89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98F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1255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FF244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393C" w:rsidRPr="00D13010" w14:paraId="28325DC5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A122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17A" w14:textId="77777777" w:rsidR="00D2393C" w:rsidRPr="00D13010" w:rsidRDefault="00D2393C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hektometrowy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</w:t>
            </w:r>
            <w:proofErr w:type="spellStart"/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samodziel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  <w:proofErr w:type="spellEnd"/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naklejania) do słupka U-1a – h=102 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424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56E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A51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B4210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393C" w:rsidRPr="00D13010" w14:paraId="06F1C633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0F15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B2A" w14:textId="77777777" w:rsidR="00D2393C" w:rsidRPr="00D13010" w:rsidRDefault="00D2393C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kilometrowy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samodzielnego naklejania)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do słupka U-1a – h=42 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3F7C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118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8E2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D66E8" w14:textId="77777777" w:rsidR="00D2393C" w:rsidRPr="00D13010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393C" w:rsidRPr="00D13010" w14:paraId="0E36CAAB" w14:textId="77777777" w:rsidTr="00750394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02" w14:textId="77777777" w:rsidR="00D2393C" w:rsidRPr="00D13010" w:rsidRDefault="00D2393C" w:rsidP="000363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60A" w14:textId="77777777" w:rsidR="00D2393C" w:rsidRPr="00A51D41" w:rsidRDefault="00D2393C" w:rsidP="000363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Znak z numerem drogi U1f </w:t>
            </w:r>
            <w:r w:rsidRPr="002E2821">
              <w:rPr>
                <w:rFonts w:cs="Times New Roman"/>
                <w:sz w:val="20"/>
                <w:szCs w:val="20"/>
              </w:rPr>
              <w:t>(do słupka prowadzącego U1a)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0AA" w14:textId="77777777" w:rsidR="00D2393C" w:rsidRDefault="00D2393C" w:rsidP="000363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1A0" w14:textId="77777777" w:rsidR="00D2393C" w:rsidRDefault="00D2393C" w:rsidP="000363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C85" w14:textId="77777777" w:rsidR="00D2393C" w:rsidRPr="00D13010" w:rsidRDefault="00D2393C" w:rsidP="00036322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C96EC" w14:textId="77777777" w:rsidR="00D2393C" w:rsidRPr="00D13010" w:rsidRDefault="00D2393C" w:rsidP="00036322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393C" w:rsidRPr="00C811AD" w14:paraId="6D166F62" w14:textId="77777777" w:rsidTr="0021167A">
        <w:trPr>
          <w:trHeight w:val="567"/>
          <w:jc w:val="center"/>
        </w:trPr>
        <w:tc>
          <w:tcPr>
            <w:tcW w:w="82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09C5C7" w14:textId="77777777" w:rsidR="00D2393C" w:rsidRPr="00C811AD" w:rsidRDefault="00D2393C" w:rsidP="0003632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56451" w14:textId="77777777" w:rsidR="00D2393C" w:rsidRPr="00C811AD" w:rsidRDefault="00D2393C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57F16235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680D5679" w14:textId="77777777" w:rsidR="00D2393C" w:rsidRPr="009F41A0" w:rsidRDefault="00D2393C" w:rsidP="00D2393C">
      <w:pPr>
        <w:rPr>
          <w:rFonts w:cs="Times New Roman"/>
          <w:color w:val="000000"/>
        </w:rPr>
      </w:pPr>
    </w:p>
    <w:p w14:paraId="62BB5C90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48DADCC6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0F547751" w14:textId="77777777" w:rsidR="00D2393C" w:rsidRPr="009F41A0" w:rsidRDefault="00D2393C" w:rsidP="00D2393C">
      <w:pPr>
        <w:ind w:right="567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................................., dnia ................... r.</w:t>
      </w:r>
    </w:p>
    <w:p w14:paraId="36721AAB" w14:textId="77777777" w:rsidR="00D2393C" w:rsidRPr="009F41A0" w:rsidRDefault="00D2393C" w:rsidP="00D2393C">
      <w:pPr>
        <w:ind w:right="567"/>
        <w:rPr>
          <w:rFonts w:cs="Times New Roman"/>
          <w:color w:val="000000"/>
          <w:sz w:val="22"/>
          <w:szCs w:val="22"/>
        </w:rPr>
      </w:pPr>
    </w:p>
    <w:p w14:paraId="5275ED75" w14:textId="77777777" w:rsidR="00D2393C" w:rsidRPr="009F41A0" w:rsidRDefault="00D2393C" w:rsidP="00D2393C">
      <w:pPr>
        <w:ind w:right="-29"/>
        <w:jc w:val="right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........................................................................</w:t>
      </w:r>
    </w:p>
    <w:p w14:paraId="11238B75" w14:textId="77777777" w:rsidR="00D91499" w:rsidRDefault="00D2393C" w:rsidP="00D2393C">
      <w:pPr>
        <w:ind w:left="5245" w:right="-29"/>
        <w:jc w:val="center"/>
        <w:rPr>
          <w:rFonts w:cs="Times New Roman"/>
          <w:color w:val="000000"/>
          <w:sz w:val="18"/>
          <w:szCs w:val="18"/>
        </w:rPr>
      </w:pPr>
      <w:r w:rsidRPr="009F41A0">
        <w:rPr>
          <w:rFonts w:cs="Times New Roman"/>
          <w:color w:val="000000"/>
          <w:sz w:val="18"/>
          <w:szCs w:val="18"/>
        </w:rPr>
        <w:t xml:space="preserve">(podpis i pieczęć osoby/osób upoważnionych do występowania w imieniu </w:t>
      </w:r>
      <w:r>
        <w:rPr>
          <w:rFonts w:cs="Times New Roman"/>
          <w:color w:val="000000"/>
          <w:sz w:val="18"/>
          <w:szCs w:val="18"/>
        </w:rPr>
        <w:t>w</w:t>
      </w:r>
      <w:r w:rsidRPr="009F41A0">
        <w:rPr>
          <w:rFonts w:cs="Times New Roman"/>
          <w:color w:val="000000"/>
          <w:sz w:val="18"/>
          <w:szCs w:val="18"/>
        </w:rPr>
        <w:t>ykonawcy)</w:t>
      </w:r>
    </w:p>
    <w:p w14:paraId="1BA9B4D7" w14:textId="77777777" w:rsidR="00D91499" w:rsidRDefault="00D2393C" w:rsidP="00D91499">
      <w:pPr>
        <w:ind w:right="-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br w:type="page"/>
      </w:r>
    </w:p>
    <w:p w14:paraId="588B4B75" w14:textId="77777777" w:rsidR="00D2393C" w:rsidRPr="009F41A0" w:rsidRDefault="00D2393C" w:rsidP="00D91499">
      <w:pPr>
        <w:ind w:right="-28"/>
        <w:jc w:val="right"/>
        <w:outlineLvl w:val="0"/>
        <w:rPr>
          <w:rFonts w:cs="Times New Roman"/>
          <w:bCs/>
          <w:color w:val="000000"/>
          <w:sz w:val="22"/>
          <w:szCs w:val="22"/>
        </w:rPr>
      </w:pPr>
      <w:r w:rsidRPr="009F41A0">
        <w:rPr>
          <w:rFonts w:cs="Times New Roman"/>
          <w:b/>
          <w:bCs/>
          <w:color w:val="000000"/>
          <w:sz w:val="22"/>
          <w:szCs w:val="22"/>
        </w:rPr>
        <w:lastRenderedPageBreak/>
        <w:t>Załącznik nr 2</w:t>
      </w:r>
      <w:r>
        <w:rPr>
          <w:rFonts w:cs="Times New Roman"/>
          <w:b/>
          <w:bCs/>
          <w:color w:val="000000"/>
          <w:sz w:val="22"/>
          <w:szCs w:val="22"/>
        </w:rPr>
        <w:t>.2c</w:t>
      </w:r>
      <w:r w:rsidRPr="009F41A0">
        <w:rPr>
          <w:rFonts w:cs="Times New Roman"/>
          <w:b/>
          <w:bCs/>
          <w:color w:val="000000"/>
          <w:sz w:val="22"/>
          <w:szCs w:val="22"/>
        </w:rPr>
        <w:t xml:space="preserve"> do SIWZ</w:t>
      </w:r>
    </w:p>
    <w:p w14:paraId="72DABFE9" w14:textId="77777777" w:rsidR="00D2393C" w:rsidRPr="009F41A0" w:rsidRDefault="00D2393C" w:rsidP="00D2393C">
      <w:pPr>
        <w:rPr>
          <w:rFonts w:cs="Times New Roman"/>
          <w:bCs/>
          <w:color w:val="000000"/>
          <w:sz w:val="22"/>
          <w:szCs w:val="22"/>
        </w:rPr>
      </w:pPr>
    </w:p>
    <w:p w14:paraId="4D0149E0" w14:textId="77777777" w:rsidR="00D2393C" w:rsidRPr="009F41A0" w:rsidRDefault="00D2393C" w:rsidP="00D2393C">
      <w:pPr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22"/>
          <w:szCs w:val="22"/>
        </w:rPr>
        <w:t>………………….………..</w:t>
      </w:r>
    </w:p>
    <w:p w14:paraId="457BF682" w14:textId="77777777" w:rsidR="00D2393C" w:rsidRPr="009F41A0" w:rsidRDefault="00D2393C" w:rsidP="00D2393C">
      <w:pPr>
        <w:ind w:right="6776"/>
        <w:jc w:val="center"/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16"/>
          <w:szCs w:val="16"/>
        </w:rPr>
        <w:t xml:space="preserve">Nazwa i adres </w:t>
      </w:r>
      <w:r>
        <w:rPr>
          <w:rFonts w:cs="Times New Roman"/>
          <w:bCs/>
          <w:color w:val="000000"/>
          <w:sz w:val="16"/>
          <w:szCs w:val="16"/>
        </w:rPr>
        <w:t>w</w:t>
      </w:r>
      <w:r w:rsidRPr="009F41A0">
        <w:rPr>
          <w:rFonts w:cs="Times New Roman"/>
          <w:bCs/>
          <w:color w:val="000000"/>
          <w:sz w:val="16"/>
          <w:szCs w:val="16"/>
        </w:rPr>
        <w:t>ykonawcy</w:t>
      </w:r>
    </w:p>
    <w:p w14:paraId="3FACB4CA" w14:textId="77777777" w:rsidR="00D2393C" w:rsidRPr="009F41A0" w:rsidRDefault="00D2393C" w:rsidP="00D2393C">
      <w:pPr>
        <w:ind w:right="6776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F41A0">
        <w:rPr>
          <w:rFonts w:cs="Times New Roman"/>
          <w:bCs/>
          <w:color w:val="000000"/>
          <w:sz w:val="16"/>
          <w:szCs w:val="16"/>
        </w:rPr>
        <w:t>/pieczęć/</w:t>
      </w:r>
    </w:p>
    <w:p w14:paraId="4B22B319" w14:textId="10946DC1" w:rsidR="000C41E4" w:rsidRPr="006F3B11" w:rsidRDefault="00D2393C" w:rsidP="000C41E4">
      <w:pPr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>KOSZTORYS OFERTOWY</w:t>
      </w:r>
      <w:r w:rsidR="000C41E4" w:rsidRPr="000C41E4">
        <w:rPr>
          <w:rFonts w:cs="Times New Roman"/>
          <w:b/>
          <w:bCs/>
          <w:color w:val="C00000"/>
          <w:sz w:val="22"/>
          <w:szCs w:val="22"/>
        </w:rPr>
        <w:t xml:space="preserve"> ZAMIENNY</w:t>
      </w:r>
      <w:r w:rsidR="000C41E4">
        <w:rPr>
          <w:rFonts w:cs="Times New Roman"/>
          <w:b/>
          <w:bCs/>
          <w:color w:val="C00000"/>
          <w:sz w:val="22"/>
          <w:szCs w:val="22"/>
        </w:rPr>
        <w:t xml:space="preserve"> z dnia 20.07.2020 r.</w:t>
      </w:r>
    </w:p>
    <w:p w14:paraId="2BA335B5" w14:textId="77777777" w:rsidR="00D2393C" w:rsidRDefault="00D2393C" w:rsidP="00D2393C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 xml:space="preserve">na wykonanie </w:t>
      </w:r>
      <w:r>
        <w:rPr>
          <w:rFonts w:cs="Times New Roman"/>
          <w:b/>
          <w:bCs/>
          <w:sz w:val="22"/>
          <w:szCs w:val="22"/>
        </w:rPr>
        <w:t>zadania</w:t>
      </w:r>
      <w:r w:rsidRPr="006F3B11">
        <w:rPr>
          <w:rFonts w:cs="Times New Roman"/>
          <w:b/>
          <w:bCs/>
          <w:sz w:val="22"/>
          <w:szCs w:val="22"/>
        </w:rPr>
        <w:t xml:space="preserve"> pod nazwą:</w:t>
      </w:r>
    </w:p>
    <w:p w14:paraId="2F503799" w14:textId="77777777" w:rsidR="00D2393C" w:rsidRPr="00680991" w:rsidRDefault="00D2393C" w:rsidP="00D2393C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371B011" w14:textId="77777777" w:rsidR="00D2393C" w:rsidRDefault="008657BC" w:rsidP="00D2393C">
      <w:pPr>
        <w:ind w:left="284" w:right="253"/>
        <w:jc w:val="center"/>
        <w:rPr>
          <w:rFonts w:cs="Times New Roman"/>
          <w:b/>
          <w:bCs/>
          <w:sz w:val="22"/>
          <w:szCs w:val="22"/>
        </w:rPr>
      </w:pPr>
      <w:sdt>
        <w:sdtPr>
          <w:rPr>
            <w:rFonts w:cs="Times New Roman"/>
            <w:b/>
            <w:sz w:val="22"/>
            <w:szCs w:val="22"/>
          </w:rPr>
          <w:alias w:val="Nazwa_postepowania"/>
          <w:tag w:val="Nazwa_postepowania"/>
          <w:id w:val="1482344009"/>
          <w:placeholder>
            <w:docPart w:val="C6100F7360224F4E8D02EFDB374A45C8"/>
          </w:placeholder>
          <w:dataBinding w:prefixMappings="xmlns:ns0='http://schemas.microsoft.com/office/2006/coverPageProps' " w:xpath="/ns0:CoverPageProperties[1]/ns0:CompanyPhone[1]" w:storeItemID="{55AF091B-3C7A-41E3-B477-F2FDAA23CFDA}"/>
          <w:text w:multiLine="1"/>
        </w:sdtPr>
        <w:sdtEndPr/>
        <w:sdtContent>
          <w:r w:rsidR="00D2393C">
            <w:rPr>
              <w:rFonts w:cs="Times New Roman"/>
              <w:b/>
              <w:sz w:val="22"/>
              <w:szCs w:val="22"/>
            </w:rPr>
            <w:t>Dostawa znaków drogowych oraz słupków prowadzących dla jednostek administrowanych przez Zarząd Dróg Wojewódzkich w Bydgoszczy w 2020 r.</w:t>
          </w:r>
        </w:sdtContent>
      </w:sdt>
    </w:p>
    <w:p w14:paraId="2B7C3A98" w14:textId="77777777" w:rsidR="00D2393C" w:rsidRPr="00680991" w:rsidRDefault="00D2393C" w:rsidP="00D2393C">
      <w:pPr>
        <w:jc w:val="center"/>
        <w:rPr>
          <w:rFonts w:cs="Times New Roman"/>
          <w:b/>
          <w:bCs/>
          <w:sz w:val="22"/>
          <w:szCs w:val="22"/>
        </w:rPr>
      </w:pPr>
    </w:p>
    <w:p w14:paraId="57E09875" w14:textId="77777777" w:rsidR="00D2393C" w:rsidRPr="00680991" w:rsidRDefault="00D2393C" w:rsidP="00D2393C">
      <w:pPr>
        <w:spacing w:before="240" w:after="240"/>
        <w:jc w:val="center"/>
        <w:rPr>
          <w:rFonts w:cs="Times New Roman"/>
          <w:b/>
          <w:bCs/>
          <w:color w:val="1F497D" w:themeColor="text2"/>
          <w:sz w:val="22"/>
          <w:szCs w:val="22"/>
        </w:rPr>
      </w:pP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CZĘŚĆ ZAMÓWIENIA NR </w:t>
      </w:r>
      <w:r>
        <w:rPr>
          <w:rFonts w:cs="Times New Roman"/>
          <w:b/>
          <w:bCs/>
          <w:color w:val="1F497D" w:themeColor="text2"/>
          <w:sz w:val="22"/>
          <w:szCs w:val="22"/>
        </w:rPr>
        <w:t>2</w:t>
      </w: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 - DOTYCZY DOSTAWY </w:t>
      </w:r>
      <w:r>
        <w:rPr>
          <w:rFonts w:cs="Times New Roman"/>
          <w:b/>
          <w:bCs/>
          <w:color w:val="1F497D" w:themeColor="text2"/>
          <w:sz w:val="22"/>
          <w:szCs w:val="22"/>
        </w:rPr>
        <w:t>SŁUPKÓW PROWADZĄCYCH</w:t>
      </w:r>
    </w:p>
    <w:p w14:paraId="5E45A608" w14:textId="77777777" w:rsidR="00D91499" w:rsidRDefault="00D91499" w:rsidP="00D91499">
      <w:pPr>
        <w:spacing w:before="480" w:after="240" w:line="360" w:lineRule="auto"/>
        <w:ind w:left="425" w:right="397"/>
        <w:jc w:val="center"/>
        <w:rPr>
          <w:rFonts w:cs="Times New Roman"/>
          <w:b/>
          <w:smallCaps/>
          <w:color w:val="1F497D" w:themeColor="text2"/>
          <w:kern w:val="22"/>
          <w:sz w:val="28"/>
          <w:szCs w:val="28"/>
        </w:rPr>
      </w:pP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Rejon Dróg Wojewódzkich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w</w:t>
      </w: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Tucholi</w:t>
      </w:r>
    </w:p>
    <w:tbl>
      <w:tblPr>
        <w:tblStyle w:val="Tabela-Siatka"/>
        <w:tblW w:w="10151" w:type="dxa"/>
        <w:jc w:val="center"/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D91499" w:rsidRPr="00C811AD" w14:paraId="5F778BCF" w14:textId="77777777" w:rsidTr="00036322">
        <w:trPr>
          <w:trHeight w:val="680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FF5F78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FE3AE9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dostawy (nazwa, o</w:t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26DEF3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43F61B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453DE1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</w:p>
          <w:p w14:paraId="3E63B2EF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1D45EA2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zł</w:t>
            </w:r>
          </w:p>
          <w:p w14:paraId="1B3F1E3B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(kol. 6 = kol. 4 x kol. 5)</w:t>
            </w:r>
          </w:p>
        </w:tc>
      </w:tr>
      <w:tr w:rsidR="00D91499" w:rsidRPr="00C811AD" w14:paraId="130FD6EB" w14:textId="77777777" w:rsidTr="00036322">
        <w:trPr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DE4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790" w14:textId="77777777" w:rsidR="00D91499" w:rsidRPr="00C811AD" w:rsidRDefault="00D91499" w:rsidP="00036322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0F2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4164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6C1F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0D672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6</w:t>
            </w:r>
          </w:p>
        </w:tc>
      </w:tr>
      <w:tr w:rsidR="00D91499" w:rsidRPr="00D13010" w14:paraId="4B50C423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074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CFC" w14:textId="642A6460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prowadzące U-1a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- nieopisane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007F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921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D89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C5C61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6D288EA4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56D1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838B" w14:textId="30E85E8A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prowadzące U-1a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- opisane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hektometrem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2977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606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9C12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23ADB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04513693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146D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7457" w14:textId="77777777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Znak z numerem drogi U-1f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(numery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do samodzielnego nakle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jania – żółte) do słupka U-1a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FCF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680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BF3A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BB591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1BB5FF89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00A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50AC" w14:textId="77777777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hektometrowy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U-8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samodzielnego naklejania) do słupka U-1a – h=102 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A36F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C813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FD8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9A259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4C50ABEF" w14:textId="77777777" w:rsidTr="00750394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E06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8F2" w14:textId="77777777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kilometrowy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U-7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samodzielnego naklejania)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do słupka U-1a – h=42 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1AB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DA39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307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7309C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C811AD" w14:paraId="4599DC03" w14:textId="77777777" w:rsidTr="0021167A">
        <w:trPr>
          <w:trHeight w:val="567"/>
          <w:jc w:val="center"/>
        </w:trPr>
        <w:tc>
          <w:tcPr>
            <w:tcW w:w="82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E0D2CE" w14:textId="77777777" w:rsidR="00D91499" w:rsidRPr="00C811AD" w:rsidRDefault="00D91499" w:rsidP="0003632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400A7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72B2EC3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0766A186" w14:textId="77777777" w:rsidR="00D2393C" w:rsidRPr="009F41A0" w:rsidRDefault="00D2393C" w:rsidP="00D2393C">
      <w:pPr>
        <w:rPr>
          <w:rFonts w:cs="Times New Roman"/>
          <w:color w:val="000000"/>
        </w:rPr>
      </w:pPr>
    </w:p>
    <w:p w14:paraId="074F39FF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0570947A" w14:textId="77777777" w:rsidR="00D2393C" w:rsidRPr="009F41A0" w:rsidRDefault="00D2393C" w:rsidP="00D2393C">
      <w:pPr>
        <w:ind w:left="-284"/>
        <w:rPr>
          <w:rFonts w:cs="Times New Roman"/>
          <w:color w:val="000000"/>
        </w:rPr>
      </w:pPr>
    </w:p>
    <w:p w14:paraId="4AFCBF92" w14:textId="77777777" w:rsidR="00D2393C" w:rsidRPr="009F41A0" w:rsidRDefault="00D2393C" w:rsidP="00D2393C">
      <w:pPr>
        <w:ind w:right="567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................................., dnia ................... r.</w:t>
      </w:r>
    </w:p>
    <w:p w14:paraId="5D4E272B" w14:textId="77777777" w:rsidR="00D2393C" w:rsidRPr="009F41A0" w:rsidRDefault="00D2393C" w:rsidP="00D2393C">
      <w:pPr>
        <w:ind w:right="567"/>
        <w:rPr>
          <w:rFonts w:cs="Times New Roman"/>
          <w:color w:val="000000"/>
          <w:sz w:val="22"/>
          <w:szCs w:val="22"/>
        </w:rPr>
      </w:pPr>
    </w:p>
    <w:p w14:paraId="1A418260" w14:textId="77777777" w:rsidR="00D2393C" w:rsidRPr="009F41A0" w:rsidRDefault="00D2393C" w:rsidP="00D2393C">
      <w:pPr>
        <w:ind w:right="-29"/>
        <w:jc w:val="right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........................................................................</w:t>
      </w:r>
    </w:p>
    <w:p w14:paraId="5E3369FA" w14:textId="77777777" w:rsidR="00D2393C" w:rsidRPr="009F41A0" w:rsidRDefault="00D2393C" w:rsidP="00D2393C">
      <w:pPr>
        <w:ind w:left="5245" w:right="-29"/>
        <w:jc w:val="center"/>
        <w:rPr>
          <w:rFonts w:cs="Times New Roman"/>
          <w:color w:val="000000"/>
          <w:sz w:val="18"/>
          <w:szCs w:val="18"/>
        </w:rPr>
      </w:pPr>
      <w:r w:rsidRPr="009F41A0">
        <w:rPr>
          <w:rFonts w:cs="Times New Roman"/>
          <w:color w:val="000000"/>
          <w:sz w:val="18"/>
          <w:szCs w:val="18"/>
        </w:rPr>
        <w:t xml:space="preserve">(podpis i pieczęć osoby/osób upoważnionych do występowania w imieniu </w:t>
      </w:r>
      <w:r>
        <w:rPr>
          <w:rFonts w:cs="Times New Roman"/>
          <w:color w:val="000000"/>
          <w:sz w:val="18"/>
          <w:szCs w:val="18"/>
        </w:rPr>
        <w:t>w</w:t>
      </w:r>
      <w:r w:rsidRPr="009F41A0">
        <w:rPr>
          <w:rFonts w:cs="Times New Roman"/>
          <w:color w:val="000000"/>
          <w:sz w:val="18"/>
          <w:szCs w:val="18"/>
        </w:rPr>
        <w:t>ykonawcy)</w:t>
      </w:r>
    </w:p>
    <w:p w14:paraId="75757223" w14:textId="77777777" w:rsidR="00D91499" w:rsidRDefault="00D2393C" w:rsidP="00D91499">
      <w:pPr>
        <w:ind w:right="-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br w:type="page"/>
      </w:r>
    </w:p>
    <w:p w14:paraId="35A88C25" w14:textId="77777777" w:rsidR="00D91499" w:rsidRPr="009F41A0" w:rsidRDefault="00D91499" w:rsidP="00D91499">
      <w:pPr>
        <w:ind w:right="-28"/>
        <w:jc w:val="right"/>
        <w:outlineLvl w:val="0"/>
        <w:rPr>
          <w:rFonts w:cs="Times New Roman"/>
          <w:bCs/>
          <w:color w:val="000000"/>
          <w:sz w:val="22"/>
          <w:szCs w:val="22"/>
        </w:rPr>
      </w:pPr>
      <w:r w:rsidRPr="009F41A0">
        <w:rPr>
          <w:rFonts w:cs="Times New Roman"/>
          <w:b/>
          <w:bCs/>
          <w:color w:val="000000"/>
          <w:sz w:val="22"/>
          <w:szCs w:val="22"/>
        </w:rPr>
        <w:lastRenderedPageBreak/>
        <w:t>Załącznik nr 2</w:t>
      </w:r>
      <w:r>
        <w:rPr>
          <w:rFonts w:cs="Times New Roman"/>
          <w:b/>
          <w:bCs/>
          <w:color w:val="000000"/>
          <w:sz w:val="22"/>
          <w:szCs w:val="22"/>
        </w:rPr>
        <w:t>.2d</w:t>
      </w:r>
      <w:r w:rsidRPr="009F41A0">
        <w:rPr>
          <w:rFonts w:cs="Times New Roman"/>
          <w:b/>
          <w:bCs/>
          <w:color w:val="000000"/>
          <w:sz w:val="22"/>
          <w:szCs w:val="22"/>
        </w:rPr>
        <w:t xml:space="preserve"> do SIWZ</w:t>
      </w:r>
    </w:p>
    <w:p w14:paraId="1E1542C8" w14:textId="77777777" w:rsidR="00D91499" w:rsidRPr="009F41A0" w:rsidRDefault="00D91499" w:rsidP="00D91499">
      <w:pPr>
        <w:rPr>
          <w:rFonts w:cs="Times New Roman"/>
          <w:bCs/>
          <w:color w:val="000000"/>
          <w:sz w:val="22"/>
          <w:szCs w:val="22"/>
        </w:rPr>
      </w:pPr>
    </w:p>
    <w:p w14:paraId="30AFB63E" w14:textId="77777777" w:rsidR="00D91499" w:rsidRPr="009F41A0" w:rsidRDefault="00D91499" w:rsidP="00D91499">
      <w:pPr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22"/>
          <w:szCs w:val="22"/>
        </w:rPr>
        <w:t>………………….………..</w:t>
      </w:r>
    </w:p>
    <w:p w14:paraId="5FEF3C37" w14:textId="77777777" w:rsidR="00D91499" w:rsidRPr="009F41A0" w:rsidRDefault="00D91499" w:rsidP="00D91499">
      <w:pPr>
        <w:ind w:right="6776"/>
        <w:jc w:val="center"/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16"/>
          <w:szCs w:val="16"/>
        </w:rPr>
        <w:t xml:space="preserve">Nazwa i adres </w:t>
      </w:r>
      <w:r>
        <w:rPr>
          <w:rFonts w:cs="Times New Roman"/>
          <w:bCs/>
          <w:color w:val="000000"/>
          <w:sz w:val="16"/>
          <w:szCs w:val="16"/>
        </w:rPr>
        <w:t>w</w:t>
      </w:r>
      <w:r w:rsidRPr="009F41A0">
        <w:rPr>
          <w:rFonts w:cs="Times New Roman"/>
          <w:bCs/>
          <w:color w:val="000000"/>
          <w:sz w:val="16"/>
          <w:szCs w:val="16"/>
        </w:rPr>
        <w:t>ykonawcy</w:t>
      </w:r>
    </w:p>
    <w:p w14:paraId="77E6060F" w14:textId="77777777" w:rsidR="00D91499" w:rsidRPr="009F41A0" w:rsidRDefault="00D91499" w:rsidP="00D91499">
      <w:pPr>
        <w:ind w:right="6776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F41A0">
        <w:rPr>
          <w:rFonts w:cs="Times New Roman"/>
          <w:bCs/>
          <w:color w:val="000000"/>
          <w:sz w:val="16"/>
          <w:szCs w:val="16"/>
        </w:rPr>
        <w:t>/pieczęć/</w:t>
      </w:r>
    </w:p>
    <w:p w14:paraId="13910283" w14:textId="77777777" w:rsidR="000C41E4" w:rsidRPr="006F3B11" w:rsidRDefault="00D91499" w:rsidP="000C41E4">
      <w:pPr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>KOSZTORYS OFERTOWY</w:t>
      </w:r>
      <w:r w:rsidR="000C41E4">
        <w:rPr>
          <w:rFonts w:cs="Times New Roman"/>
          <w:b/>
          <w:bCs/>
          <w:sz w:val="22"/>
          <w:szCs w:val="22"/>
        </w:rPr>
        <w:t xml:space="preserve"> </w:t>
      </w:r>
      <w:r w:rsidR="000C41E4" w:rsidRPr="000C41E4">
        <w:rPr>
          <w:rFonts w:cs="Times New Roman"/>
          <w:b/>
          <w:bCs/>
          <w:color w:val="C00000"/>
          <w:sz w:val="22"/>
          <w:szCs w:val="22"/>
        </w:rPr>
        <w:t>ZAMIENNY</w:t>
      </w:r>
      <w:r w:rsidR="000C41E4">
        <w:rPr>
          <w:rFonts w:cs="Times New Roman"/>
          <w:b/>
          <w:bCs/>
          <w:color w:val="C00000"/>
          <w:sz w:val="22"/>
          <w:szCs w:val="22"/>
        </w:rPr>
        <w:t xml:space="preserve"> z dnia 20.07.2020 r.</w:t>
      </w:r>
    </w:p>
    <w:p w14:paraId="21E77EDE" w14:textId="77777777" w:rsidR="00D91499" w:rsidRDefault="00D91499" w:rsidP="00D91499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 xml:space="preserve">na wykonanie </w:t>
      </w:r>
      <w:r>
        <w:rPr>
          <w:rFonts w:cs="Times New Roman"/>
          <w:b/>
          <w:bCs/>
          <w:sz w:val="22"/>
          <w:szCs w:val="22"/>
        </w:rPr>
        <w:t>zadania</w:t>
      </w:r>
      <w:r w:rsidRPr="006F3B11">
        <w:rPr>
          <w:rFonts w:cs="Times New Roman"/>
          <w:b/>
          <w:bCs/>
          <w:sz w:val="22"/>
          <w:szCs w:val="22"/>
        </w:rPr>
        <w:t xml:space="preserve"> pod nazwą:</w:t>
      </w:r>
    </w:p>
    <w:p w14:paraId="48FACB3D" w14:textId="77777777" w:rsidR="00D91499" w:rsidRPr="00680991" w:rsidRDefault="00D91499" w:rsidP="00D91499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853ACAA" w14:textId="77777777" w:rsidR="00D91499" w:rsidRDefault="008657BC" w:rsidP="00D91499">
      <w:pPr>
        <w:ind w:left="284" w:right="253"/>
        <w:jc w:val="center"/>
        <w:rPr>
          <w:rFonts w:cs="Times New Roman"/>
          <w:b/>
          <w:bCs/>
          <w:sz w:val="22"/>
          <w:szCs w:val="22"/>
        </w:rPr>
      </w:pPr>
      <w:sdt>
        <w:sdtPr>
          <w:rPr>
            <w:rFonts w:cs="Times New Roman"/>
            <w:b/>
            <w:sz w:val="22"/>
            <w:szCs w:val="22"/>
          </w:rPr>
          <w:alias w:val="Nazwa_postepowania"/>
          <w:tag w:val="Nazwa_postepowania"/>
          <w:id w:val="1802104823"/>
          <w:placeholder>
            <w:docPart w:val="8E8C8EEA831F42469D1F201DC106E209"/>
          </w:placeholder>
          <w:dataBinding w:prefixMappings="xmlns:ns0='http://schemas.microsoft.com/office/2006/coverPageProps' " w:xpath="/ns0:CoverPageProperties[1]/ns0:CompanyPhone[1]" w:storeItemID="{55AF091B-3C7A-41E3-B477-F2FDAA23CFDA}"/>
          <w:text w:multiLine="1"/>
        </w:sdtPr>
        <w:sdtEndPr/>
        <w:sdtContent>
          <w:r w:rsidR="00D91499">
            <w:rPr>
              <w:rFonts w:cs="Times New Roman"/>
              <w:b/>
              <w:sz w:val="22"/>
              <w:szCs w:val="22"/>
            </w:rPr>
            <w:t>Dostawa znaków drogowych oraz słupków prowadzących dla jednostek administrowanych przez Zarząd Dróg Wojewódzkich w Bydgoszczy w 2020 r.</w:t>
          </w:r>
        </w:sdtContent>
      </w:sdt>
    </w:p>
    <w:p w14:paraId="1D13D6DE" w14:textId="77777777" w:rsidR="00D91499" w:rsidRPr="00680991" w:rsidRDefault="00D91499" w:rsidP="00D91499">
      <w:pPr>
        <w:jc w:val="center"/>
        <w:rPr>
          <w:rFonts w:cs="Times New Roman"/>
          <w:b/>
          <w:bCs/>
          <w:sz w:val="22"/>
          <w:szCs w:val="22"/>
        </w:rPr>
      </w:pPr>
    </w:p>
    <w:p w14:paraId="1D26C5B6" w14:textId="77777777" w:rsidR="00D91499" w:rsidRPr="00680991" w:rsidRDefault="00D91499" w:rsidP="00D91499">
      <w:pPr>
        <w:spacing w:before="240" w:after="240"/>
        <w:jc w:val="center"/>
        <w:rPr>
          <w:rFonts w:cs="Times New Roman"/>
          <w:b/>
          <w:bCs/>
          <w:color w:val="1F497D" w:themeColor="text2"/>
          <w:sz w:val="22"/>
          <w:szCs w:val="22"/>
        </w:rPr>
      </w:pP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CZĘŚĆ ZAMÓWIENIA NR </w:t>
      </w:r>
      <w:r>
        <w:rPr>
          <w:rFonts w:cs="Times New Roman"/>
          <w:b/>
          <w:bCs/>
          <w:color w:val="1F497D" w:themeColor="text2"/>
          <w:sz w:val="22"/>
          <w:szCs w:val="22"/>
        </w:rPr>
        <w:t>2</w:t>
      </w: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 - DOTYCZY DOSTAWY </w:t>
      </w:r>
      <w:r>
        <w:rPr>
          <w:rFonts w:cs="Times New Roman"/>
          <w:b/>
          <w:bCs/>
          <w:color w:val="1F497D" w:themeColor="text2"/>
          <w:sz w:val="22"/>
          <w:szCs w:val="22"/>
        </w:rPr>
        <w:t>SŁUPKÓW PROWADZĄCYCH</w:t>
      </w:r>
    </w:p>
    <w:p w14:paraId="737BA065" w14:textId="77777777" w:rsidR="00D91499" w:rsidRDefault="00D91499" w:rsidP="00D91499">
      <w:pPr>
        <w:spacing w:before="480" w:after="240" w:line="360" w:lineRule="auto"/>
        <w:ind w:left="425" w:right="397"/>
        <w:jc w:val="center"/>
        <w:rPr>
          <w:rFonts w:cs="Times New Roman"/>
          <w:b/>
          <w:smallCaps/>
          <w:color w:val="1F497D" w:themeColor="text2"/>
          <w:kern w:val="22"/>
          <w:sz w:val="28"/>
          <w:szCs w:val="28"/>
        </w:rPr>
      </w:pP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Rejon Dróg Wojewódzkich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w</w:t>
      </w: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Wąbrzeźnie</w:t>
      </w:r>
    </w:p>
    <w:tbl>
      <w:tblPr>
        <w:tblStyle w:val="Tabela-Siatka"/>
        <w:tblW w:w="10151" w:type="dxa"/>
        <w:jc w:val="center"/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D91499" w:rsidRPr="00C811AD" w14:paraId="3EC4FC91" w14:textId="77777777" w:rsidTr="00036322">
        <w:trPr>
          <w:trHeight w:val="680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C53541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98F479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dostawy (nazwa, o</w:t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E7BB72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0ED70F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5D41B4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</w:p>
          <w:p w14:paraId="63AE558E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32150726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zł</w:t>
            </w:r>
          </w:p>
          <w:p w14:paraId="6BBFF91F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(kol. 6 = kol. 4 x kol. 5)</w:t>
            </w:r>
          </w:p>
        </w:tc>
      </w:tr>
      <w:tr w:rsidR="00D91499" w:rsidRPr="00C811AD" w14:paraId="20578DDA" w14:textId="77777777" w:rsidTr="00036322">
        <w:trPr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2C81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24EF" w14:textId="77777777" w:rsidR="00D91499" w:rsidRPr="00C811AD" w:rsidRDefault="00D91499" w:rsidP="00036322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B705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1EA0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181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ED03D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6</w:t>
            </w:r>
          </w:p>
        </w:tc>
      </w:tr>
      <w:tr w:rsidR="00D91499" w:rsidRPr="00D13010" w14:paraId="766FD9B4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7EE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17" w14:textId="1BD89B43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prowadzące U-1a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- nieopisane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131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E1B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A4F0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339DF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755B6D2E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959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3804" w14:textId="5FC90A7E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prowadzące U-1a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- opisane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hektometrem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5BE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044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8D2B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063A5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27B8B377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7F6A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018" w14:textId="77777777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Pokrywa przeciwporostowa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– nakładka NU-1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9B6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1A9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25E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BDF0D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7201B871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97B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7F1" w14:textId="77777777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hektometrowy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</w:t>
            </w:r>
            <w:proofErr w:type="spellStart"/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samodziel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  <w:proofErr w:type="spellEnd"/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naklejania) do słupka U-1a – h=102 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D86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7A0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F55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D339D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4CBF5988" w14:textId="77777777" w:rsidTr="00750394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BFE9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708" w14:textId="77777777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kilometrowy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samodzielnego naklejania)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do słupka U-1a – h=42 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280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DE3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FCF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A79CD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C811AD" w14:paraId="62E06C91" w14:textId="77777777" w:rsidTr="0021167A">
        <w:trPr>
          <w:trHeight w:val="567"/>
          <w:jc w:val="center"/>
        </w:trPr>
        <w:tc>
          <w:tcPr>
            <w:tcW w:w="82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DA88C1" w14:textId="77777777" w:rsidR="00D91499" w:rsidRPr="00C811AD" w:rsidRDefault="00D91499" w:rsidP="0003632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D367E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4A3FB28" w14:textId="77777777" w:rsidR="00D91499" w:rsidRPr="009F41A0" w:rsidRDefault="00D91499" w:rsidP="00D91499">
      <w:pPr>
        <w:ind w:left="-284"/>
        <w:rPr>
          <w:rFonts w:cs="Times New Roman"/>
          <w:color w:val="000000"/>
        </w:rPr>
      </w:pPr>
    </w:p>
    <w:p w14:paraId="2EB239A9" w14:textId="77777777" w:rsidR="00D91499" w:rsidRPr="009F41A0" w:rsidRDefault="00D91499" w:rsidP="00D91499">
      <w:pPr>
        <w:rPr>
          <w:rFonts w:cs="Times New Roman"/>
          <w:color w:val="000000"/>
        </w:rPr>
      </w:pPr>
    </w:p>
    <w:p w14:paraId="065AE708" w14:textId="77777777" w:rsidR="00D91499" w:rsidRPr="009F41A0" w:rsidRDefault="00D91499" w:rsidP="00D91499">
      <w:pPr>
        <w:ind w:left="-284"/>
        <w:rPr>
          <w:rFonts w:cs="Times New Roman"/>
          <w:color w:val="000000"/>
        </w:rPr>
      </w:pPr>
    </w:p>
    <w:p w14:paraId="685DE131" w14:textId="77777777" w:rsidR="00D91499" w:rsidRPr="009F41A0" w:rsidRDefault="00D91499" w:rsidP="00D91499">
      <w:pPr>
        <w:ind w:left="-284"/>
        <w:rPr>
          <w:rFonts w:cs="Times New Roman"/>
          <w:color w:val="000000"/>
        </w:rPr>
      </w:pPr>
    </w:p>
    <w:p w14:paraId="7494F2FC" w14:textId="77777777" w:rsidR="00D91499" w:rsidRPr="009F41A0" w:rsidRDefault="00D91499" w:rsidP="00D91499">
      <w:pPr>
        <w:ind w:right="567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................................., dnia ................... r.</w:t>
      </w:r>
    </w:p>
    <w:p w14:paraId="113A93C1" w14:textId="77777777" w:rsidR="00D91499" w:rsidRPr="009F41A0" w:rsidRDefault="00D91499" w:rsidP="00D91499">
      <w:pPr>
        <w:ind w:right="567"/>
        <w:rPr>
          <w:rFonts w:cs="Times New Roman"/>
          <w:color w:val="000000"/>
          <w:sz w:val="22"/>
          <w:szCs w:val="22"/>
        </w:rPr>
      </w:pPr>
    </w:p>
    <w:p w14:paraId="0F42FD4D" w14:textId="77777777" w:rsidR="00D91499" w:rsidRPr="009F41A0" w:rsidRDefault="00D91499" w:rsidP="00D91499">
      <w:pPr>
        <w:ind w:right="-29"/>
        <w:jc w:val="right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........................................................................</w:t>
      </w:r>
    </w:p>
    <w:p w14:paraId="17FC3091" w14:textId="77777777" w:rsidR="00D91499" w:rsidRPr="009F41A0" w:rsidRDefault="00D91499" w:rsidP="00D91499">
      <w:pPr>
        <w:ind w:left="5245" w:right="-29"/>
        <w:jc w:val="center"/>
        <w:rPr>
          <w:rFonts w:cs="Times New Roman"/>
          <w:color w:val="000000"/>
          <w:sz w:val="18"/>
          <w:szCs w:val="18"/>
        </w:rPr>
      </w:pPr>
      <w:r w:rsidRPr="009F41A0">
        <w:rPr>
          <w:rFonts w:cs="Times New Roman"/>
          <w:color w:val="000000"/>
          <w:sz w:val="18"/>
          <w:szCs w:val="18"/>
        </w:rPr>
        <w:t xml:space="preserve">(podpis i pieczęć osoby/osób upoważnionych do występowania w imieniu </w:t>
      </w:r>
      <w:r>
        <w:rPr>
          <w:rFonts w:cs="Times New Roman"/>
          <w:color w:val="000000"/>
          <w:sz w:val="18"/>
          <w:szCs w:val="18"/>
        </w:rPr>
        <w:t>w</w:t>
      </w:r>
      <w:r w:rsidRPr="009F41A0">
        <w:rPr>
          <w:rFonts w:cs="Times New Roman"/>
          <w:color w:val="000000"/>
          <w:sz w:val="18"/>
          <w:szCs w:val="18"/>
        </w:rPr>
        <w:t>ykonawcy)</w:t>
      </w:r>
    </w:p>
    <w:p w14:paraId="40DFE9FE" w14:textId="77777777" w:rsidR="00D91499" w:rsidRDefault="00D91499" w:rsidP="00D91499">
      <w:pPr>
        <w:ind w:right="-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br w:type="page"/>
      </w:r>
    </w:p>
    <w:p w14:paraId="69207B67" w14:textId="77777777" w:rsidR="00D91499" w:rsidRPr="009F41A0" w:rsidRDefault="00D91499" w:rsidP="00D91499">
      <w:pPr>
        <w:ind w:right="-28"/>
        <w:jc w:val="right"/>
        <w:outlineLvl w:val="0"/>
        <w:rPr>
          <w:rFonts w:cs="Times New Roman"/>
          <w:bCs/>
          <w:color w:val="000000"/>
          <w:sz w:val="22"/>
          <w:szCs w:val="22"/>
        </w:rPr>
      </w:pPr>
      <w:r w:rsidRPr="009F41A0">
        <w:rPr>
          <w:rFonts w:cs="Times New Roman"/>
          <w:b/>
          <w:bCs/>
          <w:color w:val="000000"/>
          <w:sz w:val="22"/>
          <w:szCs w:val="22"/>
        </w:rPr>
        <w:lastRenderedPageBreak/>
        <w:t>Załącznik nr 2</w:t>
      </w:r>
      <w:r>
        <w:rPr>
          <w:rFonts w:cs="Times New Roman"/>
          <w:b/>
          <w:bCs/>
          <w:color w:val="000000"/>
          <w:sz w:val="22"/>
          <w:szCs w:val="22"/>
        </w:rPr>
        <w:t>.2</w:t>
      </w:r>
      <w:r w:rsidR="00A00444">
        <w:rPr>
          <w:rFonts w:cs="Times New Roman"/>
          <w:b/>
          <w:bCs/>
          <w:color w:val="000000"/>
          <w:sz w:val="22"/>
          <w:szCs w:val="22"/>
        </w:rPr>
        <w:t>e</w:t>
      </w:r>
      <w:r w:rsidRPr="009F41A0">
        <w:rPr>
          <w:rFonts w:cs="Times New Roman"/>
          <w:b/>
          <w:bCs/>
          <w:color w:val="000000"/>
          <w:sz w:val="22"/>
          <w:szCs w:val="22"/>
        </w:rPr>
        <w:t xml:space="preserve"> do SIWZ</w:t>
      </w:r>
    </w:p>
    <w:p w14:paraId="1E2B1F39" w14:textId="77777777" w:rsidR="00D91499" w:rsidRPr="009F41A0" w:rsidRDefault="00D91499" w:rsidP="00D91499">
      <w:pPr>
        <w:rPr>
          <w:rFonts w:cs="Times New Roman"/>
          <w:bCs/>
          <w:color w:val="000000"/>
          <w:sz w:val="22"/>
          <w:szCs w:val="22"/>
        </w:rPr>
      </w:pPr>
    </w:p>
    <w:p w14:paraId="77598A65" w14:textId="77777777" w:rsidR="00D91499" w:rsidRPr="009F41A0" w:rsidRDefault="00D91499" w:rsidP="00D91499">
      <w:pPr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22"/>
          <w:szCs w:val="22"/>
        </w:rPr>
        <w:t>………………….………..</w:t>
      </w:r>
    </w:p>
    <w:p w14:paraId="411F49D7" w14:textId="77777777" w:rsidR="00D91499" w:rsidRPr="009F41A0" w:rsidRDefault="00D91499" w:rsidP="00D91499">
      <w:pPr>
        <w:ind w:right="6776"/>
        <w:jc w:val="center"/>
        <w:rPr>
          <w:rFonts w:cs="Times New Roman"/>
          <w:bCs/>
          <w:color w:val="000000"/>
          <w:sz w:val="16"/>
          <w:szCs w:val="16"/>
        </w:rPr>
      </w:pPr>
      <w:r w:rsidRPr="009F41A0">
        <w:rPr>
          <w:rFonts w:cs="Times New Roman"/>
          <w:bCs/>
          <w:color w:val="000000"/>
          <w:sz w:val="16"/>
          <w:szCs w:val="16"/>
        </w:rPr>
        <w:t xml:space="preserve">Nazwa i adres </w:t>
      </w:r>
      <w:r>
        <w:rPr>
          <w:rFonts w:cs="Times New Roman"/>
          <w:bCs/>
          <w:color w:val="000000"/>
          <w:sz w:val="16"/>
          <w:szCs w:val="16"/>
        </w:rPr>
        <w:t>w</w:t>
      </w:r>
      <w:r w:rsidRPr="009F41A0">
        <w:rPr>
          <w:rFonts w:cs="Times New Roman"/>
          <w:bCs/>
          <w:color w:val="000000"/>
          <w:sz w:val="16"/>
          <w:szCs w:val="16"/>
        </w:rPr>
        <w:t>ykonawcy</w:t>
      </w:r>
    </w:p>
    <w:p w14:paraId="68608E67" w14:textId="77777777" w:rsidR="00D91499" w:rsidRPr="009F41A0" w:rsidRDefault="00D91499" w:rsidP="00D91499">
      <w:pPr>
        <w:ind w:right="6776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F41A0">
        <w:rPr>
          <w:rFonts w:cs="Times New Roman"/>
          <w:bCs/>
          <w:color w:val="000000"/>
          <w:sz w:val="16"/>
          <w:szCs w:val="16"/>
        </w:rPr>
        <w:t>/pieczęć/</w:t>
      </w:r>
    </w:p>
    <w:p w14:paraId="5AD7C891" w14:textId="77777777" w:rsidR="000C41E4" w:rsidRPr="006F3B11" w:rsidRDefault="00D91499" w:rsidP="000C41E4">
      <w:pPr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>KOSZTORYS OFERTOWY</w:t>
      </w:r>
      <w:r w:rsidR="000C41E4">
        <w:rPr>
          <w:rFonts w:cs="Times New Roman"/>
          <w:b/>
          <w:bCs/>
          <w:sz w:val="22"/>
          <w:szCs w:val="22"/>
        </w:rPr>
        <w:t xml:space="preserve"> </w:t>
      </w:r>
      <w:r w:rsidR="000C41E4" w:rsidRPr="000C41E4">
        <w:rPr>
          <w:rFonts w:cs="Times New Roman"/>
          <w:b/>
          <w:bCs/>
          <w:color w:val="C00000"/>
          <w:sz w:val="22"/>
          <w:szCs w:val="22"/>
        </w:rPr>
        <w:t>ZAMIENNY</w:t>
      </w:r>
      <w:r w:rsidR="000C41E4">
        <w:rPr>
          <w:rFonts w:cs="Times New Roman"/>
          <w:b/>
          <w:bCs/>
          <w:color w:val="C00000"/>
          <w:sz w:val="22"/>
          <w:szCs w:val="22"/>
        </w:rPr>
        <w:t xml:space="preserve"> z dnia 20.07.2020 r.</w:t>
      </w:r>
    </w:p>
    <w:p w14:paraId="564E9358" w14:textId="77777777" w:rsidR="00D91499" w:rsidRDefault="00D91499" w:rsidP="00D91499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F3B11">
        <w:rPr>
          <w:rFonts w:cs="Times New Roman"/>
          <w:b/>
          <w:bCs/>
          <w:sz w:val="22"/>
          <w:szCs w:val="22"/>
        </w:rPr>
        <w:t xml:space="preserve">na wykonanie </w:t>
      </w:r>
      <w:r>
        <w:rPr>
          <w:rFonts w:cs="Times New Roman"/>
          <w:b/>
          <w:bCs/>
          <w:sz w:val="22"/>
          <w:szCs w:val="22"/>
        </w:rPr>
        <w:t>zadania</w:t>
      </w:r>
      <w:r w:rsidRPr="006F3B11">
        <w:rPr>
          <w:rFonts w:cs="Times New Roman"/>
          <w:b/>
          <w:bCs/>
          <w:sz w:val="22"/>
          <w:szCs w:val="22"/>
        </w:rPr>
        <w:t xml:space="preserve"> pod nazwą:</w:t>
      </w:r>
    </w:p>
    <w:p w14:paraId="1F778737" w14:textId="77777777" w:rsidR="00D91499" w:rsidRPr="00680991" w:rsidRDefault="00D91499" w:rsidP="00D91499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78B0034" w14:textId="77777777" w:rsidR="00D91499" w:rsidRDefault="008657BC" w:rsidP="00D91499">
      <w:pPr>
        <w:ind w:left="284" w:right="253"/>
        <w:jc w:val="center"/>
        <w:rPr>
          <w:rFonts w:cs="Times New Roman"/>
          <w:b/>
          <w:bCs/>
          <w:sz w:val="22"/>
          <w:szCs w:val="22"/>
        </w:rPr>
      </w:pPr>
      <w:sdt>
        <w:sdtPr>
          <w:rPr>
            <w:rFonts w:cs="Times New Roman"/>
            <w:b/>
            <w:sz w:val="22"/>
            <w:szCs w:val="22"/>
          </w:rPr>
          <w:alias w:val="Nazwa_postepowania"/>
          <w:tag w:val="Nazwa_postepowania"/>
          <w:id w:val="-2032023895"/>
          <w:placeholder>
            <w:docPart w:val="AF62BE515F974377957BCEA532162D60"/>
          </w:placeholder>
          <w:dataBinding w:prefixMappings="xmlns:ns0='http://schemas.microsoft.com/office/2006/coverPageProps' " w:xpath="/ns0:CoverPageProperties[1]/ns0:CompanyPhone[1]" w:storeItemID="{55AF091B-3C7A-41E3-B477-F2FDAA23CFDA}"/>
          <w:text w:multiLine="1"/>
        </w:sdtPr>
        <w:sdtEndPr/>
        <w:sdtContent>
          <w:r w:rsidR="00D91499">
            <w:rPr>
              <w:rFonts w:cs="Times New Roman"/>
              <w:b/>
              <w:sz w:val="22"/>
              <w:szCs w:val="22"/>
            </w:rPr>
            <w:t>Dostawa znaków drogowych oraz słupków prowadzących dla jednostek administrowanych przez Zarząd Dróg Wojewódzkich w Bydgoszczy w 2020 r.</w:t>
          </w:r>
        </w:sdtContent>
      </w:sdt>
    </w:p>
    <w:p w14:paraId="3A939FB6" w14:textId="77777777" w:rsidR="00D91499" w:rsidRPr="00680991" w:rsidRDefault="00D91499" w:rsidP="00D91499">
      <w:pPr>
        <w:jc w:val="center"/>
        <w:rPr>
          <w:rFonts w:cs="Times New Roman"/>
          <w:b/>
          <w:bCs/>
          <w:sz w:val="22"/>
          <w:szCs w:val="22"/>
        </w:rPr>
      </w:pPr>
    </w:p>
    <w:p w14:paraId="4C62D445" w14:textId="77777777" w:rsidR="00D91499" w:rsidRPr="00680991" w:rsidRDefault="00D91499" w:rsidP="00D91499">
      <w:pPr>
        <w:spacing w:before="240" w:after="240"/>
        <w:jc w:val="center"/>
        <w:rPr>
          <w:rFonts w:cs="Times New Roman"/>
          <w:b/>
          <w:bCs/>
          <w:color w:val="1F497D" w:themeColor="text2"/>
          <w:sz w:val="22"/>
          <w:szCs w:val="22"/>
        </w:rPr>
      </w:pP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CZĘŚĆ ZAMÓWIENIA NR </w:t>
      </w:r>
      <w:r>
        <w:rPr>
          <w:rFonts w:cs="Times New Roman"/>
          <w:b/>
          <w:bCs/>
          <w:color w:val="1F497D" w:themeColor="text2"/>
          <w:sz w:val="22"/>
          <w:szCs w:val="22"/>
        </w:rPr>
        <w:t>2</w:t>
      </w:r>
      <w:r w:rsidRPr="00680991">
        <w:rPr>
          <w:rFonts w:cs="Times New Roman"/>
          <w:b/>
          <w:bCs/>
          <w:color w:val="1F497D" w:themeColor="text2"/>
          <w:sz w:val="22"/>
          <w:szCs w:val="22"/>
        </w:rPr>
        <w:t xml:space="preserve"> - DOTYCZY DOSTAWY </w:t>
      </w:r>
      <w:r>
        <w:rPr>
          <w:rFonts w:cs="Times New Roman"/>
          <w:b/>
          <w:bCs/>
          <w:color w:val="1F497D" w:themeColor="text2"/>
          <w:sz w:val="22"/>
          <w:szCs w:val="22"/>
        </w:rPr>
        <w:t>SŁUPKÓW PROWADZĄCYCH</w:t>
      </w:r>
    </w:p>
    <w:p w14:paraId="06763C07" w14:textId="77777777" w:rsidR="00D91499" w:rsidRDefault="00D91499" w:rsidP="00D91499">
      <w:pPr>
        <w:spacing w:before="480" w:after="240" w:line="360" w:lineRule="auto"/>
        <w:ind w:left="425" w:right="397"/>
        <w:jc w:val="center"/>
        <w:rPr>
          <w:rFonts w:cs="Times New Roman"/>
          <w:b/>
          <w:smallCaps/>
          <w:color w:val="1F497D" w:themeColor="text2"/>
          <w:kern w:val="22"/>
          <w:sz w:val="28"/>
          <w:szCs w:val="28"/>
        </w:rPr>
      </w:pPr>
      <w:r w:rsidRPr="00C811AD"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 xml:space="preserve">Rejon Dróg Wojewódzkich </w:t>
      </w:r>
      <w:r>
        <w:rPr>
          <w:rFonts w:cs="Times New Roman"/>
          <w:b/>
          <w:smallCaps/>
          <w:color w:val="1F497D" w:themeColor="text2"/>
          <w:kern w:val="22"/>
          <w:sz w:val="28"/>
          <w:szCs w:val="28"/>
        </w:rPr>
        <w:t>w Żołędowie</w:t>
      </w:r>
    </w:p>
    <w:tbl>
      <w:tblPr>
        <w:tblStyle w:val="Tabela-Siatka"/>
        <w:tblW w:w="10151" w:type="dxa"/>
        <w:jc w:val="center"/>
        <w:tblLook w:val="04A0" w:firstRow="1" w:lastRow="0" w:firstColumn="1" w:lastColumn="0" w:noHBand="0" w:noVBand="1"/>
      </w:tblPr>
      <w:tblGrid>
        <w:gridCol w:w="511"/>
        <w:gridCol w:w="3698"/>
        <w:gridCol w:w="1083"/>
        <w:gridCol w:w="1383"/>
        <w:gridCol w:w="1625"/>
        <w:gridCol w:w="1851"/>
      </w:tblGrid>
      <w:tr w:rsidR="00D91499" w:rsidRPr="00C811AD" w14:paraId="1AC01CDD" w14:textId="77777777" w:rsidTr="00036322">
        <w:trPr>
          <w:trHeight w:val="680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E98DAC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ECAAA5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dostawy (nazwa, o</w:t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5B4766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CECFA9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01600B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</w:p>
          <w:p w14:paraId="00CE7FD5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0D0ACF32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</w:t>
            </w:r>
            <w:r w:rsidR="00592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8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zł</w:t>
            </w:r>
          </w:p>
          <w:p w14:paraId="72BB6935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1A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(kol. 6 = kol. 4 x kol. 5)</w:t>
            </w:r>
          </w:p>
        </w:tc>
      </w:tr>
      <w:tr w:rsidR="00D91499" w:rsidRPr="00C811AD" w14:paraId="547B8129" w14:textId="77777777" w:rsidTr="00036322">
        <w:trPr>
          <w:jc w:val="center"/>
        </w:trPr>
        <w:tc>
          <w:tcPr>
            <w:tcW w:w="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D3B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D33" w14:textId="77777777" w:rsidR="00D91499" w:rsidRPr="00C811AD" w:rsidRDefault="00D91499" w:rsidP="00036322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C0E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D92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46E0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4DB3D" w14:textId="77777777" w:rsidR="00D91499" w:rsidRPr="00C811AD" w:rsidRDefault="00D91499" w:rsidP="00036322">
            <w:pPr>
              <w:jc w:val="center"/>
              <w:rPr>
                <w:rFonts w:ascii="Times New Roman" w:hAnsi="Times New Roman" w:cs="Times New Roman"/>
                <w:i/>
                <w:sz w:val="12"/>
                <w:szCs w:val="20"/>
              </w:rPr>
            </w:pPr>
            <w:r w:rsidRPr="00C811AD">
              <w:rPr>
                <w:rFonts w:ascii="Times New Roman" w:hAnsi="Times New Roman" w:cs="Times New Roman"/>
                <w:i/>
                <w:sz w:val="12"/>
                <w:szCs w:val="20"/>
              </w:rPr>
              <w:t>6</w:t>
            </w:r>
          </w:p>
        </w:tc>
      </w:tr>
      <w:tr w:rsidR="00D91499" w:rsidRPr="00D13010" w14:paraId="14E904A2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F1C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E727" w14:textId="77777777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prowadzące U-1a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nieopisane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C90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7F65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2C9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534D8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27F26D30" w14:textId="77777777" w:rsidTr="00036322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D3D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6473" w14:textId="570B220A" w:rsidR="00D91499" w:rsidRPr="00D13010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hektometrowy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samodzielnego naklejania) do słupka U-1a – h=102 mm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111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B97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97B4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4CB27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1499" w:rsidRPr="00D13010" w14:paraId="1AA5064D" w14:textId="77777777" w:rsidTr="00036322">
        <w:trPr>
          <w:trHeight w:val="73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5391FF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4A906" w14:textId="77777777" w:rsidR="00D91499" w:rsidRPr="00F259E1" w:rsidRDefault="00D91499" w:rsidP="0003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kilometrowy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samodzielnego naklejania)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>do słupka U-1a – h=42 mm</w:t>
            </w:r>
          </w:p>
        </w:tc>
      </w:tr>
      <w:tr w:rsidR="00D91499" w:rsidRPr="00D13010" w14:paraId="184DCF59" w14:textId="77777777" w:rsidTr="00036322">
        <w:trPr>
          <w:trHeight w:val="34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EF7783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7A1" w14:textId="77777777" w:rsidR="00D91499" w:rsidRPr="00F259E1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59E1">
              <w:rPr>
                <w:rFonts w:ascii="Times New Roman" w:hAnsi="Times New Roman" w:cs="Times New Roman"/>
                <w:sz w:val="20"/>
                <w:szCs w:val="20"/>
              </w:rPr>
              <w:t>1 … 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6990" w14:textId="77777777" w:rsidR="00D91499" w:rsidRPr="00F259E1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E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D7E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EFE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4F669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:rsidRPr="00D13010" w14:paraId="5FAEA5AE" w14:textId="77777777" w:rsidTr="00036322">
        <w:trPr>
          <w:trHeight w:val="277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183B75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E533" w14:textId="77777777" w:rsidR="00D91499" w:rsidRPr="00F259E1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9E1">
              <w:rPr>
                <w:rFonts w:ascii="Times New Roman" w:hAnsi="Times New Roman" w:cs="Times New Roman"/>
                <w:sz w:val="20"/>
                <w:szCs w:val="20"/>
              </w:rPr>
              <w:t>11 … 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C5E" w14:textId="77777777" w:rsidR="00D91499" w:rsidRDefault="00D91499" w:rsidP="00036322">
            <w:pPr>
              <w:jc w:val="center"/>
            </w:pPr>
            <w:r w:rsidRPr="00ED207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FFE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180E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59053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6D9BFB49" w14:textId="77777777" w:rsidTr="00036322">
        <w:tblPrEx>
          <w:jc w:val="left"/>
        </w:tblPrEx>
        <w:trPr>
          <w:trHeight w:val="268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16E2C5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tcBorders>
              <w:left w:val="single" w:sz="4" w:space="0" w:color="auto"/>
            </w:tcBorders>
            <w:vAlign w:val="center"/>
          </w:tcPr>
          <w:p w14:paraId="6B06823F" w14:textId="77777777" w:rsidR="00D91499" w:rsidRPr="00F259E1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9E1">
              <w:rPr>
                <w:rFonts w:ascii="Times New Roman" w:hAnsi="Times New Roman" w:cs="Times New Roman"/>
                <w:sz w:val="20"/>
                <w:szCs w:val="20"/>
              </w:rPr>
              <w:t>21 … 30</w:t>
            </w:r>
          </w:p>
        </w:tc>
        <w:tc>
          <w:tcPr>
            <w:tcW w:w="1083" w:type="dxa"/>
          </w:tcPr>
          <w:p w14:paraId="73BF8D31" w14:textId="77777777" w:rsidR="00D91499" w:rsidRDefault="00D91499" w:rsidP="00036322">
            <w:pPr>
              <w:jc w:val="center"/>
            </w:pPr>
            <w:r w:rsidRPr="00ED207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169876A2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625" w:type="dxa"/>
            <w:vAlign w:val="center"/>
          </w:tcPr>
          <w:p w14:paraId="720BD2A1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A9C6A04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2D38A1A0" w14:textId="77777777" w:rsidTr="00036322">
        <w:tblPrEx>
          <w:jc w:val="left"/>
        </w:tblPrEx>
        <w:trPr>
          <w:trHeight w:val="285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040593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tcBorders>
              <w:left w:val="single" w:sz="4" w:space="0" w:color="auto"/>
            </w:tcBorders>
            <w:vAlign w:val="center"/>
          </w:tcPr>
          <w:p w14:paraId="79569B29" w14:textId="77777777" w:rsidR="00D91499" w:rsidRPr="00F259E1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9E1">
              <w:rPr>
                <w:rFonts w:ascii="Times New Roman" w:hAnsi="Times New Roman" w:cs="Times New Roman"/>
                <w:sz w:val="20"/>
                <w:szCs w:val="20"/>
              </w:rPr>
              <w:t>31 … 40</w:t>
            </w:r>
          </w:p>
        </w:tc>
        <w:tc>
          <w:tcPr>
            <w:tcW w:w="1083" w:type="dxa"/>
          </w:tcPr>
          <w:p w14:paraId="0A8B6E08" w14:textId="77777777" w:rsidR="00D91499" w:rsidRDefault="00D91499" w:rsidP="00036322">
            <w:pPr>
              <w:jc w:val="center"/>
            </w:pPr>
            <w:r w:rsidRPr="00ED207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2208DF62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5" w:type="dxa"/>
            <w:vAlign w:val="center"/>
          </w:tcPr>
          <w:p w14:paraId="496E681A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B9C7B72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50F12BF6" w14:textId="77777777" w:rsidTr="00036322">
        <w:tblPrEx>
          <w:jc w:val="left"/>
        </w:tblPrEx>
        <w:trPr>
          <w:trHeight w:val="262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9D4F76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tcBorders>
              <w:left w:val="single" w:sz="4" w:space="0" w:color="auto"/>
            </w:tcBorders>
            <w:vAlign w:val="center"/>
          </w:tcPr>
          <w:p w14:paraId="5DFE67FD" w14:textId="77777777" w:rsidR="00D91499" w:rsidRPr="00F259E1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9E1">
              <w:rPr>
                <w:rFonts w:ascii="Times New Roman" w:hAnsi="Times New Roman" w:cs="Times New Roman"/>
                <w:sz w:val="20"/>
                <w:szCs w:val="20"/>
              </w:rPr>
              <w:t>45 … 66</w:t>
            </w:r>
          </w:p>
        </w:tc>
        <w:tc>
          <w:tcPr>
            <w:tcW w:w="1083" w:type="dxa"/>
          </w:tcPr>
          <w:p w14:paraId="03E83426" w14:textId="77777777" w:rsidR="00D91499" w:rsidRDefault="00D91499" w:rsidP="00036322">
            <w:pPr>
              <w:jc w:val="center"/>
            </w:pPr>
            <w:r w:rsidRPr="00ED207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7E25441B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625" w:type="dxa"/>
            <w:vAlign w:val="center"/>
          </w:tcPr>
          <w:p w14:paraId="76B2C9C0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3F2B406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4BD346AA" w14:textId="77777777" w:rsidTr="00036322">
        <w:tblPrEx>
          <w:jc w:val="left"/>
        </w:tblPrEx>
        <w:trPr>
          <w:trHeight w:val="279"/>
        </w:trPr>
        <w:tc>
          <w:tcPr>
            <w:tcW w:w="5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3057C7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tcBorders>
              <w:left w:val="single" w:sz="4" w:space="0" w:color="auto"/>
            </w:tcBorders>
            <w:vAlign w:val="center"/>
          </w:tcPr>
          <w:p w14:paraId="0CA45E37" w14:textId="77777777" w:rsidR="00D91499" w:rsidRPr="00F259E1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9E1">
              <w:rPr>
                <w:rFonts w:ascii="Times New Roman" w:hAnsi="Times New Roman" w:cs="Times New Roman"/>
                <w:sz w:val="20"/>
                <w:szCs w:val="20"/>
              </w:rPr>
              <w:t xml:space="preserve">161 … 172 </w:t>
            </w:r>
          </w:p>
        </w:tc>
        <w:tc>
          <w:tcPr>
            <w:tcW w:w="1083" w:type="dxa"/>
          </w:tcPr>
          <w:p w14:paraId="18BF0D32" w14:textId="77777777" w:rsidR="00D91499" w:rsidRDefault="00D91499" w:rsidP="00036322">
            <w:pPr>
              <w:jc w:val="center"/>
            </w:pPr>
            <w:r w:rsidRPr="00ED207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7469E6E4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25" w:type="dxa"/>
            <w:vAlign w:val="center"/>
          </w:tcPr>
          <w:p w14:paraId="1DCBADB8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9D42D1C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4AEB6721" w14:textId="77777777" w:rsidTr="00036322">
        <w:tblPrEx>
          <w:jc w:val="left"/>
        </w:tblPrEx>
        <w:trPr>
          <w:trHeight w:val="737"/>
        </w:trPr>
        <w:tc>
          <w:tcPr>
            <w:tcW w:w="511" w:type="dxa"/>
            <w:vMerge w:val="restart"/>
          </w:tcPr>
          <w:p w14:paraId="034ACA25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98D82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6AA8B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959B6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4BF9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536C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B170B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005C4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A2B4F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C603F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535F6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41FD8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67683" w14:textId="77777777" w:rsidR="00D91499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CDD5FA6" w14:textId="77777777" w:rsidR="00D91499" w:rsidRPr="004827DC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37E6" w14:textId="77777777" w:rsidR="00D91499" w:rsidRPr="004827DC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5"/>
          </w:tcPr>
          <w:p w14:paraId="3A8C4F2B" w14:textId="77777777" w:rsidR="00D91499" w:rsidRDefault="00D91499" w:rsidP="0003632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C5EB94" w14:textId="77777777" w:rsidR="00D91499" w:rsidRDefault="00D91499" w:rsidP="0003632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EF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 z numerem drogi U-1f</w:t>
            </w:r>
            <w:r w:rsidRPr="00D13010">
              <w:rPr>
                <w:rFonts w:ascii="Times New Roman" w:hAnsi="Times New Roman" w:cs="Times New Roman"/>
                <w:sz w:val="20"/>
                <w:szCs w:val="20"/>
              </w:rPr>
              <w:t xml:space="preserve"> (cyferki do samodzielnego naklejania)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słupka U-1a </w:t>
            </w:r>
          </w:p>
        </w:tc>
      </w:tr>
      <w:tr w:rsidR="00D91499" w14:paraId="51D72795" w14:textId="77777777" w:rsidTr="00036322">
        <w:tblPrEx>
          <w:jc w:val="left"/>
        </w:tblPrEx>
        <w:trPr>
          <w:trHeight w:val="379"/>
        </w:trPr>
        <w:tc>
          <w:tcPr>
            <w:tcW w:w="511" w:type="dxa"/>
            <w:vMerge/>
          </w:tcPr>
          <w:p w14:paraId="43E03913" w14:textId="77777777" w:rsidR="00D91499" w:rsidRDefault="00D91499" w:rsidP="000363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0BFA70D0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83" w:type="dxa"/>
          </w:tcPr>
          <w:p w14:paraId="21C6860D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581153D3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5" w:type="dxa"/>
            <w:vAlign w:val="center"/>
          </w:tcPr>
          <w:p w14:paraId="2BC99AD9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0463E76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19074008" w14:textId="77777777" w:rsidTr="00036322">
        <w:tblPrEx>
          <w:jc w:val="left"/>
        </w:tblPrEx>
        <w:trPr>
          <w:trHeight w:val="414"/>
        </w:trPr>
        <w:tc>
          <w:tcPr>
            <w:tcW w:w="511" w:type="dxa"/>
            <w:vMerge/>
          </w:tcPr>
          <w:p w14:paraId="46165C90" w14:textId="77777777" w:rsidR="00D91499" w:rsidRDefault="00D91499" w:rsidP="000363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62E9ED8E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83" w:type="dxa"/>
          </w:tcPr>
          <w:p w14:paraId="434B5A58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3CD5C22D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5" w:type="dxa"/>
            <w:vAlign w:val="center"/>
          </w:tcPr>
          <w:p w14:paraId="6F871AE0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D1EFE1C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47A6B71B" w14:textId="77777777" w:rsidTr="00036322">
        <w:tblPrEx>
          <w:jc w:val="left"/>
        </w:tblPrEx>
        <w:trPr>
          <w:trHeight w:val="417"/>
        </w:trPr>
        <w:tc>
          <w:tcPr>
            <w:tcW w:w="511" w:type="dxa"/>
            <w:vMerge/>
          </w:tcPr>
          <w:p w14:paraId="46302DCD" w14:textId="77777777" w:rsidR="00D91499" w:rsidRDefault="00D91499" w:rsidP="000363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4159E278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83" w:type="dxa"/>
          </w:tcPr>
          <w:p w14:paraId="3051FCFF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54638F96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vAlign w:val="center"/>
          </w:tcPr>
          <w:p w14:paraId="0A885C3D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C475578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4EF679D2" w14:textId="77777777" w:rsidTr="00036322">
        <w:tblPrEx>
          <w:jc w:val="left"/>
        </w:tblPrEx>
        <w:trPr>
          <w:trHeight w:val="411"/>
        </w:trPr>
        <w:tc>
          <w:tcPr>
            <w:tcW w:w="511" w:type="dxa"/>
            <w:vMerge/>
          </w:tcPr>
          <w:p w14:paraId="61CB70D5" w14:textId="77777777" w:rsidR="00D91499" w:rsidRDefault="00D91499" w:rsidP="000363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54B4760B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</w:tcPr>
          <w:p w14:paraId="2A215598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5BDD7AA3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5" w:type="dxa"/>
            <w:vAlign w:val="center"/>
          </w:tcPr>
          <w:p w14:paraId="5AB6B7EC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EBACA7A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15FE7462" w14:textId="77777777" w:rsidTr="00036322">
        <w:tblPrEx>
          <w:jc w:val="left"/>
        </w:tblPrEx>
        <w:trPr>
          <w:trHeight w:val="417"/>
        </w:trPr>
        <w:tc>
          <w:tcPr>
            <w:tcW w:w="511" w:type="dxa"/>
            <w:vMerge/>
          </w:tcPr>
          <w:p w14:paraId="60AC3C69" w14:textId="77777777" w:rsidR="00D91499" w:rsidRDefault="00D91499" w:rsidP="000363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4A968127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83" w:type="dxa"/>
          </w:tcPr>
          <w:p w14:paraId="0AE59C6C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25AE9A40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5" w:type="dxa"/>
            <w:vAlign w:val="center"/>
          </w:tcPr>
          <w:p w14:paraId="366059E0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964AAF0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6DA9004D" w14:textId="77777777" w:rsidTr="00036322">
        <w:tblPrEx>
          <w:jc w:val="left"/>
        </w:tblPrEx>
        <w:trPr>
          <w:trHeight w:val="410"/>
        </w:trPr>
        <w:tc>
          <w:tcPr>
            <w:tcW w:w="511" w:type="dxa"/>
            <w:vMerge/>
          </w:tcPr>
          <w:p w14:paraId="5DC39A1C" w14:textId="77777777" w:rsidR="00D91499" w:rsidRDefault="00D91499" w:rsidP="000363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33FBFB17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83" w:type="dxa"/>
          </w:tcPr>
          <w:p w14:paraId="64DC6FCE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77BA127E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5" w:type="dxa"/>
            <w:vAlign w:val="center"/>
          </w:tcPr>
          <w:p w14:paraId="386451C0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BA114D4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015BB877" w14:textId="77777777" w:rsidTr="00036322">
        <w:tblPrEx>
          <w:jc w:val="left"/>
        </w:tblPrEx>
        <w:trPr>
          <w:trHeight w:val="415"/>
        </w:trPr>
        <w:tc>
          <w:tcPr>
            <w:tcW w:w="511" w:type="dxa"/>
            <w:vMerge/>
          </w:tcPr>
          <w:p w14:paraId="077D6A69" w14:textId="77777777" w:rsidR="00D91499" w:rsidRDefault="00D91499" w:rsidP="000363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7167E8ED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083" w:type="dxa"/>
          </w:tcPr>
          <w:p w14:paraId="3A5FC170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068CAA8D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5" w:type="dxa"/>
            <w:vAlign w:val="center"/>
          </w:tcPr>
          <w:p w14:paraId="5D7793ED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F72C77C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754A5C04" w14:textId="77777777" w:rsidTr="00036322">
        <w:tblPrEx>
          <w:jc w:val="left"/>
        </w:tblPrEx>
        <w:trPr>
          <w:trHeight w:val="421"/>
        </w:trPr>
        <w:tc>
          <w:tcPr>
            <w:tcW w:w="511" w:type="dxa"/>
            <w:vMerge/>
            <w:vAlign w:val="center"/>
          </w:tcPr>
          <w:p w14:paraId="36C06D98" w14:textId="77777777" w:rsidR="00D91499" w:rsidRPr="00D13010" w:rsidRDefault="00D91499" w:rsidP="0003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14:paraId="0F393B30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83" w:type="dxa"/>
          </w:tcPr>
          <w:p w14:paraId="21A04CA6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1DA9363A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5" w:type="dxa"/>
            <w:vAlign w:val="center"/>
          </w:tcPr>
          <w:p w14:paraId="7F921234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1D14B81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7D3ED521" w14:textId="77777777" w:rsidTr="00036322">
        <w:tblPrEx>
          <w:jc w:val="left"/>
        </w:tblPrEx>
        <w:trPr>
          <w:trHeight w:val="428"/>
        </w:trPr>
        <w:tc>
          <w:tcPr>
            <w:tcW w:w="511" w:type="dxa"/>
            <w:vMerge/>
          </w:tcPr>
          <w:p w14:paraId="40B90295" w14:textId="77777777" w:rsidR="00D91499" w:rsidRDefault="00D91499" w:rsidP="0003632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14A4F529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083" w:type="dxa"/>
          </w:tcPr>
          <w:p w14:paraId="175DD002" w14:textId="77777777" w:rsidR="00D91499" w:rsidRDefault="00D91499" w:rsidP="00036322">
            <w:pPr>
              <w:jc w:val="center"/>
            </w:pPr>
            <w:r w:rsidRPr="00FC75E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0501935A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5" w:type="dxa"/>
            <w:vAlign w:val="center"/>
          </w:tcPr>
          <w:p w14:paraId="287EA722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DDE891D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6E7F6091" w14:textId="77777777" w:rsidTr="00036322">
        <w:tblPrEx>
          <w:jc w:val="left"/>
        </w:tblPrEx>
        <w:trPr>
          <w:trHeight w:val="428"/>
        </w:trPr>
        <w:tc>
          <w:tcPr>
            <w:tcW w:w="511" w:type="dxa"/>
            <w:vMerge/>
          </w:tcPr>
          <w:p w14:paraId="6E834AA5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3DD39F4B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083" w:type="dxa"/>
          </w:tcPr>
          <w:p w14:paraId="7A92C3C1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6B6CB633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5" w:type="dxa"/>
            <w:vAlign w:val="center"/>
          </w:tcPr>
          <w:p w14:paraId="4496C2BB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6B951AE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0BAD0495" w14:textId="77777777" w:rsidTr="00036322">
        <w:tblPrEx>
          <w:jc w:val="left"/>
        </w:tblPrEx>
        <w:trPr>
          <w:trHeight w:val="420"/>
        </w:trPr>
        <w:tc>
          <w:tcPr>
            <w:tcW w:w="511" w:type="dxa"/>
            <w:vMerge/>
          </w:tcPr>
          <w:p w14:paraId="27A88B25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07EED6A6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083" w:type="dxa"/>
          </w:tcPr>
          <w:p w14:paraId="70AD475D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4297A94E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5" w:type="dxa"/>
            <w:vAlign w:val="center"/>
          </w:tcPr>
          <w:p w14:paraId="4F46EC2D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EDF6831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6CBF5670" w14:textId="77777777" w:rsidTr="00036322">
        <w:tblPrEx>
          <w:jc w:val="left"/>
        </w:tblPrEx>
        <w:trPr>
          <w:trHeight w:val="412"/>
        </w:trPr>
        <w:tc>
          <w:tcPr>
            <w:tcW w:w="511" w:type="dxa"/>
            <w:vMerge/>
          </w:tcPr>
          <w:p w14:paraId="07958772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0E79E68D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83" w:type="dxa"/>
          </w:tcPr>
          <w:p w14:paraId="758E634B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72843DA9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5" w:type="dxa"/>
            <w:vAlign w:val="center"/>
          </w:tcPr>
          <w:p w14:paraId="563E81B1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37024289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2A1A3C3C" w14:textId="77777777" w:rsidTr="00036322">
        <w:tblPrEx>
          <w:jc w:val="left"/>
        </w:tblPrEx>
        <w:trPr>
          <w:trHeight w:val="403"/>
        </w:trPr>
        <w:tc>
          <w:tcPr>
            <w:tcW w:w="511" w:type="dxa"/>
            <w:vMerge/>
          </w:tcPr>
          <w:p w14:paraId="0363EA45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2B1F1BFB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083" w:type="dxa"/>
          </w:tcPr>
          <w:p w14:paraId="63812786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6CD63A7C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vAlign w:val="center"/>
          </w:tcPr>
          <w:p w14:paraId="718E9C15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0706C758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50AF8B9C" w14:textId="77777777" w:rsidTr="00036322">
        <w:tblPrEx>
          <w:jc w:val="left"/>
        </w:tblPrEx>
        <w:trPr>
          <w:trHeight w:val="423"/>
        </w:trPr>
        <w:tc>
          <w:tcPr>
            <w:tcW w:w="511" w:type="dxa"/>
            <w:vMerge/>
          </w:tcPr>
          <w:p w14:paraId="4B85854A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5C574A43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083" w:type="dxa"/>
          </w:tcPr>
          <w:p w14:paraId="1BC8D923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033EE3AB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vAlign w:val="center"/>
          </w:tcPr>
          <w:p w14:paraId="1EB0C355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E424DCC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0F5A6A11" w14:textId="77777777" w:rsidTr="00036322">
        <w:tblPrEx>
          <w:jc w:val="left"/>
        </w:tblPrEx>
        <w:trPr>
          <w:trHeight w:val="415"/>
        </w:trPr>
        <w:tc>
          <w:tcPr>
            <w:tcW w:w="511" w:type="dxa"/>
            <w:vMerge/>
          </w:tcPr>
          <w:p w14:paraId="798BCD4A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034F8620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83" w:type="dxa"/>
          </w:tcPr>
          <w:p w14:paraId="1CD91F04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5087A86F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5" w:type="dxa"/>
            <w:vAlign w:val="center"/>
          </w:tcPr>
          <w:p w14:paraId="7F557BD8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0D7CFF4A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0768D157" w14:textId="77777777" w:rsidTr="00036322">
        <w:tblPrEx>
          <w:jc w:val="left"/>
        </w:tblPrEx>
        <w:trPr>
          <w:trHeight w:val="421"/>
        </w:trPr>
        <w:tc>
          <w:tcPr>
            <w:tcW w:w="511" w:type="dxa"/>
            <w:vMerge/>
          </w:tcPr>
          <w:p w14:paraId="1AA3B9C9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161B22EC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083" w:type="dxa"/>
          </w:tcPr>
          <w:p w14:paraId="2A17757A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14:paraId="61029692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5" w:type="dxa"/>
            <w:vAlign w:val="center"/>
          </w:tcPr>
          <w:p w14:paraId="3B57434B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DBD6F70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1D3DCFA0" w14:textId="77777777" w:rsidTr="00036322">
        <w:tblPrEx>
          <w:jc w:val="left"/>
        </w:tblPrEx>
        <w:trPr>
          <w:trHeight w:val="413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5B33AC2E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14:paraId="686135AD" w14:textId="77777777" w:rsidR="00D91499" w:rsidRPr="004827DC" w:rsidRDefault="00D91499" w:rsidP="00036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7DC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4552D4C" w14:textId="77777777" w:rsidR="00D91499" w:rsidRDefault="00D91499" w:rsidP="00036322">
            <w:pPr>
              <w:jc w:val="center"/>
            </w:pPr>
            <w:r w:rsidRPr="00A0610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2B7BBB1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5DA82B2C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78D27D5" w14:textId="77777777" w:rsidR="00D91499" w:rsidRPr="005D75E7" w:rsidRDefault="00D91499" w:rsidP="00036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499" w14:paraId="4F8A647D" w14:textId="77777777" w:rsidTr="0021167A">
        <w:tblPrEx>
          <w:jc w:val="left"/>
        </w:tblPrEx>
        <w:trPr>
          <w:trHeight w:val="567"/>
        </w:trPr>
        <w:tc>
          <w:tcPr>
            <w:tcW w:w="8300" w:type="dxa"/>
            <w:gridSpan w:val="5"/>
            <w:shd w:val="clear" w:color="auto" w:fill="95B3D7" w:themeFill="accent1" w:themeFillTint="99"/>
            <w:vAlign w:val="center"/>
          </w:tcPr>
          <w:p w14:paraId="6752FE45" w14:textId="77777777" w:rsidR="00D91499" w:rsidRPr="009C08FB" w:rsidRDefault="00D91499" w:rsidP="0003632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C08FB">
              <w:rPr>
                <w:rFonts w:ascii="Times New Roman" w:hAnsi="Times New Roman" w:cs="Times New Roman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851" w:type="dxa"/>
            <w:vAlign w:val="center"/>
          </w:tcPr>
          <w:p w14:paraId="75F19267" w14:textId="77777777" w:rsidR="00D91499" w:rsidRDefault="00D91499" w:rsidP="0003632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E247C4A" w14:textId="77777777" w:rsidR="00D91499" w:rsidRDefault="00D91499" w:rsidP="00D91499">
      <w:pPr>
        <w:spacing w:line="360" w:lineRule="auto"/>
        <w:ind w:right="112"/>
        <w:jc w:val="both"/>
        <w:rPr>
          <w:rFonts w:cs="Times New Roman"/>
          <w:color w:val="000000"/>
          <w:sz w:val="22"/>
          <w:szCs w:val="22"/>
        </w:rPr>
      </w:pPr>
    </w:p>
    <w:p w14:paraId="2EFE0332" w14:textId="77777777" w:rsidR="00D91499" w:rsidRPr="009F41A0" w:rsidRDefault="00D91499" w:rsidP="00D91499">
      <w:pPr>
        <w:rPr>
          <w:rFonts w:cs="Times New Roman"/>
          <w:color w:val="000000"/>
        </w:rPr>
      </w:pPr>
    </w:p>
    <w:p w14:paraId="61CD590C" w14:textId="77777777" w:rsidR="00D91499" w:rsidRPr="009F41A0" w:rsidRDefault="00D91499" w:rsidP="00D91499">
      <w:pPr>
        <w:ind w:left="-284"/>
        <w:rPr>
          <w:rFonts w:cs="Times New Roman"/>
          <w:color w:val="000000"/>
        </w:rPr>
      </w:pPr>
    </w:p>
    <w:p w14:paraId="1DDE10EE" w14:textId="77777777" w:rsidR="00D91499" w:rsidRPr="009F41A0" w:rsidRDefault="00D91499" w:rsidP="00D91499">
      <w:pPr>
        <w:ind w:left="-284"/>
        <w:rPr>
          <w:rFonts w:cs="Times New Roman"/>
          <w:color w:val="000000"/>
        </w:rPr>
      </w:pPr>
    </w:p>
    <w:p w14:paraId="6B3C3FB1" w14:textId="77777777" w:rsidR="00D91499" w:rsidRPr="009F41A0" w:rsidRDefault="00D91499" w:rsidP="00D91499">
      <w:pPr>
        <w:ind w:right="567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................................., dnia ................... r.</w:t>
      </w:r>
    </w:p>
    <w:p w14:paraId="01646337" w14:textId="77777777" w:rsidR="00D91499" w:rsidRPr="009F41A0" w:rsidRDefault="00D91499" w:rsidP="00D91499">
      <w:pPr>
        <w:ind w:right="567"/>
        <w:rPr>
          <w:rFonts w:cs="Times New Roman"/>
          <w:color w:val="000000"/>
          <w:sz w:val="22"/>
          <w:szCs w:val="22"/>
        </w:rPr>
      </w:pPr>
    </w:p>
    <w:p w14:paraId="033ED67A" w14:textId="77777777" w:rsidR="00D91499" w:rsidRPr="009F41A0" w:rsidRDefault="00D91499" w:rsidP="00D91499">
      <w:pPr>
        <w:ind w:right="-29"/>
        <w:jc w:val="right"/>
        <w:rPr>
          <w:rFonts w:cs="Times New Roman"/>
          <w:color w:val="000000"/>
          <w:sz w:val="22"/>
          <w:szCs w:val="22"/>
        </w:rPr>
      </w:pPr>
      <w:r w:rsidRPr="009F41A0">
        <w:rPr>
          <w:rFonts w:cs="Times New Roman"/>
          <w:color w:val="000000"/>
          <w:sz w:val="22"/>
          <w:szCs w:val="22"/>
        </w:rPr>
        <w:t>........................................................................</w:t>
      </w:r>
    </w:p>
    <w:p w14:paraId="2A1F377B" w14:textId="20A9F61C" w:rsidR="00D91499" w:rsidRDefault="00D91499" w:rsidP="000C41E4">
      <w:pPr>
        <w:ind w:left="5245" w:right="-29"/>
        <w:jc w:val="center"/>
        <w:rPr>
          <w:rFonts w:cs="Times New Roman"/>
          <w:color w:val="000000"/>
          <w:sz w:val="18"/>
          <w:szCs w:val="18"/>
        </w:rPr>
      </w:pPr>
      <w:r w:rsidRPr="009F41A0">
        <w:rPr>
          <w:rFonts w:cs="Times New Roman"/>
          <w:color w:val="000000"/>
          <w:sz w:val="18"/>
          <w:szCs w:val="18"/>
        </w:rPr>
        <w:t xml:space="preserve">(podpis i pieczęć osoby/osób upoważnionych do występowania w imieniu </w:t>
      </w:r>
      <w:r>
        <w:rPr>
          <w:rFonts w:cs="Times New Roman"/>
          <w:color w:val="000000"/>
          <w:sz w:val="18"/>
          <w:szCs w:val="18"/>
        </w:rPr>
        <w:t>w</w:t>
      </w:r>
      <w:r w:rsidRPr="009F41A0">
        <w:rPr>
          <w:rFonts w:cs="Times New Roman"/>
          <w:color w:val="000000"/>
          <w:sz w:val="18"/>
          <w:szCs w:val="18"/>
        </w:rPr>
        <w:t>ykonawcy)</w:t>
      </w:r>
      <w:bookmarkEnd w:id="0"/>
    </w:p>
    <w:sectPr w:rsidR="00D91499" w:rsidSect="00CC5DF5">
      <w:footerReference w:type="default" r:id="rId9"/>
      <w:pgSz w:w="11906" w:h="16838"/>
      <w:pgMar w:top="1134" w:right="1361" w:bottom="1134" w:left="1361" w:header="708" w:footer="680" w:gutter="0"/>
      <w:cols w:space="708"/>
      <w:titlePg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4225" w14:textId="77777777" w:rsidR="008657BC" w:rsidRDefault="008657BC">
      <w:r>
        <w:separator/>
      </w:r>
    </w:p>
  </w:endnote>
  <w:endnote w:type="continuationSeparator" w:id="0">
    <w:p w14:paraId="1E9D7903" w14:textId="77777777" w:rsidR="008657BC" w:rsidRDefault="0086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66E9" w14:textId="77777777" w:rsidR="00F01AF3" w:rsidRPr="00E357F1" w:rsidRDefault="00F01AF3" w:rsidP="00E357F1">
    <w:pPr>
      <w:pStyle w:val="Stopka"/>
      <w:jc w:val="right"/>
      <w:rPr>
        <w:rFonts w:cs="Times New Roman"/>
        <w:sz w:val="20"/>
        <w:szCs w:val="20"/>
      </w:rPr>
    </w:pPr>
    <w:r w:rsidRPr="00E357F1">
      <w:rPr>
        <w:rFonts w:cs="Times New Roman"/>
        <w:sz w:val="20"/>
        <w:szCs w:val="20"/>
      </w:rPr>
      <w:t xml:space="preserve">str. </w:t>
    </w:r>
    <w:r w:rsidRPr="00E357F1">
      <w:rPr>
        <w:rFonts w:cs="Times New Roman"/>
        <w:sz w:val="20"/>
        <w:szCs w:val="20"/>
      </w:rPr>
      <w:fldChar w:fldCharType="begin"/>
    </w:r>
    <w:r w:rsidRPr="00E357F1">
      <w:rPr>
        <w:rFonts w:cs="Times New Roman"/>
        <w:sz w:val="20"/>
        <w:szCs w:val="20"/>
      </w:rPr>
      <w:instrText xml:space="preserve"> PAGE    \* MERGEFORMAT </w:instrText>
    </w:r>
    <w:r w:rsidRPr="00E357F1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71</w:t>
    </w:r>
    <w:r w:rsidRPr="00E357F1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284C" w14:textId="77777777" w:rsidR="008657BC" w:rsidRDefault="008657BC">
      <w:r>
        <w:separator/>
      </w:r>
    </w:p>
  </w:footnote>
  <w:footnote w:type="continuationSeparator" w:id="0">
    <w:p w14:paraId="04D6CDFD" w14:textId="77777777" w:rsidR="008657BC" w:rsidRDefault="0086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84704CB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07C95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8340AC70"/>
    <w:name w:val="WW8Num30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874E63F8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color w:val="auto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573E6E12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15" w15:restartNumberingAfterBreak="0">
    <w:nsid w:val="00000014"/>
    <w:multiLevelType w:val="multilevel"/>
    <w:tmpl w:val="9CCA5C00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5"/>
    <w:multiLevelType w:val="singleLevel"/>
    <w:tmpl w:val="D5CA554C"/>
    <w:name w:val="WW8Num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B0F0"/>
      </w:rPr>
    </w:lvl>
  </w:abstractNum>
  <w:abstractNum w:abstractNumId="17" w15:restartNumberingAfterBreak="0">
    <w:nsid w:val="00000019"/>
    <w:multiLevelType w:val="singleLevel"/>
    <w:tmpl w:val="00000019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</w:abstractNum>
  <w:abstractNum w:abstractNumId="18" w15:restartNumberingAfterBreak="0">
    <w:nsid w:val="00000022"/>
    <w:multiLevelType w:val="multilevel"/>
    <w:tmpl w:val="1D20BD4C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</w:abstractNum>
  <w:abstractNum w:abstractNumId="19" w15:restartNumberingAfterBreak="0">
    <w:nsid w:val="00000025"/>
    <w:multiLevelType w:val="multilevel"/>
    <w:tmpl w:val="0000002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9E69DE"/>
    <w:multiLevelType w:val="multilevel"/>
    <w:tmpl w:val="4DB0CD7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14A2F6C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6828" w:hanging="180"/>
      </w:pPr>
    </w:lvl>
  </w:abstractNum>
  <w:abstractNum w:abstractNumId="2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2A15DFD"/>
    <w:multiLevelType w:val="hybridMultilevel"/>
    <w:tmpl w:val="294A4184"/>
    <w:lvl w:ilvl="0" w:tplc="F8C2E2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15B32BBC"/>
    <w:multiLevelType w:val="hybridMultilevel"/>
    <w:tmpl w:val="1CAC5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A2A23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B0F13"/>
    <w:multiLevelType w:val="hybridMultilevel"/>
    <w:tmpl w:val="2C2E3D0E"/>
    <w:lvl w:ilvl="0" w:tplc="A1A254BC">
      <w:start w:val="1"/>
      <w:numFmt w:val="decimal"/>
      <w:lvlText w:val="%1."/>
      <w:lvlJc w:val="left"/>
      <w:pPr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356408A2"/>
    <w:multiLevelType w:val="hybridMultilevel"/>
    <w:tmpl w:val="D4D216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D4E88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F347D"/>
    <w:multiLevelType w:val="hybridMultilevel"/>
    <w:tmpl w:val="BCCC80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C27EBB"/>
    <w:multiLevelType w:val="hybridMultilevel"/>
    <w:tmpl w:val="64D6015C"/>
    <w:lvl w:ilvl="0" w:tplc="79123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8446661"/>
    <w:multiLevelType w:val="hybridMultilevel"/>
    <w:tmpl w:val="AE4ADB66"/>
    <w:lvl w:ilvl="0" w:tplc="5A7A92E4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9" w15:restartNumberingAfterBreak="0">
    <w:nsid w:val="5A9B30BE"/>
    <w:multiLevelType w:val="multilevel"/>
    <w:tmpl w:val="203AC21A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48A416F"/>
    <w:multiLevelType w:val="hybridMultilevel"/>
    <w:tmpl w:val="8C0C3F66"/>
    <w:lvl w:ilvl="0" w:tplc="795C3C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1B37"/>
    <w:multiLevelType w:val="hybridMultilevel"/>
    <w:tmpl w:val="6986B30A"/>
    <w:lvl w:ilvl="0" w:tplc="108065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4C83A4" w:tentative="1">
      <w:start w:val="1"/>
      <w:numFmt w:val="lowerLetter"/>
      <w:lvlText w:val="%2."/>
      <w:lvlJc w:val="left"/>
      <w:pPr>
        <w:ind w:left="1080" w:hanging="360"/>
      </w:pPr>
    </w:lvl>
    <w:lvl w:ilvl="2" w:tplc="8A321884" w:tentative="1">
      <w:start w:val="1"/>
      <w:numFmt w:val="lowerRoman"/>
      <w:lvlText w:val="%3."/>
      <w:lvlJc w:val="right"/>
      <w:pPr>
        <w:ind w:left="1800" w:hanging="180"/>
      </w:pPr>
    </w:lvl>
    <w:lvl w:ilvl="3" w:tplc="FDA69400" w:tentative="1">
      <w:start w:val="1"/>
      <w:numFmt w:val="decimal"/>
      <w:lvlText w:val="%4."/>
      <w:lvlJc w:val="left"/>
      <w:pPr>
        <w:ind w:left="2520" w:hanging="360"/>
      </w:pPr>
    </w:lvl>
    <w:lvl w:ilvl="4" w:tplc="33909F44" w:tentative="1">
      <w:start w:val="1"/>
      <w:numFmt w:val="lowerLetter"/>
      <w:lvlText w:val="%5."/>
      <w:lvlJc w:val="left"/>
      <w:pPr>
        <w:ind w:left="3240" w:hanging="360"/>
      </w:pPr>
    </w:lvl>
    <w:lvl w:ilvl="5" w:tplc="834098B2" w:tentative="1">
      <w:start w:val="1"/>
      <w:numFmt w:val="lowerRoman"/>
      <w:lvlText w:val="%6."/>
      <w:lvlJc w:val="right"/>
      <w:pPr>
        <w:ind w:left="3960" w:hanging="180"/>
      </w:pPr>
    </w:lvl>
    <w:lvl w:ilvl="6" w:tplc="7BCEF4BE" w:tentative="1">
      <w:start w:val="1"/>
      <w:numFmt w:val="decimal"/>
      <w:lvlText w:val="%7."/>
      <w:lvlJc w:val="left"/>
      <w:pPr>
        <w:ind w:left="4680" w:hanging="360"/>
      </w:pPr>
    </w:lvl>
    <w:lvl w:ilvl="7" w:tplc="C09A5568" w:tentative="1">
      <w:start w:val="1"/>
      <w:numFmt w:val="lowerLetter"/>
      <w:lvlText w:val="%8."/>
      <w:lvlJc w:val="left"/>
      <w:pPr>
        <w:ind w:left="5400" w:hanging="360"/>
      </w:pPr>
    </w:lvl>
    <w:lvl w:ilvl="8" w:tplc="E9E8E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C04B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278418F"/>
    <w:multiLevelType w:val="hybridMultilevel"/>
    <w:tmpl w:val="BE9E3EA6"/>
    <w:lvl w:ilvl="0" w:tplc="8E90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F775A"/>
    <w:multiLevelType w:val="hybridMultilevel"/>
    <w:tmpl w:val="06040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AC4B67"/>
    <w:multiLevelType w:val="multilevel"/>
    <w:tmpl w:val="2DDEECA4"/>
    <w:name w:val="WW8Num9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 w:hint="default"/>
      </w:rPr>
    </w:lvl>
  </w:abstractNum>
  <w:abstractNum w:abstractNumId="4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D24BB"/>
    <w:multiLevelType w:val="hybridMultilevel"/>
    <w:tmpl w:val="8F6ED8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9"/>
  </w:num>
  <w:num w:numId="5">
    <w:abstractNumId w:val="33"/>
  </w:num>
  <w:num w:numId="6">
    <w:abstractNumId w:val="38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42"/>
  </w:num>
  <w:num w:numId="20">
    <w:abstractNumId w:val="29"/>
  </w:num>
  <w:num w:numId="21">
    <w:abstractNumId w:val="6"/>
  </w:num>
  <w:num w:numId="22">
    <w:abstractNumId w:val="23"/>
  </w:num>
  <w:num w:numId="23">
    <w:abstractNumId w:val="26"/>
  </w:num>
  <w:num w:numId="24">
    <w:abstractNumId w:val="45"/>
  </w:num>
  <w:num w:numId="25">
    <w:abstractNumId w:val="36"/>
  </w:num>
  <w:num w:numId="26">
    <w:abstractNumId w:val="37"/>
  </w:num>
  <w:num w:numId="27">
    <w:abstractNumId w:val="30"/>
  </w:num>
  <w:num w:numId="28">
    <w:abstractNumId w:val="25"/>
  </w:num>
  <w:num w:numId="29">
    <w:abstractNumId w:val="4"/>
  </w:num>
  <w:num w:numId="30">
    <w:abstractNumId w:val="22"/>
  </w:num>
  <w:num w:numId="31">
    <w:abstractNumId w:val="32"/>
  </w:num>
  <w:num w:numId="32">
    <w:abstractNumId w:val="44"/>
  </w:num>
  <w:num w:numId="33">
    <w:abstractNumId w:val="27"/>
  </w:num>
  <w:num w:numId="34">
    <w:abstractNumId w:val="16"/>
  </w:num>
  <w:num w:numId="35">
    <w:abstractNumId w:val="4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95"/>
    <w:rsid w:val="0000005A"/>
    <w:rsid w:val="00000C6D"/>
    <w:rsid w:val="00001F69"/>
    <w:rsid w:val="00001FEE"/>
    <w:rsid w:val="00002B65"/>
    <w:rsid w:val="000041DA"/>
    <w:rsid w:val="00005D62"/>
    <w:rsid w:val="00006DDF"/>
    <w:rsid w:val="00007B47"/>
    <w:rsid w:val="00007DC4"/>
    <w:rsid w:val="00010391"/>
    <w:rsid w:val="000105FB"/>
    <w:rsid w:val="0001109E"/>
    <w:rsid w:val="00013209"/>
    <w:rsid w:val="000139C9"/>
    <w:rsid w:val="00013B5D"/>
    <w:rsid w:val="00014B3F"/>
    <w:rsid w:val="000164B6"/>
    <w:rsid w:val="000170B4"/>
    <w:rsid w:val="00020F5E"/>
    <w:rsid w:val="00021C3B"/>
    <w:rsid w:val="000221ED"/>
    <w:rsid w:val="00022482"/>
    <w:rsid w:val="00024918"/>
    <w:rsid w:val="00025062"/>
    <w:rsid w:val="00025A9D"/>
    <w:rsid w:val="000269E7"/>
    <w:rsid w:val="000278B2"/>
    <w:rsid w:val="0003012A"/>
    <w:rsid w:val="0003020E"/>
    <w:rsid w:val="00030792"/>
    <w:rsid w:val="000310EC"/>
    <w:rsid w:val="00031BC0"/>
    <w:rsid w:val="000321F6"/>
    <w:rsid w:val="00034998"/>
    <w:rsid w:val="00035F85"/>
    <w:rsid w:val="00036322"/>
    <w:rsid w:val="000402EF"/>
    <w:rsid w:val="000449D5"/>
    <w:rsid w:val="000452A7"/>
    <w:rsid w:val="000464C5"/>
    <w:rsid w:val="0004696E"/>
    <w:rsid w:val="00047D15"/>
    <w:rsid w:val="00051030"/>
    <w:rsid w:val="00051BDD"/>
    <w:rsid w:val="0005364C"/>
    <w:rsid w:val="000540D2"/>
    <w:rsid w:val="0005489C"/>
    <w:rsid w:val="000552FB"/>
    <w:rsid w:val="00055E29"/>
    <w:rsid w:val="00056299"/>
    <w:rsid w:val="0005748D"/>
    <w:rsid w:val="000579DF"/>
    <w:rsid w:val="00057E7B"/>
    <w:rsid w:val="00060D78"/>
    <w:rsid w:val="00061898"/>
    <w:rsid w:val="00061A73"/>
    <w:rsid w:val="000621B4"/>
    <w:rsid w:val="0006338D"/>
    <w:rsid w:val="0006395E"/>
    <w:rsid w:val="00063B89"/>
    <w:rsid w:val="00063C5A"/>
    <w:rsid w:val="000643ED"/>
    <w:rsid w:val="000645F7"/>
    <w:rsid w:val="00065FCF"/>
    <w:rsid w:val="0006619B"/>
    <w:rsid w:val="00066E67"/>
    <w:rsid w:val="00067C9C"/>
    <w:rsid w:val="00067F93"/>
    <w:rsid w:val="00070967"/>
    <w:rsid w:val="00071552"/>
    <w:rsid w:val="00071BC3"/>
    <w:rsid w:val="00074A64"/>
    <w:rsid w:val="0007587E"/>
    <w:rsid w:val="00077B5F"/>
    <w:rsid w:val="00077C2D"/>
    <w:rsid w:val="000800E5"/>
    <w:rsid w:val="00080530"/>
    <w:rsid w:val="00081847"/>
    <w:rsid w:val="000821A5"/>
    <w:rsid w:val="000823C3"/>
    <w:rsid w:val="00082971"/>
    <w:rsid w:val="00082CF2"/>
    <w:rsid w:val="00082E52"/>
    <w:rsid w:val="0008326C"/>
    <w:rsid w:val="000832EC"/>
    <w:rsid w:val="00083EBA"/>
    <w:rsid w:val="00084062"/>
    <w:rsid w:val="00084102"/>
    <w:rsid w:val="00086E14"/>
    <w:rsid w:val="000871BE"/>
    <w:rsid w:val="000872C6"/>
    <w:rsid w:val="00087583"/>
    <w:rsid w:val="00087DA9"/>
    <w:rsid w:val="000902F2"/>
    <w:rsid w:val="00092D25"/>
    <w:rsid w:val="00092F95"/>
    <w:rsid w:val="00093082"/>
    <w:rsid w:val="00093489"/>
    <w:rsid w:val="00093B44"/>
    <w:rsid w:val="000947B4"/>
    <w:rsid w:val="00095392"/>
    <w:rsid w:val="0009679D"/>
    <w:rsid w:val="00097367"/>
    <w:rsid w:val="000A17C0"/>
    <w:rsid w:val="000A2106"/>
    <w:rsid w:val="000A30BA"/>
    <w:rsid w:val="000A31CA"/>
    <w:rsid w:val="000A31E8"/>
    <w:rsid w:val="000A46CD"/>
    <w:rsid w:val="000A5F7F"/>
    <w:rsid w:val="000A5FE9"/>
    <w:rsid w:val="000A6F69"/>
    <w:rsid w:val="000A7E53"/>
    <w:rsid w:val="000B0E27"/>
    <w:rsid w:val="000B0F55"/>
    <w:rsid w:val="000B397B"/>
    <w:rsid w:val="000B4281"/>
    <w:rsid w:val="000B48D6"/>
    <w:rsid w:val="000B49D4"/>
    <w:rsid w:val="000B54EC"/>
    <w:rsid w:val="000B5BC8"/>
    <w:rsid w:val="000B6111"/>
    <w:rsid w:val="000B6387"/>
    <w:rsid w:val="000B6AD0"/>
    <w:rsid w:val="000B6D47"/>
    <w:rsid w:val="000B795F"/>
    <w:rsid w:val="000C00C8"/>
    <w:rsid w:val="000C0AD2"/>
    <w:rsid w:val="000C0E13"/>
    <w:rsid w:val="000C3241"/>
    <w:rsid w:val="000C33F2"/>
    <w:rsid w:val="000C34CE"/>
    <w:rsid w:val="000C3D16"/>
    <w:rsid w:val="000C3EF4"/>
    <w:rsid w:val="000C41E4"/>
    <w:rsid w:val="000C439B"/>
    <w:rsid w:val="000C6316"/>
    <w:rsid w:val="000C6D77"/>
    <w:rsid w:val="000C71BE"/>
    <w:rsid w:val="000C7839"/>
    <w:rsid w:val="000D007F"/>
    <w:rsid w:val="000D0AA5"/>
    <w:rsid w:val="000D0E1A"/>
    <w:rsid w:val="000D2C3F"/>
    <w:rsid w:val="000D36F9"/>
    <w:rsid w:val="000D597E"/>
    <w:rsid w:val="000D5A0D"/>
    <w:rsid w:val="000D6989"/>
    <w:rsid w:val="000D6B85"/>
    <w:rsid w:val="000D7AE3"/>
    <w:rsid w:val="000E0322"/>
    <w:rsid w:val="000E1296"/>
    <w:rsid w:val="000E1746"/>
    <w:rsid w:val="000E3515"/>
    <w:rsid w:val="000E593B"/>
    <w:rsid w:val="000E703D"/>
    <w:rsid w:val="000E7161"/>
    <w:rsid w:val="000F1D04"/>
    <w:rsid w:val="000F2006"/>
    <w:rsid w:val="000F2012"/>
    <w:rsid w:val="000F2103"/>
    <w:rsid w:val="000F2146"/>
    <w:rsid w:val="000F2A82"/>
    <w:rsid w:val="000F2AB9"/>
    <w:rsid w:val="000F4797"/>
    <w:rsid w:val="000F49C0"/>
    <w:rsid w:val="000F52B1"/>
    <w:rsid w:val="000F70E7"/>
    <w:rsid w:val="001013AE"/>
    <w:rsid w:val="00101680"/>
    <w:rsid w:val="00101A8B"/>
    <w:rsid w:val="00102044"/>
    <w:rsid w:val="00102BB2"/>
    <w:rsid w:val="00103212"/>
    <w:rsid w:val="001046FD"/>
    <w:rsid w:val="00104DA7"/>
    <w:rsid w:val="00104FF8"/>
    <w:rsid w:val="0010575E"/>
    <w:rsid w:val="00105BDE"/>
    <w:rsid w:val="00105F38"/>
    <w:rsid w:val="00106297"/>
    <w:rsid w:val="00106E40"/>
    <w:rsid w:val="00107E59"/>
    <w:rsid w:val="00110E59"/>
    <w:rsid w:val="00111105"/>
    <w:rsid w:val="0011189C"/>
    <w:rsid w:val="00111C56"/>
    <w:rsid w:val="00112345"/>
    <w:rsid w:val="0011311B"/>
    <w:rsid w:val="0011400F"/>
    <w:rsid w:val="001140CA"/>
    <w:rsid w:val="0011528F"/>
    <w:rsid w:val="00115E61"/>
    <w:rsid w:val="00117085"/>
    <w:rsid w:val="001171E6"/>
    <w:rsid w:val="001215AA"/>
    <w:rsid w:val="00122789"/>
    <w:rsid w:val="00123E0D"/>
    <w:rsid w:val="00124189"/>
    <w:rsid w:val="001242AD"/>
    <w:rsid w:val="00126070"/>
    <w:rsid w:val="00126541"/>
    <w:rsid w:val="00126F74"/>
    <w:rsid w:val="00131F84"/>
    <w:rsid w:val="001329C5"/>
    <w:rsid w:val="00132AB4"/>
    <w:rsid w:val="001332F4"/>
    <w:rsid w:val="0013349A"/>
    <w:rsid w:val="001347D5"/>
    <w:rsid w:val="00134A66"/>
    <w:rsid w:val="001356FA"/>
    <w:rsid w:val="001373B0"/>
    <w:rsid w:val="00137817"/>
    <w:rsid w:val="0014047E"/>
    <w:rsid w:val="00141213"/>
    <w:rsid w:val="0014243F"/>
    <w:rsid w:val="00142F58"/>
    <w:rsid w:val="00143698"/>
    <w:rsid w:val="00143F3E"/>
    <w:rsid w:val="001448EA"/>
    <w:rsid w:val="00146EF3"/>
    <w:rsid w:val="00147098"/>
    <w:rsid w:val="00153457"/>
    <w:rsid w:val="001539B4"/>
    <w:rsid w:val="00154157"/>
    <w:rsid w:val="001542C8"/>
    <w:rsid w:val="00154419"/>
    <w:rsid w:val="00154816"/>
    <w:rsid w:val="001548C4"/>
    <w:rsid w:val="00155E0E"/>
    <w:rsid w:val="00160998"/>
    <w:rsid w:val="00160B4D"/>
    <w:rsid w:val="00160C31"/>
    <w:rsid w:val="00161FC0"/>
    <w:rsid w:val="00163B1E"/>
    <w:rsid w:val="00163BDF"/>
    <w:rsid w:val="0016554A"/>
    <w:rsid w:val="00165866"/>
    <w:rsid w:val="00165A07"/>
    <w:rsid w:val="0016746B"/>
    <w:rsid w:val="001700F3"/>
    <w:rsid w:val="0017052D"/>
    <w:rsid w:val="001708C8"/>
    <w:rsid w:val="00170F88"/>
    <w:rsid w:val="001712F6"/>
    <w:rsid w:val="00172A78"/>
    <w:rsid w:val="00173075"/>
    <w:rsid w:val="0017338B"/>
    <w:rsid w:val="00173CC5"/>
    <w:rsid w:val="00173ED2"/>
    <w:rsid w:val="001743DF"/>
    <w:rsid w:val="00175C53"/>
    <w:rsid w:val="00176BD0"/>
    <w:rsid w:val="00176FA8"/>
    <w:rsid w:val="00177E1B"/>
    <w:rsid w:val="0018120C"/>
    <w:rsid w:val="001814FD"/>
    <w:rsid w:val="00183817"/>
    <w:rsid w:val="00183892"/>
    <w:rsid w:val="00183AE9"/>
    <w:rsid w:val="00183F66"/>
    <w:rsid w:val="00183FAC"/>
    <w:rsid w:val="0018437B"/>
    <w:rsid w:val="00184994"/>
    <w:rsid w:val="00184CB7"/>
    <w:rsid w:val="00184CF8"/>
    <w:rsid w:val="0018684D"/>
    <w:rsid w:val="001869C9"/>
    <w:rsid w:val="001901C6"/>
    <w:rsid w:val="0019102C"/>
    <w:rsid w:val="001926B3"/>
    <w:rsid w:val="001931B0"/>
    <w:rsid w:val="001934F9"/>
    <w:rsid w:val="00193985"/>
    <w:rsid w:val="00194E24"/>
    <w:rsid w:val="00196589"/>
    <w:rsid w:val="00197285"/>
    <w:rsid w:val="00197633"/>
    <w:rsid w:val="00197D87"/>
    <w:rsid w:val="001A0BCC"/>
    <w:rsid w:val="001A19B5"/>
    <w:rsid w:val="001A1E24"/>
    <w:rsid w:val="001A343C"/>
    <w:rsid w:val="001A359A"/>
    <w:rsid w:val="001A359D"/>
    <w:rsid w:val="001A35CF"/>
    <w:rsid w:val="001A40C7"/>
    <w:rsid w:val="001A5A98"/>
    <w:rsid w:val="001A5ADC"/>
    <w:rsid w:val="001A6726"/>
    <w:rsid w:val="001A7730"/>
    <w:rsid w:val="001A7962"/>
    <w:rsid w:val="001A7C18"/>
    <w:rsid w:val="001B037E"/>
    <w:rsid w:val="001B03E1"/>
    <w:rsid w:val="001B0A5D"/>
    <w:rsid w:val="001B0D9C"/>
    <w:rsid w:val="001B1660"/>
    <w:rsid w:val="001B227A"/>
    <w:rsid w:val="001B2333"/>
    <w:rsid w:val="001B2411"/>
    <w:rsid w:val="001B2D5F"/>
    <w:rsid w:val="001B3894"/>
    <w:rsid w:val="001B38EB"/>
    <w:rsid w:val="001B3A22"/>
    <w:rsid w:val="001B3A83"/>
    <w:rsid w:val="001B4500"/>
    <w:rsid w:val="001B53B3"/>
    <w:rsid w:val="001B5D0F"/>
    <w:rsid w:val="001B62C4"/>
    <w:rsid w:val="001B64AD"/>
    <w:rsid w:val="001B686C"/>
    <w:rsid w:val="001C2114"/>
    <w:rsid w:val="001C213E"/>
    <w:rsid w:val="001C25A3"/>
    <w:rsid w:val="001C30C3"/>
    <w:rsid w:val="001C31B0"/>
    <w:rsid w:val="001C365A"/>
    <w:rsid w:val="001C3B9A"/>
    <w:rsid w:val="001C447B"/>
    <w:rsid w:val="001C4FF3"/>
    <w:rsid w:val="001C5018"/>
    <w:rsid w:val="001C5CD5"/>
    <w:rsid w:val="001C6282"/>
    <w:rsid w:val="001C71F5"/>
    <w:rsid w:val="001C7531"/>
    <w:rsid w:val="001C76C6"/>
    <w:rsid w:val="001C7BCA"/>
    <w:rsid w:val="001D087F"/>
    <w:rsid w:val="001D0C37"/>
    <w:rsid w:val="001D115F"/>
    <w:rsid w:val="001D163D"/>
    <w:rsid w:val="001D1CB9"/>
    <w:rsid w:val="001D1D64"/>
    <w:rsid w:val="001D2369"/>
    <w:rsid w:val="001D28F3"/>
    <w:rsid w:val="001D30C3"/>
    <w:rsid w:val="001D3159"/>
    <w:rsid w:val="001D400A"/>
    <w:rsid w:val="001D581B"/>
    <w:rsid w:val="001D58FB"/>
    <w:rsid w:val="001D7744"/>
    <w:rsid w:val="001D7AB1"/>
    <w:rsid w:val="001E07EE"/>
    <w:rsid w:val="001E16A9"/>
    <w:rsid w:val="001E45CA"/>
    <w:rsid w:val="001E4E25"/>
    <w:rsid w:val="001E50DB"/>
    <w:rsid w:val="001E6675"/>
    <w:rsid w:val="001E6E91"/>
    <w:rsid w:val="001F0F58"/>
    <w:rsid w:val="001F2212"/>
    <w:rsid w:val="001F2235"/>
    <w:rsid w:val="001F22D1"/>
    <w:rsid w:val="001F2F69"/>
    <w:rsid w:val="001F3FAF"/>
    <w:rsid w:val="001F5491"/>
    <w:rsid w:val="001F57A8"/>
    <w:rsid w:val="001F6669"/>
    <w:rsid w:val="00200ABD"/>
    <w:rsid w:val="00201224"/>
    <w:rsid w:val="0020223E"/>
    <w:rsid w:val="00203C80"/>
    <w:rsid w:val="00204F4A"/>
    <w:rsid w:val="002054E0"/>
    <w:rsid w:val="00205545"/>
    <w:rsid w:val="00205766"/>
    <w:rsid w:val="00205A78"/>
    <w:rsid w:val="00207CE7"/>
    <w:rsid w:val="00207D02"/>
    <w:rsid w:val="00210314"/>
    <w:rsid w:val="00210C6D"/>
    <w:rsid w:val="0021167A"/>
    <w:rsid w:val="00211E25"/>
    <w:rsid w:val="00212C54"/>
    <w:rsid w:val="00213277"/>
    <w:rsid w:val="00213FC9"/>
    <w:rsid w:val="002159D2"/>
    <w:rsid w:val="002170E0"/>
    <w:rsid w:val="0022002A"/>
    <w:rsid w:val="00220E63"/>
    <w:rsid w:val="00222FF9"/>
    <w:rsid w:val="002234E4"/>
    <w:rsid w:val="0022381C"/>
    <w:rsid w:val="00223D92"/>
    <w:rsid w:val="00224BBC"/>
    <w:rsid w:val="00225F74"/>
    <w:rsid w:val="00227CE3"/>
    <w:rsid w:val="00233282"/>
    <w:rsid w:val="00233A8E"/>
    <w:rsid w:val="00233B88"/>
    <w:rsid w:val="00233FC2"/>
    <w:rsid w:val="00234C7F"/>
    <w:rsid w:val="00235052"/>
    <w:rsid w:val="00235F37"/>
    <w:rsid w:val="00236061"/>
    <w:rsid w:val="00237133"/>
    <w:rsid w:val="00237283"/>
    <w:rsid w:val="00237716"/>
    <w:rsid w:val="00237DAD"/>
    <w:rsid w:val="002407E6"/>
    <w:rsid w:val="002424DE"/>
    <w:rsid w:val="00243739"/>
    <w:rsid w:val="00244521"/>
    <w:rsid w:val="002445FA"/>
    <w:rsid w:val="00246038"/>
    <w:rsid w:val="002463E3"/>
    <w:rsid w:val="002465E4"/>
    <w:rsid w:val="00246A4D"/>
    <w:rsid w:val="00247900"/>
    <w:rsid w:val="00250166"/>
    <w:rsid w:val="002502BD"/>
    <w:rsid w:val="00250ED0"/>
    <w:rsid w:val="0025122F"/>
    <w:rsid w:val="0025212D"/>
    <w:rsid w:val="002535AF"/>
    <w:rsid w:val="00253CCC"/>
    <w:rsid w:val="00254021"/>
    <w:rsid w:val="002541F7"/>
    <w:rsid w:val="00254AF4"/>
    <w:rsid w:val="00255AC1"/>
    <w:rsid w:val="002573FC"/>
    <w:rsid w:val="00257462"/>
    <w:rsid w:val="00261AE1"/>
    <w:rsid w:val="00261F89"/>
    <w:rsid w:val="00262654"/>
    <w:rsid w:val="002628E8"/>
    <w:rsid w:val="00263B74"/>
    <w:rsid w:val="0026404F"/>
    <w:rsid w:val="002652DC"/>
    <w:rsid w:val="00265D7C"/>
    <w:rsid w:val="002672FD"/>
    <w:rsid w:val="00267556"/>
    <w:rsid w:val="00272555"/>
    <w:rsid w:val="00272720"/>
    <w:rsid w:val="0027336F"/>
    <w:rsid w:val="002738EC"/>
    <w:rsid w:val="002743F5"/>
    <w:rsid w:val="00275DE9"/>
    <w:rsid w:val="002761B6"/>
    <w:rsid w:val="00276239"/>
    <w:rsid w:val="00276B32"/>
    <w:rsid w:val="002806EF"/>
    <w:rsid w:val="00280BDF"/>
    <w:rsid w:val="00281288"/>
    <w:rsid w:val="00281597"/>
    <w:rsid w:val="0028197C"/>
    <w:rsid w:val="00282305"/>
    <w:rsid w:val="002824F9"/>
    <w:rsid w:val="00282826"/>
    <w:rsid w:val="00284798"/>
    <w:rsid w:val="0028565B"/>
    <w:rsid w:val="0028676C"/>
    <w:rsid w:val="0028725C"/>
    <w:rsid w:val="00287D41"/>
    <w:rsid w:val="002906FD"/>
    <w:rsid w:val="00290A95"/>
    <w:rsid w:val="002917AD"/>
    <w:rsid w:val="00292CA6"/>
    <w:rsid w:val="00293861"/>
    <w:rsid w:val="0029387D"/>
    <w:rsid w:val="00295CFA"/>
    <w:rsid w:val="002962B9"/>
    <w:rsid w:val="00296350"/>
    <w:rsid w:val="00296615"/>
    <w:rsid w:val="002967B2"/>
    <w:rsid w:val="00296B63"/>
    <w:rsid w:val="002973D9"/>
    <w:rsid w:val="002A1927"/>
    <w:rsid w:val="002A2866"/>
    <w:rsid w:val="002A30E9"/>
    <w:rsid w:val="002A3149"/>
    <w:rsid w:val="002A70FF"/>
    <w:rsid w:val="002A7148"/>
    <w:rsid w:val="002A77B7"/>
    <w:rsid w:val="002A7833"/>
    <w:rsid w:val="002A79C6"/>
    <w:rsid w:val="002B3044"/>
    <w:rsid w:val="002B49ED"/>
    <w:rsid w:val="002B51A9"/>
    <w:rsid w:val="002B5227"/>
    <w:rsid w:val="002B55A6"/>
    <w:rsid w:val="002B7EE0"/>
    <w:rsid w:val="002C01BE"/>
    <w:rsid w:val="002C0496"/>
    <w:rsid w:val="002C05BF"/>
    <w:rsid w:val="002C1B80"/>
    <w:rsid w:val="002C22DE"/>
    <w:rsid w:val="002C2764"/>
    <w:rsid w:val="002C29BA"/>
    <w:rsid w:val="002C3F17"/>
    <w:rsid w:val="002C3F19"/>
    <w:rsid w:val="002C416B"/>
    <w:rsid w:val="002C4976"/>
    <w:rsid w:val="002C4B45"/>
    <w:rsid w:val="002C4E13"/>
    <w:rsid w:val="002C508D"/>
    <w:rsid w:val="002C5529"/>
    <w:rsid w:val="002C67FA"/>
    <w:rsid w:val="002C683C"/>
    <w:rsid w:val="002C71A4"/>
    <w:rsid w:val="002C7581"/>
    <w:rsid w:val="002D18C0"/>
    <w:rsid w:val="002D1BF7"/>
    <w:rsid w:val="002D1CF6"/>
    <w:rsid w:val="002D2215"/>
    <w:rsid w:val="002D228F"/>
    <w:rsid w:val="002D3A77"/>
    <w:rsid w:val="002D3F57"/>
    <w:rsid w:val="002D41AC"/>
    <w:rsid w:val="002D4461"/>
    <w:rsid w:val="002D44A9"/>
    <w:rsid w:val="002D48F8"/>
    <w:rsid w:val="002D4F34"/>
    <w:rsid w:val="002D69CF"/>
    <w:rsid w:val="002D7C8B"/>
    <w:rsid w:val="002E09F1"/>
    <w:rsid w:val="002E0FEE"/>
    <w:rsid w:val="002E31EA"/>
    <w:rsid w:val="002E369A"/>
    <w:rsid w:val="002E5374"/>
    <w:rsid w:val="002E657E"/>
    <w:rsid w:val="002E6BE7"/>
    <w:rsid w:val="002E7A57"/>
    <w:rsid w:val="002F00F4"/>
    <w:rsid w:val="002F080C"/>
    <w:rsid w:val="002F1E4C"/>
    <w:rsid w:val="002F30B5"/>
    <w:rsid w:val="002F3687"/>
    <w:rsid w:val="002F3EAE"/>
    <w:rsid w:val="002F4E66"/>
    <w:rsid w:val="002F5269"/>
    <w:rsid w:val="002F65C7"/>
    <w:rsid w:val="002F7E5B"/>
    <w:rsid w:val="003001D4"/>
    <w:rsid w:val="0030071F"/>
    <w:rsid w:val="003009CC"/>
    <w:rsid w:val="00301440"/>
    <w:rsid w:val="00301C39"/>
    <w:rsid w:val="003022ED"/>
    <w:rsid w:val="00302B86"/>
    <w:rsid w:val="00302CA6"/>
    <w:rsid w:val="00305359"/>
    <w:rsid w:val="00305D09"/>
    <w:rsid w:val="00306019"/>
    <w:rsid w:val="003069E4"/>
    <w:rsid w:val="00307A12"/>
    <w:rsid w:val="00307EB6"/>
    <w:rsid w:val="0031116F"/>
    <w:rsid w:val="003118E9"/>
    <w:rsid w:val="00311956"/>
    <w:rsid w:val="003123BA"/>
    <w:rsid w:val="00312947"/>
    <w:rsid w:val="00312968"/>
    <w:rsid w:val="00313380"/>
    <w:rsid w:val="0031383A"/>
    <w:rsid w:val="0031554D"/>
    <w:rsid w:val="00315D2A"/>
    <w:rsid w:val="00317B42"/>
    <w:rsid w:val="00317D57"/>
    <w:rsid w:val="003207A4"/>
    <w:rsid w:val="00321538"/>
    <w:rsid w:val="0032170C"/>
    <w:rsid w:val="00321DE5"/>
    <w:rsid w:val="0032239D"/>
    <w:rsid w:val="00322B0F"/>
    <w:rsid w:val="00324FCF"/>
    <w:rsid w:val="00324FFB"/>
    <w:rsid w:val="0032528D"/>
    <w:rsid w:val="00325783"/>
    <w:rsid w:val="003257D8"/>
    <w:rsid w:val="00325A2E"/>
    <w:rsid w:val="00325F9E"/>
    <w:rsid w:val="00326136"/>
    <w:rsid w:val="00326266"/>
    <w:rsid w:val="00326FD3"/>
    <w:rsid w:val="00330B55"/>
    <w:rsid w:val="003332BC"/>
    <w:rsid w:val="0033508A"/>
    <w:rsid w:val="003353C8"/>
    <w:rsid w:val="00335507"/>
    <w:rsid w:val="00335E47"/>
    <w:rsid w:val="0033652A"/>
    <w:rsid w:val="0034196A"/>
    <w:rsid w:val="0034200D"/>
    <w:rsid w:val="00342395"/>
    <w:rsid w:val="0034325E"/>
    <w:rsid w:val="0034364A"/>
    <w:rsid w:val="00344265"/>
    <w:rsid w:val="00345525"/>
    <w:rsid w:val="00351243"/>
    <w:rsid w:val="0035381D"/>
    <w:rsid w:val="00353CD5"/>
    <w:rsid w:val="003542D6"/>
    <w:rsid w:val="0035471B"/>
    <w:rsid w:val="00354DA7"/>
    <w:rsid w:val="00354DAA"/>
    <w:rsid w:val="00356063"/>
    <w:rsid w:val="00356B31"/>
    <w:rsid w:val="00356D1B"/>
    <w:rsid w:val="00357F18"/>
    <w:rsid w:val="003603F4"/>
    <w:rsid w:val="003605F3"/>
    <w:rsid w:val="0036209A"/>
    <w:rsid w:val="003624E3"/>
    <w:rsid w:val="00363B05"/>
    <w:rsid w:val="00364087"/>
    <w:rsid w:val="00364183"/>
    <w:rsid w:val="003641C4"/>
    <w:rsid w:val="00364760"/>
    <w:rsid w:val="0036536E"/>
    <w:rsid w:val="003655F5"/>
    <w:rsid w:val="00365735"/>
    <w:rsid w:val="00365B02"/>
    <w:rsid w:val="003662F5"/>
    <w:rsid w:val="00366654"/>
    <w:rsid w:val="00366827"/>
    <w:rsid w:val="00366C9F"/>
    <w:rsid w:val="00367366"/>
    <w:rsid w:val="00370432"/>
    <w:rsid w:val="003704E4"/>
    <w:rsid w:val="00370986"/>
    <w:rsid w:val="00370F42"/>
    <w:rsid w:val="00371028"/>
    <w:rsid w:val="00371043"/>
    <w:rsid w:val="00371797"/>
    <w:rsid w:val="003719F6"/>
    <w:rsid w:val="00372663"/>
    <w:rsid w:val="003757CC"/>
    <w:rsid w:val="00375DED"/>
    <w:rsid w:val="00376ABA"/>
    <w:rsid w:val="0037751E"/>
    <w:rsid w:val="0038095C"/>
    <w:rsid w:val="00380B7C"/>
    <w:rsid w:val="0038129C"/>
    <w:rsid w:val="003817FE"/>
    <w:rsid w:val="003841CC"/>
    <w:rsid w:val="00384CA8"/>
    <w:rsid w:val="00386640"/>
    <w:rsid w:val="00386A5A"/>
    <w:rsid w:val="00386EDF"/>
    <w:rsid w:val="0038702B"/>
    <w:rsid w:val="00391FBF"/>
    <w:rsid w:val="003921BA"/>
    <w:rsid w:val="00392233"/>
    <w:rsid w:val="00394F34"/>
    <w:rsid w:val="00395D1C"/>
    <w:rsid w:val="00395D76"/>
    <w:rsid w:val="0039661B"/>
    <w:rsid w:val="003969D4"/>
    <w:rsid w:val="003969FA"/>
    <w:rsid w:val="00397093"/>
    <w:rsid w:val="00397936"/>
    <w:rsid w:val="003A0B1F"/>
    <w:rsid w:val="003A0C66"/>
    <w:rsid w:val="003A1AED"/>
    <w:rsid w:val="003A246A"/>
    <w:rsid w:val="003A2F12"/>
    <w:rsid w:val="003A5149"/>
    <w:rsid w:val="003A567B"/>
    <w:rsid w:val="003A5BD3"/>
    <w:rsid w:val="003A5CF5"/>
    <w:rsid w:val="003A677B"/>
    <w:rsid w:val="003A6F55"/>
    <w:rsid w:val="003A70A7"/>
    <w:rsid w:val="003A7236"/>
    <w:rsid w:val="003A77C5"/>
    <w:rsid w:val="003B0FAF"/>
    <w:rsid w:val="003B1E70"/>
    <w:rsid w:val="003B3026"/>
    <w:rsid w:val="003B414C"/>
    <w:rsid w:val="003B4376"/>
    <w:rsid w:val="003B5180"/>
    <w:rsid w:val="003B7D92"/>
    <w:rsid w:val="003C0C7D"/>
    <w:rsid w:val="003C0CB5"/>
    <w:rsid w:val="003C209F"/>
    <w:rsid w:val="003C27F6"/>
    <w:rsid w:val="003C2FE9"/>
    <w:rsid w:val="003C3102"/>
    <w:rsid w:val="003C318A"/>
    <w:rsid w:val="003C381F"/>
    <w:rsid w:val="003C40C8"/>
    <w:rsid w:val="003C42C0"/>
    <w:rsid w:val="003C5488"/>
    <w:rsid w:val="003C5687"/>
    <w:rsid w:val="003C6F4C"/>
    <w:rsid w:val="003C7F6C"/>
    <w:rsid w:val="003D04A4"/>
    <w:rsid w:val="003D0B22"/>
    <w:rsid w:val="003D35BD"/>
    <w:rsid w:val="003D3E24"/>
    <w:rsid w:val="003D42A9"/>
    <w:rsid w:val="003D45E6"/>
    <w:rsid w:val="003D47D7"/>
    <w:rsid w:val="003D499A"/>
    <w:rsid w:val="003D559F"/>
    <w:rsid w:val="003D61D9"/>
    <w:rsid w:val="003D77F3"/>
    <w:rsid w:val="003D781D"/>
    <w:rsid w:val="003E074D"/>
    <w:rsid w:val="003E083D"/>
    <w:rsid w:val="003E342E"/>
    <w:rsid w:val="003E59D2"/>
    <w:rsid w:val="003E5AFC"/>
    <w:rsid w:val="003E6305"/>
    <w:rsid w:val="003E7B6D"/>
    <w:rsid w:val="003E7F1E"/>
    <w:rsid w:val="003F0136"/>
    <w:rsid w:val="003F0B1A"/>
    <w:rsid w:val="003F14EA"/>
    <w:rsid w:val="003F157B"/>
    <w:rsid w:val="003F1745"/>
    <w:rsid w:val="003F1F46"/>
    <w:rsid w:val="003F41FE"/>
    <w:rsid w:val="003F445B"/>
    <w:rsid w:val="003F456B"/>
    <w:rsid w:val="003F5750"/>
    <w:rsid w:val="003F630E"/>
    <w:rsid w:val="004002F2"/>
    <w:rsid w:val="00400BD6"/>
    <w:rsid w:val="00400D17"/>
    <w:rsid w:val="004013CD"/>
    <w:rsid w:val="004029DD"/>
    <w:rsid w:val="00403F0B"/>
    <w:rsid w:val="00404869"/>
    <w:rsid w:val="00404BF2"/>
    <w:rsid w:val="004051D8"/>
    <w:rsid w:val="00405578"/>
    <w:rsid w:val="00405C70"/>
    <w:rsid w:val="004063B7"/>
    <w:rsid w:val="00407E92"/>
    <w:rsid w:val="00412372"/>
    <w:rsid w:val="004131EE"/>
    <w:rsid w:val="00414FA1"/>
    <w:rsid w:val="00417744"/>
    <w:rsid w:val="00420ABA"/>
    <w:rsid w:val="00420AD4"/>
    <w:rsid w:val="00421350"/>
    <w:rsid w:val="00421A97"/>
    <w:rsid w:val="00422372"/>
    <w:rsid w:val="00422916"/>
    <w:rsid w:val="00424721"/>
    <w:rsid w:val="00424933"/>
    <w:rsid w:val="00426008"/>
    <w:rsid w:val="00427C0D"/>
    <w:rsid w:val="004302B9"/>
    <w:rsid w:val="00430472"/>
    <w:rsid w:val="004327D4"/>
    <w:rsid w:val="004342D9"/>
    <w:rsid w:val="0043496E"/>
    <w:rsid w:val="00434E9D"/>
    <w:rsid w:val="00440400"/>
    <w:rsid w:val="004405C0"/>
    <w:rsid w:val="004422A5"/>
    <w:rsid w:val="00443571"/>
    <w:rsid w:val="004435A1"/>
    <w:rsid w:val="004453BD"/>
    <w:rsid w:val="00445C93"/>
    <w:rsid w:val="00445FFE"/>
    <w:rsid w:val="0044637B"/>
    <w:rsid w:val="004467A6"/>
    <w:rsid w:val="00447023"/>
    <w:rsid w:val="004514EA"/>
    <w:rsid w:val="0045277A"/>
    <w:rsid w:val="00452BBB"/>
    <w:rsid w:val="00452E42"/>
    <w:rsid w:val="004534BF"/>
    <w:rsid w:val="004543C8"/>
    <w:rsid w:val="00454F74"/>
    <w:rsid w:val="0045552D"/>
    <w:rsid w:val="00456C06"/>
    <w:rsid w:val="00456C13"/>
    <w:rsid w:val="00456CC8"/>
    <w:rsid w:val="00456F7C"/>
    <w:rsid w:val="00457830"/>
    <w:rsid w:val="0046071C"/>
    <w:rsid w:val="00461721"/>
    <w:rsid w:val="00462D25"/>
    <w:rsid w:val="00463565"/>
    <w:rsid w:val="00463B61"/>
    <w:rsid w:val="00463D21"/>
    <w:rsid w:val="0046610F"/>
    <w:rsid w:val="00467971"/>
    <w:rsid w:val="00470240"/>
    <w:rsid w:val="004706EA"/>
    <w:rsid w:val="00470C8E"/>
    <w:rsid w:val="004718FF"/>
    <w:rsid w:val="00472972"/>
    <w:rsid w:val="00474EF0"/>
    <w:rsid w:val="00474FD3"/>
    <w:rsid w:val="004752AE"/>
    <w:rsid w:val="0047549E"/>
    <w:rsid w:val="004756B6"/>
    <w:rsid w:val="00475A24"/>
    <w:rsid w:val="00475E43"/>
    <w:rsid w:val="00477E32"/>
    <w:rsid w:val="004805A0"/>
    <w:rsid w:val="0048204B"/>
    <w:rsid w:val="00483EDE"/>
    <w:rsid w:val="004842A2"/>
    <w:rsid w:val="00485775"/>
    <w:rsid w:val="0048591E"/>
    <w:rsid w:val="00486D1E"/>
    <w:rsid w:val="004872D5"/>
    <w:rsid w:val="004876A3"/>
    <w:rsid w:val="004913C8"/>
    <w:rsid w:val="00491849"/>
    <w:rsid w:val="00491943"/>
    <w:rsid w:val="00491DE8"/>
    <w:rsid w:val="00493911"/>
    <w:rsid w:val="00493D85"/>
    <w:rsid w:val="00494DB6"/>
    <w:rsid w:val="0049527E"/>
    <w:rsid w:val="00496067"/>
    <w:rsid w:val="00496B76"/>
    <w:rsid w:val="00496D1C"/>
    <w:rsid w:val="004970E1"/>
    <w:rsid w:val="0049726E"/>
    <w:rsid w:val="004A118B"/>
    <w:rsid w:val="004A18C7"/>
    <w:rsid w:val="004A19C8"/>
    <w:rsid w:val="004A19CF"/>
    <w:rsid w:val="004A1DF1"/>
    <w:rsid w:val="004A2087"/>
    <w:rsid w:val="004A3B31"/>
    <w:rsid w:val="004A4DD4"/>
    <w:rsid w:val="004A550E"/>
    <w:rsid w:val="004A58EC"/>
    <w:rsid w:val="004A597D"/>
    <w:rsid w:val="004A5F7E"/>
    <w:rsid w:val="004A6742"/>
    <w:rsid w:val="004A7F86"/>
    <w:rsid w:val="004B0280"/>
    <w:rsid w:val="004B0A8C"/>
    <w:rsid w:val="004B10E7"/>
    <w:rsid w:val="004B14B2"/>
    <w:rsid w:val="004B1C05"/>
    <w:rsid w:val="004B1E2E"/>
    <w:rsid w:val="004B1E38"/>
    <w:rsid w:val="004B2A59"/>
    <w:rsid w:val="004B4E67"/>
    <w:rsid w:val="004B5A65"/>
    <w:rsid w:val="004B644E"/>
    <w:rsid w:val="004B6579"/>
    <w:rsid w:val="004B6C0F"/>
    <w:rsid w:val="004B7326"/>
    <w:rsid w:val="004B747E"/>
    <w:rsid w:val="004B7E81"/>
    <w:rsid w:val="004C12BD"/>
    <w:rsid w:val="004C27A1"/>
    <w:rsid w:val="004C356C"/>
    <w:rsid w:val="004C3891"/>
    <w:rsid w:val="004C5C15"/>
    <w:rsid w:val="004C5D00"/>
    <w:rsid w:val="004C6011"/>
    <w:rsid w:val="004C6A34"/>
    <w:rsid w:val="004D0F33"/>
    <w:rsid w:val="004D1FC3"/>
    <w:rsid w:val="004D3E07"/>
    <w:rsid w:val="004D7547"/>
    <w:rsid w:val="004E0677"/>
    <w:rsid w:val="004E0F15"/>
    <w:rsid w:val="004E22F1"/>
    <w:rsid w:val="004E486D"/>
    <w:rsid w:val="004E492B"/>
    <w:rsid w:val="004E6296"/>
    <w:rsid w:val="004E67C3"/>
    <w:rsid w:val="004E6FAA"/>
    <w:rsid w:val="004E71AE"/>
    <w:rsid w:val="004E767C"/>
    <w:rsid w:val="004F15EA"/>
    <w:rsid w:val="004F1664"/>
    <w:rsid w:val="004F29DC"/>
    <w:rsid w:val="004F308C"/>
    <w:rsid w:val="004F3721"/>
    <w:rsid w:val="004F5738"/>
    <w:rsid w:val="00500A16"/>
    <w:rsid w:val="00500AE4"/>
    <w:rsid w:val="00500B9F"/>
    <w:rsid w:val="00501E41"/>
    <w:rsid w:val="00502252"/>
    <w:rsid w:val="0050234D"/>
    <w:rsid w:val="00502795"/>
    <w:rsid w:val="0050364E"/>
    <w:rsid w:val="005075C3"/>
    <w:rsid w:val="00511845"/>
    <w:rsid w:val="00512EA1"/>
    <w:rsid w:val="00513112"/>
    <w:rsid w:val="00513AA1"/>
    <w:rsid w:val="00513C41"/>
    <w:rsid w:val="00514CA4"/>
    <w:rsid w:val="00514D57"/>
    <w:rsid w:val="0051510E"/>
    <w:rsid w:val="0051542A"/>
    <w:rsid w:val="00515B3A"/>
    <w:rsid w:val="00517248"/>
    <w:rsid w:val="00517F73"/>
    <w:rsid w:val="005205E3"/>
    <w:rsid w:val="00520721"/>
    <w:rsid w:val="00521681"/>
    <w:rsid w:val="00521D64"/>
    <w:rsid w:val="00523565"/>
    <w:rsid w:val="00523592"/>
    <w:rsid w:val="00523769"/>
    <w:rsid w:val="005239E6"/>
    <w:rsid w:val="0052497F"/>
    <w:rsid w:val="005262F3"/>
    <w:rsid w:val="0052699F"/>
    <w:rsid w:val="00527A3F"/>
    <w:rsid w:val="00527AAE"/>
    <w:rsid w:val="00530048"/>
    <w:rsid w:val="00531E35"/>
    <w:rsid w:val="00533BE5"/>
    <w:rsid w:val="0053417C"/>
    <w:rsid w:val="005341FF"/>
    <w:rsid w:val="00534352"/>
    <w:rsid w:val="00534AE2"/>
    <w:rsid w:val="005353D3"/>
    <w:rsid w:val="005354B2"/>
    <w:rsid w:val="0053666A"/>
    <w:rsid w:val="00536A3C"/>
    <w:rsid w:val="0053711D"/>
    <w:rsid w:val="005373E8"/>
    <w:rsid w:val="0053772A"/>
    <w:rsid w:val="00540108"/>
    <w:rsid w:val="00542885"/>
    <w:rsid w:val="00542942"/>
    <w:rsid w:val="00544755"/>
    <w:rsid w:val="005460C4"/>
    <w:rsid w:val="00547258"/>
    <w:rsid w:val="00547EB7"/>
    <w:rsid w:val="00550F25"/>
    <w:rsid w:val="005511A4"/>
    <w:rsid w:val="0055127A"/>
    <w:rsid w:val="005516DD"/>
    <w:rsid w:val="00554866"/>
    <w:rsid w:val="005548F3"/>
    <w:rsid w:val="005558B9"/>
    <w:rsid w:val="0055758E"/>
    <w:rsid w:val="0055799F"/>
    <w:rsid w:val="00560397"/>
    <w:rsid w:val="0056072E"/>
    <w:rsid w:val="00561F50"/>
    <w:rsid w:val="0056206B"/>
    <w:rsid w:val="0056258D"/>
    <w:rsid w:val="00562A1A"/>
    <w:rsid w:val="00562F97"/>
    <w:rsid w:val="005631AC"/>
    <w:rsid w:val="005652AC"/>
    <w:rsid w:val="00565987"/>
    <w:rsid w:val="00567960"/>
    <w:rsid w:val="0057163C"/>
    <w:rsid w:val="00571A40"/>
    <w:rsid w:val="00572190"/>
    <w:rsid w:val="0057474C"/>
    <w:rsid w:val="00574BD1"/>
    <w:rsid w:val="00574E29"/>
    <w:rsid w:val="00574F07"/>
    <w:rsid w:val="00576025"/>
    <w:rsid w:val="00576AC8"/>
    <w:rsid w:val="00576E5F"/>
    <w:rsid w:val="005775AF"/>
    <w:rsid w:val="00577EA4"/>
    <w:rsid w:val="00577F1E"/>
    <w:rsid w:val="0058116E"/>
    <w:rsid w:val="00582255"/>
    <w:rsid w:val="00582E1C"/>
    <w:rsid w:val="00583FFA"/>
    <w:rsid w:val="00584C1C"/>
    <w:rsid w:val="00586DF1"/>
    <w:rsid w:val="005873C6"/>
    <w:rsid w:val="00587433"/>
    <w:rsid w:val="00587DAF"/>
    <w:rsid w:val="00591D1E"/>
    <w:rsid w:val="00591FCD"/>
    <w:rsid w:val="00592A3E"/>
    <w:rsid w:val="00592B9C"/>
    <w:rsid w:val="00593B2B"/>
    <w:rsid w:val="00594841"/>
    <w:rsid w:val="005949BD"/>
    <w:rsid w:val="00594F64"/>
    <w:rsid w:val="0059557B"/>
    <w:rsid w:val="00596105"/>
    <w:rsid w:val="00597572"/>
    <w:rsid w:val="00597972"/>
    <w:rsid w:val="005A0A51"/>
    <w:rsid w:val="005A0A9D"/>
    <w:rsid w:val="005A0FC9"/>
    <w:rsid w:val="005A1790"/>
    <w:rsid w:val="005A275C"/>
    <w:rsid w:val="005A3282"/>
    <w:rsid w:val="005A3812"/>
    <w:rsid w:val="005A4F12"/>
    <w:rsid w:val="005A60AB"/>
    <w:rsid w:val="005A6673"/>
    <w:rsid w:val="005A7380"/>
    <w:rsid w:val="005B269A"/>
    <w:rsid w:val="005B26DA"/>
    <w:rsid w:val="005B30CC"/>
    <w:rsid w:val="005B326F"/>
    <w:rsid w:val="005B3689"/>
    <w:rsid w:val="005B387C"/>
    <w:rsid w:val="005B61A5"/>
    <w:rsid w:val="005B6695"/>
    <w:rsid w:val="005C05C5"/>
    <w:rsid w:val="005C09DA"/>
    <w:rsid w:val="005C10BE"/>
    <w:rsid w:val="005C1872"/>
    <w:rsid w:val="005C1EB9"/>
    <w:rsid w:val="005C1FD9"/>
    <w:rsid w:val="005C2175"/>
    <w:rsid w:val="005C2DE9"/>
    <w:rsid w:val="005C2DF2"/>
    <w:rsid w:val="005C4EA4"/>
    <w:rsid w:val="005C4EAC"/>
    <w:rsid w:val="005C59E4"/>
    <w:rsid w:val="005C6AB6"/>
    <w:rsid w:val="005C712A"/>
    <w:rsid w:val="005D133B"/>
    <w:rsid w:val="005D1F2F"/>
    <w:rsid w:val="005D24E5"/>
    <w:rsid w:val="005D3462"/>
    <w:rsid w:val="005D3E47"/>
    <w:rsid w:val="005D3ED6"/>
    <w:rsid w:val="005D4661"/>
    <w:rsid w:val="005E0339"/>
    <w:rsid w:val="005E069B"/>
    <w:rsid w:val="005E25A8"/>
    <w:rsid w:val="005E3330"/>
    <w:rsid w:val="005E39C0"/>
    <w:rsid w:val="005E481A"/>
    <w:rsid w:val="005E4DC5"/>
    <w:rsid w:val="005E5193"/>
    <w:rsid w:val="005E6588"/>
    <w:rsid w:val="005E6E75"/>
    <w:rsid w:val="005E73EB"/>
    <w:rsid w:val="005E765B"/>
    <w:rsid w:val="005F0185"/>
    <w:rsid w:val="005F01A0"/>
    <w:rsid w:val="005F0319"/>
    <w:rsid w:val="005F0E4D"/>
    <w:rsid w:val="005F1A1E"/>
    <w:rsid w:val="005F2C13"/>
    <w:rsid w:val="005F3C01"/>
    <w:rsid w:val="005F47CB"/>
    <w:rsid w:val="005F5F01"/>
    <w:rsid w:val="005F6AD9"/>
    <w:rsid w:val="00600256"/>
    <w:rsid w:val="00601CB0"/>
    <w:rsid w:val="00603266"/>
    <w:rsid w:val="00603392"/>
    <w:rsid w:val="00603905"/>
    <w:rsid w:val="006049A2"/>
    <w:rsid w:val="00605137"/>
    <w:rsid w:val="00605A3B"/>
    <w:rsid w:val="00606BFA"/>
    <w:rsid w:val="006070B0"/>
    <w:rsid w:val="00607897"/>
    <w:rsid w:val="0061033C"/>
    <w:rsid w:val="00610937"/>
    <w:rsid w:val="00610C7A"/>
    <w:rsid w:val="00611EC9"/>
    <w:rsid w:val="0061365B"/>
    <w:rsid w:val="006136AD"/>
    <w:rsid w:val="00613AFB"/>
    <w:rsid w:val="00613C3E"/>
    <w:rsid w:val="0061423F"/>
    <w:rsid w:val="006153CB"/>
    <w:rsid w:val="00615490"/>
    <w:rsid w:val="00615BB0"/>
    <w:rsid w:val="00615FAC"/>
    <w:rsid w:val="00616892"/>
    <w:rsid w:val="00617936"/>
    <w:rsid w:val="00617AD8"/>
    <w:rsid w:val="006210B1"/>
    <w:rsid w:val="0062289E"/>
    <w:rsid w:val="00622D8E"/>
    <w:rsid w:val="00624BD2"/>
    <w:rsid w:val="00625AD2"/>
    <w:rsid w:val="006270F2"/>
    <w:rsid w:val="00630B9E"/>
    <w:rsid w:val="00631B69"/>
    <w:rsid w:val="006325D3"/>
    <w:rsid w:val="00633071"/>
    <w:rsid w:val="006347F7"/>
    <w:rsid w:val="00634BF5"/>
    <w:rsid w:val="006358CE"/>
    <w:rsid w:val="00635A07"/>
    <w:rsid w:val="006373F7"/>
    <w:rsid w:val="0063782B"/>
    <w:rsid w:val="006406CC"/>
    <w:rsid w:val="006425BF"/>
    <w:rsid w:val="00643392"/>
    <w:rsid w:val="00643536"/>
    <w:rsid w:val="00644DEB"/>
    <w:rsid w:val="0064593C"/>
    <w:rsid w:val="00645C47"/>
    <w:rsid w:val="0064618C"/>
    <w:rsid w:val="00647625"/>
    <w:rsid w:val="00650156"/>
    <w:rsid w:val="00650487"/>
    <w:rsid w:val="00650975"/>
    <w:rsid w:val="00650A51"/>
    <w:rsid w:val="006518D2"/>
    <w:rsid w:val="006538B2"/>
    <w:rsid w:val="00653EB1"/>
    <w:rsid w:val="00654F8A"/>
    <w:rsid w:val="00655988"/>
    <w:rsid w:val="00656950"/>
    <w:rsid w:val="00660749"/>
    <w:rsid w:val="00661E82"/>
    <w:rsid w:val="00662E02"/>
    <w:rsid w:val="00664060"/>
    <w:rsid w:val="0066529A"/>
    <w:rsid w:val="00665341"/>
    <w:rsid w:val="006663AE"/>
    <w:rsid w:val="0066736C"/>
    <w:rsid w:val="0067081A"/>
    <w:rsid w:val="00672730"/>
    <w:rsid w:val="00673A3F"/>
    <w:rsid w:val="00674813"/>
    <w:rsid w:val="00676943"/>
    <w:rsid w:val="00676B98"/>
    <w:rsid w:val="00676F5D"/>
    <w:rsid w:val="0067786F"/>
    <w:rsid w:val="00680076"/>
    <w:rsid w:val="00680991"/>
    <w:rsid w:val="00681161"/>
    <w:rsid w:val="006813B8"/>
    <w:rsid w:val="006827E8"/>
    <w:rsid w:val="00684C38"/>
    <w:rsid w:val="00684CB7"/>
    <w:rsid w:val="006854BA"/>
    <w:rsid w:val="0068601A"/>
    <w:rsid w:val="00687D04"/>
    <w:rsid w:val="00690913"/>
    <w:rsid w:val="00690D91"/>
    <w:rsid w:val="00691AFC"/>
    <w:rsid w:val="006921E7"/>
    <w:rsid w:val="006924EF"/>
    <w:rsid w:val="006929CB"/>
    <w:rsid w:val="00694B16"/>
    <w:rsid w:val="00695614"/>
    <w:rsid w:val="006965B6"/>
    <w:rsid w:val="006A107D"/>
    <w:rsid w:val="006A2DB5"/>
    <w:rsid w:val="006A2EA1"/>
    <w:rsid w:val="006A38E9"/>
    <w:rsid w:val="006A4698"/>
    <w:rsid w:val="006A4B6E"/>
    <w:rsid w:val="006A50F5"/>
    <w:rsid w:val="006A548B"/>
    <w:rsid w:val="006A66BD"/>
    <w:rsid w:val="006B0BB9"/>
    <w:rsid w:val="006B1EFB"/>
    <w:rsid w:val="006B1FE4"/>
    <w:rsid w:val="006B228C"/>
    <w:rsid w:val="006B25A9"/>
    <w:rsid w:val="006B29E0"/>
    <w:rsid w:val="006B3904"/>
    <w:rsid w:val="006B400C"/>
    <w:rsid w:val="006B4696"/>
    <w:rsid w:val="006B556E"/>
    <w:rsid w:val="006B696E"/>
    <w:rsid w:val="006B722D"/>
    <w:rsid w:val="006B76B2"/>
    <w:rsid w:val="006C0174"/>
    <w:rsid w:val="006C1AD9"/>
    <w:rsid w:val="006C22C8"/>
    <w:rsid w:val="006C305F"/>
    <w:rsid w:val="006C3D8E"/>
    <w:rsid w:val="006C3E81"/>
    <w:rsid w:val="006C4B87"/>
    <w:rsid w:val="006C5433"/>
    <w:rsid w:val="006C5F6D"/>
    <w:rsid w:val="006C694D"/>
    <w:rsid w:val="006D07F0"/>
    <w:rsid w:val="006D16B8"/>
    <w:rsid w:val="006D1AA7"/>
    <w:rsid w:val="006D1B7C"/>
    <w:rsid w:val="006D1E69"/>
    <w:rsid w:val="006D4A75"/>
    <w:rsid w:val="006D5A5E"/>
    <w:rsid w:val="006D6BA2"/>
    <w:rsid w:val="006D7513"/>
    <w:rsid w:val="006D7655"/>
    <w:rsid w:val="006E027D"/>
    <w:rsid w:val="006E0B4A"/>
    <w:rsid w:val="006E16E7"/>
    <w:rsid w:val="006E1DD5"/>
    <w:rsid w:val="006E3B8C"/>
    <w:rsid w:val="006E4D48"/>
    <w:rsid w:val="006E5097"/>
    <w:rsid w:val="006E5E1E"/>
    <w:rsid w:val="006E64CB"/>
    <w:rsid w:val="006E6B31"/>
    <w:rsid w:val="006E7157"/>
    <w:rsid w:val="006E7DE3"/>
    <w:rsid w:val="006F0CE7"/>
    <w:rsid w:val="006F122A"/>
    <w:rsid w:val="006F1E2B"/>
    <w:rsid w:val="006F1E59"/>
    <w:rsid w:val="006F2ACE"/>
    <w:rsid w:val="006F2B63"/>
    <w:rsid w:val="006F4258"/>
    <w:rsid w:val="006F449C"/>
    <w:rsid w:val="006F4643"/>
    <w:rsid w:val="006F49EE"/>
    <w:rsid w:val="006F5028"/>
    <w:rsid w:val="006F5456"/>
    <w:rsid w:val="006F5AD6"/>
    <w:rsid w:val="006F7741"/>
    <w:rsid w:val="007007A4"/>
    <w:rsid w:val="007019EA"/>
    <w:rsid w:val="00702F12"/>
    <w:rsid w:val="00703224"/>
    <w:rsid w:val="00703B3A"/>
    <w:rsid w:val="0070418D"/>
    <w:rsid w:val="007042C6"/>
    <w:rsid w:val="00704523"/>
    <w:rsid w:val="00704553"/>
    <w:rsid w:val="007049A1"/>
    <w:rsid w:val="00705135"/>
    <w:rsid w:val="0070544A"/>
    <w:rsid w:val="00705A0B"/>
    <w:rsid w:val="00706CF8"/>
    <w:rsid w:val="00707798"/>
    <w:rsid w:val="0071004C"/>
    <w:rsid w:val="0071088D"/>
    <w:rsid w:val="007111FC"/>
    <w:rsid w:val="00711D3A"/>
    <w:rsid w:val="00711F17"/>
    <w:rsid w:val="00712AD7"/>
    <w:rsid w:val="0071315C"/>
    <w:rsid w:val="00713422"/>
    <w:rsid w:val="00713BCC"/>
    <w:rsid w:val="00714B7F"/>
    <w:rsid w:val="00716708"/>
    <w:rsid w:val="00720824"/>
    <w:rsid w:val="00721129"/>
    <w:rsid w:val="007217DE"/>
    <w:rsid w:val="007218E1"/>
    <w:rsid w:val="00723B88"/>
    <w:rsid w:val="007254C1"/>
    <w:rsid w:val="00725577"/>
    <w:rsid w:val="00725A8F"/>
    <w:rsid w:val="00725B54"/>
    <w:rsid w:val="007267C8"/>
    <w:rsid w:val="00727E8F"/>
    <w:rsid w:val="00730411"/>
    <w:rsid w:val="00730A57"/>
    <w:rsid w:val="00730E8C"/>
    <w:rsid w:val="00730FB4"/>
    <w:rsid w:val="00731105"/>
    <w:rsid w:val="0073234A"/>
    <w:rsid w:val="00732D45"/>
    <w:rsid w:val="00735AD9"/>
    <w:rsid w:val="00736127"/>
    <w:rsid w:val="00740D92"/>
    <w:rsid w:val="00741039"/>
    <w:rsid w:val="007416FC"/>
    <w:rsid w:val="00741F52"/>
    <w:rsid w:val="00742BE4"/>
    <w:rsid w:val="00742DAE"/>
    <w:rsid w:val="00742F9F"/>
    <w:rsid w:val="00743344"/>
    <w:rsid w:val="00743542"/>
    <w:rsid w:val="0074354A"/>
    <w:rsid w:val="00743C54"/>
    <w:rsid w:val="00744A96"/>
    <w:rsid w:val="0074565B"/>
    <w:rsid w:val="007458D0"/>
    <w:rsid w:val="00746E60"/>
    <w:rsid w:val="00750394"/>
    <w:rsid w:val="00751039"/>
    <w:rsid w:val="00751B05"/>
    <w:rsid w:val="00752925"/>
    <w:rsid w:val="00752940"/>
    <w:rsid w:val="00752F77"/>
    <w:rsid w:val="0075327D"/>
    <w:rsid w:val="00753A76"/>
    <w:rsid w:val="007555B1"/>
    <w:rsid w:val="0075668C"/>
    <w:rsid w:val="00757208"/>
    <w:rsid w:val="00757914"/>
    <w:rsid w:val="00757CC4"/>
    <w:rsid w:val="007602AB"/>
    <w:rsid w:val="00761B19"/>
    <w:rsid w:val="00762A90"/>
    <w:rsid w:val="00763639"/>
    <w:rsid w:val="00764D2E"/>
    <w:rsid w:val="0076591B"/>
    <w:rsid w:val="00765FD8"/>
    <w:rsid w:val="007666E9"/>
    <w:rsid w:val="007669C5"/>
    <w:rsid w:val="00770478"/>
    <w:rsid w:val="007707F9"/>
    <w:rsid w:val="007716C0"/>
    <w:rsid w:val="00771A06"/>
    <w:rsid w:val="00772C32"/>
    <w:rsid w:val="00773FED"/>
    <w:rsid w:val="00774172"/>
    <w:rsid w:val="00774B11"/>
    <w:rsid w:val="00775C1E"/>
    <w:rsid w:val="00775E3D"/>
    <w:rsid w:val="00775E4F"/>
    <w:rsid w:val="0077625B"/>
    <w:rsid w:val="00776FF0"/>
    <w:rsid w:val="0077758F"/>
    <w:rsid w:val="00780C2C"/>
    <w:rsid w:val="00781005"/>
    <w:rsid w:val="007813D5"/>
    <w:rsid w:val="00781745"/>
    <w:rsid w:val="007820A9"/>
    <w:rsid w:val="0078284A"/>
    <w:rsid w:val="00782E13"/>
    <w:rsid w:val="0078377D"/>
    <w:rsid w:val="00783DB1"/>
    <w:rsid w:val="00783EE5"/>
    <w:rsid w:val="0078438C"/>
    <w:rsid w:val="007844E2"/>
    <w:rsid w:val="0078460F"/>
    <w:rsid w:val="00784756"/>
    <w:rsid w:val="007852D6"/>
    <w:rsid w:val="0078598F"/>
    <w:rsid w:val="00786540"/>
    <w:rsid w:val="00787A2A"/>
    <w:rsid w:val="00787C88"/>
    <w:rsid w:val="007910AB"/>
    <w:rsid w:val="00791CEF"/>
    <w:rsid w:val="00791E29"/>
    <w:rsid w:val="00792561"/>
    <w:rsid w:val="00794288"/>
    <w:rsid w:val="007958BD"/>
    <w:rsid w:val="00795CAB"/>
    <w:rsid w:val="007A020D"/>
    <w:rsid w:val="007A135F"/>
    <w:rsid w:val="007A2AAF"/>
    <w:rsid w:val="007A31F7"/>
    <w:rsid w:val="007A363C"/>
    <w:rsid w:val="007A3783"/>
    <w:rsid w:val="007A3F74"/>
    <w:rsid w:val="007A4E4E"/>
    <w:rsid w:val="007A5E18"/>
    <w:rsid w:val="007A648B"/>
    <w:rsid w:val="007A7D5E"/>
    <w:rsid w:val="007B0D1C"/>
    <w:rsid w:val="007B1894"/>
    <w:rsid w:val="007B20AE"/>
    <w:rsid w:val="007B3F5A"/>
    <w:rsid w:val="007B416D"/>
    <w:rsid w:val="007B6366"/>
    <w:rsid w:val="007B64D8"/>
    <w:rsid w:val="007B71EB"/>
    <w:rsid w:val="007B745B"/>
    <w:rsid w:val="007B79BF"/>
    <w:rsid w:val="007C0781"/>
    <w:rsid w:val="007C2D85"/>
    <w:rsid w:val="007C2EB3"/>
    <w:rsid w:val="007C47FB"/>
    <w:rsid w:val="007C4A82"/>
    <w:rsid w:val="007C549E"/>
    <w:rsid w:val="007C5607"/>
    <w:rsid w:val="007C6439"/>
    <w:rsid w:val="007C6AAE"/>
    <w:rsid w:val="007C7021"/>
    <w:rsid w:val="007C7058"/>
    <w:rsid w:val="007D00B8"/>
    <w:rsid w:val="007D14C7"/>
    <w:rsid w:val="007D1A94"/>
    <w:rsid w:val="007D1D96"/>
    <w:rsid w:val="007D1EB2"/>
    <w:rsid w:val="007D24B1"/>
    <w:rsid w:val="007D2AE5"/>
    <w:rsid w:val="007D3840"/>
    <w:rsid w:val="007D48BD"/>
    <w:rsid w:val="007D4A30"/>
    <w:rsid w:val="007D67D9"/>
    <w:rsid w:val="007D7B91"/>
    <w:rsid w:val="007E04A7"/>
    <w:rsid w:val="007E1317"/>
    <w:rsid w:val="007E1C12"/>
    <w:rsid w:val="007E1D2B"/>
    <w:rsid w:val="007E3DC0"/>
    <w:rsid w:val="007E4E84"/>
    <w:rsid w:val="007E53DA"/>
    <w:rsid w:val="007E5831"/>
    <w:rsid w:val="007E5DF2"/>
    <w:rsid w:val="007E617D"/>
    <w:rsid w:val="007E63A0"/>
    <w:rsid w:val="007E6C12"/>
    <w:rsid w:val="007E73F5"/>
    <w:rsid w:val="007F0284"/>
    <w:rsid w:val="007F02ED"/>
    <w:rsid w:val="007F0654"/>
    <w:rsid w:val="007F13AB"/>
    <w:rsid w:val="007F3142"/>
    <w:rsid w:val="007F415A"/>
    <w:rsid w:val="007F429D"/>
    <w:rsid w:val="007F4553"/>
    <w:rsid w:val="007F5002"/>
    <w:rsid w:val="007F53BC"/>
    <w:rsid w:val="007F6CDF"/>
    <w:rsid w:val="007F7906"/>
    <w:rsid w:val="007F7B41"/>
    <w:rsid w:val="00800851"/>
    <w:rsid w:val="008016CD"/>
    <w:rsid w:val="00801840"/>
    <w:rsid w:val="00801A1C"/>
    <w:rsid w:val="00801BA9"/>
    <w:rsid w:val="00802B93"/>
    <w:rsid w:val="008060E2"/>
    <w:rsid w:val="008073FD"/>
    <w:rsid w:val="008076B0"/>
    <w:rsid w:val="008110CF"/>
    <w:rsid w:val="00812F31"/>
    <w:rsid w:val="008138A9"/>
    <w:rsid w:val="00813986"/>
    <w:rsid w:val="0081422D"/>
    <w:rsid w:val="008157E9"/>
    <w:rsid w:val="00815DBF"/>
    <w:rsid w:val="008162B2"/>
    <w:rsid w:val="00817EF1"/>
    <w:rsid w:val="008220B1"/>
    <w:rsid w:val="0082302C"/>
    <w:rsid w:val="0082316C"/>
    <w:rsid w:val="00824028"/>
    <w:rsid w:val="008244C0"/>
    <w:rsid w:val="0082452B"/>
    <w:rsid w:val="00824610"/>
    <w:rsid w:val="00824F1B"/>
    <w:rsid w:val="0082616F"/>
    <w:rsid w:val="0083073E"/>
    <w:rsid w:val="0083110D"/>
    <w:rsid w:val="00831450"/>
    <w:rsid w:val="00831909"/>
    <w:rsid w:val="00831EAA"/>
    <w:rsid w:val="0083214E"/>
    <w:rsid w:val="00832163"/>
    <w:rsid w:val="008321DB"/>
    <w:rsid w:val="008325A2"/>
    <w:rsid w:val="0083292C"/>
    <w:rsid w:val="00832C9D"/>
    <w:rsid w:val="00832FB0"/>
    <w:rsid w:val="008346E3"/>
    <w:rsid w:val="008359C1"/>
    <w:rsid w:val="00836AF9"/>
    <w:rsid w:val="008403C4"/>
    <w:rsid w:val="00841A26"/>
    <w:rsid w:val="00842EA3"/>
    <w:rsid w:val="00843448"/>
    <w:rsid w:val="00843CB2"/>
    <w:rsid w:val="008441E7"/>
    <w:rsid w:val="00844E53"/>
    <w:rsid w:val="00846028"/>
    <w:rsid w:val="0084623E"/>
    <w:rsid w:val="0084672D"/>
    <w:rsid w:val="00847118"/>
    <w:rsid w:val="00847DD2"/>
    <w:rsid w:val="008509CE"/>
    <w:rsid w:val="00850D1B"/>
    <w:rsid w:val="00853C53"/>
    <w:rsid w:val="008565FA"/>
    <w:rsid w:val="00856BFB"/>
    <w:rsid w:val="00857F2F"/>
    <w:rsid w:val="00860293"/>
    <w:rsid w:val="00860654"/>
    <w:rsid w:val="00861460"/>
    <w:rsid w:val="00861F67"/>
    <w:rsid w:val="00862478"/>
    <w:rsid w:val="00862E36"/>
    <w:rsid w:val="008641BA"/>
    <w:rsid w:val="0086454C"/>
    <w:rsid w:val="008657BC"/>
    <w:rsid w:val="0086606E"/>
    <w:rsid w:val="00866AC5"/>
    <w:rsid w:val="0086795C"/>
    <w:rsid w:val="00872428"/>
    <w:rsid w:val="0087394A"/>
    <w:rsid w:val="0087432E"/>
    <w:rsid w:val="00874816"/>
    <w:rsid w:val="0087560A"/>
    <w:rsid w:val="00875F31"/>
    <w:rsid w:val="00877660"/>
    <w:rsid w:val="00877B72"/>
    <w:rsid w:val="00877D48"/>
    <w:rsid w:val="0088148A"/>
    <w:rsid w:val="008818CB"/>
    <w:rsid w:val="00883BF5"/>
    <w:rsid w:val="0088487A"/>
    <w:rsid w:val="0088589A"/>
    <w:rsid w:val="008858C2"/>
    <w:rsid w:val="0088775D"/>
    <w:rsid w:val="00890E50"/>
    <w:rsid w:val="00891000"/>
    <w:rsid w:val="008914F8"/>
    <w:rsid w:val="00892470"/>
    <w:rsid w:val="00893457"/>
    <w:rsid w:val="00893857"/>
    <w:rsid w:val="00894571"/>
    <w:rsid w:val="00895C05"/>
    <w:rsid w:val="00896608"/>
    <w:rsid w:val="00896C71"/>
    <w:rsid w:val="008970CA"/>
    <w:rsid w:val="0089743F"/>
    <w:rsid w:val="00897EE3"/>
    <w:rsid w:val="008A044B"/>
    <w:rsid w:val="008A1BFE"/>
    <w:rsid w:val="008A1FFD"/>
    <w:rsid w:val="008A20D3"/>
    <w:rsid w:val="008A27FA"/>
    <w:rsid w:val="008A35BC"/>
    <w:rsid w:val="008A43A0"/>
    <w:rsid w:val="008A49D8"/>
    <w:rsid w:val="008A4B92"/>
    <w:rsid w:val="008A4DC7"/>
    <w:rsid w:val="008A5693"/>
    <w:rsid w:val="008A58B8"/>
    <w:rsid w:val="008A5C9F"/>
    <w:rsid w:val="008A7257"/>
    <w:rsid w:val="008B0161"/>
    <w:rsid w:val="008B0241"/>
    <w:rsid w:val="008B0EBC"/>
    <w:rsid w:val="008B10E9"/>
    <w:rsid w:val="008B2D23"/>
    <w:rsid w:val="008B2E1A"/>
    <w:rsid w:val="008B353E"/>
    <w:rsid w:val="008B4C22"/>
    <w:rsid w:val="008B613E"/>
    <w:rsid w:val="008B63B5"/>
    <w:rsid w:val="008B7726"/>
    <w:rsid w:val="008C025E"/>
    <w:rsid w:val="008C1254"/>
    <w:rsid w:val="008C1A89"/>
    <w:rsid w:val="008C1D73"/>
    <w:rsid w:val="008C1EA7"/>
    <w:rsid w:val="008C2498"/>
    <w:rsid w:val="008C33EA"/>
    <w:rsid w:val="008C345C"/>
    <w:rsid w:val="008C37A7"/>
    <w:rsid w:val="008C58C9"/>
    <w:rsid w:val="008C5CBE"/>
    <w:rsid w:val="008C6456"/>
    <w:rsid w:val="008C6D08"/>
    <w:rsid w:val="008C717B"/>
    <w:rsid w:val="008C7DA7"/>
    <w:rsid w:val="008C7E4D"/>
    <w:rsid w:val="008D0BBA"/>
    <w:rsid w:val="008D1033"/>
    <w:rsid w:val="008D24DB"/>
    <w:rsid w:val="008D2734"/>
    <w:rsid w:val="008D35F3"/>
    <w:rsid w:val="008D3CBF"/>
    <w:rsid w:val="008D443E"/>
    <w:rsid w:val="008D450A"/>
    <w:rsid w:val="008D4B13"/>
    <w:rsid w:val="008D52E5"/>
    <w:rsid w:val="008D667E"/>
    <w:rsid w:val="008D76CC"/>
    <w:rsid w:val="008D78B8"/>
    <w:rsid w:val="008E21E4"/>
    <w:rsid w:val="008E40BB"/>
    <w:rsid w:val="008E4407"/>
    <w:rsid w:val="008E703D"/>
    <w:rsid w:val="008E77F7"/>
    <w:rsid w:val="008F0949"/>
    <w:rsid w:val="008F0EDC"/>
    <w:rsid w:val="008F1C14"/>
    <w:rsid w:val="008F24ED"/>
    <w:rsid w:val="008F2EA6"/>
    <w:rsid w:val="008F3EA0"/>
    <w:rsid w:val="008F5271"/>
    <w:rsid w:val="008F54B1"/>
    <w:rsid w:val="008F580C"/>
    <w:rsid w:val="008F7A1C"/>
    <w:rsid w:val="009004DB"/>
    <w:rsid w:val="00901BF4"/>
    <w:rsid w:val="00901D97"/>
    <w:rsid w:val="00902585"/>
    <w:rsid w:val="00902E77"/>
    <w:rsid w:val="00902F61"/>
    <w:rsid w:val="00903193"/>
    <w:rsid w:val="00904865"/>
    <w:rsid w:val="00906267"/>
    <w:rsid w:val="0091025C"/>
    <w:rsid w:val="00910D83"/>
    <w:rsid w:val="00911A0F"/>
    <w:rsid w:val="00911F51"/>
    <w:rsid w:val="009124B7"/>
    <w:rsid w:val="009134BC"/>
    <w:rsid w:val="00913C0C"/>
    <w:rsid w:val="00914957"/>
    <w:rsid w:val="00915E8E"/>
    <w:rsid w:val="009161F2"/>
    <w:rsid w:val="009162AB"/>
    <w:rsid w:val="009165D9"/>
    <w:rsid w:val="00916711"/>
    <w:rsid w:val="0091682D"/>
    <w:rsid w:val="009176B9"/>
    <w:rsid w:val="00922215"/>
    <w:rsid w:val="009222D3"/>
    <w:rsid w:val="00922762"/>
    <w:rsid w:val="00922DE5"/>
    <w:rsid w:val="00924705"/>
    <w:rsid w:val="00926838"/>
    <w:rsid w:val="009276EF"/>
    <w:rsid w:val="009306AD"/>
    <w:rsid w:val="009308AA"/>
    <w:rsid w:val="00930E20"/>
    <w:rsid w:val="00930F3A"/>
    <w:rsid w:val="0093118D"/>
    <w:rsid w:val="009319DB"/>
    <w:rsid w:val="00931C7E"/>
    <w:rsid w:val="0093301D"/>
    <w:rsid w:val="00935798"/>
    <w:rsid w:val="009359E1"/>
    <w:rsid w:val="00935B02"/>
    <w:rsid w:val="00936E61"/>
    <w:rsid w:val="00940161"/>
    <w:rsid w:val="00940384"/>
    <w:rsid w:val="0094271F"/>
    <w:rsid w:val="00943F0A"/>
    <w:rsid w:val="00944011"/>
    <w:rsid w:val="009441A9"/>
    <w:rsid w:val="0094471A"/>
    <w:rsid w:val="0094673A"/>
    <w:rsid w:val="00946F54"/>
    <w:rsid w:val="00947869"/>
    <w:rsid w:val="0094797A"/>
    <w:rsid w:val="00947D4C"/>
    <w:rsid w:val="009504FD"/>
    <w:rsid w:val="00951B52"/>
    <w:rsid w:val="00951C57"/>
    <w:rsid w:val="00952F1D"/>
    <w:rsid w:val="00953028"/>
    <w:rsid w:val="009535F0"/>
    <w:rsid w:val="009547B1"/>
    <w:rsid w:val="0095519F"/>
    <w:rsid w:val="00955B90"/>
    <w:rsid w:val="009563C7"/>
    <w:rsid w:val="00956A48"/>
    <w:rsid w:val="00957058"/>
    <w:rsid w:val="00957831"/>
    <w:rsid w:val="009578CA"/>
    <w:rsid w:val="00957E8B"/>
    <w:rsid w:val="0096020D"/>
    <w:rsid w:val="00960895"/>
    <w:rsid w:val="00961980"/>
    <w:rsid w:val="00963590"/>
    <w:rsid w:val="00963E17"/>
    <w:rsid w:val="0096400D"/>
    <w:rsid w:val="00965598"/>
    <w:rsid w:val="0096561B"/>
    <w:rsid w:val="00966D40"/>
    <w:rsid w:val="00967589"/>
    <w:rsid w:val="00971EB3"/>
    <w:rsid w:val="00972163"/>
    <w:rsid w:val="0097304D"/>
    <w:rsid w:val="00973B08"/>
    <w:rsid w:val="00974E61"/>
    <w:rsid w:val="00975996"/>
    <w:rsid w:val="00975D6A"/>
    <w:rsid w:val="00976A55"/>
    <w:rsid w:val="009805F8"/>
    <w:rsid w:val="00980668"/>
    <w:rsid w:val="009818AD"/>
    <w:rsid w:val="00981C5A"/>
    <w:rsid w:val="0098364E"/>
    <w:rsid w:val="00983A35"/>
    <w:rsid w:val="009844E0"/>
    <w:rsid w:val="00984D77"/>
    <w:rsid w:val="00984FC1"/>
    <w:rsid w:val="00986717"/>
    <w:rsid w:val="00986743"/>
    <w:rsid w:val="00986FAE"/>
    <w:rsid w:val="00987479"/>
    <w:rsid w:val="00987AF3"/>
    <w:rsid w:val="009900E9"/>
    <w:rsid w:val="00992440"/>
    <w:rsid w:val="00994E44"/>
    <w:rsid w:val="00995269"/>
    <w:rsid w:val="00996562"/>
    <w:rsid w:val="009965E1"/>
    <w:rsid w:val="00996B96"/>
    <w:rsid w:val="00997794"/>
    <w:rsid w:val="00997B0E"/>
    <w:rsid w:val="00997B21"/>
    <w:rsid w:val="009A04D3"/>
    <w:rsid w:val="009A07E3"/>
    <w:rsid w:val="009A2DD4"/>
    <w:rsid w:val="009A34D9"/>
    <w:rsid w:val="009A393C"/>
    <w:rsid w:val="009A4DFE"/>
    <w:rsid w:val="009A4FF8"/>
    <w:rsid w:val="009A5323"/>
    <w:rsid w:val="009A5BAE"/>
    <w:rsid w:val="009A5C9B"/>
    <w:rsid w:val="009A637F"/>
    <w:rsid w:val="009A72B1"/>
    <w:rsid w:val="009A7847"/>
    <w:rsid w:val="009B0F95"/>
    <w:rsid w:val="009B1045"/>
    <w:rsid w:val="009B1287"/>
    <w:rsid w:val="009B1952"/>
    <w:rsid w:val="009B24A0"/>
    <w:rsid w:val="009B2751"/>
    <w:rsid w:val="009B316F"/>
    <w:rsid w:val="009B6CB3"/>
    <w:rsid w:val="009B769E"/>
    <w:rsid w:val="009C0C02"/>
    <w:rsid w:val="009C12FD"/>
    <w:rsid w:val="009C22DB"/>
    <w:rsid w:val="009C37B4"/>
    <w:rsid w:val="009C3867"/>
    <w:rsid w:val="009C4375"/>
    <w:rsid w:val="009C76D4"/>
    <w:rsid w:val="009C7814"/>
    <w:rsid w:val="009D07C8"/>
    <w:rsid w:val="009D115E"/>
    <w:rsid w:val="009D1D99"/>
    <w:rsid w:val="009D27F1"/>
    <w:rsid w:val="009D3175"/>
    <w:rsid w:val="009D3286"/>
    <w:rsid w:val="009D3D59"/>
    <w:rsid w:val="009D41BF"/>
    <w:rsid w:val="009E0015"/>
    <w:rsid w:val="009E2971"/>
    <w:rsid w:val="009E308B"/>
    <w:rsid w:val="009E39EA"/>
    <w:rsid w:val="009E405B"/>
    <w:rsid w:val="009E7A36"/>
    <w:rsid w:val="009F0A07"/>
    <w:rsid w:val="009F1665"/>
    <w:rsid w:val="009F22D4"/>
    <w:rsid w:val="009F2636"/>
    <w:rsid w:val="009F2C62"/>
    <w:rsid w:val="009F339F"/>
    <w:rsid w:val="009F387A"/>
    <w:rsid w:val="009F3C2C"/>
    <w:rsid w:val="009F41A0"/>
    <w:rsid w:val="009F45DF"/>
    <w:rsid w:val="009F7346"/>
    <w:rsid w:val="009F73F1"/>
    <w:rsid w:val="009F74B5"/>
    <w:rsid w:val="009F7F26"/>
    <w:rsid w:val="00A001EB"/>
    <w:rsid w:val="00A00444"/>
    <w:rsid w:val="00A01A01"/>
    <w:rsid w:val="00A01F4D"/>
    <w:rsid w:val="00A01FE4"/>
    <w:rsid w:val="00A036C1"/>
    <w:rsid w:val="00A0458B"/>
    <w:rsid w:val="00A05E3E"/>
    <w:rsid w:val="00A05F70"/>
    <w:rsid w:val="00A06C4E"/>
    <w:rsid w:val="00A0767F"/>
    <w:rsid w:val="00A07C6E"/>
    <w:rsid w:val="00A07EF7"/>
    <w:rsid w:val="00A10A5D"/>
    <w:rsid w:val="00A113B2"/>
    <w:rsid w:val="00A121A4"/>
    <w:rsid w:val="00A1298F"/>
    <w:rsid w:val="00A12E5D"/>
    <w:rsid w:val="00A14154"/>
    <w:rsid w:val="00A14319"/>
    <w:rsid w:val="00A14CFB"/>
    <w:rsid w:val="00A151B2"/>
    <w:rsid w:val="00A152BB"/>
    <w:rsid w:val="00A161E7"/>
    <w:rsid w:val="00A164E9"/>
    <w:rsid w:val="00A167BE"/>
    <w:rsid w:val="00A16B69"/>
    <w:rsid w:val="00A16EE9"/>
    <w:rsid w:val="00A17157"/>
    <w:rsid w:val="00A17D0E"/>
    <w:rsid w:val="00A201EF"/>
    <w:rsid w:val="00A2063A"/>
    <w:rsid w:val="00A20B52"/>
    <w:rsid w:val="00A23206"/>
    <w:rsid w:val="00A23A23"/>
    <w:rsid w:val="00A23D51"/>
    <w:rsid w:val="00A24048"/>
    <w:rsid w:val="00A24292"/>
    <w:rsid w:val="00A24D8D"/>
    <w:rsid w:val="00A25015"/>
    <w:rsid w:val="00A2504F"/>
    <w:rsid w:val="00A2776C"/>
    <w:rsid w:val="00A27E19"/>
    <w:rsid w:val="00A30275"/>
    <w:rsid w:val="00A3085F"/>
    <w:rsid w:val="00A309B9"/>
    <w:rsid w:val="00A319F4"/>
    <w:rsid w:val="00A31A45"/>
    <w:rsid w:val="00A329E7"/>
    <w:rsid w:val="00A338D9"/>
    <w:rsid w:val="00A33E77"/>
    <w:rsid w:val="00A34206"/>
    <w:rsid w:val="00A34472"/>
    <w:rsid w:val="00A346FA"/>
    <w:rsid w:val="00A348D5"/>
    <w:rsid w:val="00A35495"/>
    <w:rsid w:val="00A3577F"/>
    <w:rsid w:val="00A37448"/>
    <w:rsid w:val="00A37939"/>
    <w:rsid w:val="00A403C5"/>
    <w:rsid w:val="00A40D6B"/>
    <w:rsid w:val="00A40DDA"/>
    <w:rsid w:val="00A4105A"/>
    <w:rsid w:val="00A41185"/>
    <w:rsid w:val="00A41641"/>
    <w:rsid w:val="00A4182B"/>
    <w:rsid w:val="00A41AFD"/>
    <w:rsid w:val="00A41ECC"/>
    <w:rsid w:val="00A42030"/>
    <w:rsid w:val="00A42FA8"/>
    <w:rsid w:val="00A43246"/>
    <w:rsid w:val="00A43902"/>
    <w:rsid w:val="00A44207"/>
    <w:rsid w:val="00A451E0"/>
    <w:rsid w:val="00A451F4"/>
    <w:rsid w:val="00A45765"/>
    <w:rsid w:val="00A4577C"/>
    <w:rsid w:val="00A46623"/>
    <w:rsid w:val="00A50D8B"/>
    <w:rsid w:val="00A5151F"/>
    <w:rsid w:val="00A52501"/>
    <w:rsid w:val="00A52733"/>
    <w:rsid w:val="00A52AD3"/>
    <w:rsid w:val="00A52C0A"/>
    <w:rsid w:val="00A53188"/>
    <w:rsid w:val="00A53F2B"/>
    <w:rsid w:val="00A54096"/>
    <w:rsid w:val="00A546F8"/>
    <w:rsid w:val="00A5484C"/>
    <w:rsid w:val="00A548F2"/>
    <w:rsid w:val="00A54E3B"/>
    <w:rsid w:val="00A5644F"/>
    <w:rsid w:val="00A603E5"/>
    <w:rsid w:val="00A60AE8"/>
    <w:rsid w:val="00A60E60"/>
    <w:rsid w:val="00A625AD"/>
    <w:rsid w:val="00A63A8D"/>
    <w:rsid w:val="00A647FF"/>
    <w:rsid w:val="00A64B69"/>
    <w:rsid w:val="00A64D8E"/>
    <w:rsid w:val="00A6567B"/>
    <w:rsid w:val="00A6691B"/>
    <w:rsid w:val="00A7021C"/>
    <w:rsid w:val="00A7128B"/>
    <w:rsid w:val="00A72749"/>
    <w:rsid w:val="00A730F2"/>
    <w:rsid w:val="00A740B1"/>
    <w:rsid w:val="00A741B9"/>
    <w:rsid w:val="00A75114"/>
    <w:rsid w:val="00A762BC"/>
    <w:rsid w:val="00A76D4C"/>
    <w:rsid w:val="00A813F9"/>
    <w:rsid w:val="00A816A7"/>
    <w:rsid w:val="00A824D9"/>
    <w:rsid w:val="00A82B0C"/>
    <w:rsid w:val="00A8415F"/>
    <w:rsid w:val="00A843D5"/>
    <w:rsid w:val="00A84836"/>
    <w:rsid w:val="00A85025"/>
    <w:rsid w:val="00A85D62"/>
    <w:rsid w:val="00A85E55"/>
    <w:rsid w:val="00A86B68"/>
    <w:rsid w:val="00A87662"/>
    <w:rsid w:val="00A91052"/>
    <w:rsid w:val="00A915A4"/>
    <w:rsid w:val="00A91B4C"/>
    <w:rsid w:val="00A92990"/>
    <w:rsid w:val="00A92DDE"/>
    <w:rsid w:val="00A947AF"/>
    <w:rsid w:val="00A94ADC"/>
    <w:rsid w:val="00A952C8"/>
    <w:rsid w:val="00A964B7"/>
    <w:rsid w:val="00AA0252"/>
    <w:rsid w:val="00AA0256"/>
    <w:rsid w:val="00AA075B"/>
    <w:rsid w:val="00AA128B"/>
    <w:rsid w:val="00AA1D73"/>
    <w:rsid w:val="00AA2647"/>
    <w:rsid w:val="00AA30DC"/>
    <w:rsid w:val="00AA38C3"/>
    <w:rsid w:val="00AA3B4E"/>
    <w:rsid w:val="00AA3EB3"/>
    <w:rsid w:val="00AA5DC9"/>
    <w:rsid w:val="00AA7290"/>
    <w:rsid w:val="00AB00B7"/>
    <w:rsid w:val="00AB0373"/>
    <w:rsid w:val="00AB0A15"/>
    <w:rsid w:val="00AB0A28"/>
    <w:rsid w:val="00AB1AA9"/>
    <w:rsid w:val="00AB39BD"/>
    <w:rsid w:val="00AB5002"/>
    <w:rsid w:val="00AB5440"/>
    <w:rsid w:val="00AB5AD4"/>
    <w:rsid w:val="00AB619F"/>
    <w:rsid w:val="00AB7745"/>
    <w:rsid w:val="00AC03E8"/>
    <w:rsid w:val="00AC098E"/>
    <w:rsid w:val="00AC0FB8"/>
    <w:rsid w:val="00AC3534"/>
    <w:rsid w:val="00AC47DA"/>
    <w:rsid w:val="00AC4E23"/>
    <w:rsid w:val="00AC5333"/>
    <w:rsid w:val="00AC6274"/>
    <w:rsid w:val="00AC73CC"/>
    <w:rsid w:val="00AC7582"/>
    <w:rsid w:val="00AC7AC1"/>
    <w:rsid w:val="00AD02B9"/>
    <w:rsid w:val="00AD08FC"/>
    <w:rsid w:val="00AD369B"/>
    <w:rsid w:val="00AD3736"/>
    <w:rsid w:val="00AD3F28"/>
    <w:rsid w:val="00AD4C93"/>
    <w:rsid w:val="00AD50DF"/>
    <w:rsid w:val="00AD6656"/>
    <w:rsid w:val="00AD783D"/>
    <w:rsid w:val="00AD7E1C"/>
    <w:rsid w:val="00AE0A6D"/>
    <w:rsid w:val="00AE22FF"/>
    <w:rsid w:val="00AE31F1"/>
    <w:rsid w:val="00AE55EE"/>
    <w:rsid w:val="00AE5CAB"/>
    <w:rsid w:val="00AE7932"/>
    <w:rsid w:val="00AE7EEC"/>
    <w:rsid w:val="00AF31F3"/>
    <w:rsid w:val="00AF3484"/>
    <w:rsid w:val="00AF4493"/>
    <w:rsid w:val="00AF44A4"/>
    <w:rsid w:val="00AF50B4"/>
    <w:rsid w:val="00AF70F1"/>
    <w:rsid w:val="00B00176"/>
    <w:rsid w:val="00B0255D"/>
    <w:rsid w:val="00B02C3E"/>
    <w:rsid w:val="00B03841"/>
    <w:rsid w:val="00B04448"/>
    <w:rsid w:val="00B0496B"/>
    <w:rsid w:val="00B049BE"/>
    <w:rsid w:val="00B05C3D"/>
    <w:rsid w:val="00B06F3E"/>
    <w:rsid w:val="00B07AB9"/>
    <w:rsid w:val="00B07C3D"/>
    <w:rsid w:val="00B07F66"/>
    <w:rsid w:val="00B10310"/>
    <w:rsid w:val="00B1038B"/>
    <w:rsid w:val="00B110A5"/>
    <w:rsid w:val="00B125AB"/>
    <w:rsid w:val="00B15638"/>
    <w:rsid w:val="00B15746"/>
    <w:rsid w:val="00B16890"/>
    <w:rsid w:val="00B17A22"/>
    <w:rsid w:val="00B17BEE"/>
    <w:rsid w:val="00B17FBE"/>
    <w:rsid w:val="00B22500"/>
    <w:rsid w:val="00B2275B"/>
    <w:rsid w:val="00B24EF3"/>
    <w:rsid w:val="00B2525D"/>
    <w:rsid w:val="00B26A46"/>
    <w:rsid w:val="00B30809"/>
    <w:rsid w:val="00B31201"/>
    <w:rsid w:val="00B313CE"/>
    <w:rsid w:val="00B32F4F"/>
    <w:rsid w:val="00B331E5"/>
    <w:rsid w:val="00B358FA"/>
    <w:rsid w:val="00B37108"/>
    <w:rsid w:val="00B37E25"/>
    <w:rsid w:val="00B412BE"/>
    <w:rsid w:val="00B42B7F"/>
    <w:rsid w:val="00B43262"/>
    <w:rsid w:val="00B43289"/>
    <w:rsid w:val="00B44359"/>
    <w:rsid w:val="00B4485B"/>
    <w:rsid w:val="00B44E5E"/>
    <w:rsid w:val="00B4576A"/>
    <w:rsid w:val="00B472FF"/>
    <w:rsid w:val="00B475D2"/>
    <w:rsid w:val="00B47605"/>
    <w:rsid w:val="00B47A1B"/>
    <w:rsid w:val="00B50B4C"/>
    <w:rsid w:val="00B51691"/>
    <w:rsid w:val="00B53307"/>
    <w:rsid w:val="00B53FCE"/>
    <w:rsid w:val="00B549B2"/>
    <w:rsid w:val="00B54AB8"/>
    <w:rsid w:val="00B54BCE"/>
    <w:rsid w:val="00B54F28"/>
    <w:rsid w:val="00B5544C"/>
    <w:rsid w:val="00B56154"/>
    <w:rsid w:val="00B56623"/>
    <w:rsid w:val="00B57463"/>
    <w:rsid w:val="00B577F9"/>
    <w:rsid w:val="00B603E9"/>
    <w:rsid w:val="00B609A2"/>
    <w:rsid w:val="00B614A2"/>
    <w:rsid w:val="00B67316"/>
    <w:rsid w:val="00B67D29"/>
    <w:rsid w:val="00B71723"/>
    <w:rsid w:val="00B7226B"/>
    <w:rsid w:val="00B74A4E"/>
    <w:rsid w:val="00B74F1E"/>
    <w:rsid w:val="00B7530C"/>
    <w:rsid w:val="00B77401"/>
    <w:rsid w:val="00B810E7"/>
    <w:rsid w:val="00B8172B"/>
    <w:rsid w:val="00B83707"/>
    <w:rsid w:val="00B83A03"/>
    <w:rsid w:val="00B8400E"/>
    <w:rsid w:val="00B846CB"/>
    <w:rsid w:val="00B84A35"/>
    <w:rsid w:val="00B86DB2"/>
    <w:rsid w:val="00B9002B"/>
    <w:rsid w:val="00B900F6"/>
    <w:rsid w:val="00B902BD"/>
    <w:rsid w:val="00B9079E"/>
    <w:rsid w:val="00B912AD"/>
    <w:rsid w:val="00B91FBB"/>
    <w:rsid w:val="00B92173"/>
    <w:rsid w:val="00B92A6F"/>
    <w:rsid w:val="00B9373D"/>
    <w:rsid w:val="00B94B0C"/>
    <w:rsid w:val="00B951DB"/>
    <w:rsid w:val="00B954A7"/>
    <w:rsid w:val="00B96316"/>
    <w:rsid w:val="00B973C5"/>
    <w:rsid w:val="00BA0B7F"/>
    <w:rsid w:val="00BA174B"/>
    <w:rsid w:val="00BA17AE"/>
    <w:rsid w:val="00BA3FF8"/>
    <w:rsid w:val="00BA48C7"/>
    <w:rsid w:val="00BA56AE"/>
    <w:rsid w:val="00BA7864"/>
    <w:rsid w:val="00BA7DEA"/>
    <w:rsid w:val="00BB059A"/>
    <w:rsid w:val="00BB2FEE"/>
    <w:rsid w:val="00BB33B8"/>
    <w:rsid w:val="00BB36FA"/>
    <w:rsid w:val="00BB378C"/>
    <w:rsid w:val="00BB3B0B"/>
    <w:rsid w:val="00BB4725"/>
    <w:rsid w:val="00BB4B54"/>
    <w:rsid w:val="00BB4DC8"/>
    <w:rsid w:val="00BB58CF"/>
    <w:rsid w:val="00BB7D89"/>
    <w:rsid w:val="00BC03D1"/>
    <w:rsid w:val="00BC069E"/>
    <w:rsid w:val="00BC10E3"/>
    <w:rsid w:val="00BC157F"/>
    <w:rsid w:val="00BC26AE"/>
    <w:rsid w:val="00BC3392"/>
    <w:rsid w:val="00BC4DA3"/>
    <w:rsid w:val="00BC4DE5"/>
    <w:rsid w:val="00BC4EFE"/>
    <w:rsid w:val="00BC6338"/>
    <w:rsid w:val="00BC710C"/>
    <w:rsid w:val="00BC7E3F"/>
    <w:rsid w:val="00BD0669"/>
    <w:rsid w:val="00BD0751"/>
    <w:rsid w:val="00BD4AE3"/>
    <w:rsid w:val="00BD63F2"/>
    <w:rsid w:val="00BD7A6A"/>
    <w:rsid w:val="00BD7C42"/>
    <w:rsid w:val="00BE0167"/>
    <w:rsid w:val="00BE0465"/>
    <w:rsid w:val="00BE2791"/>
    <w:rsid w:val="00BE284C"/>
    <w:rsid w:val="00BE2FF0"/>
    <w:rsid w:val="00BE4A57"/>
    <w:rsid w:val="00BE572D"/>
    <w:rsid w:val="00BE5C1A"/>
    <w:rsid w:val="00BE6948"/>
    <w:rsid w:val="00BE7010"/>
    <w:rsid w:val="00BE7C79"/>
    <w:rsid w:val="00BF04DA"/>
    <w:rsid w:val="00BF0590"/>
    <w:rsid w:val="00BF0AE1"/>
    <w:rsid w:val="00BF11A4"/>
    <w:rsid w:val="00BF2453"/>
    <w:rsid w:val="00BF24B2"/>
    <w:rsid w:val="00BF28A8"/>
    <w:rsid w:val="00BF2E7D"/>
    <w:rsid w:val="00BF32FB"/>
    <w:rsid w:val="00BF4FAF"/>
    <w:rsid w:val="00BF540B"/>
    <w:rsid w:val="00BF5B18"/>
    <w:rsid w:val="00BF6833"/>
    <w:rsid w:val="00C01205"/>
    <w:rsid w:val="00C018C0"/>
    <w:rsid w:val="00C021FD"/>
    <w:rsid w:val="00C02635"/>
    <w:rsid w:val="00C02F53"/>
    <w:rsid w:val="00C04C6D"/>
    <w:rsid w:val="00C04FC9"/>
    <w:rsid w:val="00C06889"/>
    <w:rsid w:val="00C07515"/>
    <w:rsid w:val="00C10768"/>
    <w:rsid w:val="00C108F2"/>
    <w:rsid w:val="00C11B86"/>
    <w:rsid w:val="00C12841"/>
    <w:rsid w:val="00C1325B"/>
    <w:rsid w:val="00C1348A"/>
    <w:rsid w:val="00C14900"/>
    <w:rsid w:val="00C14AEC"/>
    <w:rsid w:val="00C14FFE"/>
    <w:rsid w:val="00C15108"/>
    <w:rsid w:val="00C15515"/>
    <w:rsid w:val="00C157E4"/>
    <w:rsid w:val="00C1598A"/>
    <w:rsid w:val="00C15B69"/>
    <w:rsid w:val="00C169D3"/>
    <w:rsid w:val="00C16E53"/>
    <w:rsid w:val="00C16F84"/>
    <w:rsid w:val="00C17C49"/>
    <w:rsid w:val="00C20832"/>
    <w:rsid w:val="00C20D4C"/>
    <w:rsid w:val="00C20EFB"/>
    <w:rsid w:val="00C219FA"/>
    <w:rsid w:val="00C232D0"/>
    <w:rsid w:val="00C24DD7"/>
    <w:rsid w:val="00C26091"/>
    <w:rsid w:val="00C26F04"/>
    <w:rsid w:val="00C2786A"/>
    <w:rsid w:val="00C27D79"/>
    <w:rsid w:val="00C312B1"/>
    <w:rsid w:val="00C31585"/>
    <w:rsid w:val="00C3413B"/>
    <w:rsid w:val="00C34D47"/>
    <w:rsid w:val="00C35DD5"/>
    <w:rsid w:val="00C360A8"/>
    <w:rsid w:val="00C365EB"/>
    <w:rsid w:val="00C3678E"/>
    <w:rsid w:val="00C40464"/>
    <w:rsid w:val="00C40D8F"/>
    <w:rsid w:val="00C413DF"/>
    <w:rsid w:val="00C42E9E"/>
    <w:rsid w:val="00C445FD"/>
    <w:rsid w:val="00C44908"/>
    <w:rsid w:val="00C459CE"/>
    <w:rsid w:val="00C46016"/>
    <w:rsid w:val="00C50ED3"/>
    <w:rsid w:val="00C5212A"/>
    <w:rsid w:val="00C53260"/>
    <w:rsid w:val="00C54A71"/>
    <w:rsid w:val="00C55701"/>
    <w:rsid w:val="00C5594A"/>
    <w:rsid w:val="00C56825"/>
    <w:rsid w:val="00C5685F"/>
    <w:rsid w:val="00C60754"/>
    <w:rsid w:val="00C614CD"/>
    <w:rsid w:val="00C62753"/>
    <w:rsid w:val="00C64BC9"/>
    <w:rsid w:val="00C6535A"/>
    <w:rsid w:val="00C6615A"/>
    <w:rsid w:val="00C66721"/>
    <w:rsid w:val="00C66AAF"/>
    <w:rsid w:val="00C66E94"/>
    <w:rsid w:val="00C671E2"/>
    <w:rsid w:val="00C70092"/>
    <w:rsid w:val="00C70226"/>
    <w:rsid w:val="00C703D0"/>
    <w:rsid w:val="00C7056D"/>
    <w:rsid w:val="00C72415"/>
    <w:rsid w:val="00C7331C"/>
    <w:rsid w:val="00C7361B"/>
    <w:rsid w:val="00C73AA1"/>
    <w:rsid w:val="00C73F8A"/>
    <w:rsid w:val="00C7763E"/>
    <w:rsid w:val="00C777DD"/>
    <w:rsid w:val="00C77E50"/>
    <w:rsid w:val="00C80252"/>
    <w:rsid w:val="00C80B6B"/>
    <w:rsid w:val="00C819C0"/>
    <w:rsid w:val="00C819D2"/>
    <w:rsid w:val="00C83629"/>
    <w:rsid w:val="00C83C76"/>
    <w:rsid w:val="00C84769"/>
    <w:rsid w:val="00C84C87"/>
    <w:rsid w:val="00C853CB"/>
    <w:rsid w:val="00C85BE7"/>
    <w:rsid w:val="00C865D1"/>
    <w:rsid w:val="00C86E89"/>
    <w:rsid w:val="00C86F48"/>
    <w:rsid w:val="00C900F0"/>
    <w:rsid w:val="00C90702"/>
    <w:rsid w:val="00C91983"/>
    <w:rsid w:val="00C9247C"/>
    <w:rsid w:val="00C924C4"/>
    <w:rsid w:val="00C94103"/>
    <w:rsid w:val="00C94651"/>
    <w:rsid w:val="00C960AB"/>
    <w:rsid w:val="00CA0E5B"/>
    <w:rsid w:val="00CA11C8"/>
    <w:rsid w:val="00CA19EE"/>
    <w:rsid w:val="00CA1C9C"/>
    <w:rsid w:val="00CA2585"/>
    <w:rsid w:val="00CA27C3"/>
    <w:rsid w:val="00CA4966"/>
    <w:rsid w:val="00CA753B"/>
    <w:rsid w:val="00CA7B48"/>
    <w:rsid w:val="00CB0E14"/>
    <w:rsid w:val="00CB1B4F"/>
    <w:rsid w:val="00CB1C54"/>
    <w:rsid w:val="00CB2346"/>
    <w:rsid w:val="00CB5802"/>
    <w:rsid w:val="00CB5F5C"/>
    <w:rsid w:val="00CB68A2"/>
    <w:rsid w:val="00CB7D55"/>
    <w:rsid w:val="00CC095F"/>
    <w:rsid w:val="00CC0F46"/>
    <w:rsid w:val="00CC2749"/>
    <w:rsid w:val="00CC2F07"/>
    <w:rsid w:val="00CC3546"/>
    <w:rsid w:val="00CC4A09"/>
    <w:rsid w:val="00CC4EFE"/>
    <w:rsid w:val="00CC5466"/>
    <w:rsid w:val="00CC55B9"/>
    <w:rsid w:val="00CC5DF5"/>
    <w:rsid w:val="00CC5E61"/>
    <w:rsid w:val="00CC650E"/>
    <w:rsid w:val="00CC6943"/>
    <w:rsid w:val="00CC7965"/>
    <w:rsid w:val="00CD0677"/>
    <w:rsid w:val="00CD10CB"/>
    <w:rsid w:val="00CD2798"/>
    <w:rsid w:val="00CD2A23"/>
    <w:rsid w:val="00CD3045"/>
    <w:rsid w:val="00CD3CFE"/>
    <w:rsid w:val="00CD4F56"/>
    <w:rsid w:val="00CD6A66"/>
    <w:rsid w:val="00CD6BFA"/>
    <w:rsid w:val="00CD7049"/>
    <w:rsid w:val="00CD75A2"/>
    <w:rsid w:val="00CD7E07"/>
    <w:rsid w:val="00CE0226"/>
    <w:rsid w:val="00CE067B"/>
    <w:rsid w:val="00CE0BBF"/>
    <w:rsid w:val="00CE0C1F"/>
    <w:rsid w:val="00CE0C80"/>
    <w:rsid w:val="00CE14BE"/>
    <w:rsid w:val="00CE152A"/>
    <w:rsid w:val="00CE16E9"/>
    <w:rsid w:val="00CE1811"/>
    <w:rsid w:val="00CE1889"/>
    <w:rsid w:val="00CE237F"/>
    <w:rsid w:val="00CE2411"/>
    <w:rsid w:val="00CE4478"/>
    <w:rsid w:val="00CE465C"/>
    <w:rsid w:val="00CE64A4"/>
    <w:rsid w:val="00CE6A7C"/>
    <w:rsid w:val="00CE6BB4"/>
    <w:rsid w:val="00CE7196"/>
    <w:rsid w:val="00CF07EA"/>
    <w:rsid w:val="00CF0EDB"/>
    <w:rsid w:val="00CF2A74"/>
    <w:rsid w:val="00CF4F4E"/>
    <w:rsid w:val="00CF5BF7"/>
    <w:rsid w:val="00CF682A"/>
    <w:rsid w:val="00CF6E7F"/>
    <w:rsid w:val="00CF795F"/>
    <w:rsid w:val="00CF7A2A"/>
    <w:rsid w:val="00CF7BEA"/>
    <w:rsid w:val="00D00829"/>
    <w:rsid w:val="00D00C14"/>
    <w:rsid w:val="00D0346F"/>
    <w:rsid w:val="00D03E0D"/>
    <w:rsid w:val="00D040E5"/>
    <w:rsid w:val="00D04797"/>
    <w:rsid w:val="00D04D8E"/>
    <w:rsid w:val="00D05673"/>
    <w:rsid w:val="00D06026"/>
    <w:rsid w:val="00D074BF"/>
    <w:rsid w:val="00D076B2"/>
    <w:rsid w:val="00D103B4"/>
    <w:rsid w:val="00D12ABD"/>
    <w:rsid w:val="00D13071"/>
    <w:rsid w:val="00D137B0"/>
    <w:rsid w:val="00D143DE"/>
    <w:rsid w:val="00D15ECC"/>
    <w:rsid w:val="00D16290"/>
    <w:rsid w:val="00D17494"/>
    <w:rsid w:val="00D202C4"/>
    <w:rsid w:val="00D205D0"/>
    <w:rsid w:val="00D20D04"/>
    <w:rsid w:val="00D210E6"/>
    <w:rsid w:val="00D2164A"/>
    <w:rsid w:val="00D218BA"/>
    <w:rsid w:val="00D22C01"/>
    <w:rsid w:val="00D22E62"/>
    <w:rsid w:val="00D237CA"/>
    <w:rsid w:val="00D2393C"/>
    <w:rsid w:val="00D240FA"/>
    <w:rsid w:val="00D24B27"/>
    <w:rsid w:val="00D2531E"/>
    <w:rsid w:val="00D25EC8"/>
    <w:rsid w:val="00D2693A"/>
    <w:rsid w:val="00D26D2D"/>
    <w:rsid w:val="00D27589"/>
    <w:rsid w:val="00D277C2"/>
    <w:rsid w:val="00D306AB"/>
    <w:rsid w:val="00D306AD"/>
    <w:rsid w:val="00D30C40"/>
    <w:rsid w:val="00D31BF7"/>
    <w:rsid w:val="00D326E8"/>
    <w:rsid w:val="00D328F1"/>
    <w:rsid w:val="00D32A03"/>
    <w:rsid w:val="00D33356"/>
    <w:rsid w:val="00D33C34"/>
    <w:rsid w:val="00D33F43"/>
    <w:rsid w:val="00D34216"/>
    <w:rsid w:val="00D3441A"/>
    <w:rsid w:val="00D349E4"/>
    <w:rsid w:val="00D36E5C"/>
    <w:rsid w:val="00D40A5B"/>
    <w:rsid w:val="00D40B22"/>
    <w:rsid w:val="00D41FF6"/>
    <w:rsid w:val="00D4361F"/>
    <w:rsid w:val="00D43A18"/>
    <w:rsid w:val="00D445C7"/>
    <w:rsid w:val="00D44CDE"/>
    <w:rsid w:val="00D458BC"/>
    <w:rsid w:val="00D51C78"/>
    <w:rsid w:val="00D52195"/>
    <w:rsid w:val="00D53827"/>
    <w:rsid w:val="00D54532"/>
    <w:rsid w:val="00D54B17"/>
    <w:rsid w:val="00D55A6E"/>
    <w:rsid w:val="00D56C90"/>
    <w:rsid w:val="00D56D57"/>
    <w:rsid w:val="00D573DA"/>
    <w:rsid w:val="00D578D3"/>
    <w:rsid w:val="00D57E54"/>
    <w:rsid w:val="00D6031C"/>
    <w:rsid w:val="00D614DE"/>
    <w:rsid w:val="00D61E00"/>
    <w:rsid w:val="00D620BF"/>
    <w:rsid w:val="00D636C4"/>
    <w:rsid w:val="00D63AC6"/>
    <w:rsid w:val="00D64F91"/>
    <w:rsid w:val="00D64FFF"/>
    <w:rsid w:val="00D65E31"/>
    <w:rsid w:val="00D665EB"/>
    <w:rsid w:val="00D66D97"/>
    <w:rsid w:val="00D670D3"/>
    <w:rsid w:val="00D67209"/>
    <w:rsid w:val="00D67529"/>
    <w:rsid w:val="00D70018"/>
    <w:rsid w:val="00D706B3"/>
    <w:rsid w:val="00D70765"/>
    <w:rsid w:val="00D719F6"/>
    <w:rsid w:val="00D730EB"/>
    <w:rsid w:val="00D76493"/>
    <w:rsid w:val="00D77709"/>
    <w:rsid w:val="00D777A3"/>
    <w:rsid w:val="00D77A14"/>
    <w:rsid w:val="00D80A1D"/>
    <w:rsid w:val="00D82529"/>
    <w:rsid w:val="00D82771"/>
    <w:rsid w:val="00D829FF"/>
    <w:rsid w:val="00D82DE9"/>
    <w:rsid w:val="00D830A5"/>
    <w:rsid w:val="00D83484"/>
    <w:rsid w:val="00D84504"/>
    <w:rsid w:val="00D84A86"/>
    <w:rsid w:val="00D85669"/>
    <w:rsid w:val="00D86A51"/>
    <w:rsid w:val="00D91499"/>
    <w:rsid w:val="00D91565"/>
    <w:rsid w:val="00D920EB"/>
    <w:rsid w:val="00D93B9E"/>
    <w:rsid w:val="00D93F6D"/>
    <w:rsid w:val="00D94241"/>
    <w:rsid w:val="00D943F0"/>
    <w:rsid w:val="00D9492E"/>
    <w:rsid w:val="00D949B2"/>
    <w:rsid w:val="00D94E56"/>
    <w:rsid w:val="00D95434"/>
    <w:rsid w:val="00D95981"/>
    <w:rsid w:val="00D95DD7"/>
    <w:rsid w:val="00D95F28"/>
    <w:rsid w:val="00D96BB0"/>
    <w:rsid w:val="00D96F4B"/>
    <w:rsid w:val="00D972ED"/>
    <w:rsid w:val="00D97C6D"/>
    <w:rsid w:val="00DA053D"/>
    <w:rsid w:val="00DA113F"/>
    <w:rsid w:val="00DA156C"/>
    <w:rsid w:val="00DA16D4"/>
    <w:rsid w:val="00DA1AE0"/>
    <w:rsid w:val="00DA1D57"/>
    <w:rsid w:val="00DA2297"/>
    <w:rsid w:val="00DA361C"/>
    <w:rsid w:val="00DA562F"/>
    <w:rsid w:val="00DA62E3"/>
    <w:rsid w:val="00DA7A6F"/>
    <w:rsid w:val="00DA7AED"/>
    <w:rsid w:val="00DB19A6"/>
    <w:rsid w:val="00DB2B25"/>
    <w:rsid w:val="00DB4A74"/>
    <w:rsid w:val="00DB52D5"/>
    <w:rsid w:val="00DB56BC"/>
    <w:rsid w:val="00DB6F56"/>
    <w:rsid w:val="00DB7199"/>
    <w:rsid w:val="00DB7220"/>
    <w:rsid w:val="00DB7B2B"/>
    <w:rsid w:val="00DC0A63"/>
    <w:rsid w:val="00DC353D"/>
    <w:rsid w:val="00DC38CB"/>
    <w:rsid w:val="00DC3CEC"/>
    <w:rsid w:val="00DC3D26"/>
    <w:rsid w:val="00DC522F"/>
    <w:rsid w:val="00DC594A"/>
    <w:rsid w:val="00DC6C6B"/>
    <w:rsid w:val="00DD05AB"/>
    <w:rsid w:val="00DD0859"/>
    <w:rsid w:val="00DD3A9A"/>
    <w:rsid w:val="00DD59F8"/>
    <w:rsid w:val="00DD61DF"/>
    <w:rsid w:val="00DD6360"/>
    <w:rsid w:val="00DE2AE0"/>
    <w:rsid w:val="00DE2C61"/>
    <w:rsid w:val="00DE2D68"/>
    <w:rsid w:val="00DE3595"/>
    <w:rsid w:val="00DE371A"/>
    <w:rsid w:val="00DE3979"/>
    <w:rsid w:val="00DE57BC"/>
    <w:rsid w:val="00DE5A85"/>
    <w:rsid w:val="00DE5C57"/>
    <w:rsid w:val="00DE677E"/>
    <w:rsid w:val="00DE68B1"/>
    <w:rsid w:val="00DE6AE8"/>
    <w:rsid w:val="00DE7CC2"/>
    <w:rsid w:val="00DF05AF"/>
    <w:rsid w:val="00DF070E"/>
    <w:rsid w:val="00DF0E81"/>
    <w:rsid w:val="00DF1ED9"/>
    <w:rsid w:val="00DF2E4E"/>
    <w:rsid w:val="00DF32B2"/>
    <w:rsid w:val="00DF34AE"/>
    <w:rsid w:val="00DF358B"/>
    <w:rsid w:val="00DF3CC6"/>
    <w:rsid w:val="00DF478D"/>
    <w:rsid w:val="00DF5AA3"/>
    <w:rsid w:val="00DF639C"/>
    <w:rsid w:val="00DF63E2"/>
    <w:rsid w:val="00DF730B"/>
    <w:rsid w:val="00DF74FC"/>
    <w:rsid w:val="00DF76A1"/>
    <w:rsid w:val="00E00B84"/>
    <w:rsid w:val="00E0164C"/>
    <w:rsid w:val="00E01812"/>
    <w:rsid w:val="00E026A1"/>
    <w:rsid w:val="00E02E2E"/>
    <w:rsid w:val="00E02F39"/>
    <w:rsid w:val="00E03087"/>
    <w:rsid w:val="00E031F2"/>
    <w:rsid w:val="00E03798"/>
    <w:rsid w:val="00E04319"/>
    <w:rsid w:val="00E05C57"/>
    <w:rsid w:val="00E05FEB"/>
    <w:rsid w:val="00E06898"/>
    <w:rsid w:val="00E06F1F"/>
    <w:rsid w:val="00E0781D"/>
    <w:rsid w:val="00E113CA"/>
    <w:rsid w:val="00E12484"/>
    <w:rsid w:val="00E14168"/>
    <w:rsid w:val="00E1474A"/>
    <w:rsid w:val="00E14F40"/>
    <w:rsid w:val="00E15D7D"/>
    <w:rsid w:val="00E16522"/>
    <w:rsid w:val="00E17232"/>
    <w:rsid w:val="00E206B7"/>
    <w:rsid w:val="00E223AE"/>
    <w:rsid w:val="00E22B55"/>
    <w:rsid w:val="00E231C4"/>
    <w:rsid w:val="00E23BD5"/>
    <w:rsid w:val="00E24201"/>
    <w:rsid w:val="00E25375"/>
    <w:rsid w:val="00E26492"/>
    <w:rsid w:val="00E26505"/>
    <w:rsid w:val="00E32365"/>
    <w:rsid w:val="00E344AB"/>
    <w:rsid w:val="00E34CB1"/>
    <w:rsid w:val="00E3509A"/>
    <w:rsid w:val="00E355EC"/>
    <w:rsid w:val="00E357F1"/>
    <w:rsid w:val="00E35939"/>
    <w:rsid w:val="00E35BEE"/>
    <w:rsid w:val="00E3669F"/>
    <w:rsid w:val="00E36A22"/>
    <w:rsid w:val="00E374C5"/>
    <w:rsid w:val="00E40108"/>
    <w:rsid w:val="00E40BED"/>
    <w:rsid w:val="00E41253"/>
    <w:rsid w:val="00E41530"/>
    <w:rsid w:val="00E437BE"/>
    <w:rsid w:val="00E45050"/>
    <w:rsid w:val="00E45102"/>
    <w:rsid w:val="00E460EF"/>
    <w:rsid w:val="00E465B4"/>
    <w:rsid w:val="00E46C3B"/>
    <w:rsid w:val="00E503BB"/>
    <w:rsid w:val="00E50C56"/>
    <w:rsid w:val="00E52898"/>
    <w:rsid w:val="00E52F00"/>
    <w:rsid w:val="00E536A5"/>
    <w:rsid w:val="00E53CA8"/>
    <w:rsid w:val="00E54A08"/>
    <w:rsid w:val="00E5576E"/>
    <w:rsid w:val="00E55D1C"/>
    <w:rsid w:val="00E56124"/>
    <w:rsid w:val="00E57216"/>
    <w:rsid w:val="00E60FE8"/>
    <w:rsid w:val="00E61225"/>
    <w:rsid w:val="00E61453"/>
    <w:rsid w:val="00E616C4"/>
    <w:rsid w:val="00E635C4"/>
    <w:rsid w:val="00E64B85"/>
    <w:rsid w:val="00E64B97"/>
    <w:rsid w:val="00E652A7"/>
    <w:rsid w:val="00E65C11"/>
    <w:rsid w:val="00E65C1A"/>
    <w:rsid w:val="00E65F95"/>
    <w:rsid w:val="00E66115"/>
    <w:rsid w:val="00E66A9A"/>
    <w:rsid w:val="00E66E8B"/>
    <w:rsid w:val="00E67E1C"/>
    <w:rsid w:val="00E7037E"/>
    <w:rsid w:val="00E70C29"/>
    <w:rsid w:val="00E724B2"/>
    <w:rsid w:val="00E7319D"/>
    <w:rsid w:val="00E73666"/>
    <w:rsid w:val="00E73B36"/>
    <w:rsid w:val="00E73DC1"/>
    <w:rsid w:val="00E75A75"/>
    <w:rsid w:val="00E767FD"/>
    <w:rsid w:val="00E76DE6"/>
    <w:rsid w:val="00E77058"/>
    <w:rsid w:val="00E7798D"/>
    <w:rsid w:val="00E801E9"/>
    <w:rsid w:val="00E8159F"/>
    <w:rsid w:val="00E81BC5"/>
    <w:rsid w:val="00E83515"/>
    <w:rsid w:val="00E849AA"/>
    <w:rsid w:val="00E85B97"/>
    <w:rsid w:val="00E86CC6"/>
    <w:rsid w:val="00E86EBD"/>
    <w:rsid w:val="00E87B7D"/>
    <w:rsid w:val="00E87BFE"/>
    <w:rsid w:val="00E87E2D"/>
    <w:rsid w:val="00E90646"/>
    <w:rsid w:val="00E90CBF"/>
    <w:rsid w:val="00E93C23"/>
    <w:rsid w:val="00E953BC"/>
    <w:rsid w:val="00E96A7C"/>
    <w:rsid w:val="00E96B50"/>
    <w:rsid w:val="00EA011E"/>
    <w:rsid w:val="00EA046D"/>
    <w:rsid w:val="00EA158B"/>
    <w:rsid w:val="00EA2D32"/>
    <w:rsid w:val="00EA34A0"/>
    <w:rsid w:val="00EA36D3"/>
    <w:rsid w:val="00EA37CA"/>
    <w:rsid w:val="00EA4043"/>
    <w:rsid w:val="00EA4EF7"/>
    <w:rsid w:val="00EA5463"/>
    <w:rsid w:val="00EA617B"/>
    <w:rsid w:val="00EA6208"/>
    <w:rsid w:val="00EA7879"/>
    <w:rsid w:val="00EB0245"/>
    <w:rsid w:val="00EB05EF"/>
    <w:rsid w:val="00EB1104"/>
    <w:rsid w:val="00EB2ECD"/>
    <w:rsid w:val="00EB5BE4"/>
    <w:rsid w:val="00EB5C27"/>
    <w:rsid w:val="00EB6A5F"/>
    <w:rsid w:val="00EB7A32"/>
    <w:rsid w:val="00EB7EF1"/>
    <w:rsid w:val="00EC00BC"/>
    <w:rsid w:val="00EC0F84"/>
    <w:rsid w:val="00EC1007"/>
    <w:rsid w:val="00EC10DF"/>
    <w:rsid w:val="00EC31D7"/>
    <w:rsid w:val="00EC3D52"/>
    <w:rsid w:val="00EC4112"/>
    <w:rsid w:val="00EC610A"/>
    <w:rsid w:val="00EC6398"/>
    <w:rsid w:val="00EC64B4"/>
    <w:rsid w:val="00EC6681"/>
    <w:rsid w:val="00EC6E11"/>
    <w:rsid w:val="00EC7872"/>
    <w:rsid w:val="00ED0C45"/>
    <w:rsid w:val="00ED2E29"/>
    <w:rsid w:val="00ED42A1"/>
    <w:rsid w:val="00ED463D"/>
    <w:rsid w:val="00ED4AFD"/>
    <w:rsid w:val="00ED4C78"/>
    <w:rsid w:val="00ED4E2E"/>
    <w:rsid w:val="00ED53E1"/>
    <w:rsid w:val="00ED5E48"/>
    <w:rsid w:val="00ED6A63"/>
    <w:rsid w:val="00EE013E"/>
    <w:rsid w:val="00EE0283"/>
    <w:rsid w:val="00EE1829"/>
    <w:rsid w:val="00EE1F2C"/>
    <w:rsid w:val="00EE29AD"/>
    <w:rsid w:val="00EE304A"/>
    <w:rsid w:val="00EE3C0D"/>
    <w:rsid w:val="00EE4691"/>
    <w:rsid w:val="00EE4958"/>
    <w:rsid w:val="00EE4B04"/>
    <w:rsid w:val="00EE50E7"/>
    <w:rsid w:val="00EE538C"/>
    <w:rsid w:val="00EE55F2"/>
    <w:rsid w:val="00EE56B0"/>
    <w:rsid w:val="00EE5CC0"/>
    <w:rsid w:val="00EE746E"/>
    <w:rsid w:val="00EF00C2"/>
    <w:rsid w:val="00EF1C18"/>
    <w:rsid w:val="00EF1D76"/>
    <w:rsid w:val="00EF380D"/>
    <w:rsid w:val="00EF45B3"/>
    <w:rsid w:val="00EF51B0"/>
    <w:rsid w:val="00EF7001"/>
    <w:rsid w:val="00EF703B"/>
    <w:rsid w:val="00EF705D"/>
    <w:rsid w:val="00EF7F52"/>
    <w:rsid w:val="00EF7F77"/>
    <w:rsid w:val="00F00F75"/>
    <w:rsid w:val="00F01A04"/>
    <w:rsid w:val="00F01AF3"/>
    <w:rsid w:val="00F02946"/>
    <w:rsid w:val="00F03203"/>
    <w:rsid w:val="00F04426"/>
    <w:rsid w:val="00F04E36"/>
    <w:rsid w:val="00F065C5"/>
    <w:rsid w:val="00F06D83"/>
    <w:rsid w:val="00F07D1F"/>
    <w:rsid w:val="00F07FBE"/>
    <w:rsid w:val="00F10B37"/>
    <w:rsid w:val="00F11799"/>
    <w:rsid w:val="00F1322F"/>
    <w:rsid w:val="00F157EE"/>
    <w:rsid w:val="00F1585A"/>
    <w:rsid w:val="00F15D9D"/>
    <w:rsid w:val="00F202AF"/>
    <w:rsid w:val="00F2039F"/>
    <w:rsid w:val="00F21275"/>
    <w:rsid w:val="00F21403"/>
    <w:rsid w:val="00F21AF2"/>
    <w:rsid w:val="00F232C6"/>
    <w:rsid w:val="00F251F2"/>
    <w:rsid w:val="00F2565D"/>
    <w:rsid w:val="00F258F1"/>
    <w:rsid w:val="00F25E6F"/>
    <w:rsid w:val="00F25F06"/>
    <w:rsid w:val="00F30C73"/>
    <w:rsid w:val="00F30D81"/>
    <w:rsid w:val="00F310FC"/>
    <w:rsid w:val="00F33030"/>
    <w:rsid w:val="00F353EC"/>
    <w:rsid w:val="00F36182"/>
    <w:rsid w:val="00F4075F"/>
    <w:rsid w:val="00F415E8"/>
    <w:rsid w:val="00F41AAD"/>
    <w:rsid w:val="00F422D7"/>
    <w:rsid w:val="00F427C5"/>
    <w:rsid w:val="00F42DED"/>
    <w:rsid w:val="00F4459D"/>
    <w:rsid w:val="00F45C9E"/>
    <w:rsid w:val="00F50F62"/>
    <w:rsid w:val="00F5107B"/>
    <w:rsid w:val="00F51DB0"/>
    <w:rsid w:val="00F537CA"/>
    <w:rsid w:val="00F5423F"/>
    <w:rsid w:val="00F55B48"/>
    <w:rsid w:val="00F55B5C"/>
    <w:rsid w:val="00F55B6B"/>
    <w:rsid w:val="00F57D67"/>
    <w:rsid w:val="00F57E66"/>
    <w:rsid w:val="00F60A83"/>
    <w:rsid w:val="00F60CA7"/>
    <w:rsid w:val="00F6162C"/>
    <w:rsid w:val="00F61B62"/>
    <w:rsid w:val="00F61C9B"/>
    <w:rsid w:val="00F626B9"/>
    <w:rsid w:val="00F6358E"/>
    <w:rsid w:val="00F6378D"/>
    <w:rsid w:val="00F63E58"/>
    <w:rsid w:val="00F6408D"/>
    <w:rsid w:val="00F6512B"/>
    <w:rsid w:val="00F6592D"/>
    <w:rsid w:val="00F662C0"/>
    <w:rsid w:val="00F66DA6"/>
    <w:rsid w:val="00F67A8B"/>
    <w:rsid w:val="00F67CD5"/>
    <w:rsid w:val="00F7004C"/>
    <w:rsid w:val="00F7095E"/>
    <w:rsid w:val="00F70BF5"/>
    <w:rsid w:val="00F71565"/>
    <w:rsid w:val="00F71D48"/>
    <w:rsid w:val="00F7265B"/>
    <w:rsid w:val="00F72EDA"/>
    <w:rsid w:val="00F73BA3"/>
    <w:rsid w:val="00F73BEA"/>
    <w:rsid w:val="00F7515C"/>
    <w:rsid w:val="00F752E4"/>
    <w:rsid w:val="00F76A07"/>
    <w:rsid w:val="00F76DC6"/>
    <w:rsid w:val="00F77484"/>
    <w:rsid w:val="00F81392"/>
    <w:rsid w:val="00F815DD"/>
    <w:rsid w:val="00F820D1"/>
    <w:rsid w:val="00F821C8"/>
    <w:rsid w:val="00F8279A"/>
    <w:rsid w:val="00F82B14"/>
    <w:rsid w:val="00F833A7"/>
    <w:rsid w:val="00F83B2D"/>
    <w:rsid w:val="00F8515B"/>
    <w:rsid w:val="00F8625B"/>
    <w:rsid w:val="00F90396"/>
    <w:rsid w:val="00F90D9C"/>
    <w:rsid w:val="00F91310"/>
    <w:rsid w:val="00F9175D"/>
    <w:rsid w:val="00F9215D"/>
    <w:rsid w:val="00F922B8"/>
    <w:rsid w:val="00F92567"/>
    <w:rsid w:val="00F927C9"/>
    <w:rsid w:val="00F92909"/>
    <w:rsid w:val="00F95733"/>
    <w:rsid w:val="00F97F62"/>
    <w:rsid w:val="00FA0F24"/>
    <w:rsid w:val="00FA14E9"/>
    <w:rsid w:val="00FA2354"/>
    <w:rsid w:val="00FA2710"/>
    <w:rsid w:val="00FA388E"/>
    <w:rsid w:val="00FA41BF"/>
    <w:rsid w:val="00FA4455"/>
    <w:rsid w:val="00FA4C0A"/>
    <w:rsid w:val="00FA4E23"/>
    <w:rsid w:val="00FA4E7D"/>
    <w:rsid w:val="00FA64DA"/>
    <w:rsid w:val="00FB04D5"/>
    <w:rsid w:val="00FB0618"/>
    <w:rsid w:val="00FB2F1D"/>
    <w:rsid w:val="00FB5620"/>
    <w:rsid w:val="00FB59B3"/>
    <w:rsid w:val="00FB727E"/>
    <w:rsid w:val="00FB73F9"/>
    <w:rsid w:val="00FB7E63"/>
    <w:rsid w:val="00FC0409"/>
    <w:rsid w:val="00FC340D"/>
    <w:rsid w:val="00FC3DD8"/>
    <w:rsid w:val="00FC653A"/>
    <w:rsid w:val="00FC7DC2"/>
    <w:rsid w:val="00FD095A"/>
    <w:rsid w:val="00FD0EB7"/>
    <w:rsid w:val="00FD0F4D"/>
    <w:rsid w:val="00FD1402"/>
    <w:rsid w:val="00FD1719"/>
    <w:rsid w:val="00FD1D3B"/>
    <w:rsid w:val="00FD26C8"/>
    <w:rsid w:val="00FD3930"/>
    <w:rsid w:val="00FD43C1"/>
    <w:rsid w:val="00FD4728"/>
    <w:rsid w:val="00FD49E9"/>
    <w:rsid w:val="00FD7B8E"/>
    <w:rsid w:val="00FE14B6"/>
    <w:rsid w:val="00FE1580"/>
    <w:rsid w:val="00FE200E"/>
    <w:rsid w:val="00FE3D6F"/>
    <w:rsid w:val="00FE44C6"/>
    <w:rsid w:val="00FE4B9C"/>
    <w:rsid w:val="00FE52F3"/>
    <w:rsid w:val="00FE5956"/>
    <w:rsid w:val="00FE5C92"/>
    <w:rsid w:val="00FE6999"/>
    <w:rsid w:val="00FE6C9F"/>
    <w:rsid w:val="00FE71E1"/>
    <w:rsid w:val="00FE75C0"/>
    <w:rsid w:val="00FE75CF"/>
    <w:rsid w:val="00FE75FF"/>
    <w:rsid w:val="00FE7A3E"/>
    <w:rsid w:val="00FF09B8"/>
    <w:rsid w:val="00FF0EF6"/>
    <w:rsid w:val="00FF259F"/>
    <w:rsid w:val="00FF2D3C"/>
    <w:rsid w:val="00FF2F5E"/>
    <w:rsid w:val="00FF4285"/>
    <w:rsid w:val="00FF474C"/>
    <w:rsid w:val="00FF611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AE5431"/>
  <w15:docId w15:val="{37CFAFD2-EFB7-460F-8B9F-01E5C073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501"/>
    <w:pPr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D4A75"/>
    <w:pPr>
      <w:keepNext/>
      <w:numPr>
        <w:numId w:val="1"/>
      </w:numPr>
      <w:tabs>
        <w:tab w:val="left" w:pos="432"/>
        <w:tab w:val="left" w:pos="1640"/>
      </w:tabs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rsid w:val="006D4A75"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4A75"/>
    <w:pPr>
      <w:keepNext/>
      <w:numPr>
        <w:ilvl w:val="2"/>
        <w:numId w:val="1"/>
      </w:numPr>
      <w:tabs>
        <w:tab w:val="left" w:pos="720"/>
      </w:tabs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6D4A75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D4A75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6D4A75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6D4A75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6D4A75"/>
    <w:pPr>
      <w:keepNext/>
      <w:numPr>
        <w:ilvl w:val="7"/>
        <w:numId w:val="1"/>
      </w:numPr>
      <w:tabs>
        <w:tab w:val="left" w:pos="1440"/>
      </w:tabs>
      <w:spacing w:after="120"/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qFormat/>
    <w:rsid w:val="006D4A75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A75"/>
  </w:style>
  <w:style w:type="character" w:customStyle="1" w:styleId="Nagwek1Znak">
    <w:name w:val="Nagłówek 1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1"/>
    <w:rsid w:val="006D4A75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styleId="Hipercze">
    <w:name w:val="Hyperlink"/>
    <w:rsid w:val="006D4A75"/>
    <w:rPr>
      <w:color w:val="0000FF"/>
      <w:u w:val="single"/>
    </w:rPr>
  </w:style>
  <w:style w:type="character" w:customStyle="1" w:styleId="Znakiprzypiswdolnych">
    <w:name w:val="Znaki przypisów dolnych"/>
    <w:rsid w:val="006D4A75"/>
    <w:rPr>
      <w:vertAlign w:val="superscript"/>
    </w:rPr>
  </w:style>
  <w:style w:type="character" w:customStyle="1" w:styleId="Odwoanieprzypisudolnego4">
    <w:name w:val="Odwołanie przypisu dolnego4"/>
    <w:rsid w:val="006D4A75"/>
    <w:rPr>
      <w:vertAlign w:val="superscript"/>
    </w:rPr>
  </w:style>
  <w:style w:type="character" w:customStyle="1" w:styleId="TekstpodstawowyZnak">
    <w:name w:val="Tekst podstawow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1"/>
    <w:uiPriority w:val="99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1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agwek5Znak">
    <w:name w:val="Nagłówek 5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1"/>
    <w:rsid w:val="006D4A75"/>
    <w:rPr>
      <w:rFonts w:ascii="Times New Roman" w:eastAsia="SimSun" w:hAnsi="Times New Roman" w:cs="Mangal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1"/>
    <w:rsid w:val="006D4A75"/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customStyle="1" w:styleId="WW8Num5z0">
    <w:name w:val="WW8Num5z0"/>
    <w:rsid w:val="006D4A75"/>
    <w:rPr>
      <w:rFonts w:ascii="Symbol" w:hAnsi="Symbol" w:cs="Symbol"/>
    </w:rPr>
  </w:style>
  <w:style w:type="character" w:customStyle="1" w:styleId="WW8Num5z1">
    <w:name w:val="WW8Num5z1"/>
    <w:rsid w:val="006D4A75"/>
    <w:rPr>
      <w:rFonts w:ascii="Times New Roman" w:hAnsi="Times New Roman" w:cs="Times New Roman"/>
    </w:rPr>
  </w:style>
  <w:style w:type="character" w:customStyle="1" w:styleId="WW8Num7z0">
    <w:name w:val="WW8Num7z0"/>
    <w:rsid w:val="006D4A75"/>
    <w:rPr>
      <w:rFonts w:ascii="Symbol" w:hAnsi="Symbol" w:cs="Symbol"/>
    </w:rPr>
  </w:style>
  <w:style w:type="character" w:customStyle="1" w:styleId="WW8Num7z1">
    <w:name w:val="WW8Num7z1"/>
    <w:rsid w:val="006D4A75"/>
    <w:rPr>
      <w:rFonts w:ascii="Courier New" w:hAnsi="Courier New" w:cs="Courier New"/>
    </w:rPr>
  </w:style>
  <w:style w:type="character" w:customStyle="1" w:styleId="WW8Num7z2">
    <w:name w:val="WW8Num7z2"/>
    <w:rsid w:val="006D4A75"/>
    <w:rPr>
      <w:rFonts w:ascii="Wingdings" w:hAnsi="Wingdings" w:cs="Wingdings"/>
    </w:rPr>
  </w:style>
  <w:style w:type="character" w:customStyle="1" w:styleId="WW8Num7z3">
    <w:name w:val="WW8Num7z3"/>
    <w:rsid w:val="006D4A75"/>
    <w:rPr>
      <w:rFonts w:ascii="Symbol" w:hAnsi="Symbol" w:cs="Symbol"/>
    </w:rPr>
  </w:style>
  <w:style w:type="character" w:customStyle="1" w:styleId="WW8Num8z0">
    <w:name w:val="WW8Num8z0"/>
    <w:rsid w:val="006D4A75"/>
    <w:rPr>
      <w:rFonts w:ascii="Symbol" w:hAnsi="Symbol" w:cs="Symbol"/>
    </w:rPr>
  </w:style>
  <w:style w:type="character" w:customStyle="1" w:styleId="WW8Num8z1">
    <w:name w:val="WW8Num8z1"/>
    <w:rsid w:val="006D4A75"/>
    <w:rPr>
      <w:rFonts w:ascii="Courier New" w:hAnsi="Courier New" w:cs="Courier New"/>
    </w:rPr>
  </w:style>
  <w:style w:type="character" w:customStyle="1" w:styleId="WW8Num8z2">
    <w:name w:val="WW8Num8z2"/>
    <w:rsid w:val="006D4A75"/>
    <w:rPr>
      <w:rFonts w:ascii="Wingdings" w:hAnsi="Wingdings" w:cs="Wingdings"/>
    </w:rPr>
  </w:style>
  <w:style w:type="character" w:customStyle="1" w:styleId="WW8Num8z3">
    <w:name w:val="WW8Num8z3"/>
    <w:rsid w:val="006D4A75"/>
    <w:rPr>
      <w:rFonts w:ascii="Symbol" w:hAnsi="Symbol" w:cs="Symbol"/>
    </w:rPr>
  </w:style>
  <w:style w:type="character" w:customStyle="1" w:styleId="WW8Num9z0">
    <w:name w:val="WW8Num9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6D4A75"/>
    <w:rPr>
      <w:rFonts w:ascii="Symbol" w:hAnsi="Symbol" w:cs="Symbol"/>
    </w:rPr>
  </w:style>
  <w:style w:type="character" w:customStyle="1" w:styleId="WW8Num11z0">
    <w:name w:val="WW8Num11z0"/>
    <w:rsid w:val="006D4A75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6D4A75"/>
  </w:style>
  <w:style w:type="character" w:customStyle="1" w:styleId="WW8Num12z0">
    <w:name w:val="WW8Num12z0"/>
    <w:rsid w:val="006D4A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4A75"/>
    <w:rPr>
      <w:rFonts w:ascii="Courier New" w:hAnsi="Courier New" w:cs="Courier New"/>
    </w:rPr>
  </w:style>
  <w:style w:type="character" w:customStyle="1" w:styleId="WW8Num12z2">
    <w:name w:val="WW8Num12z2"/>
    <w:rsid w:val="006D4A75"/>
    <w:rPr>
      <w:rFonts w:ascii="Wingdings" w:hAnsi="Wingdings" w:cs="Wingdings"/>
    </w:rPr>
  </w:style>
  <w:style w:type="character" w:customStyle="1" w:styleId="WW8Num12z3">
    <w:name w:val="WW8Num12z3"/>
    <w:rsid w:val="006D4A75"/>
    <w:rPr>
      <w:rFonts w:ascii="Symbol" w:hAnsi="Symbol" w:cs="Symbol"/>
    </w:rPr>
  </w:style>
  <w:style w:type="character" w:customStyle="1" w:styleId="Domylnaczcionkaakapitu4">
    <w:name w:val="Domyślna czcionka akapitu4"/>
    <w:rsid w:val="006D4A75"/>
  </w:style>
  <w:style w:type="character" w:customStyle="1" w:styleId="Domylnaczcionkaakapitu10">
    <w:name w:val="Domyślna czcionka akapitu1"/>
    <w:rsid w:val="006D4A75"/>
  </w:style>
  <w:style w:type="character" w:customStyle="1" w:styleId="WW8Num6z0">
    <w:name w:val="WW8Num6z0"/>
    <w:rsid w:val="006D4A75"/>
    <w:rPr>
      <w:rFonts w:ascii="Symbol" w:hAnsi="Symbol" w:cs="Symbol"/>
    </w:rPr>
  </w:style>
  <w:style w:type="character" w:customStyle="1" w:styleId="WW8Num15z0">
    <w:name w:val="WW8Num15z0"/>
    <w:rsid w:val="006D4A75"/>
    <w:rPr>
      <w:rFonts w:ascii="Symbol" w:hAnsi="Symbol" w:cs="Symbol"/>
    </w:rPr>
  </w:style>
  <w:style w:type="character" w:customStyle="1" w:styleId="WW8Num15z1">
    <w:name w:val="WW8Num15z1"/>
    <w:rsid w:val="006D4A75"/>
    <w:rPr>
      <w:rFonts w:ascii="Courier New" w:hAnsi="Courier New" w:cs="Courier New"/>
    </w:rPr>
  </w:style>
  <w:style w:type="character" w:customStyle="1" w:styleId="WW8Num18z0">
    <w:name w:val="WW8Num18z0"/>
    <w:rsid w:val="006D4A75"/>
    <w:rPr>
      <w:rFonts w:ascii="Times New Roman" w:hAnsi="Times New Roman" w:cs="Times New Roman"/>
    </w:rPr>
  </w:style>
  <w:style w:type="character" w:customStyle="1" w:styleId="WW8Num18z1">
    <w:name w:val="WW8Num18z1"/>
    <w:rsid w:val="006D4A75"/>
    <w:rPr>
      <w:rFonts w:ascii="Courier New" w:hAnsi="Courier New" w:cs="Courier New"/>
    </w:rPr>
  </w:style>
  <w:style w:type="character" w:customStyle="1" w:styleId="WW8Num18z2">
    <w:name w:val="WW8Num18z2"/>
    <w:rsid w:val="006D4A75"/>
    <w:rPr>
      <w:rFonts w:ascii="Wingdings" w:hAnsi="Wingdings" w:cs="Wingdings"/>
    </w:rPr>
  </w:style>
  <w:style w:type="character" w:customStyle="1" w:styleId="WW8Num18z3">
    <w:name w:val="WW8Num18z3"/>
    <w:rsid w:val="006D4A75"/>
    <w:rPr>
      <w:rFonts w:ascii="Symbol" w:hAnsi="Symbol" w:cs="Symbol"/>
    </w:rPr>
  </w:style>
  <w:style w:type="character" w:customStyle="1" w:styleId="WW8Num19z0">
    <w:name w:val="WW8Num19z0"/>
    <w:rsid w:val="006D4A75"/>
  </w:style>
  <w:style w:type="character" w:customStyle="1" w:styleId="WW8Num19z1">
    <w:name w:val="WW8Num19z1"/>
    <w:rsid w:val="006D4A75"/>
    <w:rPr>
      <w:rFonts w:ascii="Courier New" w:hAnsi="Courier New" w:cs="Courier New"/>
    </w:rPr>
  </w:style>
  <w:style w:type="character" w:customStyle="1" w:styleId="WW8Num19z2">
    <w:name w:val="WW8Num19z2"/>
    <w:rsid w:val="006D4A75"/>
    <w:rPr>
      <w:rFonts w:ascii="Wingdings" w:hAnsi="Wingdings" w:cs="Wingdings"/>
    </w:rPr>
  </w:style>
  <w:style w:type="character" w:customStyle="1" w:styleId="WW8Num19z3">
    <w:name w:val="WW8Num19z3"/>
    <w:rsid w:val="006D4A75"/>
    <w:rPr>
      <w:rFonts w:ascii="Symbol" w:hAnsi="Symbol" w:cs="Symbol"/>
    </w:rPr>
  </w:style>
  <w:style w:type="character" w:customStyle="1" w:styleId="WW8Num20z0">
    <w:name w:val="WW8Num20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6D4A75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6D4A75"/>
    <w:rPr>
      <w:color w:val="000000"/>
    </w:rPr>
  </w:style>
  <w:style w:type="character" w:customStyle="1" w:styleId="WW8Num25z0">
    <w:name w:val="WW8Num25z0"/>
    <w:rsid w:val="006D4A75"/>
    <w:rPr>
      <w:rFonts w:ascii="Times New Roman" w:hAnsi="Times New Roman" w:cs="Times New Roman"/>
    </w:rPr>
  </w:style>
  <w:style w:type="character" w:customStyle="1" w:styleId="WW8Num25z1">
    <w:name w:val="WW8Num25z1"/>
    <w:rsid w:val="006D4A75"/>
    <w:rPr>
      <w:rFonts w:ascii="Courier New" w:hAnsi="Courier New" w:cs="Courier New"/>
    </w:rPr>
  </w:style>
  <w:style w:type="character" w:customStyle="1" w:styleId="WW8Num26z0">
    <w:name w:val="WW8Num26z0"/>
    <w:rsid w:val="006D4A75"/>
    <w:rPr>
      <w:color w:val="000000"/>
    </w:rPr>
  </w:style>
  <w:style w:type="character" w:customStyle="1" w:styleId="WW8Num26z1">
    <w:name w:val="WW8Num26z1"/>
    <w:rsid w:val="006D4A75"/>
    <w:rPr>
      <w:sz w:val="24"/>
      <w:szCs w:val="24"/>
    </w:rPr>
  </w:style>
  <w:style w:type="character" w:customStyle="1" w:styleId="Domylnaczcionkaakapitu3">
    <w:name w:val="Domyślna czcionka akapitu3"/>
    <w:rsid w:val="006D4A75"/>
  </w:style>
  <w:style w:type="character" w:customStyle="1" w:styleId="ZnakZnak21">
    <w:name w:val="Znak Znak21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6D4A7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6D4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6D4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6D4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6D4A75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6D4A75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6D4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6D4A75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6D4A7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D4A75"/>
  </w:style>
  <w:style w:type="character" w:customStyle="1" w:styleId="WW8Num14z0">
    <w:name w:val="WW8Num14z0"/>
    <w:rsid w:val="006D4A75"/>
    <w:rPr>
      <w:rFonts w:ascii="Symbol" w:hAnsi="Symbol" w:cs="Symbol"/>
    </w:rPr>
  </w:style>
  <w:style w:type="character" w:customStyle="1" w:styleId="WW8Num15z2">
    <w:name w:val="WW8Num15z2"/>
    <w:rsid w:val="006D4A75"/>
    <w:rPr>
      <w:rFonts w:ascii="Wingdings" w:hAnsi="Wingdings" w:cs="Wingdings"/>
    </w:rPr>
  </w:style>
  <w:style w:type="character" w:customStyle="1" w:styleId="WW8Num25z2">
    <w:name w:val="WW8Num25z2"/>
    <w:rsid w:val="006D4A75"/>
    <w:rPr>
      <w:rFonts w:ascii="Wingdings" w:hAnsi="Wingdings" w:cs="Wingdings"/>
    </w:rPr>
  </w:style>
  <w:style w:type="character" w:customStyle="1" w:styleId="WW8Num25z3">
    <w:name w:val="WW8Num25z3"/>
    <w:rsid w:val="006D4A75"/>
    <w:rPr>
      <w:rFonts w:ascii="Symbol" w:hAnsi="Symbol" w:cs="Symbol"/>
    </w:rPr>
  </w:style>
  <w:style w:type="character" w:customStyle="1" w:styleId="WW8Num31z0">
    <w:name w:val="WW8Num31z0"/>
    <w:rsid w:val="006D4A75"/>
    <w:rPr>
      <w:rFonts w:ascii="Symbol" w:hAnsi="Symbol" w:cs="Symbol"/>
    </w:rPr>
  </w:style>
  <w:style w:type="character" w:customStyle="1" w:styleId="WW8Num31z1">
    <w:name w:val="WW8Num31z1"/>
    <w:rsid w:val="006D4A75"/>
    <w:rPr>
      <w:rFonts w:ascii="Courier New" w:hAnsi="Courier New" w:cs="Courier New"/>
    </w:rPr>
  </w:style>
  <w:style w:type="character" w:customStyle="1" w:styleId="WW8Num31z2">
    <w:name w:val="WW8Num31z2"/>
    <w:rsid w:val="006D4A75"/>
    <w:rPr>
      <w:rFonts w:ascii="Wingdings" w:hAnsi="Wingdings" w:cs="Wingdings"/>
    </w:rPr>
  </w:style>
  <w:style w:type="character" w:customStyle="1" w:styleId="WW8Num32z0">
    <w:name w:val="WW8Num32z0"/>
    <w:rsid w:val="006D4A75"/>
    <w:rPr>
      <w:rFonts w:ascii="Symbol" w:hAnsi="Symbol" w:cs="Symbol"/>
    </w:rPr>
  </w:style>
  <w:style w:type="character" w:customStyle="1" w:styleId="WW8Num38z0">
    <w:name w:val="WW8Num38z0"/>
    <w:rsid w:val="006D4A75"/>
  </w:style>
  <w:style w:type="character" w:customStyle="1" w:styleId="WW8NumSt8z0">
    <w:name w:val="WW8NumSt8z0"/>
    <w:rsid w:val="006D4A75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6D4A75"/>
  </w:style>
  <w:style w:type="character" w:customStyle="1" w:styleId="Odwoaniedokomentarza1">
    <w:name w:val="Odwołanie do komentarza1"/>
    <w:rsid w:val="006D4A75"/>
    <w:rPr>
      <w:sz w:val="16"/>
      <w:szCs w:val="16"/>
    </w:rPr>
  </w:style>
  <w:style w:type="character" w:styleId="Pogrubienie">
    <w:name w:val="Strong"/>
    <w:qFormat/>
    <w:rsid w:val="006D4A75"/>
    <w:rPr>
      <w:b/>
      <w:bCs/>
    </w:rPr>
  </w:style>
  <w:style w:type="character" w:customStyle="1" w:styleId="ZnakZnak5">
    <w:name w:val="Znak Znak5"/>
    <w:rsid w:val="006D4A75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6D4A75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6D4A75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6D4A75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TematkomentarzaZnak">
    <w:name w:val="Temat komentarza Znak"/>
    <w:basedOn w:val="ZnakZnak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6D4A75"/>
    <w:rPr>
      <w:vertAlign w:val="superscript"/>
    </w:rPr>
  </w:style>
  <w:style w:type="character" w:customStyle="1" w:styleId="Znakiprzypiswkocowych">
    <w:name w:val="Znaki przypisów końcowych"/>
    <w:rsid w:val="006D4A75"/>
    <w:rPr>
      <w:vertAlign w:val="superscript"/>
    </w:rPr>
  </w:style>
  <w:style w:type="character" w:customStyle="1" w:styleId="WW-Znakiprzypiswkocowych">
    <w:name w:val="WW-Znaki przypisów końcowych"/>
    <w:rsid w:val="006D4A75"/>
  </w:style>
  <w:style w:type="character" w:customStyle="1" w:styleId="Odwoanieprzypisudolnego2">
    <w:name w:val="Odwołanie przypisu dolnego2"/>
    <w:rsid w:val="006D4A75"/>
    <w:rPr>
      <w:vertAlign w:val="superscript"/>
    </w:rPr>
  </w:style>
  <w:style w:type="character" w:customStyle="1" w:styleId="Odwoanieprzypisukocowego1">
    <w:name w:val="Odwołanie przypisu końcowego1"/>
    <w:rsid w:val="006D4A75"/>
    <w:rPr>
      <w:vertAlign w:val="superscript"/>
    </w:rPr>
  </w:style>
  <w:style w:type="character" w:customStyle="1" w:styleId="Symbolewypunktowania">
    <w:name w:val="Symbole wypunktowania"/>
    <w:rsid w:val="006D4A75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6D4A75"/>
    <w:rPr>
      <w:sz w:val="24"/>
      <w:szCs w:val="24"/>
      <w:lang w:eastAsia="ar-SA" w:bidi="ar-SA"/>
    </w:rPr>
  </w:style>
  <w:style w:type="character" w:customStyle="1" w:styleId="HeaderChar">
    <w:name w:val="Header Char"/>
    <w:rsid w:val="006D4A75"/>
    <w:rPr>
      <w:sz w:val="24"/>
      <w:szCs w:val="24"/>
      <w:lang w:eastAsia="ar-SA" w:bidi="ar-SA"/>
    </w:rPr>
  </w:style>
  <w:style w:type="character" w:customStyle="1" w:styleId="NagwekZnak">
    <w:name w:val="Nagłówek Znak"/>
    <w:rsid w:val="006D4A75"/>
    <w:rPr>
      <w:sz w:val="24"/>
      <w:szCs w:val="24"/>
      <w:lang w:eastAsia="ar-SA" w:bidi="ar-SA"/>
    </w:rPr>
  </w:style>
  <w:style w:type="character" w:customStyle="1" w:styleId="FooterChar">
    <w:name w:val="Footer Char"/>
    <w:rsid w:val="006D4A75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6D4A75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6D4A75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6D4A75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6D4A75"/>
    <w:rPr>
      <w:sz w:val="2"/>
      <w:szCs w:val="2"/>
      <w:lang w:eastAsia="ar-SA" w:bidi="ar-SA"/>
    </w:rPr>
  </w:style>
  <w:style w:type="character" w:customStyle="1" w:styleId="TekstdymkaZnak">
    <w:name w:val="Tekst dymka Znak"/>
    <w:rsid w:val="006D4A75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6D4A75"/>
    <w:rPr>
      <w:sz w:val="20"/>
      <w:szCs w:val="20"/>
      <w:lang w:eastAsia="ar-SA" w:bidi="ar-SA"/>
    </w:rPr>
  </w:style>
  <w:style w:type="character" w:customStyle="1" w:styleId="TekstkomentarzaZnak">
    <w:name w:val="Tekst komentarza Znak"/>
    <w:rsid w:val="006D4A75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6D4A75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6D4A75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6D4A75"/>
    <w:rPr>
      <w:sz w:val="20"/>
      <w:szCs w:val="20"/>
      <w:lang w:eastAsia="ar-SA" w:bidi="ar-SA"/>
    </w:rPr>
  </w:style>
  <w:style w:type="character" w:customStyle="1" w:styleId="TitleChar">
    <w:name w:val="Title Char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6D4A75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6D4A75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6D4A75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6D4A75"/>
    <w:rPr>
      <w:sz w:val="16"/>
      <w:szCs w:val="16"/>
      <w:lang w:eastAsia="ar-SA" w:bidi="ar-SA"/>
    </w:rPr>
  </w:style>
  <w:style w:type="character" w:customStyle="1" w:styleId="Heading2Char1">
    <w:name w:val="Heading 2 Char1"/>
    <w:rsid w:val="006D4A75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6D4A75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6D4A75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6D4A75"/>
    <w:rPr>
      <w:vertAlign w:val="superscript"/>
    </w:rPr>
  </w:style>
  <w:style w:type="character" w:customStyle="1" w:styleId="WW-Symbolprzypiswdoln1">
    <w:name w:val="WW-Symbol przypisów doln.1"/>
    <w:rsid w:val="006D4A75"/>
    <w:rPr>
      <w:vertAlign w:val="superscript"/>
    </w:rPr>
  </w:style>
  <w:style w:type="character" w:customStyle="1" w:styleId="ListLabel1">
    <w:name w:val="ListLabel 1"/>
    <w:rsid w:val="006D4A75"/>
  </w:style>
  <w:style w:type="character" w:customStyle="1" w:styleId="ListLabel2">
    <w:name w:val="ListLabel 2"/>
    <w:rsid w:val="006D4A75"/>
    <w:rPr>
      <w:rFonts w:eastAsia="Times New Roman"/>
    </w:rPr>
  </w:style>
  <w:style w:type="character" w:customStyle="1" w:styleId="ListLabel3">
    <w:name w:val="ListLabel 3"/>
    <w:rsid w:val="006D4A75"/>
  </w:style>
  <w:style w:type="character" w:customStyle="1" w:styleId="ListLabel4">
    <w:name w:val="ListLabel 4"/>
    <w:rsid w:val="006D4A75"/>
    <w:rPr>
      <w:rFonts w:eastAsia="Times New Roman"/>
    </w:rPr>
  </w:style>
  <w:style w:type="character" w:customStyle="1" w:styleId="ListLabel5">
    <w:name w:val="ListLabel 5"/>
    <w:rsid w:val="006D4A75"/>
    <w:rPr>
      <w:sz w:val="24"/>
      <w:szCs w:val="24"/>
      <w:u w:val="none"/>
    </w:rPr>
  </w:style>
  <w:style w:type="character" w:customStyle="1" w:styleId="ZnakZnak12">
    <w:name w:val="Znak Znak12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6D4A75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6D4A75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6D4A75"/>
    <w:rPr>
      <w:vertAlign w:val="superscript"/>
    </w:rPr>
  </w:style>
  <w:style w:type="character" w:customStyle="1" w:styleId="Odwoanieprzypisukocowego2">
    <w:name w:val="Odwołanie przypisu końcowego2"/>
    <w:rsid w:val="006D4A75"/>
    <w:rPr>
      <w:vertAlign w:val="superscript"/>
    </w:rPr>
  </w:style>
  <w:style w:type="character" w:customStyle="1" w:styleId="ListLabel6">
    <w:name w:val="ListLabel 6"/>
    <w:rsid w:val="006D4A75"/>
    <w:rPr>
      <w:rFonts w:cs="Symbol"/>
      <w:b w:val="0"/>
    </w:rPr>
  </w:style>
  <w:style w:type="character" w:customStyle="1" w:styleId="ListLabel7">
    <w:name w:val="ListLabel 7"/>
    <w:rsid w:val="006D4A75"/>
    <w:rPr>
      <w:rFonts w:cs="Courier New"/>
    </w:rPr>
  </w:style>
  <w:style w:type="character" w:customStyle="1" w:styleId="ListLabel8">
    <w:name w:val="ListLabel 8"/>
    <w:rsid w:val="006D4A75"/>
    <w:rPr>
      <w:rFonts w:cs="Times New Roman"/>
    </w:rPr>
  </w:style>
  <w:style w:type="character" w:customStyle="1" w:styleId="ListLabel9">
    <w:name w:val="ListLabel 9"/>
    <w:rsid w:val="006D4A75"/>
    <w:rPr>
      <w:rFonts w:cs="Wingdings"/>
    </w:rPr>
  </w:style>
  <w:style w:type="character" w:customStyle="1" w:styleId="ListLabel10">
    <w:name w:val="ListLabel 10"/>
    <w:rsid w:val="006D4A75"/>
    <w:rPr>
      <w:rFonts w:cs="Symbol"/>
    </w:rPr>
  </w:style>
  <w:style w:type="character" w:customStyle="1" w:styleId="ListLabel11">
    <w:name w:val="ListLabel 11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6D4A75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6D4A75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6D4A75"/>
    <w:rPr>
      <w:vertAlign w:val="superscript"/>
    </w:rPr>
  </w:style>
  <w:style w:type="character" w:customStyle="1" w:styleId="Odwoanieprzypisukocowego4">
    <w:name w:val="Odwołanie przypisu końcowego4"/>
    <w:rsid w:val="006D4A75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6D4A75"/>
    <w:rPr>
      <w:vertAlign w:val="superscript"/>
    </w:rPr>
  </w:style>
  <w:style w:type="character" w:customStyle="1" w:styleId="Odwoanieprzypisukocowego5">
    <w:name w:val="Odwołanie przypisu końcowego5"/>
    <w:rsid w:val="006D4A75"/>
    <w:rPr>
      <w:vertAlign w:val="superscript"/>
    </w:rPr>
  </w:style>
  <w:style w:type="character" w:customStyle="1" w:styleId="NagwekZnak1">
    <w:name w:val="Nagłówek Znak1"/>
    <w:basedOn w:val="Domylnaczcionkaakapitu1"/>
    <w:rsid w:val="006D4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6D4A7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6D4A75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6D4A75"/>
    <w:rPr>
      <w:b w:val="0"/>
    </w:rPr>
  </w:style>
  <w:style w:type="character" w:customStyle="1" w:styleId="ListLabel14">
    <w:name w:val="ListLabel 14"/>
    <w:rsid w:val="006D4A75"/>
    <w:rPr>
      <w:rFonts w:cs="Times New Roman"/>
    </w:rPr>
  </w:style>
  <w:style w:type="character" w:customStyle="1" w:styleId="ListLabel15">
    <w:name w:val="ListLabel 15"/>
    <w:rsid w:val="006D4A75"/>
    <w:rPr>
      <w:rFonts w:cs="Courier New"/>
    </w:rPr>
  </w:style>
  <w:style w:type="character" w:customStyle="1" w:styleId="ListLabel16">
    <w:name w:val="ListLabel 16"/>
    <w:rsid w:val="006D4A75"/>
    <w:rPr>
      <w:rFonts w:cs="Wingdings"/>
    </w:rPr>
  </w:style>
  <w:style w:type="character" w:customStyle="1" w:styleId="ListLabel17">
    <w:name w:val="ListLabel 17"/>
    <w:rsid w:val="006D4A75"/>
    <w:rPr>
      <w:rFonts w:cs="Symbol"/>
    </w:rPr>
  </w:style>
  <w:style w:type="character" w:customStyle="1" w:styleId="ListLabel18">
    <w:name w:val="ListLabel 18"/>
    <w:rsid w:val="006D4A75"/>
    <w:rPr>
      <w:b w:val="0"/>
      <w:bCs w:val="0"/>
      <w:i w:val="0"/>
      <w:iCs w:val="0"/>
      <w:sz w:val="24"/>
      <w:szCs w:val="24"/>
      <w:u w:val="none"/>
    </w:rPr>
  </w:style>
  <w:style w:type="character" w:styleId="Odwoanieprzypisudolnego">
    <w:name w:val="footnote reference"/>
    <w:uiPriority w:val="99"/>
    <w:rsid w:val="006D4A75"/>
    <w:rPr>
      <w:vertAlign w:val="superscript"/>
    </w:rPr>
  </w:style>
  <w:style w:type="character" w:styleId="Odwoanieprzypisukocowego">
    <w:name w:val="endnote reference"/>
    <w:rsid w:val="006D4A75"/>
    <w:rPr>
      <w:vertAlign w:val="superscript"/>
    </w:rPr>
  </w:style>
  <w:style w:type="character" w:customStyle="1" w:styleId="Znakinumeracji">
    <w:name w:val="Znaki numeracji"/>
    <w:rsid w:val="006D4A75"/>
  </w:style>
  <w:style w:type="paragraph" w:customStyle="1" w:styleId="Nagwek90">
    <w:name w:val="Nagłówek9"/>
    <w:basedOn w:val="Normalny"/>
    <w:next w:val="Tekstpodstawow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D4A75"/>
    <w:pPr>
      <w:spacing w:line="360" w:lineRule="auto"/>
    </w:pPr>
    <w:rPr>
      <w:b/>
      <w:bCs/>
    </w:rPr>
  </w:style>
  <w:style w:type="paragraph" w:styleId="Lista">
    <w:name w:val="List"/>
    <w:basedOn w:val="Normalny"/>
    <w:rsid w:val="006D4A75"/>
    <w:pPr>
      <w:ind w:left="283" w:hanging="283"/>
    </w:pPr>
    <w:rPr>
      <w:rFonts w:ascii="Arial" w:hAnsi="Arial" w:cs="Arial"/>
    </w:rPr>
  </w:style>
  <w:style w:type="paragraph" w:customStyle="1" w:styleId="Podpis8">
    <w:name w:val="Podpis8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A75"/>
    <w:pPr>
      <w:suppressLineNumbers/>
    </w:pPr>
  </w:style>
  <w:style w:type="paragraph" w:customStyle="1" w:styleId="Nagwek40">
    <w:name w:val="Nagłówek4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D4A75"/>
    <w:pPr>
      <w:ind w:left="360" w:hanging="360"/>
    </w:pPr>
  </w:style>
  <w:style w:type="paragraph" w:customStyle="1" w:styleId="Tekstpodstawowy21">
    <w:name w:val="Tekst podstawowy 21"/>
    <w:basedOn w:val="Normalny"/>
    <w:rsid w:val="006D4A75"/>
    <w:pPr>
      <w:spacing w:after="120" w:line="480" w:lineRule="auto"/>
    </w:pPr>
  </w:style>
  <w:style w:type="paragraph" w:customStyle="1" w:styleId="wzory">
    <w:name w:val="wzory"/>
    <w:basedOn w:val="Tekstpodstawowy21"/>
    <w:rsid w:val="006D4A7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pkt">
    <w:name w:val="pkt"/>
    <w:basedOn w:val="Normalny"/>
    <w:rsid w:val="006D4A75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6D4A75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StylNagwek3Wyjustowany">
    <w:name w:val="Styl Nagłówek 3 + Wyjustowany"/>
    <w:basedOn w:val="Nagwek3"/>
    <w:rsid w:val="006D4A75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ekstpodstawowy31">
    <w:name w:val="Tekst podstawowy 31"/>
    <w:basedOn w:val="Normalny"/>
    <w:rsid w:val="006D4A75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6D4A75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6D4A75"/>
    <w:pPr>
      <w:jc w:val="center"/>
    </w:pPr>
    <w:rPr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6D4A75"/>
    <w:pPr>
      <w:ind w:left="720"/>
    </w:pPr>
  </w:style>
  <w:style w:type="paragraph" w:customStyle="1" w:styleId="WW-Tekstpodstawowy3">
    <w:name w:val="WW-Tekst podstawowy 3"/>
    <w:basedOn w:val="Normalny"/>
    <w:rsid w:val="006D4A75"/>
    <w:pPr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WW-Tekstpodstawowywcity3">
    <w:name w:val="WW-Tekst podstawowy wcięty 3"/>
    <w:basedOn w:val="Normalny"/>
    <w:rsid w:val="006D4A75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6D4A75"/>
    <w:pPr>
      <w:ind w:firstLine="360"/>
      <w:jc w:val="both"/>
    </w:pPr>
    <w:rPr>
      <w:sz w:val="22"/>
      <w:szCs w:val="22"/>
    </w:rPr>
  </w:style>
  <w:style w:type="paragraph" w:customStyle="1" w:styleId="Tekstpodstawowy33">
    <w:name w:val="Tekst podstawowy 33"/>
    <w:basedOn w:val="Normalny"/>
    <w:link w:val="Tekstpodstawowy33Znak"/>
    <w:rsid w:val="006D4A75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6D4A75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6D4A75"/>
    <w:pPr>
      <w:ind w:left="360" w:right="72" w:hanging="360"/>
      <w:jc w:val="both"/>
    </w:pPr>
    <w:rPr>
      <w:sz w:val="22"/>
      <w:szCs w:val="22"/>
    </w:rPr>
  </w:style>
  <w:style w:type="paragraph" w:customStyle="1" w:styleId="Tekstpodstawowy24">
    <w:name w:val="Tekst podstawowy 24"/>
    <w:basedOn w:val="Normalny"/>
    <w:rsid w:val="006D4A75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Nagwek80">
    <w:name w:val="Nagłówek8"/>
    <w:basedOn w:val="Normaln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">
    <w:name w:val="Podpis7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rsid w:val="006D4A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D4A75"/>
    <w:pPr>
      <w:ind w:left="360"/>
    </w:pPr>
  </w:style>
  <w:style w:type="paragraph" w:customStyle="1" w:styleId="Tekstpodstawowywcity31">
    <w:name w:val="Tekst podstawowy wcięty 31"/>
    <w:basedOn w:val="Normalny"/>
    <w:rsid w:val="006D4A75"/>
    <w:pPr>
      <w:ind w:left="720" w:hanging="360"/>
    </w:pPr>
  </w:style>
  <w:style w:type="paragraph" w:customStyle="1" w:styleId="Tekstkomentarza1">
    <w:name w:val="Tekst komentarza1"/>
    <w:basedOn w:val="Normalny"/>
    <w:rsid w:val="006D4A75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6D4A75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rsid w:val="006D4A75"/>
    <w:pPr>
      <w:tabs>
        <w:tab w:val="right" w:leader="dot" w:pos="7371"/>
      </w:tabs>
      <w:spacing w:before="120" w:after="120"/>
    </w:pPr>
    <w:rPr>
      <w:b/>
      <w:bCs/>
      <w:caps/>
      <w:sz w:val="20"/>
      <w:szCs w:val="20"/>
    </w:rPr>
  </w:style>
  <w:style w:type="paragraph" w:customStyle="1" w:styleId="Standardowytekst">
    <w:name w:val="Standardowy.tekst"/>
    <w:rsid w:val="006D4A75"/>
    <w:pPr>
      <w:suppressAutoHyphens/>
      <w:jc w:val="both"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6D4A75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D4A75"/>
    <w:pPr>
      <w:ind w:left="360" w:right="72" w:hanging="360"/>
    </w:pPr>
  </w:style>
  <w:style w:type="paragraph" w:customStyle="1" w:styleId="Tekstkomentarza2">
    <w:name w:val="Tekst komentarza2"/>
    <w:basedOn w:val="Normalny"/>
    <w:rsid w:val="006D4A75"/>
    <w:rPr>
      <w:sz w:val="20"/>
      <w:szCs w:val="20"/>
    </w:rPr>
  </w:style>
  <w:style w:type="paragraph" w:customStyle="1" w:styleId="Tematkomentarza1">
    <w:name w:val="Temat komentarza1"/>
    <w:basedOn w:val="Tekstkomentarza1"/>
    <w:rsid w:val="006D4A75"/>
    <w:rPr>
      <w:b/>
      <w:bCs/>
    </w:rPr>
  </w:style>
  <w:style w:type="paragraph" w:customStyle="1" w:styleId="Tekstprzypisudolnego10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tekstost">
    <w:name w:val="tekst ost"/>
    <w:basedOn w:val="Normalny"/>
    <w:rsid w:val="006D4A75"/>
    <w:pPr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D4A75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6D4A75"/>
    <w:pPr>
      <w:spacing w:before="280" w:after="280"/>
    </w:pPr>
  </w:style>
  <w:style w:type="paragraph" w:customStyle="1" w:styleId="StylIwony">
    <w:name w:val="Styl Iwony"/>
    <w:basedOn w:val="Normalny"/>
    <w:rsid w:val="006D4A75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6D4A75"/>
  </w:style>
  <w:style w:type="paragraph" w:customStyle="1" w:styleId="Zawartotabeli">
    <w:name w:val="Zawartość tabeli"/>
    <w:basedOn w:val="Normalny"/>
    <w:rsid w:val="006D4A75"/>
    <w:pPr>
      <w:suppressLineNumbers/>
    </w:pPr>
  </w:style>
  <w:style w:type="paragraph" w:customStyle="1" w:styleId="Nagwektabeli">
    <w:name w:val="Nagłówek tabeli"/>
    <w:basedOn w:val="Zawartotabeli"/>
    <w:rsid w:val="006D4A75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6D4A75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6D4A75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D4A75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6D4A75"/>
    <w:pPr>
      <w:spacing w:after="120" w:line="480" w:lineRule="auto"/>
    </w:pPr>
  </w:style>
  <w:style w:type="paragraph" w:customStyle="1" w:styleId="Styl">
    <w:name w:val="Styl"/>
    <w:rsid w:val="006D4A75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6D4A75"/>
    <w:pPr>
      <w:widowControl w:val="0"/>
    </w:pPr>
    <w:rPr>
      <w:rFonts w:ascii="Courier" w:hAnsi="Courier" w:cs="Courier"/>
    </w:rPr>
  </w:style>
  <w:style w:type="paragraph" w:customStyle="1" w:styleId="WW-Tekstpodstawowy2">
    <w:name w:val="WW-Tekst podstawowy 2"/>
    <w:basedOn w:val="Normalny"/>
    <w:rsid w:val="006D4A75"/>
    <w:pPr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rsid w:val="006D4A75"/>
    <w:pPr>
      <w:ind w:left="720"/>
    </w:pPr>
    <w:rPr>
      <w:szCs w:val="21"/>
    </w:rPr>
  </w:style>
  <w:style w:type="paragraph" w:customStyle="1" w:styleId="Akapitzlist3">
    <w:name w:val="Akapit z listą3"/>
    <w:basedOn w:val="Normalny"/>
    <w:rsid w:val="006D4A75"/>
    <w:pPr>
      <w:tabs>
        <w:tab w:val="left" w:pos="680"/>
      </w:tabs>
      <w:ind w:left="720"/>
      <w:jc w:val="both"/>
    </w:pPr>
    <w:rPr>
      <w:rFonts w:eastAsia="Times New Roman" w:cs="Calibri"/>
      <w:sz w:val="22"/>
      <w:lang w:eastAsia="ar-SA" w:bidi="ar-SA"/>
    </w:rPr>
  </w:style>
  <w:style w:type="paragraph" w:customStyle="1" w:styleId="Default">
    <w:name w:val="Default"/>
    <w:rsid w:val="006D4A75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6D4A75"/>
    <w:pPr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rsid w:val="006D4A75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rozdzia">
    <w:name w:val="rozdział"/>
    <w:basedOn w:val="Normalny"/>
    <w:rsid w:val="006D4A75"/>
    <w:pPr>
      <w:ind w:left="709" w:hanging="709"/>
      <w:jc w:val="both"/>
    </w:pPr>
    <w:rPr>
      <w:rFonts w:eastAsia="Times New Roman" w:cs="Times New Roman"/>
      <w:color w:val="000000"/>
      <w:spacing w:val="4"/>
      <w:lang w:eastAsia="ar-SA" w:bidi="ar-SA"/>
    </w:rPr>
  </w:style>
  <w:style w:type="paragraph" w:customStyle="1" w:styleId="Zwykytekst2">
    <w:name w:val="Zwykły tekst2"/>
    <w:basedOn w:val="Normalny"/>
    <w:rsid w:val="006D4A7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rzypisukocowego2">
    <w:name w:val="Tekst przypisu końcowego2"/>
    <w:basedOn w:val="Normalny"/>
    <w:rsid w:val="006D4A75"/>
    <w:rPr>
      <w:sz w:val="20"/>
      <w:szCs w:val="18"/>
    </w:rPr>
  </w:style>
  <w:style w:type="paragraph" w:customStyle="1" w:styleId="Nagwek21">
    <w:name w:val="Nagłówek 21"/>
    <w:basedOn w:val="Normalny"/>
    <w:rsid w:val="006D4A75"/>
    <w:pPr>
      <w:keepNext/>
      <w:tabs>
        <w:tab w:val="left" w:leader="dot" w:pos="9356"/>
      </w:tabs>
      <w:spacing w:before="120" w:after="120"/>
    </w:pPr>
    <w:rPr>
      <w:rFonts w:ascii="Arial" w:hAnsi="Arial" w:cs="Arial"/>
      <w:b/>
      <w:szCs w:val="20"/>
    </w:rPr>
  </w:style>
  <w:style w:type="paragraph" w:customStyle="1" w:styleId="Nagwek91">
    <w:name w:val="Nagłówek 91"/>
    <w:basedOn w:val="Normalny"/>
    <w:rsid w:val="006D4A75"/>
    <w:pPr>
      <w:keepNext/>
      <w:tabs>
        <w:tab w:val="left" w:leader="dot" w:pos="9356"/>
      </w:tabs>
      <w:jc w:val="center"/>
    </w:pPr>
    <w:rPr>
      <w:rFonts w:ascii="Arial" w:hAnsi="Arial" w:cs="Arial"/>
      <w:b/>
      <w:szCs w:val="20"/>
    </w:rPr>
  </w:style>
  <w:style w:type="paragraph" w:customStyle="1" w:styleId="Stopka1">
    <w:name w:val="Stopka1"/>
    <w:basedOn w:val="Normalny"/>
    <w:rsid w:val="006D4A75"/>
    <w:pPr>
      <w:suppressLineNumbers/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6D4A75"/>
    <w:pPr>
      <w:spacing w:after="120"/>
      <w:ind w:left="566" w:hanging="283"/>
    </w:pPr>
  </w:style>
  <w:style w:type="paragraph" w:customStyle="1" w:styleId="Tekstpodstawowy34">
    <w:name w:val="Tekst podstawowy 34"/>
    <w:basedOn w:val="Normalny"/>
    <w:rsid w:val="006D4A75"/>
    <w:pPr>
      <w:spacing w:after="120"/>
    </w:pPr>
    <w:rPr>
      <w:sz w:val="16"/>
      <w:szCs w:val="14"/>
    </w:rPr>
  </w:style>
  <w:style w:type="paragraph" w:styleId="Tekstprzypisudolnego">
    <w:name w:val="footnote text"/>
    <w:basedOn w:val="Normalny"/>
    <w:uiPriority w:val="99"/>
    <w:rsid w:val="006D4A75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E067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639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90E5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02C4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02C4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44A9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44A9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C3EF4"/>
    <w:pPr>
      <w:tabs>
        <w:tab w:val="num" w:pos="720"/>
      </w:tabs>
      <w:ind w:left="720" w:hanging="360"/>
      <w:jc w:val="both"/>
    </w:pPr>
    <w:rPr>
      <w:rFonts w:eastAsia="SimSun"/>
      <w:szCs w:val="21"/>
    </w:rPr>
  </w:style>
  <w:style w:type="paragraph" w:customStyle="1" w:styleId="PunktuI">
    <w:name w:val="Punktu I"/>
    <w:basedOn w:val="Nagwek8"/>
    <w:rsid w:val="00AC73CC"/>
    <w:pPr>
      <w:keepNext w:val="0"/>
      <w:numPr>
        <w:ilvl w:val="0"/>
        <w:numId w:val="0"/>
      </w:numPr>
      <w:tabs>
        <w:tab w:val="clear" w:pos="1440"/>
      </w:tabs>
      <w:spacing w:after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4B0A8C"/>
    <w:pPr>
      <w:spacing w:after="60"/>
    </w:pPr>
    <w:rPr>
      <w:rFonts w:eastAsia="SimSun" w:cs="Times New Roman"/>
    </w:rPr>
  </w:style>
  <w:style w:type="paragraph" w:customStyle="1" w:styleId="11">
    <w:name w:val="1.1"/>
    <w:basedOn w:val="STYLDOPODPnumery"/>
    <w:rsid w:val="004B0A8C"/>
    <w:pPr>
      <w:tabs>
        <w:tab w:val="clear" w:pos="720"/>
      </w:tabs>
      <w:ind w:left="425" w:hanging="425"/>
    </w:pPr>
  </w:style>
  <w:style w:type="character" w:customStyle="1" w:styleId="Tekstpodstawowy2Znak">
    <w:name w:val="Tekst podstawowy 2 Znak"/>
    <w:link w:val="Tekstpodstawowy2"/>
    <w:uiPriority w:val="99"/>
    <w:rsid w:val="007813D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7813D5"/>
    <w:pPr>
      <w:spacing w:after="120" w:line="480" w:lineRule="auto"/>
    </w:pPr>
    <w:rPr>
      <w:rFonts w:eastAsia="SimSun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3D5"/>
    <w:pPr>
      <w:spacing w:after="120" w:line="480" w:lineRule="auto"/>
    </w:pPr>
    <w:rPr>
      <w:rFonts w:eastAsia="SimSun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13D5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4">
    <w:name w:val="Akapit z listą4"/>
    <w:basedOn w:val="Normalny"/>
    <w:rsid w:val="00801A1C"/>
    <w:pPr>
      <w:ind w:left="720"/>
    </w:pPr>
    <w:rPr>
      <w:rFonts w:eastAsia="SimSun"/>
      <w:szCs w:val="21"/>
    </w:rPr>
  </w:style>
  <w:style w:type="character" w:customStyle="1" w:styleId="WW8Num22z4">
    <w:name w:val="WW8Num22z4"/>
    <w:rsid w:val="00F6512B"/>
  </w:style>
  <w:style w:type="paragraph" w:customStyle="1" w:styleId="naglowkidzialow">
    <w:name w:val="naglowki_dzialow"/>
    <w:basedOn w:val="Normalny"/>
    <w:link w:val="naglowkidzialowZnak"/>
    <w:autoRedefine/>
    <w:qFormat/>
    <w:rsid w:val="00DF358B"/>
    <w:pPr>
      <w:keepNext/>
      <w:shd w:val="clear" w:color="auto" w:fill="B8CCE4" w:themeFill="accent1" w:themeFillTint="66"/>
      <w:spacing w:before="240" w:after="240"/>
      <w:ind w:left="709" w:hanging="709"/>
      <w:jc w:val="both"/>
      <w:outlineLvl w:val="0"/>
    </w:pPr>
    <w:rPr>
      <w:rFonts w:cs="Times New Roman"/>
      <w:b/>
      <w:bCs/>
      <w:color w:val="000000"/>
    </w:rPr>
  </w:style>
  <w:style w:type="character" w:customStyle="1" w:styleId="naglowkidzialowZnak">
    <w:name w:val="naglowki_dzialow Znak"/>
    <w:basedOn w:val="Domylnaczcionkaakapitu"/>
    <w:link w:val="naglowkidzialow"/>
    <w:rsid w:val="00DF358B"/>
    <w:rPr>
      <w:rFonts w:eastAsia="Batang"/>
      <w:b/>
      <w:bCs/>
      <w:color w:val="000000"/>
      <w:kern w:val="1"/>
      <w:sz w:val="24"/>
      <w:szCs w:val="24"/>
      <w:shd w:val="clear" w:color="auto" w:fill="B8CCE4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6D7513"/>
    <w:pPr>
      <w:suppressAutoHyphens/>
      <w:autoSpaceDN w:val="0"/>
      <w:textAlignment w:val="baseline"/>
    </w:pPr>
    <w:rPr>
      <w:rFonts w:eastAsia="Batang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D751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C70092"/>
    <w:pPr>
      <w:numPr>
        <w:numId w:val="0"/>
      </w:numPr>
      <w:tabs>
        <w:tab w:val="clear" w:pos="1640"/>
        <w:tab w:val="left" w:pos="432"/>
      </w:tabs>
      <w:spacing w:before="240" w:after="240"/>
      <w:jc w:val="center"/>
      <w:outlineLvl w:val="1"/>
    </w:pPr>
    <w:rPr>
      <w:rFonts w:eastAsia="SimSun"/>
      <w:kern w:val="2"/>
      <w:sz w:val="22"/>
      <w:szCs w:val="22"/>
      <w:lang w:eastAsia="ar-SA" w:bidi="ar-SA"/>
    </w:rPr>
  </w:style>
  <w:style w:type="character" w:customStyle="1" w:styleId="StandardZnak">
    <w:name w:val="Standard Znak"/>
    <w:basedOn w:val="Domylnaczcionkaakapitu"/>
    <w:link w:val="Standard"/>
    <w:rsid w:val="006D7513"/>
    <w:rPr>
      <w:rFonts w:eastAsia="Batang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C70092"/>
    <w:rPr>
      <w:rFonts w:eastAsia="SimSun" w:cs="Mangal"/>
      <w:b/>
      <w:bCs/>
      <w:kern w:val="2"/>
      <w:sz w:val="22"/>
      <w:szCs w:val="22"/>
      <w:lang w:eastAsia="ar-SA" w:bidi="hi-IN"/>
    </w:rPr>
  </w:style>
  <w:style w:type="character" w:customStyle="1" w:styleId="ZwykytekstZnak">
    <w:name w:val="Zwykły tekst Znak"/>
    <w:link w:val="Zwykytekst"/>
    <w:rsid w:val="00594F6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594F64"/>
    <w:pPr>
      <w:suppressAutoHyphens w:val="0"/>
      <w:spacing w:before="100" w:after="10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qFormat/>
    <w:rsid w:val="00594F64"/>
    <w:pPr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594F64"/>
    <w:rPr>
      <w:rFonts w:ascii="Consolas" w:eastAsia="Batang" w:hAnsi="Consolas" w:cs="Mangal"/>
      <w:kern w:val="1"/>
      <w:sz w:val="21"/>
      <w:szCs w:val="19"/>
      <w:lang w:eastAsia="hi-IN" w:bidi="hi-IN"/>
    </w:rPr>
  </w:style>
  <w:style w:type="paragraph" w:customStyle="1" w:styleId="western">
    <w:name w:val="western"/>
    <w:basedOn w:val="Normalny"/>
    <w:rsid w:val="00594F64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33Znak">
    <w:name w:val="Tekst podstawowy 33 Znak"/>
    <w:basedOn w:val="Domylnaczcionkaakapitu"/>
    <w:link w:val="Tekstpodstawowy33"/>
    <w:rsid w:val="009A393C"/>
    <w:rPr>
      <w:rFonts w:eastAsia="Batang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8326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B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0BCC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0BCC"/>
    <w:rPr>
      <w:rFonts w:eastAsia="Batang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1A0BCC"/>
    <w:rPr>
      <w:b/>
      <w:bCs/>
    </w:rPr>
  </w:style>
  <w:style w:type="character" w:customStyle="1" w:styleId="TematkomentarzaZnak2">
    <w:name w:val="Temat komentarza Znak2"/>
    <w:basedOn w:val="TekstkomentarzaZnak1"/>
    <w:link w:val="Tematkomentarza"/>
    <w:uiPriority w:val="99"/>
    <w:semiHidden/>
    <w:rsid w:val="001A0BCC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A0BCC"/>
    <w:rPr>
      <w:rFonts w:eastAsia="Batang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82402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8C1A89"/>
    <w:rPr>
      <w:color w:val="808080"/>
    </w:rPr>
  </w:style>
  <w:style w:type="paragraph" w:customStyle="1" w:styleId="Akapitzlist5">
    <w:name w:val="Akapit z listą5"/>
    <w:basedOn w:val="Normalny"/>
    <w:rsid w:val="00110E59"/>
    <w:pPr>
      <w:ind w:left="720"/>
    </w:pPr>
    <w:rPr>
      <w:rFonts w:eastAsia="SimSun"/>
      <w:szCs w:val="21"/>
    </w:rPr>
  </w:style>
  <w:style w:type="numbering" w:customStyle="1" w:styleId="ListaSIWZ">
    <w:name w:val="ListaSIWZ"/>
    <w:uiPriority w:val="99"/>
    <w:rsid w:val="00030792"/>
    <w:pPr>
      <w:numPr>
        <w:numId w:val="5"/>
      </w:numPr>
    </w:pPr>
  </w:style>
  <w:style w:type="paragraph" w:customStyle="1" w:styleId="trescumowy">
    <w:name w:val="tresc_umowy"/>
    <w:basedOn w:val="Normalny"/>
    <w:link w:val="trescumowyZnak"/>
    <w:qFormat/>
    <w:rsid w:val="00B86DB2"/>
    <w:pPr>
      <w:widowControl w:val="0"/>
      <w:shd w:val="clear" w:color="auto" w:fill="FFFFFF"/>
      <w:tabs>
        <w:tab w:val="left" w:leader="dot" w:pos="3307"/>
        <w:tab w:val="left" w:leader="dot" w:pos="7354"/>
      </w:tabs>
      <w:autoSpaceDE w:val="0"/>
      <w:autoSpaceDN w:val="0"/>
      <w:adjustRightInd w:val="0"/>
      <w:spacing w:before="60" w:after="60"/>
      <w:ind w:left="227"/>
      <w:jc w:val="both"/>
    </w:pPr>
    <w:rPr>
      <w:rFonts w:eastAsia="SimSun"/>
      <w:bCs/>
      <w:kern w:val="2"/>
      <w:sz w:val="22"/>
      <w:szCs w:val="22"/>
    </w:rPr>
  </w:style>
  <w:style w:type="character" w:customStyle="1" w:styleId="trescumowyZnak">
    <w:name w:val="tresc_umowy Znak"/>
    <w:basedOn w:val="Domylnaczcionkaakapitu"/>
    <w:link w:val="trescumowy"/>
    <w:rsid w:val="00B86DB2"/>
    <w:rPr>
      <w:rFonts w:eastAsia="SimSun" w:cs="Mangal"/>
      <w:bCs/>
      <w:kern w:val="2"/>
      <w:sz w:val="22"/>
      <w:szCs w:val="22"/>
      <w:shd w:val="clear" w:color="auto" w:fill="FFFFFF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C15B69"/>
    <w:rPr>
      <w:rFonts w:eastAsia="Batang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E2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E663C5FE004F79A4DED916027F9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E8D3D-B86F-415D-8D3D-E36C7904F168}"/>
      </w:docPartPr>
      <w:docPartBody>
        <w:p w:rsidR="00CE5C9D" w:rsidRDefault="00CE5C9D" w:rsidP="00CE5C9D">
          <w:pPr>
            <w:pStyle w:val="D2E663C5FE004F79A4DED916027F9494"/>
          </w:pPr>
          <w:r w:rsidRPr="001D50E2">
            <w:rPr>
              <w:rStyle w:val="Tekstzastpczy"/>
            </w:rPr>
            <w:t>[Telefon firmowy]</w:t>
          </w:r>
        </w:p>
      </w:docPartBody>
    </w:docPart>
    <w:docPart>
      <w:docPartPr>
        <w:name w:val="052A496CEF614B88875F8E558E260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21794-2D5E-41C6-9CED-85D46CFDE2A6}"/>
      </w:docPartPr>
      <w:docPartBody>
        <w:p w:rsidR="00CE5C9D" w:rsidRDefault="00CE5C9D" w:rsidP="00CE5C9D">
          <w:pPr>
            <w:pStyle w:val="052A496CEF614B88875F8E558E26043C"/>
          </w:pPr>
          <w:r w:rsidRPr="001D50E2">
            <w:rPr>
              <w:rStyle w:val="Tekstzastpczy"/>
            </w:rPr>
            <w:t>[Telefon firmowy]</w:t>
          </w:r>
        </w:p>
      </w:docPartBody>
    </w:docPart>
    <w:docPart>
      <w:docPartPr>
        <w:name w:val="C6100F7360224F4E8D02EFDB374A4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C70AA-6B80-4506-B9FD-156CBA2632CB}"/>
      </w:docPartPr>
      <w:docPartBody>
        <w:p w:rsidR="00CE5C9D" w:rsidRDefault="00CE5C9D" w:rsidP="00CE5C9D">
          <w:pPr>
            <w:pStyle w:val="C6100F7360224F4E8D02EFDB374A45C8"/>
          </w:pPr>
          <w:r w:rsidRPr="001D50E2">
            <w:rPr>
              <w:rStyle w:val="Tekstzastpczy"/>
            </w:rPr>
            <w:t>[Telefon firmowy]</w:t>
          </w:r>
        </w:p>
      </w:docPartBody>
    </w:docPart>
    <w:docPart>
      <w:docPartPr>
        <w:name w:val="8E8C8EEA831F42469D1F201DC106E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F993C-F9A3-4A02-84ED-A47153D76929}"/>
      </w:docPartPr>
      <w:docPartBody>
        <w:p w:rsidR="00CE5C9D" w:rsidRDefault="00CE5C9D" w:rsidP="00CE5C9D">
          <w:pPr>
            <w:pStyle w:val="8E8C8EEA831F42469D1F201DC106E209"/>
          </w:pPr>
          <w:r w:rsidRPr="001D50E2">
            <w:rPr>
              <w:rStyle w:val="Tekstzastpczy"/>
            </w:rPr>
            <w:t>[Telefon firmowy]</w:t>
          </w:r>
        </w:p>
      </w:docPartBody>
    </w:docPart>
    <w:docPart>
      <w:docPartPr>
        <w:name w:val="AF62BE515F974377957BCEA532162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DDC35-48A1-4196-9002-B0F77D8F324D}"/>
      </w:docPartPr>
      <w:docPartBody>
        <w:p w:rsidR="00CE5C9D" w:rsidRDefault="00CE5C9D" w:rsidP="00CE5C9D">
          <w:pPr>
            <w:pStyle w:val="AF62BE515F974377957BCEA532162D60"/>
          </w:pPr>
          <w:r w:rsidRPr="001D50E2">
            <w:rPr>
              <w:rStyle w:val="Tekstzastpczy"/>
            </w:rPr>
            <w:t>[Telefon firmowy]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B5"/>
    <w:rsid w:val="0000535C"/>
    <w:rsid w:val="00010B9E"/>
    <w:rsid w:val="00043ABF"/>
    <w:rsid w:val="00090FDF"/>
    <w:rsid w:val="000B08BC"/>
    <w:rsid w:val="000B4F75"/>
    <w:rsid w:val="000B6948"/>
    <w:rsid w:val="00123705"/>
    <w:rsid w:val="00132482"/>
    <w:rsid w:val="001468B8"/>
    <w:rsid w:val="00151084"/>
    <w:rsid w:val="00172F5C"/>
    <w:rsid w:val="001B0EF2"/>
    <w:rsid w:val="001D4944"/>
    <w:rsid w:val="001F32A4"/>
    <w:rsid w:val="00212829"/>
    <w:rsid w:val="00312D89"/>
    <w:rsid w:val="003549D1"/>
    <w:rsid w:val="0037766B"/>
    <w:rsid w:val="003942FA"/>
    <w:rsid w:val="003E1E5A"/>
    <w:rsid w:val="00444F61"/>
    <w:rsid w:val="004548B0"/>
    <w:rsid w:val="004C6D4A"/>
    <w:rsid w:val="004D72FA"/>
    <w:rsid w:val="005102EB"/>
    <w:rsid w:val="0052158D"/>
    <w:rsid w:val="00530A73"/>
    <w:rsid w:val="00583D02"/>
    <w:rsid w:val="00593426"/>
    <w:rsid w:val="00596977"/>
    <w:rsid w:val="005B0366"/>
    <w:rsid w:val="005F2C30"/>
    <w:rsid w:val="0061629E"/>
    <w:rsid w:val="00633694"/>
    <w:rsid w:val="00644CB2"/>
    <w:rsid w:val="00696F12"/>
    <w:rsid w:val="00707AC5"/>
    <w:rsid w:val="007121F6"/>
    <w:rsid w:val="0073235E"/>
    <w:rsid w:val="00782BB5"/>
    <w:rsid w:val="00785609"/>
    <w:rsid w:val="00794B71"/>
    <w:rsid w:val="007B590A"/>
    <w:rsid w:val="007D3DF4"/>
    <w:rsid w:val="007D3F61"/>
    <w:rsid w:val="007E0E0E"/>
    <w:rsid w:val="00807A2B"/>
    <w:rsid w:val="0082191D"/>
    <w:rsid w:val="00897762"/>
    <w:rsid w:val="008A12EF"/>
    <w:rsid w:val="008C45E5"/>
    <w:rsid w:val="008D4397"/>
    <w:rsid w:val="008D4990"/>
    <w:rsid w:val="008E4553"/>
    <w:rsid w:val="00916375"/>
    <w:rsid w:val="00951277"/>
    <w:rsid w:val="00970021"/>
    <w:rsid w:val="009834C8"/>
    <w:rsid w:val="00991985"/>
    <w:rsid w:val="009B3854"/>
    <w:rsid w:val="00A32967"/>
    <w:rsid w:val="00A36C38"/>
    <w:rsid w:val="00A448BF"/>
    <w:rsid w:val="00A5229B"/>
    <w:rsid w:val="00A552D1"/>
    <w:rsid w:val="00A80B4E"/>
    <w:rsid w:val="00A8791A"/>
    <w:rsid w:val="00A909DE"/>
    <w:rsid w:val="00A95EB7"/>
    <w:rsid w:val="00AB0841"/>
    <w:rsid w:val="00B52C7A"/>
    <w:rsid w:val="00B93FF7"/>
    <w:rsid w:val="00C326DC"/>
    <w:rsid w:val="00C4621B"/>
    <w:rsid w:val="00C80B03"/>
    <w:rsid w:val="00CE5C9D"/>
    <w:rsid w:val="00D7660E"/>
    <w:rsid w:val="00DD1EA7"/>
    <w:rsid w:val="00DE7074"/>
    <w:rsid w:val="00DF0780"/>
    <w:rsid w:val="00DF52D1"/>
    <w:rsid w:val="00E06210"/>
    <w:rsid w:val="00E162E7"/>
    <w:rsid w:val="00EA65EA"/>
    <w:rsid w:val="00ED1658"/>
    <w:rsid w:val="00F96927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C9D"/>
    <w:rPr>
      <w:color w:val="808080"/>
    </w:rPr>
  </w:style>
  <w:style w:type="paragraph" w:customStyle="1" w:styleId="3D229FE2758F49D0A5D1F3A0E134FD27">
    <w:name w:val="3D229FE2758F49D0A5D1F3A0E134FD27"/>
    <w:rsid w:val="00782BB5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3D229FE2758F49D0A5D1F3A0E134FD271">
    <w:name w:val="3D229FE2758F49D0A5D1F3A0E134FD271"/>
    <w:rsid w:val="00782BB5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2F814A7FBEC04353AAEA22AC2B90DDFE">
    <w:name w:val="2F814A7FBEC04353AAEA22AC2B90DDFE"/>
    <w:rsid w:val="00782BB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2BD6672EAA284FAA838AC28CE5E0D5B7">
    <w:name w:val="2BD6672EAA284FAA838AC28CE5E0D5B7"/>
    <w:rsid w:val="00782BB5"/>
  </w:style>
  <w:style w:type="paragraph" w:customStyle="1" w:styleId="8A20F96DFD4243099FFBE9BCDB8591D6">
    <w:name w:val="8A20F96DFD4243099FFBE9BCDB8591D6"/>
    <w:rsid w:val="00782BB5"/>
  </w:style>
  <w:style w:type="paragraph" w:customStyle="1" w:styleId="85ED9854495C49F9B4B585FE2929A22B">
    <w:name w:val="85ED9854495C49F9B4B585FE2929A22B"/>
    <w:rsid w:val="00782BB5"/>
  </w:style>
  <w:style w:type="paragraph" w:customStyle="1" w:styleId="F4E5E4FCF8CB44E0BB667D9B457E3248">
    <w:name w:val="F4E5E4FCF8CB44E0BB667D9B457E3248"/>
    <w:rsid w:val="00782BB5"/>
  </w:style>
  <w:style w:type="paragraph" w:customStyle="1" w:styleId="A75CDA368E714040BD62D5AB4B8F24A2">
    <w:name w:val="A75CDA368E714040BD62D5AB4B8F24A2"/>
    <w:rsid w:val="008D4397"/>
  </w:style>
  <w:style w:type="paragraph" w:customStyle="1" w:styleId="16883F8CB4654E84BF2A29B2704881F6">
    <w:name w:val="16883F8CB4654E84BF2A29B2704881F6"/>
    <w:rsid w:val="008D4397"/>
  </w:style>
  <w:style w:type="paragraph" w:customStyle="1" w:styleId="1AD2E189F04A4A74BEC3173C89ECD02C">
    <w:name w:val="1AD2E189F04A4A74BEC3173C89ECD02C"/>
    <w:rsid w:val="008D4397"/>
  </w:style>
  <w:style w:type="paragraph" w:customStyle="1" w:styleId="5993727275F946E7AA6E1E29EFF01484">
    <w:name w:val="5993727275F946E7AA6E1E29EFF01484"/>
    <w:rsid w:val="008D4397"/>
  </w:style>
  <w:style w:type="paragraph" w:customStyle="1" w:styleId="21AF9FE1175C45CBB1EFBCFB9F508587">
    <w:name w:val="21AF9FE1175C45CBB1EFBCFB9F508587"/>
    <w:rsid w:val="008D4397"/>
  </w:style>
  <w:style w:type="paragraph" w:customStyle="1" w:styleId="4E6872C9744442E3A37389ACD887AE58">
    <w:name w:val="4E6872C9744442E3A37389ACD887AE58"/>
    <w:rsid w:val="008D4397"/>
  </w:style>
  <w:style w:type="paragraph" w:customStyle="1" w:styleId="6B6C238E4A1D43F7A2D07944CC1B6D69">
    <w:name w:val="6B6C238E4A1D43F7A2D07944CC1B6D69"/>
    <w:rsid w:val="008D4397"/>
  </w:style>
  <w:style w:type="paragraph" w:customStyle="1" w:styleId="FDE24488E065481EAEAE084C68E2F40D">
    <w:name w:val="FDE24488E065481EAEAE084C68E2F40D"/>
    <w:rsid w:val="008D4397"/>
  </w:style>
  <w:style w:type="paragraph" w:customStyle="1" w:styleId="B9B643ADDE4C46D08FF6644E8E6453B4">
    <w:name w:val="B9B643ADDE4C46D08FF6644E8E6453B4"/>
    <w:rsid w:val="008D4397"/>
  </w:style>
  <w:style w:type="paragraph" w:customStyle="1" w:styleId="F03925C5A1734069BB0FBDE3AE004240">
    <w:name w:val="F03925C5A1734069BB0FBDE3AE004240"/>
    <w:rsid w:val="00172F5C"/>
    <w:pPr>
      <w:spacing w:after="160" w:line="259" w:lineRule="auto"/>
    </w:pPr>
  </w:style>
  <w:style w:type="paragraph" w:customStyle="1" w:styleId="06BF6FB83C3C44289AD35ECB2C30B02E">
    <w:name w:val="06BF6FB83C3C44289AD35ECB2C30B02E"/>
    <w:rsid w:val="00172F5C"/>
    <w:pPr>
      <w:spacing w:after="160" w:line="259" w:lineRule="auto"/>
    </w:pPr>
  </w:style>
  <w:style w:type="paragraph" w:customStyle="1" w:styleId="8E54BF9CC5A448DC91A6DF405678F69F">
    <w:name w:val="8E54BF9CC5A448DC91A6DF405678F69F"/>
    <w:rsid w:val="00172F5C"/>
    <w:pPr>
      <w:spacing w:after="160" w:line="259" w:lineRule="auto"/>
    </w:pPr>
  </w:style>
  <w:style w:type="paragraph" w:customStyle="1" w:styleId="DF2C8B5740F84F26BBB32FA6F5993ED9">
    <w:name w:val="DF2C8B5740F84F26BBB32FA6F5993ED9"/>
    <w:rsid w:val="00172F5C"/>
    <w:pPr>
      <w:spacing w:after="160" w:line="259" w:lineRule="auto"/>
    </w:pPr>
  </w:style>
  <w:style w:type="paragraph" w:customStyle="1" w:styleId="988E229A96974CF88F891769B94810AB">
    <w:name w:val="988E229A96974CF88F891769B94810AB"/>
    <w:rsid w:val="009834C8"/>
    <w:pPr>
      <w:spacing w:after="160" w:line="259" w:lineRule="auto"/>
    </w:pPr>
  </w:style>
  <w:style w:type="paragraph" w:customStyle="1" w:styleId="FB73EC75BC104FD38AD4A89FACFF22B7">
    <w:name w:val="FB73EC75BC104FD38AD4A89FACFF22B7"/>
    <w:rsid w:val="007121F6"/>
    <w:pPr>
      <w:spacing w:after="160" w:line="259" w:lineRule="auto"/>
    </w:pPr>
  </w:style>
  <w:style w:type="paragraph" w:customStyle="1" w:styleId="43E222824D414AB6AB638BF8B8FAF73E">
    <w:name w:val="43E222824D414AB6AB638BF8B8FAF73E"/>
    <w:rsid w:val="007121F6"/>
    <w:pPr>
      <w:spacing w:after="160" w:line="259" w:lineRule="auto"/>
    </w:pPr>
  </w:style>
  <w:style w:type="paragraph" w:customStyle="1" w:styleId="7169F5D3A04445339108F3AA225BDBA9">
    <w:name w:val="7169F5D3A04445339108F3AA225BDBA9"/>
    <w:rsid w:val="007121F6"/>
    <w:pPr>
      <w:spacing w:after="160" w:line="259" w:lineRule="auto"/>
    </w:pPr>
  </w:style>
  <w:style w:type="paragraph" w:customStyle="1" w:styleId="B6A9EAB76C2842839F0AD4D8A17FBD4A">
    <w:name w:val="B6A9EAB76C2842839F0AD4D8A17FBD4A"/>
    <w:rsid w:val="007121F6"/>
    <w:pPr>
      <w:spacing w:after="160" w:line="259" w:lineRule="auto"/>
    </w:pPr>
  </w:style>
  <w:style w:type="paragraph" w:customStyle="1" w:styleId="6891C5139D0D46D498046635216DE83D">
    <w:name w:val="6891C5139D0D46D498046635216DE83D"/>
    <w:rsid w:val="00D7660E"/>
    <w:pPr>
      <w:spacing w:after="160" w:line="259" w:lineRule="auto"/>
    </w:pPr>
  </w:style>
  <w:style w:type="paragraph" w:customStyle="1" w:styleId="68D1ABF175194AD0BB8877E4195B04FF">
    <w:name w:val="68D1ABF175194AD0BB8877E4195B04FF"/>
    <w:rsid w:val="00D7660E"/>
    <w:pPr>
      <w:spacing w:after="160" w:line="259" w:lineRule="auto"/>
    </w:pPr>
  </w:style>
  <w:style w:type="paragraph" w:customStyle="1" w:styleId="8D03A60EE9574EBFB1C5C49ACEAF156A">
    <w:name w:val="8D03A60EE9574EBFB1C5C49ACEAF156A"/>
    <w:rsid w:val="00AB0841"/>
    <w:pPr>
      <w:spacing w:after="160" w:line="259" w:lineRule="auto"/>
    </w:pPr>
  </w:style>
  <w:style w:type="paragraph" w:customStyle="1" w:styleId="FDD3D3DED0E2499A89F6607C53E42F0C">
    <w:name w:val="FDD3D3DED0E2499A89F6607C53E42F0C"/>
    <w:rsid w:val="00AB0841"/>
    <w:pPr>
      <w:spacing w:after="160" w:line="259" w:lineRule="auto"/>
    </w:pPr>
  </w:style>
  <w:style w:type="paragraph" w:customStyle="1" w:styleId="576DBD7375A944688650CA897014F1DF">
    <w:name w:val="576DBD7375A944688650CA897014F1DF"/>
    <w:rsid w:val="00AB0841"/>
    <w:pPr>
      <w:spacing w:after="160" w:line="259" w:lineRule="auto"/>
    </w:pPr>
  </w:style>
  <w:style w:type="paragraph" w:customStyle="1" w:styleId="83FD3F62B3764B37AFBDE2C39B4849F2">
    <w:name w:val="83FD3F62B3764B37AFBDE2C39B4849F2"/>
    <w:rsid w:val="00AB0841"/>
    <w:pPr>
      <w:spacing w:after="160" w:line="259" w:lineRule="auto"/>
    </w:pPr>
  </w:style>
  <w:style w:type="paragraph" w:customStyle="1" w:styleId="216DA89E198D4AEEB49D0928BB1FB9C0">
    <w:name w:val="216DA89E198D4AEEB49D0928BB1FB9C0"/>
    <w:rsid w:val="00AB0841"/>
    <w:pPr>
      <w:spacing w:after="160" w:line="259" w:lineRule="auto"/>
    </w:pPr>
  </w:style>
  <w:style w:type="paragraph" w:customStyle="1" w:styleId="774AF0589098420AAD28D6D31ED017D4">
    <w:name w:val="774AF0589098420AAD28D6D31ED017D4"/>
    <w:rsid w:val="00AB0841"/>
    <w:pPr>
      <w:spacing w:after="160" w:line="259" w:lineRule="auto"/>
    </w:pPr>
  </w:style>
  <w:style w:type="paragraph" w:customStyle="1" w:styleId="A270CD0B19624F90883D30AB6406C32D">
    <w:name w:val="A270CD0B19624F90883D30AB6406C32D"/>
    <w:rsid w:val="00AB0841"/>
    <w:pPr>
      <w:spacing w:after="160" w:line="259" w:lineRule="auto"/>
    </w:pPr>
  </w:style>
  <w:style w:type="paragraph" w:customStyle="1" w:styleId="D7478382CD7E410D82F51BB932BCB4B0">
    <w:name w:val="D7478382CD7E410D82F51BB932BCB4B0"/>
    <w:rsid w:val="00AB0841"/>
    <w:pPr>
      <w:spacing w:after="160" w:line="259" w:lineRule="auto"/>
    </w:pPr>
  </w:style>
  <w:style w:type="paragraph" w:customStyle="1" w:styleId="86994FDC05124680BCDE944473A2F5F8">
    <w:name w:val="86994FDC05124680BCDE944473A2F5F8"/>
    <w:rsid w:val="00CE5C9D"/>
    <w:pPr>
      <w:spacing w:after="160" w:line="259" w:lineRule="auto"/>
    </w:pPr>
  </w:style>
  <w:style w:type="paragraph" w:customStyle="1" w:styleId="B322149F18044FEAAE173F110F944B3C">
    <w:name w:val="B322149F18044FEAAE173F110F944B3C"/>
    <w:rsid w:val="00CE5C9D"/>
    <w:pPr>
      <w:spacing w:after="160" w:line="259" w:lineRule="auto"/>
    </w:pPr>
  </w:style>
  <w:style w:type="paragraph" w:customStyle="1" w:styleId="FBC0DEF6DD7E455AADE50D4D1535B5B6">
    <w:name w:val="FBC0DEF6DD7E455AADE50D4D1535B5B6"/>
    <w:rsid w:val="00CE5C9D"/>
    <w:pPr>
      <w:spacing w:after="160" w:line="259" w:lineRule="auto"/>
    </w:pPr>
  </w:style>
  <w:style w:type="paragraph" w:customStyle="1" w:styleId="67A0567F61834755AE0D70F58A7AA58E">
    <w:name w:val="67A0567F61834755AE0D70F58A7AA58E"/>
    <w:rsid w:val="00CE5C9D"/>
    <w:pPr>
      <w:spacing w:after="160" w:line="259" w:lineRule="auto"/>
    </w:pPr>
  </w:style>
  <w:style w:type="paragraph" w:customStyle="1" w:styleId="7D2327072F4E4A2982F5E8565D1B1C55">
    <w:name w:val="7D2327072F4E4A2982F5E8565D1B1C55"/>
    <w:rsid w:val="00CE5C9D"/>
    <w:pPr>
      <w:spacing w:after="160" w:line="259" w:lineRule="auto"/>
    </w:pPr>
  </w:style>
  <w:style w:type="paragraph" w:customStyle="1" w:styleId="D2E663C5FE004F79A4DED916027F9494">
    <w:name w:val="D2E663C5FE004F79A4DED916027F9494"/>
    <w:rsid w:val="00CE5C9D"/>
    <w:pPr>
      <w:spacing w:after="160" w:line="259" w:lineRule="auto"/>
    </w:pPr>
  </w:style>
  <w:style w:type="paragraph" w:customStyle="1" w:styleId="052A496CEF614B88875F8E558E26043C">
    <w:name w:val="052A496CEF614B88875F8E558E26043C"/>
    <w:rsid w:val="00CE5C9D"/>
    <w:pPr>
      <w:spacing w:after="160" w:line="259" w:lineRule="auto"/>
    </w:pPr>
  </w:style>
  <w:style w:type="paragraph" w:customStyle="1" w:styleId="C6100F7360224F4E8D02EFDB374A45C8">
    <w:name w:val="C6100F7360224F4E8D02EFDB374A45C8"/>
    <w:rsid w:val="00CE5C9D"/>
    <w:pPr>
      <w:spacing w:after="160" w:line="259" w:lineRule="auto"/>
    </w:pPr>
  </w:style>
  <w:style w:type="paragraph" w:customStyle="1" w:styleId="8E8C8EEA831F42469D1F201DC106E209">
    <w:name w:val="8E8C8EEA831F42469D1F201DC106E209"/>
    <w:rsid w:val="00CE5C9D"/>
    <w:pPr>
      <w:spacing w:after="160" w:line="259" w:lineRule="auto"/>
    </w:pPr>
  </w:style>
  <w:style w:type="paragraph" w:customStyle="1" w:styleId="AF62BE515F974377957BCEA532162D60">
    <w:name w:val="AF62BE515F974377957BCEA532162D60"/>
    <w:rsid w:val="00CE5C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ZDW.RDW4.12d.361.9.2020</Abstract>
  <CompanyAddress/>
  <CompanyPhone>Dostawa znaków drogowych oraz słupków prowadzących dla jednostek administrowanych przez Zarząd Dróg Wojewódzkich w Bydgoszczy w 2020 r.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C2A333-43D1-4F8A-9753-0CAF9E05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Links>
    <vt:vector size="108" baseType="variant">
      <vt:variant>
        <vt:i4>6029431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obowiazek_podatkowy</vt:lpwstr>
      </vt:variant>
      <vt:variant>
        <vt:i4>5832821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tajemnica_przedsiebiorstwa</vt:lpwstr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36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1179710</vt:i4>
      </vt:variant>
      <vt:variant>
        <vt:i4>30</vt:i4>
      </vt:variant>
      <vt:variant>
        <vt:i4>0</vt:i4>
      </vt:variant>
      <vt:variant>
        <vt:i4>5</vt:i4>
      </vt:variant>
      <vt:variant>
        <vt:lpwstr>mailto:e.cieslik@zdw-bydgoszcz.pl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mailto:kasa.wab@zdw-bydgoszcz.pl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1048619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termin_dostaw</vt:lpwstr>
      </vt:variant>
      <vt:variant>
        <vt:i4>5242986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okres_gwarancji</vt:lpwstr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http://www.bip.zdw-bydgoszcz.pl/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obowiazek_podatkowy_2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RDW Wąbrzeźno - RP</dc:creator>
  <cp:lastModifiedBy>ZamowieniaWAB</cp:lastModifiedBy>
  <cp:revision>13</cp:revision>
  <cp:lastPrinted>2020-07-20T08:40:00Z</cp:lastPrinted>
  <dcterms:created xsi:type="dcterms:W3CDTF">2020-07-10T10:19:00Z</dcterms:created>
  <dcterms:modified xsi:type="dcterms:W3CDTF">2020-07-20T08:41:00Z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