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bookmarkStart w:id="1" w:name="_GoBack"/>
      <w:bookmarkEnd w:id="1"/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F7634">
        <w:rPr>
          <w:rFonts w:asciiTheme="minorHAnsi" w:hAnsiTheme="minorHAnsi" w:cstheme="minorHAnsi"/>
          <w:b/>
          <w:sz w:val="20"/>
          <w:szCs w:val="20"/>
        </w:rPr>
      </w:r>
      <w:r w:rsidR="002F763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F7634">
        <w:rPr>
          <w:rFonts w:asciiTheme="minorHAnsi" w:hAnsiTheme="minorHAnsi" w:cstheme="minorHAnsi"/>
          <w:b/>
          <w:sz w:val="20"/>
          <w:szCs w:val="20"/>
        </w:rPr>
      </w:r>
      <w:r w:rsidR="002F763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F7634">
        <w:rPr>
          <w:rFonts w:asciiTheme="minorHAnsi" w:hAnsiTheme="minorHAnsi" w:cstheme="minorHAnsi"/>
          <w:b/>
          <w:sz w:val="20"/>
          <w:szCs w:val="20"/>
        </w:rPr>
      </w:r>
      <w:r w:rsidR="002F763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656A677B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2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2F7634">
        <w:rPr>
          <w:rFonts w:ascii="Calibri" w:hAnsi="Calibri"/>
          <w:b/>
          <w:bCs/>
          <w:noProof/>
          <w:sz w:val="28"/>
        </w:rPr>
        <w:t>608367</w:t>
      </w:r>
      <w:r w:rsidR="00F549B8">
        <w:rPr>
          <w:rFonts w:ascii="Calibri" w:hAnsi="Calibri"/>
          <w:b/>
          <w:bCs/>
          <w:noProof/>
          <w:sz w:val="28"/>
        </w:rPr>
        <w:t>.2022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2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17E9B62D" w:rsidR="0033478E" w:rsidRPr="008168B3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pacing w:val="-4"/>
          <w:kern w:val="28"/>
          <w:sz w:val="28"/>
        </w:rPr>
      </w:pPr>
      <w:r w:rsidRPr="008168B3">
        <w:rPr>
          <w:rFonts w:ascii="Calibri" w:hAnsi="Calibri"/>
          <w:b/>
          <w:bCs/>
          <w:spacing w:val="-4"/>
          <w:kern w:val="28"/>
          <w:sz w:val="28"/>
        </w:rPr>
        <w:t>pn.:</w:t>
      </w:r>
      <w:r w:rsidRPr="008168B3">
        <w:rPr>
          <w:rFonts w:ascii="Calibri" w:hAnsi="Calibri"/>
          <w:b/>
          <w:bCs/>
          <w:spacing w:val="-4"/>
          <w:kern w:val="28"/>
          <w:sz w:val="28"/>
        </w:rPr>
        <w:tab/>
      </w:r>
      <w:bookmarkStart w:id="3" w:name="Tekst18"/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  <w:instrText xml:space="preserve"> FORMTEXT </w:instrText>
      </w:r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</w:r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  <w:fldChar w:fldCharType="separate"/>
      </w:r>
      <w:bookmarkEnd w:id="3"/>
      <w:r w:rsidR="008168B3" w:rsidRPr="008168B3">
        <w:rPr>
          <w:rFonts w:ascii="Calibri" w:hAnsi="Calibri"/>
          <w:b/>
          <w:bCs/>
          <w:spacing w:val="-4"/>
          <w:kern w:val="28"/>
          <w:sz w:val="28"/>
        </w:rPr>
        <w:t>Remont i przebudowa budynku Gminnego Centrum Kultury i Biblioteki wraz z zagospodarowaniem parku miejskiego na potrzeby realizacji zadań społecznych</w:t>
      </w:r>
      <w:r w:rsidR="002505DD" w:rsidRPr="008168B3">
        <w:rPr>
          <w:rFonts w:ascii="Calibri" w:hAnsi="Calibri"/>
          <w:b/>
          <w:bCs/>
          <w:spacing w:val="-4"/>
          <w:kern w:val="28"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970602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63E01" w14:textId="71B9A770" w:rsidR="002505DD" w:rsidRPr="007D5AE8" w:rsidRDefault="00970602" w:rsidP="00970602">
            <w:pPr>
              <w:snapToGrid w:val="0"/>
              <w:spacing w:before="57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1F579DAB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2021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1129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06837F6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Dz.U.2022.835 t.p.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F7634">
        <w:rPr>
          <w:rFonts w:asciiTheme="minorHAnsi" w:hAnsiTheme="minorHAnsi" w:cstheme="minorHAnsi"/>
          <w:b/>
          <w:sz w:val="20"/>
          <w:szCs w:val="20"/>
        </w:rPr>
      </w:r>
      <w:r w:rsidR="002F763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7634">
        <w:rPr>
          <w:rFonts w:asciiTheme="minorHAnsi" w:hAnsiTheme="minorHAnsi" w:cstheme="minorHAnsi"/>
          <w:sz w:val="20"/>
          <w:szCs w:val="20"/>
        </w:rPr>
      </w:r>
      <w:r w:rsidR="002F763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7634">
        <w:rPr>
          <w:rFonts w:asciiTheme="minorHAnsi" w:hAnsiTheme="minorHAnsi" w:cstheme="minorHAnsi"/>
          <w:sz w:val="20"/>
          <w:szCs w:val="20"/>
        </w:rPr>
      </w:r>
      <w:r w:rsidR="002F763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168B3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F763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F763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F763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F7634" w:rsidRPr="002F7634">
            <w:rPr>
              <w:rFonts w:ascii="Calibri" w:hAnsi="Calibri"/>
              <w:b/>
              <w:bCs/>
              <w:noProof/>
              <w:sz w:val="20"/>
              <w:szCs w:val="20"/>
            </w:rPr>
            <w:t>RI.271.1.608367.2022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2F7634" w:rsidRPr="002F7634">
            <w:rPr>
              <w:rFonts w:ascii="Calibri" w:hAnsi="Calibri"/>
              <w:b/>
              <w:bCs/>
              <w:noProof/>
              <w:sz w:val="20"/>
              <w:szCs w:val="20"/>
            </w:rPr>
            <w:t>RI.271.1.608367.2022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ezfB88Qe7DxVOyEdzAOEC7JOz6kwQa4tAEHYWvuZmAMpuu7PZpnQrZCCeeO/gb4AuEj7QvVgcDIhwjSxn/JSA==" w:salt="00qc0Ddu7JsBXwPEon0wh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767C6"/>
    <w:rsid w:val="00100786"/>
    <w:rsid w:val="00150BB9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2F7634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168B3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0B8C-C510-4FD0-8885-742B3C57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13</cp:revision>
  <cp:lastPrinted>2016-08-04T11:20:00Z</cp:lastPrinted>
  <dcterms:created xsi:type="dcterms:W3CDTF">2021-05-14T09:27:00Z</dcterms:created>
  <dcterms:modified xsi:type="dcterms:W3CDTF">2022-07-05T07:58:00Z</dcterms:modified>
</cp:coreProperties>
</file>