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201434" w:rsidRDefault="002014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201434" w:rsidRDefault="002014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201434" w:rsidRDefault="002014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201434" w:rsidRDefault="002014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201434" w:rsidRDefault="002014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201434" w:rsidRDefault="002014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201434" w:rsidRDefault="002014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201434" w:rsidRDefault="002014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201434" w:rsidRDefault="002014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201434" w:rsidRDefault="002014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201434" w:rsidRDefault="0020143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201434" w:rsidRDefault="0020143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201434" w:rsidRDefault="0020143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201434" w:rsidRDefault="0020143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6BEE840D" w14:textId="2FF633E9" w:rsidR="009D01F9" w:rsidRDefault="007634B3" w:rsidP="009D01F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5B79C3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</w:p>
    <w:p w14:paraId="1F26CF65" w14:textId="4110EE80" w:rsidR="00E24F97" w:rsidRPr="00E83D84" w:rsidRDefault="00E24F97" w:rsidP="00E24F97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D01F9">
        <w:rPr>
          <w:rFonts w:ascii="Encode Sans Compressed" w:hAnsi="Encode Sans Compressed"/>
          <w:b/>
          <w:sz w:val="22"/>
          <w:szCs w:val="22"/>
        </w:rPr>
        <w:t>Wzmocni</w:t>
      </w:r>
      <w:r>
        <w:rPr>
          <w:rFonts w:ascii="Encode Sans Compressed" w:hAnsi="Encode Sans Compressed"/>
          <w:b/>
          <w:sz w:val="22"/>
          <w:szCs w:val="22"/>
        </w:rPr>
        <w:t>enie</w:t>
      </w:r>
      <w:r w:rsidR="007D095F">
        <w:rPr>
          <w:rFonts w:ascii="Encode Sans Compressed" w:hAnsi="Encode Sans Compressed"/>
          <w:b/>
          <w:sz w:val="22"/>
          <w:szCs w:val="22"/>
        </w:rPr>
        <w:t xml:space="preserve"> drogi wojewódzkiej nr 43</w:t>
      </w:r>
      <w:r w:rsidR="00E83D84">
        <w:rPr>
          <w:rFonts w:ascii="Encode Sans Compressed" w:hAnsi="Encode Sans Compressed"/>
          <w:b/>
          <w:sz w:val="22"/>
          <w:szCs w:val="22"/>
        </w:rPr>
        <w:t>2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 xml:space="preserve"> odcinek </w:t>
      </w:r>
      <w:r w:rsidR="00E83D84">
        <w:rPr>
          <w:rFonts w:ascii="Encode Sans Compressed" w:hAnsi="Encode Sans Compressed"/>
          <w:b/>
          <w:sz w:val="22"/>
          <w:szCs w:val="22"/>
        </w:rPr>
        <w:t xml:space="preserve"> 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>Leszno - Trzebania</w:t>
      </w:r>
    </w:p>
    <w:p w14:paraId="13324112" w14:textId="77777777" w:rsidR="00E24F97" w:rsidRDefault="00E24F97" w:rsidP="009D01F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27944E1F" w14:textId="43BAAF93" w:rsidR="007447C8" w:rsidRPr="001370E0" w:rsidRDefault="009009D8" w:rsidP="009D01F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78EE3751" w:rsidR="00AA6005" w:rsidRPr="00420061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="001767AB"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="00E83D84">
        <w:rPr>
          <w:rFonts w:ascii="Encode Sans Compressed" w:hAnsi="Encode Sans Compressed"/>
          <w:i/>
          <w:sz w:val="22"/>
          <w:szCs w:val="22"/>
          <w:lang w:val="pl-PL"/>
        </w:rPr>
        <w:t>(5,  6 lub 7</w:t>
      </w:r>
      <w:r w:rsidR="00E24F97"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>lat)</w:t>
      </w:r>
    </w:p>
    <w:p w14:paraId="62D8065B" w14:textId="3E38068C" w:rsidR="004A1580" w:rsidRPr="00420061" w:rsidRDefault="004A1580" w:rsidP="000B00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 w:rsidR="007D095F">
        <w:rPr>
          <w:rFonts w:ascii="Encode Sans Compressed" w:hAnsi="Encode Sans Compressed"/>
          <w:sz w:val="22"/>
          <w:szCs w:val="22"/>
        </w:rPr>
        <w:t>robót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 w:rsidR="00352FAF">
        <w:rPr>
          <w:rFonts w:ascii="Encode Sans Compressed" w:hAnsi="Encode Sans Compressed"/>
          <w:sz w:val="22"/>
          <w:szCs w:val="22"/>
        </w:rPr>
        <w:t xml:space="preserve">                    </w:t>
      </w:r>
      <w:r w:rsidR="007D095F">
        <w:rPr>
          <w:rFonts w:ascii="Encode Sans Compressed" w:hAnsi="Encode Sans Compressed"/>
          <w:sz w:val="22"/>
          <w:szCs w:val="22"/>
        </w:rPr>
        <w:t xml:space="preserve">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 w:rsidR="00352FAF"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>… zadani</w:t>
      </w:r>
      <w:r w:rsidR="007D5D7A">
        <w:rPr>
          <w:rFonts w:ascii="Encode Sans Compressed" w:hAnsi="Encode Sans Compressed"/>
          <w:sz w:val="22"/>
          <w:szCs w:val="22"/>
        </w:rPr>
        <w:t>ach</w:t>
      </w:r>
      <w:r w:rsidR="00B8063F">
        <w:rPr>
          <w:rFonts w:ascii="Encode Sans Compressed" w:hAnsi="Encode Sans Compressed"/>
          <w:sz w:val="22"/>
          <w:szCs w:val="22"/>
        </w:rPr>
        <w:t xml:space="preserve"> wykazan</w:t>
      </w:r>
      <w:r w:rsidR="0028486F">
        <w:rPr>
          <w:rFonts w:ascii="Encode Sans Compressed" w:hAnsi="Encode Sans Compressed"/>
          <w:sz w:val="22"/>
          <w:szCs w:val="22"/>
        </w:rPr>
        <w:t>ych</w:t>
      </w:r>
      <w:r w:rsidR="00352FAF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>w formularzu 3.</w:t>
      </w:r>
      <w:r w:rsidR="000D1F37" w:rsidRPr="00420061">
        <w:rPr>
          <w:rFonts w:ascii="Encode Sans Compressed" w:hAnsi="Encode Sans Compressed"/>
          <w:sz w:val="22"/>
          <w:szCs w:val="22"/>
        </w:rPr>
        <w:t>4</w:t>
      </w:r>
      <w:r w:rsidRPr="00420061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42006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419CCF4F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F72C2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5AFAF26E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17C4481C" w14:textId="77777777" w:rsidR="00421D90" w:rsidRPr="00B43A12" w:rsidRDefault="00421D90" w:rsidP="00421D9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14:paraId="3D9B1DE8" w14:textId="0844F97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420061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420061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28ED902D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AD12F9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A5EC4B" w14:textId="77777777" w:rsidR="00420061" w:rsidRPr="00E46BF0" w:rsidRDefault="00420061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E8578C8" w:rsidR="007447C8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 w:rsidR="00E74ABB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3BC84A5F" w14:textId="44611778" w:rsidR="00420061" w:rsidRDefault="00420061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5BBB4A7A" w14:textId="77777777" w:rsidR="00E91BA5" w:rsidRDefault="00E91BA5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C83C237" w14:textId="77777777" w:rsidR="00E91BA5" w:rsidRDefault="00E91BA5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201434" w:rsidRPr="00BE47E4" w:rsidRDefault="00201434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201434" w:rsidRPr="00BB2F38" w:rsidRDefault="00201434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201434" w:rsidRPr="00BB2F38" w:rsidRDefault="00201434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201434" w:rsidRPr="00BE47E4" w:rsidRDefault="00201434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201434" w:rsidRPr="00BB2F38" w:rsidRDefault="00201434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201434" w:rsidRPr="00BB2F38" w:rsidRDefault="00201434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9F260F3" w14:textId="2F3F32F1" w:rsidR="007D095F" w:rsidRPr="00E83D84" w:rsidRDefault="00001096" w:rsidP="007D095F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7D095F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7D095F" w:rsidRPr="009D01F9">
        <w:rPr>
          <w:rFonts w:ascii="Encode Sans Compressed" w:hAnsi="Encode Sans Compressed"/>
          <w:b/>
          <w:sz w:val="22"/>
          <w:szCs w:val="22"/>
        </w:rPr>
        <w:t>Wzmocni</w:t>
      </w:r>
      <w:r w:rsidR="007D095F">
        <w:rPr>
          <w:rFonts w:ascii="Encode Sans Compressed" w:hAnsi="Encode Sans Compressed"/>
          <w:b/>
          <w:sz w:val="22"/>
          <w:szCs w:val="22"/>
        </w:rPr>
        <w:t>enie drogi wojewódzkiej nr 432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 xml:space="preserve"> odcinek </w:t>
      </w:r>
      <w:r w:rsidR="007D095F">
        <w:rPr>
          <w:rFonts w:ascii="Encode Sans Compressed" w:hAnsi="Encode Sans Compressed"/>
          <w:b/>
          <w:sz w:val="22"/>
          <w:szCs w:val="22"/>
        </w:rPr>
        <w:t xml:space="preserve"> 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>Leszno - Trzebania</w:t>
      </w:r>
    </w:p>
    <w:p w14:paraId="22718E0B" w14:textId="50131797" w:rsidR="00001096" w:rsidRPr="009D01F9" w:rsidRDefault="00001096" w:rsidP="009D01F9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6A1540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01DEBB49" w14:textId="77777777" w:rsidR="006A1540" w:rsidRDefault="003A723C" w:rsidP="006A1540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179DB3DA" w14:textId="5DE282A9" w:rsidR="007634B3" w:rsidRPr="006A1540" w:rsidRDefault="006A1540" w:rsidP="002D4B62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7A8DB88" w:rsidR="00405088" w:rsidRPr="00405088" w:rsidRDefault="00F33A82" w:rsidP="006A1540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20393E">
        <w:rPr>
          <w:rFonts w:ascii="Encode Sans Compressed" w:hAnsi="Encode Sans Compressed"/>
          <w:sz w:val="22"/>
          <w:szCs w:val="22"/>
          <w:lang w:val="pl-PL"/>
        </w:rPr>
        <w:t>)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30D1F5CB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11152640" w14:textId="3F0E31AA" w:rsidR="008850A2" w:rsidRDefault="008850A2" w:rsidP="006A154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201434" w:rsidRPr="00FF5582" w:rsidRDefault="00201434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201434" w:rsidRPr="00FF5582" w:rsidRDefault="00201434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201434" w:rsidRPr="00FF5582" w:rsidRDefault="00201434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201434" w:rsidRPr="00FF5582" w:rsidRDefault="00201434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44EDFC5E" w14:textId="77777777" w:rsidR="007D095F" w:rsidRPr="00E83D84" w:rsidRDefault="00405088" w:rsidP="007D095F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7D095F">
        <w:rPr>
          <w:rFonts w:ascii="Encode Sans Compressed" w:hAnsi="Encode Sans Compressed"/>
          <w:bCs/>
          <w:sz w:val="22"/>
          <w:szCs w:val="22"/>
          <w:lang w:val="pl-PL"/>
        </w:rPr>
        <w:t xml:space="preserve">: </w:t>
      </w:r>
      <w:r w:rsidR="007D095F" w:rsidRPr="009D01F9">
        <w:rPr>
          <w:rFonts w:ascii="Encode Sans Compressed" w:hAnsi="Encode Sans Compressed"/>
          <w:b/>
          <w:sz w:val="22"/>
          <w:szCs w:val="22"/>
        </w:rPr>
        <w:t>Wzmocni</w:t>
      </w:r>
      <w:r w:rsidR="007D095F">
        <w:rPr>
          <w:rFonts w:ascii="Encode Sans Compressed" w:hAnsi="Encode Sans Compressed"/>
          <w:b/>
          <w:sz w:val="22"/>
          <w:szCs w:val="22"/>
        </w:rPr>
        <w:t>enie drogi wojewódzkiej nr 432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 xml:space="preserve"> odcinek </w:t>
      </w:r>
      <w:r w:rsidR="007D095F">
        <w:rPr>
          <w:rFonts w:ascii="Encode Sans Compressed" w:hAnsi="Encode Sans Compressed"/>
          <w:b/>
          <w:sz w:val="22"/>
          <w:szCs w:val="22"/>
        </w:rPr>
        <w:t xml:space="preserve"> 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>Leszno - Trzebania</w:t>
      </w:r>
    </w:p>
    <w:p w14:paraId="74EB1D6B" w14:textId="57D2BB49" w:rsidR="00405088" w:rsidRPr="009D01F9" w:rsidRDefault="00405088" w:rsidP="00E83D84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E83D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312A3DB0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</w:t>
      </w:r>
      <w:r w:rsidRPr="00DE11CA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321FE7B7" w14:textId="53B9D7CE" w:rsidR="00420061" w:rsidRDefault="00405088" w:rsidP="00AD12F9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367CF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68892B59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420061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002BBFC2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3257B6" w:rsidRDefault="00405088" w:rsidP="00405088">
      <w:pPr>
        <w:spacing w:line="288" w:lineRule="auto"/>
        <w:rPr>
          <w:rFonts w:ascii="Encode Sans Compressed" w:hAnsi="Encode Sans Compressed" w:cs="Arial"/>
          <w:b/>
          <w:color w:val="FF0000"/>
          <w:sz w:val="22"/>
          <w:szCs w:val="22"/>
        </w:rPr>
      </w:pPr>
      <w:r w:rsidRPr="003257B6">
        <w:rPr>
          <w:rFonts w:ascii="Encode Sans Compressed" w:hAnsi="Encode Sans Compressed" w:cs="Arial"/>
          <w:b/>
          <w:color w:val="FF0000"/>
          <w:sz w:val="22"/>
          <w:szCs w:val="22"/>
        </w:rPr>
        <w:t>* WYPEŁNIĆ ODPOWIEDNIE</w:t>
      </w:r>
    </w:p>
    <w:p w14:paraId="5099B617" w14:textId="1E12CAF1" w:rsidR="00405088" w:rsidRPr="003257B6" w:rsidRDefault="00405088" w:rsidP="00405088">
      <w:pPr>
        <w:spacing w:line="288" w:lineRule="auto"/>
        <w:rPr>
          <w:rFonts w:ascii="Encode Sans Compressed" w:hAnsi="Encode Sans Compressed" w:cs="Arial"/>
          <w:b/>
          <w:color w:val="FF0000"/>
          <w:sz w:val="22"/>
          <w:szCs w:val="22"/>
        </w:rPr>
      </w:pPr>
      <w:r w:rsidRPr="003257B6">
        <w:rPr>
          <w:rFonts w:ascii="Encode Sans Compressed" w:hAnsi="Encode Sans Compressed" w:cs="Arial"/>
          <w:b/>
          <w:color w:val="FF0000"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201434" w:rsidRPr="00AE7141" w:rsidRDefault="00201434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201434" w:rsidRPr="00AE7141" w:rsidRDefault="00201434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201434" w:rsidRPr="00AE7141" w:rsidRDefault="00201434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201434" w:rsidRPr="00AE7141" w:rsidRDefault="00201434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076213" w14:textId="2991BB5F" w:rsidR="007D095F" w:rsidRPr="00E83D84" w:rsidRDefault="00AE7141" w:rsidP="007D095F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C86CB8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7D095F" w:rsidRPr="009D01F9">
        <w:rPr>
          <w:rFonts w:ascii="Encode Sans Compressed" w:hAnsi="Encode Sans Compressed"/>
          <w:b/>
          <w:sz w:val="22"/>
          <w:szCs w:val="22"/>
        </w:rPr>
        <w:t>Wzmocni</w:t>
      </w:r>
      <w:r w:rsidR="007D095F">
        <w:rPr>
          <w:rFonts w:ascii="Encode Sans Compressed" w:hAnsi="Encode Sans Compressed"/>
          <w:b/>
          <w:sz w:val="22"/>
          <w:szCs w:val="22"/>
        </w:rPr>
        <w:t>enie drogi wojewódzkiej nr 432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 xml:space="preserve"> odcinek 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br/>
      </w:r>
      <w:r w:rsidR="007D095F">
        <w:rPr>
          <w:rFonts w:ascii="Encode Sans Compressed" w:hAnsi="Encode Sans Compressed"/>
          <w:b/>
          <w:sz w:val="22"/>
          <w:szCs w:val="22"/>
        </w:rPr>
        <w:t xml:space="preserve"> 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>Leszno - Trzebania</w:t>
      </w:r>
    </w:p>
    <w:p w14:paraId="145B972D" w14:textId="56042AB2" w:rsidR="00AE7141" w:rsidRPr="009D01F9" w:rsidRDefault="00E641A7" w:rsidP="009D01F9">
      <w:pPr>
        <w:autoSpaceDE w:val="0"/>
        <w:autoSpaceDN w:val="0"/>
        <w:adjustRightInd w:val="0"/>
        <w:spacing w:line="288" w:lineRule="auto"/>
        <w:rPr>
          <w:rFonts w:ascii="Encode Sans Compressed" w:hAnsi="Encode Sans Compressed" w:cs="Arial"/>
          <w:b/>
          <w:sz w:val="22"/>
          <w:szCs w:val="22"/>
          <w:lang w:val="x-none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18C34BDA" w14:textId="1FC4E391" w:rsidR="00AE7141" w:rsidRPr="001370E0" w:rsidRDefault="00AE7141" w:rsidP="001666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23059597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</w:t>
      </w:r>
      <w:r w:rsidR="00AB0A74"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201434" w:rsidRPr="00BE47E4" w:rsidRDefault="00201434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7A280460" w:rsidR="00201434" w:rsidRDefault="00201434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</w:t>
                            </w:r>
                            <w:r w:rsidRPr="00420061"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201434" w:rsidRPr="00BB2F38" w:rsidRDefault="00201434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mUvGS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5D3114DA" w14:textId="77777777" w:rsidR="00201434" w:rsidRPr="00BE47E4" w:rsidRDefault="00201434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7A280460" w:rsidR="00201434" w:rsidRDefault="00201434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</w:t>
                      </w:r>
                      <w:r w:rsidRPr="00420061"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201434" w:rsidRPr="00BB2F38" w:rsidRDefault="00201434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0038DDDD" w14:textId="77777777" w:rsidR="007D095F" w:rsidRPr="00E83D84" w:rsidRDefault="00A87322" w:rsidP="007D095F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C86CB8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7D095F" w:rsidRPr="009D01F9">
        <w:rPr>
          <w:rFonts w:ascii="Encode Sans Compressed" w:hAnsi="Encode Sans Compressed"/>
          <w:b/>
          <w:sz w:val="22"/>
          <w:szCs w:val="22"/>
        </w:rPr>
        <w:t>Wzmocni</w:t>
      </w:r>
      <w:r w:rsidR="007D095F">
        <w:rPr>
          <w:rFonts w:ascii="Encode Sans Compressed" w:hAnsi="Encode Sans Compressed"/>
          <w:b/>
          <w:sz w:val="22"/>
          <w:szCs w:val="22"/>
        </w:rPr>
        <w:t>enie drogi wojewódzkiej nr 432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 xml:space="preserve"> odcinek </w:t>
      </w:r>
      <w:r w:rsidR="007D095F">
        <w:rPr>
          <w:rFonts w:ascii="Encode Sans Compressed" w:hAnsi="Encode Sans Compressed"/>
          <w:b/>
          <w:sz w:val="22"/>
          <w:szCs w:val="22"/>
        </w:rPr>
        <w:t xml:space="preserve"> 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>Leszno - Trzebania</w:t>
      </w:r>
    </w:p>
    <w:p w14:paraId="4507F2A1" w14:textId="742C3030" w:rsidR="00AA294E" w:rsidRPr="00C86CB8" w:rsidRDefault="00E24F97" w:rsidP="009049DF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</w:rPr>
        <w:t>OŚWIADCZAMY,</w:t>
      </w:r>
      <w:r w:rsidR="000753AF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że</w:t>
      </w:r>
      <w:r w:rsidR="00C86CB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do</w:t>
      </w:r>
      <w:r w:rsidR="000753A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pełnienia</w:t>
      </w:r>
      <w:r w:rsidR="000753A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funkcji</w:t>
      </w:r>
      <w:r w:rsidR="000753A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kierownika</w:t>
      </w:r>
      <w:r w:rsidR="007D095F">
        <w:rPr>
          <w:rFonts w:ascii="Encode Sans Compressed" w:hAnsi="Encode Sans Compressed"/>
          <w:b/>
          <w:sz w:val="22"/>
          <w:szCs w:val="22"/>
        </w:rPr>
        <w:t xml:space="preserve"> rob</w:t>
      </w:r>
      <w:r w:rsidR="007D095F">
        <w:rPr>
          <w:rFonts w:ascii="Encode Sans Compressed" w:hAnsi="Encode Sans Compressed"/>
          <w:b/>
          <w:sz w:val="22"/>
          <w:szCs w:val="22"/>
          <w:lang w:val="pl-PL"/>
        </w:rPr>
        <w:t>ót</w:t>
      </w:r>
      <w:r w:rsidR="000753AF">
        <w:rPr>
          <w:rFonts w:ascii="Encode Sans Compressed" w:hAnsi="Encode Sans Compressed"/>
          <w:b/>
          <w:sz w:val="22"/>
          <w:szCs w:val="22"/>
        </w:rPr>
        <w:t xml:space="preserve"> </w:t>
      </w:r>
      <w:r w:rsidR="007D095F">
        <w:rPr>
          <w:rFonts w:ascii="Encode Sans Compressed" w:hAnsi="Encode Sans Compressed"/>
          <w:sz w:val="22"/>
          <w:szCs w:val="22"/>
        </w:rPr>
        <w:t>skieruj</w:t>
      </w:r>
      <w:r w:rsidR="007D095F">
        <w:rPr>
          <w:rFonts w:ascii="Encode Sans Compressed" w:hAnsi="Encode Sans Compressed"/>
          <w:sz w:val="22"/>
          <w:szCs w:val="22"/>
          <w:lang w:val="pl-PL"/>
        </w:rPr>
        <w:t>ę</w:t>
      </w:r>
      <w:r w:rsidR="009049DF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F3014D" w:rsidRPr="00F3014D">
        <w:rPr>
          <w:rFonts w:ascii="Encode Sans Compressed" w:hAnsi="Encode Sans Compressed"/>
          <w:sz w:val="22"/>
          <w:szCs w:val="22"/>
        </w:rPr>
        <w:t>P</w:t>
      </w:r>
      <w:r w:rsidR="00AA294E" w:rsidRPr="00F3014D">
        <w:rPr>
          <w:rFonts w:ascii="Encode Sans Compressed" w:hAnsi="Encode Sans Compressed"/>
          <w:sz w:val="22"/>
          <w:szCs w:val="22"/>
        </w:rPr>
        <w:t>a</w:t>
      </w:r>
      <w:r>
        <w:rPr>
          <w:rFonts w:ascii="Encode Sans Compressed" w:hAnsi="Encode Sans Compressed"/>
          <w:sz w:val="22"/>
          <w:szCs w:val="22"/>
        </w:rPr>
        <w:t>na/Panią</w:t>
      </w:r>
      <w:r w:rsidR="009049DF">
        <w:rPr>
          <w:rFonts w:ascii="Encode Sans Compressed" w:hAnsi="Encode Sans Compressed"/>
          <w:sz w:val="22"/>
          <w:szCs w:val="22"/>
        </w:rPr>
        <w:t xml:space="preserve">  </w:t>
      </w:r>
      <w:r w:rsidR="00AA294E" w:rsidRPr="001370E0">
        <w:rPr>
          <w:rFonts w:ascii="Encode Sans Compressed" w:hAnsi="Encode Sans Compressed"/>
          <w:sz w:val="22"/>
          <w:szCs w:val="22"/>
        </w:rPr>
        <w:t>……</w:t>
      </w:r>
      <w:r w:rsidR="0028486F">
        <w:rPr>
          <w:rFonts w:ascii="Encode Sans Compressed" w:hAnsi="Encode Sans Compressed"/>
          <w:sz w:val="22"/>
          <w:szCs w:val="22"/>
        </w:rPr>
        <w:t>………………………………….</w:t>
      </w:r>
      <w:r w:rsidR="00C86CB8">
        <w:rPr>
          <w:rFonts w:ascii="Encode Sans Compressed" w:hAnsi="Encode Sans Compressed"/>
          <w:sz w:val="22"/>
          <w:szCs w:val="22"/>
        </w:rPr>
        <w:t>……………………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posiadają</w:t>
      </w:r>
      <w:r w:rsidR="003B4C90">
        <w:rPr>
          <w:rFonts w:ascii="Encode Sans Compressed" w:hAnsi="Encode Sans Compressed"/>
          <w:sz w:val="22"/>
          <w:szCs w:val="22"/>
        </w:rPr>
        <w:t>cą niżej wskazane doświadczenie</w:t>
      </w:r>
      <w:r w:rsidR="0028486F">
        <w:rPr>
          <w:rFonts w:ascii="Encode Sans Compressed" w:hAnsi="Encode Sans Compressed"/>
          <w:sz w:val="22"/>
          <w:szCs w:val="22"/>
        </w:rPr>
        <w:t xml:space="preserve"> </w:t>
      </w:r>
      <w:r w:rsidR="007D095F">
        <w:rPr>
          <w:rFonts w:ascii="Encode Sans Compressed" w:hAnsi="Encode Sans Compressed"/>
          <w:sz w:val="22"/>
          <w:szCs w:val="22"/>
        </w:rPr>
        <w:t xml:space="preserve">na </w:t>
      </w:r>
      <w:r w:rsidR="009049DF">
        <w:rPr>
          <w:rFonts w:ascii="Encode Sans Compressed" w:hAnsi="Encode Sans Compressed"/>
          <w:sz w:val="22"/>
          <w:szCs w:val="22"/>
        </w:rPr>
        <w:t xml:space="preserve">zadaniach </w:t>
      </w:r>
      <w:r w:rsidR="00AA294E" w:rsidRPr="001370E0">
        <w:rPr>
          <w:rFonts w:ascii="Encode Sans Compressed" w:hAnsi="Encode Sans Compressed"/>
          <w:sz w:val="22"/>
          <w:szCs w:val="22"/>
        </w:rPr>
        <w:t>doprowadzonych</w:t>
      </w:r>
      <w:r w:rsidR="0028486F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</w:rPr>
        <w:t>do odbioru i rozliczenia końcowego:</w:t>
      </w:r>
    </w:p>
    <w:p w14:paraId="7EB85B6F" w14:textId="77777777" w:rsidR="0028486F" w:rsidRPr="001370E0" w:rsidRDefault="0028486F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4D038CF9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420061">
        <w:rPr>
          <w:rFonts w:ascii="Encode Sans Compressed" w:hAnsi="Encode Sans Compressed"/>
          <w:sz w:val="22"/>
          <w:szCs w:val="22"/>
        </w:rPr>
        <w:t xml:space="preserve">doświadczenie Kierownika </w:t>
      </w:r>
      <w:r w:rsidR="009049DF">
        <w:rPr>
          <w:rFonts w:ascii="Encode Sans Compressed" w:hAnsi="Encode Sans Compressed"/>
          <w:sz w:val="22"/>
          <w:szCs w:val="22"/>
          <w:lang w:val="pl-PL"/>
        </w:rPr>
        <w:t>Robót</w:t>
      </w:r>
      <w:r w:rsidR="00AA294E"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B8063F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</w:p>
    <w:p w14:paraId="4E48F368" w14:textId="77777777" w:rsidR="00B53A19" w:rsidRDefault="00B53A19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14:paraId="0872875B" w14:textId="5663D0AA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79F5C60" w14:textId="30FA3956" w:rsidR="00420061" w:rsidRPr="001370E0" w:rsidRDefault="00420061" w:rsidP="0042006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314A0C0" w14:textId="1DA40C70" w:rsidR="00AA294E" w:rsidRPr="001370E0" w:rsidRDefault="00AA294E" w:rsidP="0042006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967C583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201434" w:rsidRDefault="00201434">
      <w:r>
        <w:separator/>
      </w:r>
    </w:p>
  </w:endnote>
  <w:endnote w:type="continuationSeparator" w:id="0">
    <w:p w14:paraId="0B23A694" w14:textId="77777777" w:rsidR="00201434" w:rsidRDefault="0020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201434" w:rsidRDefault="00201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201434" w:rsidRDefault="0020143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583B513" w:rsidR="00201434" w:rsidRDefault="0020143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91BA5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14:paraId="7C94D576" w14:textId="3583B513" w:rsidR="00201434" w:rsidRDefault="0020143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91BA5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201434" w:rsidRDefault="00201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201434" w:rsidRDefault="00201434">
      <w:r>
        <w:separator/>
      </w:r>
    </w:p>
  </w:footnote>
  <w:footnote w:type="continuationSeparator" w:id="0">
    <w:p w14:paraId="1DA3441F" w14:textId="77777777" w:rsidR="00201434" w:rsidRDefault="0020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201434" w:rsidRDefault="002014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201434" w:rsidRDefault="002014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201434" w:rsidRDefault="00201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D47A29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D7544DEC"/>
    <w:lvl w:ilvl="0" w:tplc="B44ECC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F768FFB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9"/>
  </w:num>
  <w:num w:numId="4">
    <w:abstractNumId w:val="36"/>
  </w:num>
  <w:num w:numId="5">
    <w:abstractNumId w:val="45"/>
  </w:num>
  <w:num w:numId="6">
    <w:abstractNumId w:val="40"/>
  </w:num>
  <w:num w:numId="7">
    <w:abstractNumId w:val="35"/>
  </w:num>
  <w:num w:numId="8">
    <w:abstractNumId w:val="48"/>
  </w:num>
  <w:num w:numId="9">
    <w:abstractNumId w:val="64"/>
  </w:num>
  <w:num w:numId="10">
    <w:abstractNumId w:val="51"/>
  </w:num>
  <w:num w:numId="11">
    <w:abstractNumId w:val="54"/>
  </w:num>
  <w:num w:numId="12">
    <w:abstractNumId w:val="50"/>
  </w:num>
  <w:num w:numId="13">
    <w:abstractNumId w:val="66"/>
  </w:num>
  <w:num w:numId="14">
    <w:abstractNumId w:val="52"/>
  </w:num>
  <w:num w:numId="15">
    <w:abstractNumId w:val="68"/>
  </w:num>
  <w:num w:numId="16">
    <w:abstractNumId w:val="39"/>
  </w:num>
  <w:num w:numId="17">
    <w:abstractNumId w:val="43"/>
  </w:num>
  <w:num w:numId="18">
    <w:abstractNumId w:val="58"/>
  </w:num>
  <w:num w:numId="19">
    <w:abstractNumId w:val="34"/>
  </w:num>
  <w:num w:numId="20">
    <w:abstractNumId w:val="33"/>
  </w:num>
  <w:num w:numId="21">
    <w:abstractNumId w:val="44"/>
  </w:num>
  <w:num w:numId="22">
    <w:abstractNumId w:val="56"/>
  </w:num>
  <w:num w:numId="23">
    <w:abstractNumId w:val="41"/>
  </w:num>
  <w:num w:numId="24">
    <w:abstractNumId w:val="53"/>
  </w:num>
  <w:num w:numId="25">
    <w:abstractNumId w:val="62"/>
  </w:num>
  <w:num w:numId="26">
    <w:abstractNumId w:val="60"/>
  </w:num>
  <w:num w:numId="27">
    <w:abstractNumId w:val="55"/>
  </w:num>
  <w:num w:numId="28">
    <w:abstractNumId w:val="67"/>
  </w:num>
  <w:num w:numId="29">
    <w:abstractNumId w:val="65"/>
  </w:num>
  <w:num w:numId="30">
    <w:abstractNumId w:val="46"/>
  </w:num>
  <w:num w:numId="31">
    <w:abstractNumId w:val="47"/>
  </w:num>
  <w:num w:numId="32">
    <w:abstractNumId w:val="38"/>
  </w:num>
  <w:num w:numId="33">
    <w:abstractNumId w:val="42"/>
  </w:num>
  <w:num w:numId="34">
    <w:abstractNumId w:val="69"/>
  </w:num>
  <w:num w:numId="35">
    <w:abstractNumId w:val="63"/>
  </w:num>
  <w:num w:numId="36">
    <w:abstractNumId w:val="49"/>
  </w:num>
  <w:num w:numId="37">
    <w:abstractNumId w:val="57"/>
  </w:num>
  <w:num w:numId="38">
    <w:abstractNumId w:val="61"/>
  </w:num>
  <w:num w:numId="3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0F7C"/>
    <w:rsid w:val="00001096"/>
    <w:rsid w:val="00001A9B"/>
    <w:rsid w:val="0001489D"/>
    <w:rsid w:val="00015C40"/>
    <w:rsid w:val="000172F5"/>
    <w:rsid w:val="0002220C"/>
    <w:rsid w:val="000244A1"/>
    <w:rsid w:val="000255FB"/>
    <w:rsid w:val="00025BC5"/>
    <w:rsid w:val="00026EF5"/>
    <w:rsid w:val="000270F8"/>
    <w:rsid w:val="00030599"/>
    <w:rsid w:val="00032BAA"/>
    <w:rsid w:val="00037270"/>
    <w:rsid w:val="00037B3A"/>
    <w:rsid w:val="00040087"/>
    <w:rsid w:val="00041753"/>
    <w:rsid w:val="0004257C"/>
    <w:rsid w:val="00044702"/>
    <w:rsid w:val="000457E4"/>
    <w:rsid w:val="00045C56"/>
    <w:rsid w:val="00046975"/>
    <w:rsid w:val="00052961"/>
    <w:rsid w:val="0005340C"/>
    <w:rsid w:val="00057379"/>
    <w:rsid w:val="0005747F"/>
    <w:rsid w:val="000623BD"/>
    <w:rsid w:val="00067543"/>
    <w:rsid w:val="00071BC9"/>
    <w:rsid w:val="00072938"/>
    <w:rsid w:val="000753AF"/>
    <w:rsid w:val="0008226B"/>
    <w:rsid w:val="000851BF"/>
    <w:rsid w:val="0008780E"/>
    <w:rsid w:val="00093E5C"/>
    <w:rsid w:val="000942A2"/>
    <w:rsid w:val="000A0199"/>
    <w:rsid w:val="000B009B"/>
    <w:rsid w:val="000B2F89"/>
    <w:rsid w:val="000B3797"/>
    <w:rsid w:val="000B5152"/>
    <w:rsid w:val="000B62BD"/>
    <w:rsid w:val="000C0494"/>
    <w:rsid w:val="000C1252"/>
    <w:rsid w:val="000C2B06"/>
    <w:rsid w:val="000D1F37"/>
    <w:rsid w:val="000D3B32"/>
    <w:rsid w:val="000D3D3C"/>
    <w:rsid w:val="000D69C1"/>
    <w:rsid w:val="000D6B7F"/>
    <w:rsid w:val="000E1999"/>
    <w:rsid w:val="000E2FA9"/>
    <w:rsid w:val="000E5FC0"/>
    <w:rsid w:val="000E7B8C"/>
    <w:rsid w:val="000F3ED6"/>
    <w:rsid w:val="001015BE"/>
    <w:rsid w:val="00102B51"/>
    <w:rsid w:val="00110B1F"/>
    <w:rsid w:val="00111FD2"/>
    <w:rsid w:val="00112B8E"/>
    <w:rsid w:val="00112E12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637"/>
    <w:rsid w:val="00171576"/>
    <w:rsid w:val="001767AB"/>
    <w:rsid w:val="0017745C"/>
    <w:rsid w:val="00181E25"/>
    <w:rsid w:val="00182064"/>
    <w:rsid w:val="00182462"/>
    <w:rsid w:val="001827D4"/>
    <w:rsid w:val="00183A31"/>
    <w:rsid w:val="00183DA6"/>
    <w:rsid w:val="00185A75"/>
    <w:rsid w:val="00185B9E"/>
    <w:rsid w:val="001868FE"/>
    <w:rsid w:val="0019216F"/>
    <w:rsid w:val="001A394C"/>
    <w:rsid w:val="001A534D"/>
    <w:rsid w:val="001A5489"/>
    <w:rsid w:val="001A66BB"/>
    <w:rsid w:val="001B2B83"/>
    <w:rsid w:val="001B60A5"/>
    <w:rsid w:val="001C053A"/>
    <w:rsid w:val="001C3245"/>
    <w:rsid w:val="001C4C12"/>
    <w:rsid w:val="001D0E39"/>
    <w:rsid w:val="001D0F8B"/>
    <w:rsid w:val="001D1DA9"/>
    <w:rsid w:val="001D2F6D"/>
    <w:rsid w:val="001D365C"/>
    <w:rsid w:val="001E0A86"/>
    <w:rsid w:val="001E213D"/>
    <w:rsid w:val="001E3F01"/>
    <w:rsid w:val="001E4114"/>
    <w:rsid w:val="001E4583"/>
    <w:rsid w:val="001E4DDC"/>
    <w:rsid w:val="001E5D82"/>
    <w:rsid w:val="001E5DE8"/>
    <w:rsid w:val="001E7718"/>
    <w:rsid w:val="001F1905"/>
    <w:rsid w:val="001F2932"/>
    <w:rsid w:val="001F39F4"/>
    <w:rsid w:val="001F4E47"/>
    <w:rsid w:val="001F76A3"/>
    <w:rsid w:val="00200EE0"/>
    <w:rsid w:val="00201434"/>
    <w:rsid w:val="0020393E"/>
    <w:rsid w:val="00206AE4"/>
    <w:rsid w:val="00210A77"/>
    <w:rsid w:val="00214C93"/>
    <w:rsid w:val="0021604F"/>
    <w:rsid w:val="002164C3"/>
    <w:rsid w:val="00217203"/>
    <w:rsid w:val="00221CD0"/>
    <w:rsid w:val="002231D8"/>
    <w:rsid w:val="002326F4"/>
    <w:rsid w:val="00234E4D"/>
    <w:rsid w:val="0023614A"/>
    <w:rsid w:val="0024478E"/>
    <w:rsid w:val="00244941"/>
    <w:rsid w:val="00244E6D"/>
    <w:rsid w:val="002503C6"/>
    <w:rsid w:val="00250D2B"/>
    <w:rsid w:val="00272039"/>
    <w:rsid w:val="00273C7B"/>
    <w:rsid w:val="00276303"/>
    <w:rsid w:val="0028486F"/>
    <w:rsid w:val="002868C1"/>
    <w:rsid w:val="00293261"/>
    <w:rsid w:val="0029409A"/>
    <w:rsid w:val="002A2726"/>
    <w:rsid w:val="002A424B"/>
    <w:rsid w:val="002B7F12"/>
    <w:rsid w:val="002C0747"/>
    <w:rsid w:val="002C2FAC"/>
    <w:rsid w:val="002C3CFA"/>
    <w:rsid w:val="002C54EA"/>
    <w:rsid w:val="002D294B"/>
    <w:rsid w:val="002D4B62"/>
    <w:rsid w:val="002E18F9"/>
    <w:rsid w:val="002E6C81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29DC"/>
    <w:rsid w:val="003257B6"/>
    <w:rsid w:val="00326E0C"/>
    <w:rsid w:val="003274F6"/>
    <w:rsid w:val="00333998"/>
    <w:rsid w:val="00335564"/>
    <w:rsid w:val="00340638"/>
    <w:rsid w:val="0034135B"/>
    <w:rsid w:val="00343574"/>
    <w:rsid w:val="00343F95"/>
    <w:rsid w:val="00352FAF"/>
    <w:rsid w:val="003536F5"/>
    <w:rsid w:val="00356BA7"/>
    <w:rsid w:val="00364CD6"/>
    <w:rsid w:val="00367CF8"/>
    <w:rsid w:val="00370331"/>
    <w:rsid w:val="0037086D"/>
    <w:rsid w:val="00372BA0"/>
    <w:rsid w:val="003800BC"/>
    <w:rsid w:val="00382C6D"/>
    <w:rsid w:val="0038314A"/>
    <w:rsid w:val="00384205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4C90"/>
    <w:rsid w:val="003B72D9"/>
    <w:rsid w:val="003C33B7"/>
    <w:rsid w:val="003C4A01"/>
    <w:rsid w:val="003C5E5D"/>
    <w:rsid w:val="003C7594"/>
    <w:rsid w:val="003D443C"/>
    <w:rsid w:val="003E22F5"/>
    <w:rsid w:val="003E6E1D"/>
    <w:rsid w:val="003E6F26"/>
    <w:rsid w:val="003F034B"/>
    <w:rsid w:val="003F502A"/>
    <w:rsid w:val="003F5F6D"/>
    <w:rsid w:val="003F616D"/>
    <w:rsid w:val="00401B51"/>
    <w:rsid w:val="004038B0"/>
    <w:rsid w:val="00405088"/>
    <w:rsid w:val="00405638"/>
    <w:rsid w:val="00405B21"/>
    <w:rsid w:val="004149FA"/>
    <w:rsid w:val="004152A3"/>
    <w:rsid w:val="00420061"/>
    <w:rsid w:val="00420B8A"/>
    <w:rsid w:val="00421D90"/>
    <w:rsid w:val="00423B6F"/>
    <w:rsid w:val="00425626"/>
    <w:rsid w:val="00425D26"/>
    <w:rsid w:val="00440AB5"/>
    <w:rsid w:val="00440EFC"/>
    <w:rsid w:val="00443A8B"/>
    <w:rsid w:val="00446209"/>
    <w:rsid w:val="0044658B"/>
    <w:rsid w:val="004466F9"/>
    <w:rsid w:val="004507A6"/>
    <w:rsid w:val="004517AD"/>
    <w:rsid w:val="00452D8D"/>
    <w:rsid w:val="004557D6"/>
    <w:rsid w:val="00456969"/>
    <w:rsid w:val="00457677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961B1"/>
    <w:rsid w:val="00497B31"/>
    <w:rsid w:val="00497BD1"/>
    <w:rsid w:val="004A1580"/>
    <w:rsid w:val="004A2C08"/>
    <w:rsid w:val="004A65AC"/>
    <w:rsid w:val="004B2256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F29"/>
    <w:rsid w:val="004E226A"/>
    <w:rsid w:val="004E43EF"/>
    <w:rsid w:val="004E6120"/>
    <w:rsid w:val="004E6B52"/>
    <w:rsid w:val="004F09A0"/>
    <w:rsid w:val="00500DFF"/>
    <w:rsid w:val="00501B80"/>
    <w:rsid w:val="00505D67"/>
    <w:rsid w:val="00506430"/>
    <w:rsid w:val="00510936"/>
    <w:rsid w:val="00515C1A"/>
    <w:rsid w:val="0051776E"/>
    <w:rsid w:val="005208F0"/>
    <w:rsid w:val="00522E80"/>
    <w:rsid w:val="005231A9"/>
    <w:rsid w:val="00523F9F"/>
    <w:rsid w:val="005306B4"/>
    <w:rsid w:val="00531048"/>
    <w:rsid w:val="0053478D"/>
    <w:rsid w:val="005354B1"/>
    <w:rsid w:val="00536351"/>
    <w:rsid w:val="0054004E"/>
    <w:rsid w:val="0054119D"/>
    <w:rsid w:val="00545038"/>
    <w:rsid w:val="00545135"/>
    <w:rsid w:val="00547933"/>
    <w:rsid w:val="0055013C"/>
    <w:rsid w:val="00554713"/>
    <w:rsid w:val="0055578B"/>
    <w:rsid w:val="00557449"/>
    <w:rsid w:val="00560632"/>
    <w:rsid w:val="00563741"/>
    <w:rsid w:val="00563A75"/>
    <w:rsid w:val="0057296C"/>
    <w:rsid w:val="0057309E"/>
    <w:rsid w:val="00574F91"/>
    <w:rsid w:val="00574F9A"/>
    <w:rsid w:val="00575F2F"/>
    <w:rsid w:val="00577D18"/>
    <w:rsid w:val="00577E73"/>
    <w:rsid w:val="005813B1"/>
    <w:rsid w:val="00583045"/>
    <w:rsid w:val="00585551"/>
    <w:rsid w:val="005908D1"/>
    <w:rsid w:val="0059636A"/>
    <w:rsid w:val="005A7F9F"/>
    <w:rsid w:val="005B370B"/>
    <w:rsid w:val="005B79C3"/>
    <w:rsid w:val="005C3AD1"/>
    <w:rsid w:val="005C6403"/>
    <w:rsid w:val="005C7013"/>
    <w:rsid w:val="005C7301"/>
    <w:rsid w:val="005D24EA"/>
    <w:rsid w:val="005D76A0"/>
    <w:rsid w:val="005D79B1"/>
    <w:rsid w:val="005E070B"/>
    <w:rsid w:val="005F161B"/>
    <w:rsid w:val="005F2E0B"/>
    <w:rsid w:val="005F405F"/>
    <w:rsid w:val="005F6EEB"/>
    <w:rsid w:val="0060191A"/>
    <w:rsid w:val="00602980"/>
    <w:rsid w:val="0060378F"/>
    <w:rsid w:val="00603E22"/>
    <w:rsid w:val="00604824"/>
    <w:rsid w:val="00604934"/>
    <w:rsid w:val="006062F1"/>
    <w:rsid w:val="006143E9"/>
    <w:rsid w:val="00615BE3"/>
    <w:rsid w:val="0062105B"/>
    <w:rsid w:val="0062485E"/>
    <w:rsid w:val="0062642D"/>
    <w:rsid w:val="0063032D"/>
    <w:rsid w:val="00631DD2"/>
    <w:rsid w:val="00634D5E"/>
    <w:rsid w:val="00637EF8"/>
    <w:rsid w:val="0064564F"/>
    <w:rsid w:val="00647DB4"/>
    <w:rsid w:val="00650FA2"/>
    <w:rsid w:val="00655ECF"/>
    <w:rsid w:val="00661104"/>
    <w:rsid w:val="00661E66"/>
    <w:rsid w:val="00664748"/>
    <w:rsid w:val="006664A1"/>
    <w:rsid w:val="00667966"/>
    <w:rsid w:val="00671EA4"/>
    <w:rsid w:val="0067579F"/>
    <w:rsid w:val="00677F68"/>
    <w:rsid w:val="00694751"/>
    <w:rsid w:val="006A03EC"/>
    <w:rsid w:val="006A1540"/>
    <w:rsid w:val="006A1AE0"/>
    <w:rsid w:val="006A236A"/>
    <w:rsid w:val="006A489A"/>
    <w:rsid w:val="006A6F0A"/>
    <w:rsid w:val="006B03A0"/>
    <w:rsid w:val="006B1652"/>
    <w:rsid w:val="006B25FB"/>
    <w:rsid w:val="006B336A"/>
    <w:rsid w:val="006B3F35"/>
    <w:rsid w:val="006B5D65"/>
    <w:rsid w:val="006B7750"/>
    <w:rsid w:val="006D0383"/>
    <w:rsid w:val="006D0F65"/>
    <w:rsid w:val="006D48E4"/>
    <w:rsid w:val="006D50D9"/>
    <w:rsid w:val="006D5CD0"/>
    <w:rsid w:val="006D76C9"/>
    <w:rsid w:val="006D7CCD"/>
    <w:rsid w:val="006E379B"/>
    <w:rsid w:val="006F3215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3871"/>
    <w:rsid w:val="00755DAF"/>
    <w:rsid w:val="007634B3"/>
    <w:rsid w:val="0076409F"/>
    <w:rsid w:val="007701B2"/>
    <w:rsid w:val="007770DA"/>
    <w:rsid w:val="00784C3D"/>
    <w:rsid w:val="0079602D"/>
    <w:rsid w:val="007A05B9"/>
    <w:rsid w:val="007A0F41"/>
    <w:rsid w:val="007A3627"/>
    <w:rsid w:val="007A3824"/>
    <w:rsid w:val="007B64B0"/>
    <w:rsid w:val="007C5F81"/>
    <w:rsid w:val="007C6367"/>
    <w:rsid w:val="007D03C7"/>
    <w:rsid w:val="007D095F"/>
    <w:rsid w:val="007D5D7A"/>
    <w:rsid w:val="007D62A4"/>
    <w:rsid w:val="007D6600"/>
    <w:rsid w:val="007E51FE"/>
    <w:rsid w:val="007E577A"/>
    <w:rsid w:val="007E7573"/>
    <w:rsid w:val="007F08B2"/>
    <w:rsid w:val="007F154F"/>
    <w:rsid w:val="007F72AE"/>
    <w:rsid w:val="0080682A"/>
    <w:rsid w:val="00806E0F"/>
    <w:rsid w:val="00812010"/>
    <w:rsid w:val="00812E9B"/>
    <w:rsid w:val="0081392B"/>
    <w:rsid w:val="00815578"/>
    <w:rsid w:val="00821A01"/>
    <w:rsid w:val="00822497"/>
    <w:rsid w:val="00822680"/>
    <w:rsid w:val="00823841"/>
    <w:rsid w:val="00823DDC"/>
    <w:rsid w:val="0083116A"/>
    <w:rsid w:val="008402D5"/>
    <w:rsid w:val="0084046A"/>
    <w:rsid w:val="008443ED"/>
    <w:rsid w:val="00846EB0"/>
    <w:rsid w:val="008477B9"/>
    <w:rsid w:val="00851CE6"/>
    <w:rsid w:val="0085312E"/>
    <w:rsid w:val="00853FED"/>
    <w:rsid w:val="00856335"/>
    <w:rsid w:val="0086030F"/>
    <w:rsid w:val="00860CEF"/>
    <w:rsid w:val="00863195"/>
    <w:rsid w:val="0086708C"/>
    <w:rsid w:val="00874812"/>
    <w:rsid w:val="00875FCF"/>
    <w:rsid w:val="008826AE"/>
    <w:rsid w:val="00884960"/>
    <w:rsid w:val="008850A2"/>
    <w:rsid w:val="008853CA"/>
    <w:rsid w:val="00887D6A"/>
    <w:rsid w:val="00887DD9"/>
    <w:rsid w:val="00891AF2"/>
    <w:rsid w:val="00897805"/>
    <w:rsid w:val="008B0FBD"/>
    <w:rsid w:val="008B7107"/>
    <w:rsid w:val="008C2EC7"/>
    <w:rsid w:val="008C34E9"/>
    <w:rsid w:val="008C4292"/>
    <w:rsid w:val="008C4DAD"/>
    <w:rsid w:val="008D6210"/>
    <w:rsid w:val="008D6E50"/>
    <w:rsid w:val="008D7926"/>
    <w:rsid w:val="008E0B73"/>
    <w:rsid w:val="008E0F12"/>
    <w:rsid w:val="008E2AE7"/>
    <w:rsid w:val="008E357E"/>
    <w:rsid w:val="008E4C49"/>
    <w:rsid w:val="008E58FE"/>
    <w:rsid w:val="008F1CD2"/>
    <w:rsid w:val="008F2486"/>
    <w:rsid w:val="008F7488"/>
    <w:rsid w:val="009009D8"/>
    <w:rsid w:val="009014BF"/>
    <w:rsid w:val="00904616"/>
    <w:rsid w:val="0090469F"/>
    <w:rsid w:val="009049DF"/>
    <w:rsid w:val="00904BFD"/>
    <w:rsid w:val="00906E79"/>
    <w:rsid w:val="00907945"/>
    <w:rsid w:val="00912677"/>
    <w:rsid w:val="00915089"/>
    <w:rsid w:val="009154F5"/>
    <w:rsid w:val="00915A0A"/>
    <w:rsid w:val="0091603E"/>
    <w:rsid w:val="009200D0"/>
    <w:rsid w:val="00920BE6"/>
    <w:rsid w:val="00921C86"/>
    <w:rsid w:val="009257B8"/>
    <w:rsid w:val="00925838"/>
    <w:rsid w:val="00930F21"/>
    <w:rsid w:val="00935876"/>
    <w:rsid w:val="00936A7C"/>
    <w:rsid w:val="00940E79"/>
    <w:rsid w:val="00944EDB"/>
    <w:rsid w:val="00950440"/>
    <w:rsid w:val="00951737"/>
    <w:rsid w:val="00952726"/>
    <w:rsid w:val="00954E24"/>
    <w:rsid w:val="009559E1"/>
    <w:rsid w:val="00955A3A"/>
    <w:rsid w:val="00956821"/>
    <w:rsid w:val="00962673"/>
    <w:rsid w:val="00962B87"/>
    <w:rsid w:val="00965E55"/>
    <w:rsid w:val="00966530"/>
    <w:rsid w:val="00966962"/>
    <w:rsid w:val="00971728"/>
    <w:rsid w:val="00973040"/>
    <w:rsid w:val="009734C7"/>
    <w:rsid w:val="00974441"/>
    <w:rsid w:val="00976D5D"/>
    <w:rsid w:val="00980A16"/>
    <w:rsid w:val="009826E3"/>
    <w:rsid w:val="00986E53"/>
    <w:rsid w:val="009875EC"/>
    <w:rsid w:val="00994E1A"/>
    <w:rsid w:val="00996B74"/>
    <w:rsid w:val="009A03E6"/>
    <w:rsid w:val="009A0F33"/>
    <w:rsid w:val="009A26DA"/>
    <w:rsid w:val="009A2ED4"/>
    <w:rsid w:val="009A3DB3"/>
    <w:rsid w:val="009A53D6"/>
    <w:rsid w:val="009A7C00"/>
    <w:rsid w:val="009B1A0A"/>
    <w:rsid w:val="009B57DE"/>
    <w:rsid w:val="009B6180"/>
    <w:rsid w:val="009B632F"/>
    <w:rsid w:val="009B640D"/>
    <w:rsid w:val="009B740C"/>
    <w:rsid w:val="009B799B"/>
    <w:rsid w:val="009C50FD"/>
    <w:rsid w:val="009C5A82"/>
    <w:rsid w:val="009C611C"/>
    <w:rsid w:val="009C6686"/>
    <w:rsid w:val="009D01F9"/>
    <w:rsid w:val="009D1725"/>
    <w:rsid w:val="009D307D"/>
    <w:rsid w:val="009D38F4"/>
    <w:rsid w:val="009D3A59"/>
    <w:rsid w:val="009D3A5F"/>
    <w:rsid w:val="009D5164"/>
    <w:rsid w:val="009D5668"/>
    <w:rsid w:val="009E01CF"/>
    <w:rsid w:val="009E23CD"/>
    <w:rsid w:val="009E6DB9"/>
    <w:rsid w:val="009F46C5"/>
    <w:rsid w:val="00A02099"/>
    <w:rsid w:val="00A02D04"/>
    <w:rsid w:val="00A04727"/>
    <w:rsid w:val="00A04ACB"/>
    <w:rsid w:val="00A052A7"/>
    <w:rsid w:val="00A060C7"/>
    <w:rsid w:val="00A06197"/>
    <w:rsid w:val="00A1372E"/>
    <w:rsid w:val="00A13F8D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0689"/>
    <w:rsid w:val="00A6168D"/>
    <w:rsid w:val="00A62AD1"/>
    <w:rsid w:val="00A63013"/>
    <w:rsid w:val="00A630F3"/>
    <w:rsid w:val="00A63748"/>
    <w:rsid w:val="00A6402F"/>
    <w:rsid w:val="00A670C2"/>
    <w:rsid w:val="00A70F8F"/>
    <w:rsid w:val="00A73409"/>
    <w:rsid w:val="00A76F4F"/>
    <w:rsid w:val="00A77802"/>
    <w:rsid w:val="00A80261"/>
    <w:rsid w:val="00A8084A"/>
    <w:rsid w:val="00A81896"/>
    <w:rsid w:val="00A819D4"/>
    <w:rsid w:val="00A854AB"/>
    <w:rsid w:val="00A860A1"/>
    <w:rsid w:val="00A87322"/>
    <w:rsid w:val="00A91896"/>
    <w:rsid w:val="00A9395B"/>
    <w:rsid w:val="00AA294E"/>
    <w:rsid w:val="00AA43B5"/>
    <w:rsid w:val="00AA453E"/>
    <w:rsid w:val="00AA5B2C"/>
    <w:rsid w:val="00AA6005"/>
    <w:rsid w:val="00AB0A74"/>
    <w:rsid w:val="00AB5E84"/>
    <w:rsid w:val="00AC3164"/>
    <w:rsid w:val="00AC3CDA"/>
    <w:rsid w:val="00AC5438"/>
    <w:rsid w:val="00AC545D"/>
    <w:rsid w:val="00AC6B33"/>
    <w:rsid w:val="00AD12F9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6DF2"/>
    <w:rsid w:val="00B03E05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24B3E"/>
    <w:rsid w:val="00B25CF0"/>
    <w:rsid w:val="00B32289"/>
    <w:rsid w:val="00B32510"/>
    <w:rsid w:val="00B37C25"/>
    <w:rsid w:val="00B44D0C"/>
    <w:rsid w:val="00B5087D"/>
    <w:rsid w:val="00B5134A"/>
    <w:rsid w:val="00B53A19"/>
    <w:rsid w:val="00B54945"/>
    <w:rsid w:val="00B5762B"/>
    <w:rsid w:val="00B57AD9"/>
    <w:rsid w:val="00B60609"/>
    <w:rsid w:val="00B61D3F"/>
    <w:rsid w:val="00B62262"/>
    <w:rsid w:val="00B64AC0"/>
    <w:rsid w:val="00B666C1"/>
    <w:rsid w:val="00B736B3"/>
    <w:rsid w:val="00B73FA9"/>
    <w:rsid w:val="00B75463"/>
    <w:rsid w:val="00B75536"/>
    <w:rsid w:val="00B76A0C"/>
    <w:rsid w:val="00B8063F"/>
    <w:rsid w:val="00B82B0B"/>
    <w:rsid w:val="00B832F8"/>
    <w:rsid w:val="00B84E2F"/>
    <w:rsid w:val="00B850E0"/>
    <w:rsid w:val="00B85E4F"/>
    <w:rsid w:val="00B86431"/>
    <w:rsid w:val="00B87439"/>
    <w:rsid w:val="00B8768C"/>
    <w:rsid w:val="00B90286"/>
    <w:rsid w:val="00B902C0"/>
    <w:rsid w:val="00B91908"/>
    <w:rsid w:val="00B9201A"/>
    <w:rsid w:val="00B920CF"/>
    <w:rsid w:val="00B9294F"/>
    <w:rsid w:val="00B92F64"/>
    <w:rsid w:val="00B9466D"/>
    <w:rsid w:val="00B95D1D"/>
    <w:rsid w:val="00BA7DEA"/>
    <w:rsid w:val="00BB09AF"/>
    <w:rsid w:val="00BB0C6C"/>
    <w:rsid w:val="00BB29DA"/>
    <w:rsid w:val="00BB2C18"/>
    <w:rsid w:val="00BB2F38"/>
    <w:rsid w:val="00BB412F"/>
    <w:rsid w:val="00BB4EE9"/>
    <w:rsid w:val="00BB69CE"/>
    <w:rsid w:val="00BB6D12"/>
    <w:rsid w:val="00BC0626"/>
    <w:rsid w:val="00BC1358"/>
    <w:rsid w:val="00BC1C23"/>
    <w:rsid w:val="00BC396B"/>
    <w:rsid w:val="00BC472A"/>
    <w:rsid w:val="00BC6282"/>
    <w:rsid w:val="00BD0D41"/>
    <w:rsid w:val="00BD1F80"/>
    <w:rsid w:val="00BD240A"/>
    <w:rsid w:val="00BD2DFC"/>
    <w:rsid w:val="00BD5518"/>
    <w:rsid w:val="00BD59AA"/>
    <w:rsid w:val="00BD6B7E"/>
    <w:rsid w:val="00BE10E0"/>
    <w:rsid w:val="00BE134C"/>
    <w:rsid w:val="00BE13C3"/>
    <w:rsid w:val="00BE3A33"/>
    <w:rsid w:val="00BE44D9"/>
    <w:rsid w:val="00BE4525"/>
    <w:rsid w:val="00BE679A"/>
    <w:rsid w:val="00BF2CC4"/>
    <w:rsid w:val="00C03F56"/>
    <w:rsid w:val="00C0542A"/>
    <w:rsid w:val="00C05BF3"/>
    <w:rsid w:val="00C20957"/>
    <w:rsid w:val="00C24E37"/>
    <w:rsid w:val="00C31902"/>
    <w:rsid w:val="00C41443"/>
    <w:rsid w:val="00C42FBB"/>
    <w:rsid w:val="00C43D39"/>
    <w:rsid w:val="00C45A64"/>
    <w:rsid w:val="00C54E30"/>
    <w:rsid w:val="00C55316"/>
    <w:rsid w:val="00C55836"/>
    <w:rsid w:val="00C6308D"/>
    <w:rsid w:val="00C64708"/>
    <w:rsid w:val="00C72605"/>
    <w:rsid w:val="00C74093"/>
    <w:rsid w:val="00C748AD"/>
    <w:rsid w:val="00C82624"/>
    <w:rsid w:val="00C82BF9"/>
    <w:rsid w:val="00C848D5"/>
    <w:rsid w:val="00C852E8"/>
    <w:rsid w:val="00C86CB8"/>
    <w:rsid w:val="00C90A25"/>
    <w:rsid w:val="00C90FE0"/>
    <w:rsid w:val="00C91814"/>
    <w:rsid w:val="00C91BC9"/>
    <w:rsid w:val="00C95AD5"/>
    <w:rsid w:val="00C97A88"/>
    <w:rsid w:val="00CA4DCF"/>
    <w:rsid w:val="00CB1335"/>
    <w:rsid w:val="00CB363F"/>
    <w:rsid w:val="00CB7FF7"/>
    <w:rsid w:val="00CC12B2"/>
    <w:rsid w:val="00CC198E"/>
    <w:rsid w:val="00CC1D99"/>
    <w:rsid w:val="00CC27E2"/>
    <w:rsid w:val="00CC3222"/>
    <w:rsid w:val="00CC3F5C"/>
    <w:rsid w:val="00CC4D87"/>
    <w:rsid w:val="00CD03CC"/>
    <w:rsid w:val="00CD37E8"/>
    <w:rsid w:val="00CD4130"/>
    <w:rsid w:val="00CD4B1C"/>
    <w:rsid w:val="00CE63FE"/>
    <w:rsid w:val="00CF11F4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BFF"/>
    <w:rsid w:val="00D13FF2"/>
    <w:rsid w:val="00D1742F"/>
    <w:rsid w:val="00D17B8B"/>
    <w:rsid w:val="00D228D8"/>
    <w:rsid w:val="00D22D19"/>
    <w:rsid w:val="00D235F0"/>
    <w:rsid w:val="00D24A55"/>
    <w:rsid w:val="00D25248"/>
    <w:rsid w:val="00D30929"/>
    <w:rsid w:val="00D315B2"/>
    <w:rsid w:val="00D349AB"/>
    <w:rsid w:val="00D35E16"/>
    <w:rsid w:val="00D37AA9"/>
    <w:rsid w:val="00D4512D"/>
    <w:rsid w:val="00D47119"/>
    <w:rsid w:val="00D47468"/>
    <w:rsid w:val="00D600BA"/>
    <w:rsid w:val="00D604B5"/>
    <w:rsid w:val="00D61772"/>
    <w:rsid w:val="00D63E91"/>
    <w:rsid w:val="00D64788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3882"/>
    <w:rsid w:val="00D93929"/>
    <w:rsid w:val="00DA0C86"/>
    <w:rsid w:val="00DA52DC"/>
    <w:rsid w:val="00DA5EA5"/>
    <w:rsid w:val="00DA63B4"/>
    <w:rsid w:val="00DB1CA9"/>
    <w:rsid w:val="00DB7AC2"/>
    <w:rsid w:val="00DC4DE7"/>
    <w:rsid w:val="00DC61D9"/>
    <w:rsid w:val="00DC7D2E"/>
    <w:rsid w:val="00DD2B88"/>
    <w:rsid w:val="00DD325C"/>
    <w:rsid w:val="00DD52D6"/>
    <w:rsid w:val="00DE11CA"/>
    <w:rsid w:val="00DE1442"/>
    <w:rsid w:val="00DE2809"/>
    <w:rsid w:val="00DE4D12"/>
    <w:rsid w:val="00DF1DCD"/>
    <w:rsid w:val="00DF324F"/>
    <w:rsid w:val="00DF49D3"/>
    <w:rsid w:val="00DF61DC"/>
    <w:rsid w:val="00DF72C2"/>
    <w:rsid w:val="00E02F1C"/>
    <w:rsid w:val="00E037A7"/>
    <w:rsid w:val="00E0614C"/>
    <w:rsid w:val="00E111B7"/>
    <w:rsid w:val="00E1294F"/>
    <w:rsid w:val="00E13266"/>
    <w:rsid w:val="00E1690A"/>
    <w:rsid w:val="00E21184"/>
    <w:rsid w:val="00E2289F"/>
    <w:rsid w:val="00E24F97"/>
    <w:rsid w:val="00E30D33"/>
    <w:rsid w:val="00E30EE0"/>
    <w:rsid w:val="00E3388C"/>
    <w:rsid w:val="00E33A0E"/>
    <w:rsid w:val="00E34448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1A7"/>
    <w:rsid w:val="00E643A1"/>
    <w:rsid w:val="00E647AA"/>
    <w:rsid w:val="00E658F6"/>
    <w:rsid w:val="00E662CF"/>
    <w:rsid w:val="00E678C3"/>
    <w:rsid w:val="00E74ABB"/>
    <w:rsid w:val="00E76B96"/>
    <w:rsid w:val="00E80DD1"/>
    <w:rsid w:val="00E83D84"/>
    <w:rsid w:val="00E84136"/>
    <w:rsid w:val="00E86461"/>
    <w:rsid w:val="00E87CEB"/>
    <w:rsid w:val="00E91BA5"/>
    <w:rsid w:val="00E941A2"/>
    <w:rsid w:val="00E95B67"/>
    <w:rsid w:val="00EA16A1"/>
    <w:rsid w:val="00EA1A39"/>
    <w:rsid w:val="00EA2E4E"/>
    <w:rsid w:val="00EB3B7B"/>
    <w:rsid w:val="00EB3F0F"/>
    <w:rsid w:val="00EB7E29"/>
    <w:rsid w:val="00EC3AA0"/>
    <w:rsid w:val="00ED1CB0"/>
    <w:rsid w:val="00ED217F"/>
    <w:rsid w:val="00ED3EEC"/>
    <w:rsid w:val="00EE40F8"/>
    <w:rsid w:val="00EE57AD"/>
    <w:rsid w:val="00EE7BE4"/>
    <w:rsid w:val="00EF1088"/>
    <w:rsid w:val="00EF1D22"/>
    <w:rsid w:val="00EF70CB"/>
    <w:rsid w:val="00F002E2"/>
    <w:rsid w:val="00F021E9"/>
    <w:rsid w:val="00F1565B"/>
    <w:rsid w:val="00F21F2C"/>
    <w:rsid w:val="00F221AD"/>
    <w:rsid w:val="00F23D7E"/>
    <w:rsid w:val="00F25B13"/>
    <w:rsid w:val="00F26892"/>
    <w:rsid w:val="00F3014D"/>
    <w:rsid w:val="00F301F8"/>
    <w:rsid w:val="00F31DF2"/>
    <w:rsid w:val="00F33A82"/>
    <w:rsid w:val="00F3536A"/>
    <w:rsid w:val="00F40287"/>
    <w:rsid w:val="00F455A0"/>
    <w:rsid w:val="00F46D77"/>
    <w:rsid w:val="00F50004"/>
    <w:rsid w:val="00F511EE"/>
    <w:rsid w:val="00F562AD"/>
    <w:rsid w:val="00F63F9F"/>
    <w:rsid w:val="00F70D6B"/>
    <w:rsid w:val="00F72894"/>
    <w:rsid w:val="00F74EE1"/>
    <w:rsid w:val="00F74F41"/>
    <w:rsid w:val="00F816F3"/>
    <w:rsid w:val="00F81819"/>
    <w:rsid w:val="00F83BEB"/>
    <w:rsid w:val="00F840C7"/>
    <w:rsid w:val="00F85910"/>
    <w:rsid w:val="00F85BEC"/>
    <w:rsid w:val="00F86FDE"/>
    <w:rsid w:val="00F8726C"/>
    <w:rsid w:val="00F908F9"/>
    <w:rsid w:val="00F925B3"/>
    <w:rsid w:val="00F9370A"/>
    <w:rsid w:val="00F94310"/>
    <w:rsid w:val="00FA1444"/>
    <w:rsid w:val="00FA15B2"/>
    <w:rsid w:val="00FA30AA"/>
    <w:rsid w:val="00FB13B8"/>
    <w:rsid w:val="00FB3C86"/>
    <w:rsid w:val="00FB4E13"/>
    <w:rsid w:val="00FB7B55"/>
    <w:rsid w:val="00FC51EB"/>
    <w:rsid w:val="00FC5888"/>
    <w:rsid w:val="00FC672B"/>
    <w:rsid w:val="00FC6738"/>
    <w:rsid w:val="00FC6E4E"/>
    <w:rsid w:val="00FD169B"/>
    <w:rsid w:val="00FD4A38"/>
    <w:rsid w:val="00FD796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AC68-0743-4A10-8C41-9BFA33FE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9</Pages>
  <Words>2433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105</cp:revision>
  <cp:lastPrinted>2023-08-14T09:15:00Z</cp:lastPrinted>
  <dcterms:created xsi:type="dcterms:W3CDTF">2022-12-30T09:17:00Z</dcterms:created>
  <dcterms:modified xsi:type="dcterms:W3CDTF">2023-08-16T05:53:00Z</dcterms:modified>
</cp:coreProperties>
</file>