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7BAAF" w14:textId="77777777" w:rsidR="00456093" w:rsidRDefault="00456093" w:rsidP="00C47577">
      <w:pPr>
        <w:tabs>
          <w:tab w:val="left" w:pos="1080"/>
        </w:tabs>
        <w:jc w:val="right"/>
        <w:rPr>
          <w:sz w:val="20"/>
        </w:rPr>
      </w:pPr>
    </w:p>
    <w:p w14:paraId="7231AEED" w14:textId="082291B7" w:rsidR="00C47577" w:rsidRPr="00147A9B" w:rsidRDefault="00EE38C8" w:rsidP="00C47577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6257DE">
        <w:rPr>
          <w:sz w:val="20"/>
        </w:rPr>
        <w:t xml:space="preserve">cznik nr </w:t>
      </w:r>
      <w:r w:rsidR="00835441">
        <w:rPr>
          <w:sz w:val="20"/>
        </w:rPr>
        <w:t>5</w:t>
      </w:r>
      <w:r w:rsidRPr="00147A9B">
        <w:rPr>
          <w:sz w:val="20"/>
        </w:rPr>
        <w:t xml:space="preserve"> SWZ</w:t>
      </w:r>
    </w:p>
    <w:p w14:paraId="7710B4C1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56F3374A" w14:textId="320B9902" w:rsidR="00C47577" w:rsidRPr="00605A7F" w:rsidRDefault="00457962" w:rsidP="00457962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 xml:space="preserve">Znak postępowania: </w:t>
      </w:r>
      <w:r w:rsidR="001262E0">
        <w:rPr>
          <w:b/>
          <w:sz w:val="20"/>
        </w:rPr>
        <w:t>11</w:t>
      </w:r>
      <w:bookmarkStart w:id="0" w:name="_GoBack"/>
      <w:bookmarkEnd w:id="0"/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</w:t>
      </w:r>
      <w:r w:rsidR="00835441">
        <w:rPr>
          <w:b/>
          <w:sz w:val="20"/>
        </w:rPr>
        <w:t>2</w:t>
      </w:r>
    </w:p>
    <w:p w14:paraId="4B9CF05E" w14:textId="69ABEF82" w:rsidR="00C47577" w:rsidRDefault="00C47577" w:rsidP="00C47577">
      <w:pPr>
        <w:pStyle w:val="Tekstpodstawowy"/>
        <w:spacing w:line="240" w:lineRule="exact"/>
        <w:jc w:val="right"/>
        <w:rPr>
          <w:rFonts w:ascii="Arial" w:hAnsi="Arial" w:cs="Arial"/>
          <w:szCs w:val="24"/>
        </w:rPr>
      </w:pPr>
    </w:p>
    <w:p w14:paraId="54403F79" w14:textId="77777777" w:rsidR="00C47577" w:rsidRDefault="00C47577" w:rsidP="009D54E1">
      <w:pPr>
        <w:pStyle w:val="ArjoFooterTitle"/>
      </w:pPr>
    </w:p>
    <w:p w14:paraId="2C5D0EC3" w14:textId="77777777" w:rsidR="009D54E1" w:rsidRDefault="009D54E1" w:rsidP="009D54E1">
      <w:pPr>
        <w:pStyle w:val="ArjoFooterTitle"/>
      </w:pPr>
    </w:p>
    <w:p w14:paraId="3FCFE6E3" w14:textId="52CD6308" w:rsidR="00C47577" w:rsidRPr="009D54E1" w:rsidRDefault="00C47577" w:rsidP="009D54E1">
      <w:pPr>
        <w:pStyle w:val="ArjoFooterTitle"/>
      </w:pPr>
      <w:r w:rsidRPr="009D54E1">
        <w:t>OŚWIADCZENIE</w:t>
      </w:r>
    </w:p>
    <w:p w14:paraId="25D97BD1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236FC33D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1A1CB7D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0708231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E3741C2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8E29AD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85B5BD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3DEF4E3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7B6581B3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002DBD0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75BA2323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00E2F540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1DE73998" w14:textId="11BB174F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9D54E1">
        <w:rPr>
          <w:sz w:val="24"/>
          <w:szCs w:val="24"/>
        </w:rPr>
        <w:t xml:space="preserve"> </w:t>
      </w:r>
      <w:r w:rsidR="009D54E1">
        <w:rPr>
          <w:sz w:val="24"/>
          <w:szCs w:val="24"/>
        </w:rPr>
        <w:br/>
      </w:r>
      <w:r>
        <w:rPr>
          <w:sz w:val="24"/>
          <w:szCs w:val="24"/>
        </w:rPr>
        <w:t>z innym wykonawcą nie prowadzą do zakłócenia konkurencji w postępowaniu o udzielenie zamówienia.</w:t>
      </w:r>
    </w:p>
    <w:p w14:paraId="4A994F8A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68D45DF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DF88909" w14:textId="7E4315E4" w:rsidR="00F0337A" w:rsidRPr="009D54E1" w:rsidRDefault="00C47577" w:rsidP="003E4C02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F0337A" w:rsidRPr="009D54E1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F479C" w14:textId="77777777" w:rsidR="00756683" w:rsidRDefault="00756683" w:rsidP="00201FB6">
      <w:r>
        <w:separator/>
      </w:r>
    </w:p>
  </w:endnote>
  <w:endnote w:type="continuationSeparator" w:id="0">
    <w:p w14:paraId="41338A9D" w14:textId="77777777" w:rsidR="00756683" w:rsidRDefault="00756683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AE04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04AB97FD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1262E0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1262E0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DE561" w14:textId="77777777" w:rsidR="00756683" w:rsidRDefault="00756683" w:rsidP="00201FB6">
      <w:r>
        <w:separator/>
      </w:r>
    </w:p>
  </w:footnote>
  <w:footnote w:type="continuationSeparator" w:id="0">
    <w:p w14:paraId="58B99E32" w14:textId="77777777" w:rsidR="00756683" w:rsidRDefault="00756683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740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C2A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2E0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CF9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0EB5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427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441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093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D545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Marzena MW. Wacławik</cp:lastModifiedBy>
  <cp:revision>3</cp:revision>
  <cp:lastPrinted>2021-05-11T09:09:00Z</cp:lastPrinted>
  <dcterms:created xsi:type="dcterms:W3CDTF">2022-03-30T13:55:00Z</dcterms:created>
  <dcterms:modified xsi:type="dcterms:W3CDTF">2022-05-05T15:19:00Z</dcterms:modified>
</cp:coreProperties>
</file>