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07" w:rsidRPr="00DA05CC" w:rsidRDefault="00E91BF1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A13E5F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96534D">
        <w:rPr>
          <w:rFonts w:eastAsia="Arial" w:cs="Times New Roman"/>
          <w:b/>
          <w:kern w:val="1"/>
          <w:szCs w:val="20"/>
          <w:lang w:eastAsia="zh-CN" w:bidi="hi-IN"/>
        </w:rPr>
        <w:t>04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3D5307" w:rsidRPr="00DA05CC" w:rsidRDefault="00BB42A2" w:rsidP="003D5307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</w:t>
      </w:r>
      <w:r w:rsidR="00E727D4">
        <w:rPr>
          <w:rFonts w:eastAsia="Arial" w:cs="Times New Roman"/>
          <w:b/>
          <w:kern w:val="1"/>
          <w:szCs w:val="20"/>
          <w:lang w:eastAsia="zh-CN" w:bidi="hi-IN"/>
        </w:rPr>
        <w:t>5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391EF6" w:rsidRPr="00DA05CC" w:rsidRDefault="00391EF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EE4798" w:rsidRPr="00DA05CC" w:rsidRDefault="00AC1AAF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WYKAZ </w:t>
      </w:r>
      <w:r w:rsidR="00031629" w:rsidRPr="00D16B66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ROBÓT BUDOWLANYCH</w:t>
      </w:r>
    </w:p>
    <w:p w:rsidR="00F32202" w:rsidRDefault="00F32202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>(w</w:t>
      </w:r>
      <w:r w:rsidR="00AC1AAF">
        <w:rPr>
          <w:rFonts w:cs="Times New Roman"/>
          <w:szCs w:val="20"/>
        </w:rPr>
        <w:t>ykonanych</w:t>
      </w:r>
      <w:r>
        <w:rPr>
          <w:rFonts w:cs="Times New Roman"/>
          <w:szCs w:val="20"/>
        </w:rPr>
        <w:t xml:space="preserve"> </w:t>
      </w:r>
      <w:r w:rsidR="00AC1AAF" w:rsidRPr="00AA3CD1">
        <w:rPr>
          <w:rFonts w:cs="Times New Roman"/>
          <w:szCs w:val="20"/>
        </w:rPr>
        <w:t>w</w:t>
      </w:r>
      <w:r w:rsidR="00AC1AAF" w:rsidRPr="00DA05CC">
        <w:rPr>
          <w:rFonts w:cs="Times New Roman"/>
          <w:szCs w:val="20"/>
        </w:rPr>
        <w:t xml:space="preserve"> ciągu ostatnich pięciu lat przed upływem terminu składania ofer</w:t>
      </w:r>
      <w:r>
        <w:rPr>
          <w:rFonts w:cs="Times New Roman"/>
          <w:szCs w:val="20"/>
        </w:rPr>
        <w:t>t,</w:t>
      </w:r>
    </w:p>
    <w:p w:rsidR="00EE4798" w:rsidRDefault="00AC1AAF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 w:rsidRPr="00DA05CC">
        <w:rPr>
          <w:rFonts w:cs="Times New Roman"/>
          <w:szCs w:val="20"/>
        </w:rPr>
        <w:t xml:space="preserve">a jeżeli okres prowadzenia działalności jest </w:t>
      </w:r>
      <w:r w:rsidR="00F32202">
        <w:rPr>
          <w:rFonts w:cs="Times New Roman"/>
          <w:szCs w:val="20"/>
        </w:rPr>
        <w:t>krótszy – w tym okresie)</w:t>
      </w:r>
    </w:p>
    <w:p w:rsidR="000C2341" w:rsidRDefault="000C2341" w:rsidP="00F3220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5F034A" w:rsidRPr="00DA05CC" w:rsidRDefault="005F034A" w:rsidP="00F3220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EE4798" w:rsidRPr="0094225E" w:rsidRDefault="00F62FE0" w:rsidP="005F034A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CC7E8C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CC7E8C">
        <w:rPr>
          <w:rFonts w:eastAsia="Times New Roman" w:cs="Times New Roman"/>
          <w:szCs w:val="20"/>
        </w:rPr>
        <w:t>zadanie inwestycyjnego pn.</w:t>
      </w:r>
      <w:r w:rsidR="00CC7E8C" w:rsidRPr="00DA05CC">
        <w:rPr>
          <w:rFonts w:eastAsia="Times New Roman" w:cs="Times New Roman"/>
          <w:szCs w:val="20"/>
        </w:rPr>
        <w:t>:</w:t>
      </w:r>
      <w:r w:rsidR="0096534D">
        <w:rPr>
          <w:rFonts w:eastAsia="Times New Roman" w:cs="Times New Roman"/>
          <w:szCs w:val="20"/>
        </w:rPr>
        <w:t xml:space="preserve"> </w:t>
      </w:r>
      <w:r w:rsidR="0096534D">
        <w:rPr>
          <w:rFonts w:cs="Times New Roman"/>
          <w:szCs w:val="20"/>
        </w:rPr>
        <w:t>„</w:t>
      </w:r>
      <w:r w:rsidR="0096534D" w:rsidRPr="008E64AB">
        <w:rPr>
          <w:rFonts w:cs="Times New Roman"/>
          <w:bCs/>
          <w:szCs w:val="20"/>
        </w:rPr>
        <w:t>Przebudowa drogi powiatowej nr 2325G ul. Morska</w:t>
      </w:r>
      <w:r w:rsidR="0096534D">
        <w:rPr>
          <w:rFonts w:cs="Times New Roman"/>
          <w:bCs/>
          <w:szCs w:val="20"/>
        </w:rPr>
        <w:t xml:space="preserve"> </w:t>
      </w:r>
      <w:r w:rsidR="00D93256">
        <w:rPr>
          <w:rFonts w:cs="Times New Roman"/>
          <w:bCs/>
          <w:szCs w:val="20"/>
        </w:rPr>
        <w:t>w </w:t>
      </w:r>
      <w:r w:rsidR="0096534D">
        <w:rPr>
          <w:rFonts w:cs="Times New Roman"/>
          <w:bCs/>
          <w:szCs w:val="20"/>
        </w:rPr>
        <w:t>Stegnie</w:t>
      </w:r>
      <w:r w:rsidR="0096534D">
        <w:rPr>
          <w:rFonts w:eastAsia="Times New Roman" w:cs="Times New Roman"/>
          <w:szCs w:val="20"/>
        </w:rPr>
        <w:t xml:space="preserve"> </w:t>
      </w:r>
      <w:r w:rsidR="0096534D" w:rsidRPr="008E64AB">
        <w:rPr>
          <w:rFonts w:cs="Times New Roman"/>
          <w:bCs/>
          <w:szCs w:val="20"/>
        </w:rPr>
        <w:t>w zakresie budowy zatok parkingowych</w:t>
      </w:r>
      <w:r w:rsidR="0096534D">
        <w:rPr>
          <w:rFonts w:cs="Times New Roman"/>
          <w:bCs/>
          <w:szCs w:val="20"/>
        </w:rPr>
        <w:t>”: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843"/>
        <w:gridCol w:w="1559"/>
        <w:gridCol w:w="1984"/>
        <w:gridCol w:w="1843"/>
      </w:tblGrid>
      <w:tr w:rsidR="00EE4798" w:rsidRPr="00DA05CC" w:rsidTr="00FC63A7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B1146B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Nazwa Podmiotu na rzecz którego roboty zostały wykonane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Miejsce wykonania robót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Rodzaj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robót w PLN (brutto)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EE4798" w:rsidRPr="00DA05CC" w:rsidTr="00FC63A7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EE4798" w:rsidRPr="00DA05CC" w:rsidTr="00FC63A7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EE4798" w:rsidRPr="00DA05CC" w:rsidTr="00FC63A7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62FE0" w:rsidRPr="00F62FE0" w:rsidRDefault="00F62FE0" w:rsidP="00A370AD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UWAGA</w:t>
      </w:r>
    </w:p>
    <w:p w:rsidR="00EE4798" w:rsidRPr="00DA05CC" w:rsidRDefault="00EE4798" w:rsidP="00A370AD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Wykazu załączam dowody potwierdzające, że wskazane w 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>wykazie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robo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ty budowlane wykonane zostały </w:t>
      </w:r>
      <w:r w:rsidR="00B1146B">
        <w:rPr>
          <w:rFonts w:eastAsia="Arial" w:cs="Times New Roman"/>
          <w:color w:val="000000"/>
          <w:kern w:val="1"/>
          <w:szCs w:val="20"/>
          <w:lang w:eastAsia="zh-CN" w:bidi="hi-IN"/>
        </w:rPr>
        <w:t>należycie.</w:t>
      </w: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Pr="00DA05CC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Uwaga:</w:t>
      </w:r>
    </w:p>
    <w:p w:rsidR="0051573A" w:rsidRPr="00DA05CC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57D30" w:rsidRDefault="00D57D30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53B74" w:rsidRDefault="00D53B7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53B74" w:rsidRDefault="00D53B7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53B74" w:rsidRDefault="00D53B7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sectPr w:rsidR="00FC63A7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47641F" w15:done="0"/>
  <w15:commentEx w15:paraId="4A41778A" w15:done="0"/>
  <w15:commentEx w15:paraId="4E3FEBCC" w15:done="0"/>
  <w15:commentEx w15:paraId="76BE0658" w15:done="0"/>
  <w15:commentEx w15:paraId="3C7B1F39" w15:done="0"/>
  <w15:commentEx w15:paraId="1D0578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3F49" w16cex:dateUtc="2022-04-07T08:45:00Z"/>
  <w16cex:commentExtensible w16cex:durableId="25F93E7C" w16cex:dateUtc="2022-04-07T08:42:00Z"/>
  <w16cex:commentExtensible w16cex:durableId="25F93EFB" w16cex:dateUtc="2022-04-07T08:44:00Z"/>
  <w16cex:commentExtensible w16cex:durableId="25F93F76" w16cex:dateUtc="2022-04-07T08:46:00Z"/>
  <w16cex:commentExtensible w16cex:durableId="25F9406C" w16cex:dateUtc="2022-04-07T08:50:00Z"/>
  <w16cex:commentExtensible w16cex:durableId="25F940A7" w16cex:dateUtc="2022-04-07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47641F" w16cid:durableId="25F93F49"/>
  <w16cid:commentId w16cid:paraId="4A41778A" w16cid:durableId="25F93E7C"/>
  <w16cid:commentId w16cid:paraId="4E3FEBCC" w16cid:durableId="25F93EFB"/>
  <w16cid:commentId w16cid:paraId="76BE0658" w16cid:durableId="25F93F76"/>
  <w16cid:commentId w16cid:paraId="3C7B1F39" w16cid:durableId="25F9406C"/>
  <w16cid:commentId w16cid:paraId="1D0578A2" w16cid:durableId="25F940A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008" w:rsidRDefault="00124008">
      <w:pPr>
        <w:spacing w:after="0" w:line="240" w:lineRule="auto"/>
      </w:pPr>
      <w:r>
        <w:separator/>
      </w:r>
    </w:p>
  </w:endnote>
  <w:endnote w:type="continuationSeparator" w:id="0">
    <w:p w:rsidR="00124008" w:rsidRDefault="0012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Liberation Sans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52D" w:rsidRDefault="003668F1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9452D">
      <w:rPr>
        <w:szCs w:val="20"/>
      </w:rPr>
      <w:instrText xml:space="preserve"> PAGE </w:instrText>
    </w:r>
    <w:r>
      <w:rPr>
        <w:szCs w:val="20"/>
      </w:rPr>
      <w:fldChar w:fldCharType="separate"/>
    </w:r>
    <w:r w:rsidR="00C07DED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008" w:rsidRDefault="00124008">
      <w:pPr>
        <w:spacing w:after="0" w:line="240" w:lineRule="auto"/>
      </w:pPr>
      <w:r>
        <w:separator/>
      </w:r>
    </w:p>
  </w:footnote>
  <w:footnote w:type="continuationSeparator" w:id="0">
    <w:p w:rsidR="00124008" w:rsidRDefault="00124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7D34DD"/>
    <w:multiLevelType w:val="hybridMultilevel"/>
    <w:tmpl w:val="74A08790"/>
    <w:lvl w:ilvl="0" w:tplc="64D4B45C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9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E7B44DE"/>
    <w:multiLevelType w:val="hybridMultilevel"/>
    <w:tmpl w:val="D0422F4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21510E"/>
    <w:multiLevelType w:val="hybridMultilevel"/>
    <w:tmpl w:val="7CA2F1B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242B4D28"/>
    <w:multiLevelType w:val="hybridMultilevel"/>
    <w:tmpl w:val="5A6C665C"/>
    <w:lvl w:ilvl="0" w:tplc="64D4B45C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4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C100A1B"/>
    <w:multiLevelType w:val="hybridMultilevel"/>
    <w:tmpl w:val="B7E09930"/>
    <w:lvl w:ilvl="0" w:tplc="64D4B45C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54">
    <w:nsid w:val="2CCC5B35"/>
    <w:multiLevelType w:val="multilevel"/>
    <w:tmpl w:val="A5844880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2E6A4555"/>
    <w:multiLevelType w:val="hybridMultilevel"/>
    <w:tmpl w:val="1E9465B4"/>
    <w:lvl w:ilvl="0" w:tplc="04150017">
      <w:start w:val="1"/>
      <w:numFmt w:val="lowerLetter"/>
      <w:lvlText w:val="%1)"/>
      <w:lvlJc w:val="left"/>
      <w:pPr>
        <w:ind w:left="2146" w:hanging="360"/>
      </w:p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5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314E45D9"/>
    <w:multiLevelType w:val="hybridMultilevel"/>
    <w:tmpl w:val="01A4484E"/>
    <w:lvl w:ilvl="0" w:tplc="D5F24302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>
    <w:nsid w:val="563C70D9"/>
    <w:multiLevelType w:val="multilevel"/>
    <w:tmpl w:val="2FFEB11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F1E5B98"/>
    <w:multiLevelType w:val="multilevel"/>
    <w:tmpl w:val="4FACE8CE"/>
    <w:lvl w:ilvl="0">
      <w:start w:val="1"/>
      <w:numFmt w:val="bullet"/>
      <w:lvlText w:val=""/>
      <w:lvlJc w:val="left"/>
      <w:pPr>
        <w:ind w:left="1623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08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1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8AF42B6"/>
    <w:multiLevelType w:val="multilevel"/>
    <w:tmpl w:val="8B082938"/>
    <w:lvl w:ilvl="0">
      <w:start w:val="1"/>
      <w:numFmt w:val="lowerLetter"/>
      <w:lvlText w:val="%1)"/>
      <w:lvlJc w:val="left"/>
      <w:pPr>
        <w:ind w:left="1429" w:hanging="360"/>
      </w:pPr>
      <w:rPr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6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90B1769"/>
    <w:multiLevelType w:val="hybridMultilevel"/>
    <w:tmpl w:val="D0807128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9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0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1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4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7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9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31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6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EA37547"/>
    <w:multiLevelType w:val="hybridMultilevel"/>
    <w:tmpl w:val="04F8DBD6"/>
    <w:lvl w:ilvl="0" w:tplc="64D4B45C">
      <w:start w:val="1"/>
      <w:numFmt w:val="bullet"/>
      <w:lvlText w:val=""/>
      <w:lvlJc w:val="left"/>
      <w:pPr>
        <w:ind w:left="2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40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1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4"/>
  </w:num>
  <w:num w:numId="2">
    <w:abstractNumId w:val="142"/>
  </w:num>
  <w:num w:numId="3">
    <w:abstractNumId w:val="70"/>
  </w:num>
  <w:num w:numId="4">
    <w:abstractNumId w:val="131"/>
  </w:num>
  <w:num w:numId="5">
    <w:abstractNumId w:val="44"/>
  </w:num>
  <w:num w:numId="6">
    <w:abstractNumId w:val="47"/>
  </w:num>
  <w:num w:numId="7">
    <w:abstractNumId w:val="92"/>
  </w:num>
  <w:num w:numId="8">
    <w:abstractNumId w:val="125"/>
  </w:num>
  <w:num w:numId="9">
    <w:abstractNumId w:val="88"/>
  </w:num>
  <w:num w:numId="10">
    <w:abstractNumId w:val="124"/>
  </w:num>
  <w:num w:numId="11">
    <w:abstractNumId w:val="50"/>
  </w:num>
  <w:num w:numId="12">
    <w:abstractNumId w:val="114"/>
  </w:num>
  <w:num w:numId="13">
    <w:abstractNumId w:val="65"/>
  </w:num>
  <w:num w:numId="14">
    <w:abstractNumId w:val="86"/>
  </w:num>
  <w:num w:numId="15">
    <w:abstractNumId w:val="132"/>
  </w:num>
  <w:num w:numId="16">
    <w:abstractNumId w:val="134"/>
  </w:num>
  <w:num w:numId="17">
    <w:abstractNumId w:val="1"/>
  </w:num>
  <w:num w:numId="18">
    <w:abstractNumId w:val="90"/>
  </w:num>
  <w:num w:numId="19">
    <w:abstractNumId w:val="121"/>
  </w:num>
  <w:num w:numId="20">
    <w:abstractNumId w:val="99"/>
  </w:num>
  <w:num w:numId="21">
    <w:abstractNumId w:val="8"/>
  </w:num>
  <w:num w:numId="22">
    <w:abstractNumId w:val="117"/>
  </w:num>
  <w:num w:numId="23">
    <w:abstractNumId w:val="133"/>
  </w:num>
  <w:num w:numId="24">
    <w:abstractNumId w:val="83"/>
  </w:num>
  <w:num w:numId="25">
    <w:abstractNumId w:val="56"/>
  </w:num>
  <w:num w:numId="26">
    <w:abstractNumId w:val="84"/>
  </w:num>
  <w:num w:numId="27">
    <w:abstractNumId w:val="122"/>
  </w:num>
  <w:num w:numId="28">
    <w:abstractNumId w:val="141"/>
  </w:num>
  <w:num w:numId="29">
    <w:abstractNumId w:val="112"/>
  </w:num>
  <w:num w:numId="30">
    <w:abstractNumId w:val="77"/>
  </w:num>
  <w:num w:numId="31">
    <w:abstractNumId w:val="97"/>
  </w:num>
  <w:num w:numId="32">
    <w:abstractNumId w:val="137"/>
  </w:num>
  <w:num w:numId="33">
    <w:abstractNumId w:val="89"/>
  </w:num>
  <w:num w:numId="34">
    <w:abstractNumId w:val="106"/>
  </w:num>
  <w:num w:numId="35">
    <w:abstractNumId w:val="111"/>
  </w:num>
  <w:num w:numId="36">
    <w:abstractNumId w:val="73"/>
  </w:num>
  <w:num w:numId="37">
    <w:abstractNumId w:val="71"/>
  </w:num>
  <w:num w:numId="38">
    <w:abstractNumId w:val="39"/>
  </w:num>
  <w:num w:numId="39">
    <w:abstractNumId w:val="34"/>
  </w:num>
  <w:num w:numId="40">
    <w:abstractNumId w:val="79"/>
  </w:num>
  <w:num w:numId="41">
    <w:abstractNumId w:val="96"/>
  </w:num>
  <w:num w:numId="42">
    <w:abstractNumId w:val="87"/>
  </w:num>
  <w:num w:numId="43">
    <w:abstractNumId w:val="74"/>
  </w:num>
  <w:num w:numId="44">
    <w:abstractNumId w:val="81"/>
  </w:num>
  <w:num w:numId="45">
    <w:abstractNumId w:val="31"/>
  </w:num>
  <w:num w:numId="46">
    <w:abstractNumId w:val="35"/>
  </w:num>
  <w:num w:numId="47">
    <w:abstractNumId w:val="41"/>
  </w:num>
  <w:num w:numId="48">
    <w:abstractNumId w:val="52"/>
  </w:num>
  <w:num w:numId="49">
    <w:abstractNumId w:val="36"/>
  </w:num>
  <w:num w:numId="50">
    <w:abstractNumId w:val="116"/>
  </w:num>
  <w:num w:numId="51">
    <w:abstractNumId w:val="37"/>
  </w:num>
  <w:num w:numId="52">
    <w:abstractNumId w:val="33"/>
  </w:num>
  <w:num w:numId="53">
    <w:abstractNumId w:val="102"/>
  </w:num>
  <w:num w:numId="54">
    <w:abstractNumId w:val="48"/>
  </w:num>
  <w:num w:numId="55">
    <w:abstractNumId w:val="61"/>
  </w:num>
  <w:num w:numId="56">
    <w:abstractNumId w:val="76"/>
  </w:num>
  <w:num w:numId="57">
    <w:abstractNumId w:val="93"/>
  </w:num>
  <w:num w:numId="58">
    <w:abstractNumId w:val="105"/>
  </w:num>
  <w:num w:numId="59">
    <w:abstractNumId w:val="40"/>
  </w:num>
  <w:num w:numId="60">
    <w:abstractNumId w:val="130"/>
  </w:num>
  <w:num w:numId="61">
    <w:abstractNumId w:val="140"/>
  </w:num>
  <w:num w:numId="62">
    <w:abstractNumId w:val="101"/>
  </w:num>
  <w:num w:numId="63">
    <w:abstractNumId w:val="78"/>
  </w:num>
  <w:num w:numId="64">
    <w:abstractNumId w:val="135"/>
  </w:num>
  <w:num w:numId="65">
    <w:abstractNumId w:val="138"/>
  </w:num>
  <w:num w:numId="66">
    <w:abstractNumId w:val="108"/>
  </w:num>
  <w:num w:numId="67">
    <w:abstractNumId w:val="26"/>
  </w:num>
  <w:num w:numId="68">
    <w:abstractNumId w:val="129"/>
  </w:num>
  <w:num w:numId="69">
    <w:abstractNumId w:val="29"/>
  </w:num>
  <w:num w:numId="70">
    <w:abstractNumId w:val="104"/>
  </w:num>
  <w:num w:numId="71">
    <w:abstractNumId w:val="38"/>
  </w:num>
  <w:num w:numId="72">
    <w:abstractNumId w:val="72"/>
  </w:num>
  <w:num w:numId="73">
    <w:abstractNumId w:val="51"/>
  </w:num>
  <w:num w:numId="74">
    <w:abstractNumId w:val="75"/>
  </w:num>
  <w:num w:numId="75">
    <w:abstractNumId w:val="103"/>
  </w:num>
  <w:num w:numId="76">
    <w:abstractNumId w:val="128"/>
  </w:num>
  <w:num w:numId="77">
    <w:abstractNumId w:val="126"/>
  </w:num>
  <w:num w:numId="78">
    <w:abstractNumId w:val="85"/>
  </w:num>
  <w:num w:numId="79">
    <w:abstractNumId w:val="120"/>
  </w:num>
  <w:num w:numId="80">
    <w:abstractNumId w:val="113"/>
  </w:num>
  <w:num w:numId="81">
    <w:abstractNumId w:val="95"/>
  </w:num>
  <w:num w:numId="82">
    <w:abstractNumId w:val="60"/>
  </w:num>
  <w:num w:numId="83">
    <w:abstractNumId w:val="43"/>
  </w:num>
  <w:num w:numId="84">
    <w:abstractNumId w:val="127"/>
  </w:num>
  <w:num w:numId="85">
    <w:abstractNumId w:val="100"/>
  </w:num>
  <w:num w:numId="86">
    <w:abstractNumId w:val="68"/>
  </w:num>
  <w:num w:numId="87">
    <w:abstractNumId w:val="136"/>
  </w:num>
  <w:num w:numId="88">
    <w:abstractNumId w:val="42"/>
  </w:num>
  <w:num w:numId="89">
    <w:abstractNumId w:val="24"/>
  </w:num>
  <w:num w:numId="90">
    <w:abstractNumId w:val="82"/>
  </w:num>
  <w:num w:numId="91">
    <w:abstractNumId w:val="62"/>
  </w:num>
  <w:num w:numId="92">
    <w:abstractNumId w:val="30"/>
  </w:num>
  <w:num w:numId="93">
    <w:abstractNumId w:val="16"/>
  </w:num>
  <w:num w:numId="94">
    <w:abstractNumId w:val="21"/>
  </w:num>
  <w:num w:numId="95">
    <w:abstractNumId w:val="67"/>
  </w:num>
  <w:num w:numId="96">
    <w:abstractNumId w:val="80"/>
  </w:num>
  <w:num w:numId="97">
    <w:abstractNumId w:val="32"/>
  </w:num>
  <w:num w:numId="98">
    <w:abstractNumId w:val="98"/>
  </w:num>
  <w:num w:numId="99">
    <w:abstractNumId w:val="69"/>
  </w:num>
  <w:num w:numId="100">
    <w:abstractNumId w:val="66"/>
  </w:num>
  <w:num w:numId="101">
    <w:abstractNumId w:val="115"/>
  </w:num>
  <w:num w:numId="102">
    <w:abstractNumId w:val="123"/>
  </w:num>
  <w:num w:numId="103">
    <w:abstractNumId w:val="118"/>
  </w:num>
  <w:num w:numId="104">
    <w:abstractNumId w:val="28"/>
  </w:num>
  <w:num w:numId="105">
    <w:abstractNumId w:val="53"/>
  </w:num>
  <w:num w:numId="106">
    <w:abstractNumId w:val="46"/>
  </w:num>
  <w:num w:numId="107">
    <w:abstractNumId w:val="55"/>
  </w:num>
  <w:num w:numId="108">
    <w:abstractNumId w:val="139"/>
  </w:num>
  <w:num w:numId="109">
    <w:abstractNumId w:val="107"/>
  </w:num>
  <w:num w:numId="110">
    <w:abstractNumId w:val="91"/>
  </w:num>
  <w:num w:numId="111">
    <w:abstractNumId w:val="54"/>
  </w:num>
  <w:num w:numId="112">
    <w:abstractNumId w:val="45"/>
  </w:num>
  <w:num w:numId="113">
    <w:abstractNumId w:val="110"/>
  </w:num>
  <w:num w:numId="114">
    <w:abstractNumId w:val="119"/>
  </w:num>
  <w:num w:numId="115">
    <w:abstractNumId w:val="58"/>
  </w:num>
  <w:num w:numId="116">
    <w:abstractNumId w:val="64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22733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0EE8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C97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4008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2AF3"/>
    <w:rsid w:val="00294A6A"/>
    <w:rsid w:val="00295125"/>
    <w:rsid w:val="0029765B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68F1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4B5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0701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0A1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4FB"/>
    <w:rsid w:val="009A0C0E"/>
    <w:rsid w:val="009A1B16"/>
    <w:rsid w:val="009A5DA3"/>
    <w:rsid w:val="009A6E0A"/>
    <w:rsid w:val="009B0197"/>
    <w:rsid w:val="009B133B"/>
    <w:rsid w:val="009B2096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85A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0F9D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0EB5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3695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DED"/>
    <w:rsid w:val="00C07F39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A8B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FE3"/>
    <w:rsid w:val="00E46441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796"/>
    <w:rsid w:val="00ED2967"/>
    <w:rsid w:val="00ED5A3B"/>
    <w:rsid w:val="00ED7E65"/>
    <w:rsid w:val="00EE0C66"/>
    <w:rsid w:val="00EE2888"/>
    <w:rsid w:val="00EE2E62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71B6F-309C-4DCA-9DEB-08D89FF4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20</cp:revision>
  <cp:lastPrinted>2022-04-15T05:46:00Z</cp:lastPrinted>
  <dcterms:created xsi:type="dcterms:W3CDTF">2022-04-07T08:52:00Z</dcterms:created>
  <dcterms:modified xsi:type="dcterms:W3CDTF">2022-04-15T06:33:00Z</dcterms:modified>
</cp:coreProperties>
</file>