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986F" w14:textId="77777777" w:rsidR="00983D52" w:rsidRDefault="00983D52" w:rsidP="00755952">
      <w:pP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50B0326B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Dostawa </w:t>
      </w:r>
      <w:r w:rsidR="00F04408">
        <w:rPr>
          <w:rFonts w:asciiTheme="minorHAnsi" w:hAnsiTheme="minorHAnsi" w:cs="Calibri"/>
          <w:b/>
          <w:bCs/>
          <w:iCs/>
          <w:noProof/>
          <w:sz w:val="20"/>
          <w:szCs w:val="20"/>
        </w:rPr>
        <w:t>nabiału i mleka, pieczywa oraz mrożonek i przetworów warzywno - owocowych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na pot</w:t>
      </w:r>
      <w:r w:rsidR="008D4B1B">
        <w:rPr>
          <w:rFonts w:asciiTheme="minorHAnsi" w:hAnsiTheme="minorHAnsi" w:cs="Calibri"/>
          <w:b/>
          <w:bCs/>
          <w:iCs/>
          <w:noProof/>
          <w:sz w:val="20"/>
          <w:szCs w:val="20"/>
        </w:rPr>
        <w:t>rz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eby Domu Pomocy Społecznej w</w:t>
      </w:r>
      <w:r w:rsidR="00F04408">
        <w:rPr>
          <w:rFonts w:asciiTheme="minorHAnsi" w:hAnsiTheme="minorHAnsi" w:cs="Calibri"/>
          <w:b/>
          <w:bCs/>
          <w:iCs/>
          <w:noProof/>
          <w:sz w:val="20"/>
          <w:szCs w:val="20"/>
        </w:rPr>
        <w:t> 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Szrocinie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Dom Pomocy Społecznej w</w:t>
      </w:r>
      <w:r w:rsidR="004215D2">
        <w:rPr>
          <w:rFonts w:asciiTheme="minorHAnsi" w:hAnsiTheme="minorHAnsi" w:cs="Calibri"/>
          <w:iCs/>
          <w:noProof/>
          <w:sz w:val="20"/>
          <w:szCs w:val="20"/>
        </w:rPr>
        <w:t xml:space="preserve">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Szarocinie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7C6E0583" w14:textId="5B7760B7" w:rsidR="00983D52" w:rsidRDefault="00A57AFA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12EA9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FBE458C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17EE98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16F1A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9A025D8" w14:textId="77777777" w:rsidR="00983D52" w:rsidRPr="00E86E15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1777B723" w14:textId="71C2BAC8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79FD" w14:textId="77777777" w:rsidR="00A52D78" w:rsidRDefault="00A52D78">
      <w:r>
        <w:separator/>
      </w:r>
    </w:p>
  </w:endnote>
  <w:endnote w:type="continuationSeparator" w:id="0">
    <w:p w14:paraId="1F7482F8" w14:textId="77777777" w:rsidR="00A52D78" w:rsidRDefault="00A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1BA4" w14:textId="77777777" w:rsidR="00A52D78" w:rsidRDefault="00A52D78">
      <w:r>
        <w:separator/>
      </w:r>
    </w:p>
  </w:footnote>
  <w:footnote w:type="continuationSeparator" w:id="0">
    <w:p w14:paraId="61C07CEE" w14:textId="77777777" w:rsidR="00A52D78" w:rsidRDefault="00A5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32"/>
  </w:num>
  <w:num w:numId="2" w16cid:durableId="1750272238">
    <w:abstractNumId w:val="20"/>
  </w:num>
  <w:num w:numId="3" w16cid:durableId="1251815962">
    <w:abstractNumId w:val="45"/>
  </w:num>
  <w:num w:numId="4" w16cid:durableId="1808164888">
    <w:abstractNumId w:val="54"/>
  </w:num>
  <w:num w:numId="5" w16cid:durableId="1745642527">
    <w:abstractNumId w:val="44"/>
  </w:num>
  <w:num w:numId="6" w16cid:durableId="898201680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57"/>
  </w:num>
  <w:num w:numId="8" w16cid:durableId="969867690">
    <w:abstractNumId w:val="41"/>
  </w:num>
  <w:num w:numId="9" w16cid:durableId="671183455">
    <w:abstractNumId w:val="16"/>
  </w:num>
  <w:num w:numId="10" w16cid:durableId="425420134">
    <w:abstractNumId w:val="53"/>
  </w:num>
  <w:num w:numId="11" w16cid:durableId="1754932447">
    <w:abstractNumId w:val="10"/>
  </w:num>
  <w:num w:numId="12" w16cid:durableId="2094475450">
    <w:abstractNumId w:val="43"/>
  </w:num>
  <w:num w:numId="13" w16cid:durableId="633488361">
    <w:abstractNumId w:val="25"/>
  </w:num>
  <w:num w:numId="14" w16cid:durableId="1735204397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846748422">
    <w:abstractNumId w:val="35"/>
  </w:num>
  <w:num w:numId="16" w16cid:durableId="1921132404">
    <w:abstractNumId w:val="22"/>
  </w:num>
  <w:num w:numId="17" w16cid:durableId="1691684748">
    <w:abstractNumId w:val="33"/>
  </w:num>
  <w:num w:numId="18" w16cid:durableId="27342120">
    <w:abstractNumId w:val="13"/>
  </w:num>
  <w:num w:numId="19" w16cid:durableId="67680927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191431152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1819882693">
    <w:abstractNumId w:val="31"/>
  </w:num>
  <w:num w:numId="22" w16cid:durableId="1539973627">
    <w:abstractNumId w:val="18"/>
  </w:num>
  <w:num w:numId="23" w16cid:durableId="1878739171">
    <w:abstractNumId w:val="50"/>
  </w:num>
  <w:num w:numId="24" w16cid:durableId="1872917753">
    <w:abstractNumId w:val="42"/>
  </w:num>
  <w:num w:numId="25" w16cid:durableId="1152525089">
    <w:abstractNumId w:val="27"/>
  </w:num>
  <w:num w:numId="26" w16cid:durableId="428241190">
    <w:abstractNumId w:val="9"/>
  </w:num>
  <w:num w:numId="27" w16cid:durableId="1370573896">
    <w:abstractNumId w:val="23"/>
  </w:num>
  <w:num w:numId="28" w16cid:durableId="889615259">
    <w:abstractNumId w:val="38"/>
  </w:num>
  <w:num w:numId="29" w16cid:durableId="298193478">
    <w:abstractNumId w:val="40"/>
  </w:num>
  <w:num w:numId="30" w16cid:durableId="161632103">
    <w:abstractNumId w:val="7"/>
  </w:num>
  <w:num w:numId="31" w16cid:durableId="1080325144">
    <w:abstractNumId w:val="51"/>
  </w:num>
  <w:num w:numId="32" w16cid:durableId="1051461415">
    <w:abstractNumId w:val="19"/>
  </w:num>
  <w:num w:numId="33" w16cid:durableId="196698811">
    <w:abstractNumId w:val="56"/>
  </w:num>
  <w:num w:numId="34" w16cid:durableId="30807254">
    <w:abstractNumId w:val="11"/>
  </w:num>
  <w:num w:numId="35" w16cid:durableId="1263609182">
    <w:abstractNumId w:val="49"/>
  </w:num>
  <w:num w:numId="36" w16cid:durableId="1052729874">
    <w:abstractNumId w:val="15"/>
  </w:num>
  <w:num w:numId="37" w16cid:durableId="467476385">
    <w:abstractNumId w:val="14"/>
  </w:num>
  <w:num w:numId="38" w16cid:durableId="625965042">
    <w:abstractNumId w:val="52"/>
  </w:num>
  <w:num w:numId="39" w16cid:durableId="1050374182">
    <w:abstractNumId w:val="26"/>
  </w:num>
  <w:num w:numId="40" w16cid:durableId="1352952531">
    <w:abstractNumId w:val="12"/>
  </w:num>
  <w:num w:numId="41" w16cid:durableId="424151905">
    <w:abstractNumId w:val="36"/>
  </w:num>
  <w:num w:numId="42" w16cid:durableId="1258634313">
    <w:abstractNumId w:val="17"/>
  </w:num>
  <w:num w:numId="43" w16cid:durableId="870150099">
    <w:abstractNumId w:val="24"/>
  </w:num>
  <w:num w:numId="44" w16cid:durableId="1781757428">
    <w:abstractNumId w:val="39"/>
  </w:num>
  <w:num w:numId="45" w16cid:durableId="450319104">
    <w:abstractNumId w:val="34"/>
  </w:num>
  <w:num w:numId="46" w16cid:durableId="1430546935">
    <w:abstractNumId w:val="46"/>
  </w:num>
  <w:num w:numId="47" w16cid:durableId="990449513">
    <w:abstractNumId w:val="21"/>
  </w:num>
  <w:num w:numId="48" w16cid:durableId="1230651101">
    <w:abstractNumId w:val="37"/>
  </w:num>
  <w:num w:numId="49" w16cid:durableId="1533952386">
    <w:abstractNumId w:val="30"/>
  </w:num>
  <w:num w:numId="50" w16cid:durableId="1534421097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4CF2"/>
    <w:rsid w:val="00015115"/>
    <w:rsid w:val="00016054"/>
    <w:rsid w:val="00016F7B"/>
    <w:rsid w:val="000171E1"/>
    <w:rsid w:val="000201D4"/>
    <w:rsid w:val="00020348"/>
    <w:rsid w:val="00020667"/>
    <w:rsid w:val="00020D03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9B9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126D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338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4C3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B04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960"/>
    <w:rsid w:val="00471DE4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7C5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3F8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5C51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21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2F37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37EC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0A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7F4"/>
    <w:rsid w:val="00896181"/>
    <w:rsid w:val="00896442"/>
    <w:rsid w:val="00896FD2"/>
    <w:rsid w:val="00897EC2"/>
    <w:rsid w:val="008A0AAC"/>
    <w:rsid w:val="008A0B5E"/>
    <w:rsid w:val="008A0F37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30A5"/>
    <w:rsid w:val="009431A8"/>
    <w:rsid w:val="009438B1"/>
    <w:rsid w:val="00943CAF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2F5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2711"/>
    <w:rsid w:val="00A0331E"/>
    <w:rsid w:val="00A03FF9"/>
    <w:rsid w:val="00A043F6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2897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C41"/>
    <w:rsid w:val="00A52D78"/>
    <w:rsid w:val="00A531DB"/>
    <w:rsid w:val="00A5332E"/>
    <w:rsid w:val="00A5374C"/>
    <w:rsid w:val="00A53DE4"/>
    <w:rsid w:val="00A53DEB"/>
    <w:rsid w:val="00A55219"/>
    <w:rsid w:val="00A55E92"/>
    <w:rsid w:val="00A56305"/>
    <w:rsid w:val="00A5672E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22D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63A"/>
    <w:rsid w:val="00BD1785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10F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1FBC"/>
    <w:rsid w:val="00CB2CE0"/>
    <w:rsid w:val="00CB337E"/>
    <w:rsid w:val="00CB3E37"/>
    <w:rsid w:val="00CB51E2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AB9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443"/>
    <w:rsid w:val="00E15821"/>
    <w:rsid w:val="00E166D3"/>
    <w:rsid w:val="00E174D2"/>
    <w:rsid w:val="00E20089"/>
    <w:rsid w:val="00E20A0A"/>
    <w:rsid w:val="00E21298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408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3ED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1561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o3</cp:lastModifiedBy>
  <cp:revision>249</cp:revision>
  <cp:lastPrinted>2022-12-15T07:12:00Z</cp:lastPrinted>
  <dcterms:created xsi:type="dcterms:W3CDTF">2019-01-14T06:24:00Z</dcterms:created>
  <dcterms:modified xsi:type="dcterms:W3CDTF">2022-12-29T09:18:00Z</dcterms:modified>
</cp:coreProperties>
</file>