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0233E76F" w:rsidR="00E252E4" w:rsidRPr="00EE7290" w:rsidRDefault="00F30F70" w:rsidP="0008369F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14242E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14242E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D71489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137AF9AF" w14:textId="77777777" w:rsidR="00543840" w:rsidRPr="00543840" w:rsidRDefault="00543840" w:rsidP="00543840">
      <w:pPr>
        <w:tabs>
          <w:tab w:val="left" w:pos="0"/>
        </w:tabs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Hlk144369407"/>
      <w:bookmarkStart w:id="1" w:name="_Hlk142902483"/>
      <w:r w:rsidRPr="00543840">
        <w:rPr>
          <w:b/>
          <w:bCs/>
          <w:color w:val="000000"/>
          <w:sz w:val="22"/>
          <w:szCs w:val="22"/>
        </w:rPr>
        <w:t>„</w:t>
      </w:r>
      <w:r w:rsidRPr="00543840">
        <w:rPr>
          <w:b/>
          <w:sz w:val="24"/>
          <w:lang w:eastAsia="en-US"/>
        </w:rPr>
        <w:t>Zagospodarowanie skweru wypoczynkowego na Osiedlu Arki Bożka</w:t>
      </w:r>
      <w:r w:rsidRPr="00543840">
        <w:rPr>
          <w:b/>
          <w:bCs/>
          <w:color w:val="000000"/>
          <w:sz w:val="22"/>
          <w:szCs w:val="22"/>
        </w:rPr>
        <w:t>”</w:t>
      </w:r>
    </w:p>
    <w:bookmarkEnd w:id="0"/>
    <w:p w14:paraId="20D0257C" w14:textId="77777777" w:rsidR="0008369F" w:rsidRPr="0008369F" w:rsidRDefault="0008369F" w:rsidP="00F02B4A">
      <w:pPr>
        <w:spacing w:line="276" w:lineRule="auto"/>
        <w:jc w:val="center"/>
        <w:rPr>
          <w:b/>
          <w:sz w:val="12"/>
          <w:szCs w:val="32"/>
          <w:lang w:eastAsia="pl-PL"/>
        </w:rPr>
      </w:pPr>
    </w:p>
    <w:bookmarkEnd w:id="1"/>
    <w:p w14:paraId="2CC59AB7" w14:textId="1B26F12B" w:rsidR="003429B7" w:rsidRPr="00EE7290" w:rsidRDefault="009E4DDE" w:rsidP="0008369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08369F">
        <w:rPr>
          <w:rFonts w:eastAsia="Lucida Sans Unicode"/>
          <w:b/>
          <w:sz w:val="22"/>
          <w:szCs w:val="22"/>
        </w:rPr>
        <w:t>Dane</w:t>
      </w:r>
      <w:r w:rsidR="003429B7" w:rsidRPr="00EE7290">
        <w:rPr>
          <w:rFonts w:eastAsia="Lucida Sans Unicode"/>
          <w:b/>
          <w:bCs/>
          <w:sz w:val="22"/>
          <w:szCs w:val="22"/>
        </w:rPr>
        <w:t xml:space="preserve"> wykonawcy/wykonawców</w:t>
      </w:r>
    </w:p>
    <w:p w14:paraId="33CD3AB8" w14:textId="77777777" w:rsidR="003429B7" w:rsidRPr="00EE7290" w:rsidRDefault="003429B7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63526F52" w14:textId="362B5C30" w:rsidR="006248D6" w:rsidRPr="00EE7290" w:rsidRDefault="003429B7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489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</w:t>
      </w:r>
    </w:p>
    <w:p w14:paraId="6C858BC1" w14:textId="77777777" w:rsidR="006248D6" w:rsidRPr="00EE7290" w:rsidRDefault="006248D6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14242E">
      <w:pPr>
        <w:pStyle w:val="Akapitzlist"/>
        <w:spacing w:line="276" w:lineRule="auto"/>
        <w:rPr>
          <w:sz w:val="22"/>
          <w:szCs w:val="22"/>
        </w:rPr>
      </w:pPr>
    </w:p>
    <w:p w14:paraId="77B89FD6" w14:textId="0F6F7FFD" w:rsidR="00B63B64" w:rsidRDefault="00B63B64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14242E">
      <w:pPr>
        <w:pStyle w:val="Akapitzlist"/>
        <w:spacing w:line="276" w:lineRule="auto"/>
        <w:rPr>
          <w:sz w:val="22"/>
          <w:szCs w:val="22"/>
        </w:rPr>
      </w:pPr>
    </w:p>
    <w:p w14:paraId="2E39ADED" w14:textId="5E838CAD" w:rsidR="00F944F5" w:rsidRPr="00EE7290" w:rsidRDefault="00E96583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14242E">
      <w:pPr>
        <w:pStyle w:val="Akapitzlist"/>
        <w:spacing w:line="276" w:lineRule="auto"/>
        <w:rPr>
          <w:sz w:val="22"/>
          <w:szCs w:val="22"/>
        </w:rPr>
      </w:pPr>
    </w:p>
    <w:p w14:paraId="58CB5CD4" w14:textId="77777777" w:rsidR="00E8063F" w:rsidRPr="00EE7290" w:rsidRDefault="00E8063F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14242E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14242E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14242E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14242E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14242E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6A6467DF" w:rsidR="00A81021" w:rsidRDefault="002A613D" w:rsidP="00D71489">
      <w:pPr>
        <w:pStyle w:val="Akapitzlist"/>
        <w:tabs>
          <w:tab w:val="left" w:pos="0"/>
        </w:tabs>
        <w:autoSpaceDE w:val="0"/>
        <w:spacing w:line="276" w:lineRule="auto"/>
        <w:ind w:left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mikroprzedsiębiorstwem         </w:t>
      </w:r>
    </w:p>
    <w:p w14:paraId="69D5E57D" w14:textId="54C6D19D" w:rsidR="00A81021" w:rsidRDefault="002A613D" w:rsidP="00D71489">
      <w:pPr>
        <w:pStyle w:val="Akapitzlist"/>
        <w:tabs>
          <w:tab w:val="left" w:pos="0"/>
        </w:tabs>
        <w:autoSpaceDE w:val="0"/>
        <w:spacing w:line="276" w:lineRule="auto"/>
        <w:ind w:left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małym przedsiębiorstwem       </w:t>
      </w:r>
    </w:p>
    <w:p w14:paraId="4DD1E5CB" w14:textId="639B382C" w:rsidR="00A81021" w:rsidRDefault="002A613D" w:rsidP="00D71489">
      <w:pPr>
        <w:pStyle w:val="Akapitzlist"/>
        <w:tabs>
          <w:tab w:val="left" w:pos="0"/>
        </w:tabs>
        <w:autoSpaceDE w:val="0"/>
        <w:spacing w:line="276" w:lineRule="auto"/>
        <w:ind w:left="993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średnim przedsiębiorstwem     </w:t>
      </w:r>
    </w:p>
    <w:p w14:paraId="0869807B" w14:textId="6E202E40" w:rsidR="00A81021" w:rsidRDefault="002A613D" w:rsidP="00D71489">
      <w:pPr>
        <w:pStyle w:val="Akapitzlist"/>
        <w:tabs>
          <w:tab w:val="left" w:pos="0"/>
        </w:tabs>
        <w:autoSpaceDE w:val="0"/>
        <w:spacing w:line="276" w:lineRule="auto"/>
        <w:ind w:left="993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 w:rsidR="00A81021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A81021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A81021">
        <w:rPr>
          <w:bCs/>
          <w:sz w:val="22"/>
          <w:szCs w:val="22"/>
        </w:rPr>
        <w:t>jednoosobową działalność gospodarczą</w:t>
      </w:r>
      <w:r w:rsidR="00A81021">
        <w:rPr>
          <w:b/>
          <w:bCs/>
          <w:sz w:val="22"/>
          <w:szCs w:val="22"/>
        </w:rPr>
        <w:t xml:space="preserve">                              </w:t>
      </w:r>
    </w:p>
    <w:p w14:paraId="52729918" w14:textId="7089B636" w:rsidR="00A81021" w:rsidRDefault="002A613D" w:rsidP="00D71489">
      <w:pPr>
        <w:pStyle w:val="Akapitzlist"/>
        <w:tabs>
          <w:tab w:val="left" w:pos="0"/>
        </w:tabs>
        <w:autoSpaceDE w:val="0"/>
        <w:spacing w:line="276" w:lineRule="auto"/>
        <w:ind w:left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046D4F59" w:rsidR="00A81021" w:rsidRDefault="002A613D" w:rsidP="00D71489">
      <w:pPr>
        <w:pStyle w:val="Akapitzlist"/>
        <w:tabs>
          <w:tab w:val="left" w:pos="0"/>
        </w:tabs>
        <w:autoSpaceDE w:val="0"/>
        <w:spacing w:line="276" w:lineRule="auto"/>
        <w:ind w:left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14242E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14242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14242E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E64342" w:rsidRDefault="00E50792" w:rsidP="0014242E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15149BFF" w14:textId="4E220EC7" w:rsidR="006248D6" w:rsidRPr="005C1801" w:rsidRDefault="00E50792" w:rsidP="00E64342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2BF821AD" w14:textId="0993A418" w:rsidR="00493C0E" w:rsidRDefault="00E50792" w:rsidP="00E64342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="00E64342">
        <w:rPr>
          <w:rFonts w:eastAsia="Lucida Sans Unicode"/>
          <w:b/>
          <w:sz w:val="22"/>
          <w:szCs w:val="22"/>
        </w:rPr>
        <w:t>23</w:t>
      </w:r>
      <w:r w:rsidR="0099230F">
        <w:rPr>
          <w:rFonts w:eastAsia="Lucida Sans Unicode"/>
          <w:b/>
          <w:sz w:val="22"/>
          <w:szCs w:val="22"/>
        </w:rPr>
        <w:t xml:space="preserve">% </w:t>
      </w:r>
      <w:r w:rsidRPr="005C1801">
        <w:rPr>
          <w:rFonts w:eastAsia="Lucida Sans Unicode"/>
          <w:b/>
          <w:sz w:val="22"/>
          <w:szCs w:val="22"/>
        </w:rPr>
        <w:t>kwota podatku VAT</w:t>
      </w:r>
    </w:p>
    <w:p w14:paraId="53CCB78F" w14:textId="47F8B9AE" w:rsidR="006248D6" w:rsidRPr="005C1801" w:rsidRDefault="001D7769" w:rsidP="00E64342">
      <w:p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8D23BD" w:rsidRDefault="00EE7290" w:rsidP="0014242E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8"/>
          <w:szCs w:val="22"/>
        </w:rPr>
      </w:pPr>
    </w:p>
    <w:p w14:paraId="46140588" w14:textId="77777777" w:rsidR="00E64342" w:rsidRDefault="00E64342" w:rsidP="004A346B">
      <w:pPr>
        <w:pStyle w:val="Akapitzlist"/>
        <w:numPr>
          <w:ilvl w:val="0"/>
          <w:numId w:val="83"/>
        </w:numPr>
        <w:spacing w:after="240"/>
        <w:ind w:left="284" w:hanging="284"/>
        <w:rPr>
          <w:sz w:val="22"/>
        </w:rPr>
      </w:pPr>
      <w:r w:rsidRPr="00C96BC7">
        <w:rPr>
          <w:sz w:val="22"/>
        </w:rPr>
        <w:t xml:space="preserve">Zamówienie wykonam w terminie </w:t>
      </w:r>
      <w:r w:rsidRPr="00E4695C">
        <w:rPr>
          <w:b/>
          <w:bCs/>
          <w:sz w:val="22"/>
        </w:rPr>
        <w:t>30 dni</w:t>
      </w:r>
      <w:r>
        <w:rPr>
          <w:b/>
          <w:bCs/>
          <w:sz w:val="22"/>
        </w:rPr>
        <w:t xml:space="preserve"> kalendarzowych</w:t>
      </w:r>
      <w:r w:rsidRPr="00E4695C">
        <w:rPr>
          <w:b/>
          <w:bCs/>
          <w:sz w:val="22"/>
        </w:rPr>
        <w:t xml:space="preserve"> od dnia zawarcia umowy</w:t>
      </w:r>
      <w:r>
        <w:rPr>
          <w:sz w:val="22"/>
        </w:rPr>
        <w:t>.</w:t>
      </w:r>
    </w:p>
    <w:p w14:paraId="15E038F3" w14:textId="77777777" w:rsidR="00E64342" w:rsidRPr="00E64342" w:rsidRDefault="00E64342" w:rsidP="004A346B">
      <w:pPr>
        <w:pStyle w:val="Akapitzlist"/>
        <w:numPr>
          <w:ilvl w:val="0"/>
          <w:numId w:val="83"/>
        </w:numPr>
        <w:spacing w:after="240"/>
        <w:ind w:left="284" w:hanging="284"/>
        <w:rPr>
          <w:sz w:val="22"/>
        </w:rPr>
      </w:pPr>
      <w:r w:rsidRPr="00E64342"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E64342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E64342">
        <w:rPr>
          <w:rFonts w:eastAsia="Lucida Sans Unicode"/>
          <w:b/>
          <w:i/>
          <w:sz w:val="22"/>
          <w:szCs w:val="22"/>
        </w:rPr>
        <w:t xml:space="preserve">(minimum </w:t>
      </w:r>
      <w:r>
        <w:rPr>
          <w:rFonts w:eastAsia="Lucida Sans Unicode"/>
          <w:b/>
          <w:i/>
          <w:sz w:val="22"/>
          <w:szCs w:val="22"/>
        </w:rPr>
        <w:t>2</w:t>
      </w:r>
      <w:r w:rsidRPr="00E64342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a</w:t>
      </w:r>
      <w:r w:rsidRPr="00E64342">
        <w:rPr>
          <w:rFonts w:eastAsia="Lucida Sans Unicode"/>
          <w:b/>
          <w:i/>
          <w:sz w:val="22"/>
          <w:szCs w:val="22"/>
        </w:rPr>
        <w:t xml:space="preserve">, maksymalnie </w:t>
      </w:r>
      <w:r>
        <w:rPr>
          <w:rFonts w:eastAsia="Lucida Sans Unicode"/>
          <w:b/>
          <w:i/>
          <w:sz w:val="22"/>
          <w:szCs w:val="22"/>
        </w:rPr>
        <w:t>5</w:t>
      </w:r>
      <w:r w:rsidRPr="00E64342">
        <w:rPr>
          <w:rFonts w:eastAsia="Lucida Sans Unicode"/>
          <w:b/>
          <w:i/>
          <w:sz w:val="22"/>
          <w:szCs w:val="22"/>
        </w:rPr>
        <w:t xml:space="preserve"> lat;</w:t>
      </w:r>
      <w:r w:rsidRPr="00E64342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1A8486F7" w14:textId="39809BA7" w:rsidR="00493C0E" w:rsidRPr="00E64342" w:rsidRDefault="00F65AD5" w:rsidP="004A346B">
      <w:pPr>
        <w:pStyle w:val="Akapitzlist"/>
        <w:numPr>
          <w:ilvl w:val="0"/>
          <w:numId w:val="83"/>
        </w:numPr>
        <w:spacing w:after="240"/>
        <w:ind w:left="284" w:hanging="284"/>
        <w:rPr>
          <w:sz w:val="22"/>
        </w:rPr>
      </w:pPr>
      <w:r w:rsidRPr="00E64342">
        <w:rPr>
          <w:sz w:val="22"/>
          <w:szCs w:val="22"/>
        </w:rPr>
        <w:t>Następujące części zamówienia powierzymy Podwykonawcom</w:t>
      </w:r>
      <w:r w:rsidRPr="00E64342">
        <w:rPr>
          <w:sz w:val="20"/>
          <w:szCs w:val="20"/>
        </w:rPr>
        <w:t xml:space="preserve">: </w:t>
      </w:r>
      <w:r w:rsidR="00493C0E" w:rsidRPr="00E64342">
        <w:rPr>
          <w:i/>
          <w:sz w:val="20"/>
          <w:szCs w:val="20"/>
        </w:rPr>
        <w:t xml:space="preserve"> </w:t>
      </w:r>
      <w:r w:rsidR="005E4799" w:rsidRPr="00E64342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14242E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14242E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14242E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D0420" w:rsidRDefault="008516D2" w:rsidP="0014242E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0"/>
          <w:szCs w:val="16"/>
        </w:rPr>
      </w:pPr>
    </w:p>
    <w:p w14:paraId="335A53D9" w14:textId="77777777" w:rsidR="00E50792" w:rsidRPr="005C1801" w:rsidRDefault="00E50792" w:rsidP="004A346B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after="120" w:line="276" w:lineRule="auto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2ED8262" w14:textId="2712B99E" w:rsidR="00543840" w:rsidRPr="00543840" w:rsidRDefault="005502E7" w:rsidP="004A346B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after="120" w:line="276" w:lineRule="auto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ACEF0A4" w14:textId="5C85FFAA" w:rsidR="00893449" w:rsidRPr="005C1801" w:rsidRDefault="00643448" w:rsidP="00017B38">
      <w:pPr>
        <w:pStyle w:val="Akapitzlist"/>
        <w:numPr>
          <w:ilvl w:val="0"/>
          <w:numId w:val="83"/>
        </w:numPr>
        <w:shd w:val="clear" w:color="auto" w:fill="FFFFFF"/>
        <w:autoSpaceDE w:val="0"/>
        <w:spacing w:line="276" w:lineRule="auto"/>
        <w:ind w:left="284" w:hanging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14242E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7A70E040" w:rsidR="00EB3811" w:rsidRDefault="00792098" w:rsidP="0014242E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4D2763">
        <w:rPr>
          <w:sz w:val="22"/>
          <w:szCs w:val="22"/>
        </w:rPr>
        <w:t xml:space="preserve"> </w:t>
      </w:r>
      <w:r w:rsidR="005D0420">
        <w:rPr>
          <w:rFonts w:eastAsia="Lucida Sans Unicode"/>
          <w:bCs/>
          <w:sz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14242E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14242E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16"/>
          <w:szCs w:val="16"/>
        </w:rPr>
      </w:pPr>
    </w:p>
    <w:p w14:paraId="7D44E6E3" w14:textId="77777777" w:rsidR="003E3BC3" w:rsidRDefault="003E3BC3" w:rsidP="0014242E">
      <w:pPr>
        <w:spacing w:line="276" w:lineRule="auto"/>
        <w:rPr>
          <w:b/>
          <w:bCs/>
          <w:i/>
          <w:iCs/>
          <w:sz w:val="22"/>
          <w:szCs w:val="22"/>
          <w:lang w:eastAsia="en-US"/>
        </w:rPr>
      </w:pPr>
      <w:r>
        <w:rPr>
          <w:i/>
          <w:iCs/>
        </w:rPr>
        <w:br w:type="page"/>
      </w:r>
    </w:p>
    <w:p w14:paraId="3653EFC3" w14:textId="77777777" w:rsidR="00537B5F" w:rsidRDefault="00537B5F" w:rsidP="0014242E">
      <w:pPr>
        <w:spacing w:line="276" w:lineRule="auto"/>
        <w:rPr>
          <w:b/>
          <w:sz w:val="22"/>
          <w:szCs w:val="22"/>
        </w:rPr>
        <w:sectPr w:rsidR="00537B5F" w:rsidSect="005D0420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7" w:right="1185" w:bottom="709" w:left="1418" w:header="709" w:footer="215" w:gutter="0"/>
          <w:cols w:space="708"/>
          <w:docGrid w:linePitch="272"/>
        </w:sectPr>
      </w:pPr>
    </w:p>
    <w:p w14:paraId="24425E97" w14:textId="2225437F" w:rsidR="00603CD0" w:rsidRPr="00FF318A" w:rsidRDefault="00537B5F" w:rsidP="0014242E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="00603CD0" w:rsidRPr="00011C1C">
        <w:rPr>
          <w:b/>
          <w:sz w:val="22"/>
          <w:szCs w:val="22"/>
        </w:rPr>
        <w:t>ałącznik nr 2 do SWZ</w:t>
      </w:r>
    </w:p>
    <w:p w14:paraId="21338D71" w14:textId="77777777" w:rsidR="00603CD0" w:rsidRPr="00011C1C" w:rsidRDefault="00603CD0" w:rsidP="0014242E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F1ED4BC" w14:textId="5D0E382D" w:rsidR="00603CD0" w:rsidRDefault="00603CD0" w:rsidP="00B23B0B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58E0F5C" w14:textId="77777777" w:rsidR="00B23B0B" w:rsidRPr="00B23B0B" w:rsidRDefault="00B23B0B" w:rsidP="00B23B0B">
      <w:pPr>
        <w:spacing w:line="276" w:lineRule="auto"/>
        <w:ind w:right="5954"/>
        <w:rPr>
          <w:sz w:val="18"/>
        </w:rPr>
      </w:pPr>
    </w:p>
    <w:p w14:paraId="4CD3EAF7" w14:textId="77777777" w:rsidR="00603CD0" w:rsidRPr="00011C1C" w:rsidRDefault="00603CD0" w:rsidP="0014242E">
      <w:pPr>
        <w:spacing w:line="276" w:lineRule="auto"/>
        <w:rPr>
          <w:sz w:val="8"/>
        </w:rPr>
      </w:pPr>
    </w:p>
    <w:p w14:paraId="78E9E82F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407D46D7" w14:textId="77777777" w:rsidR="00603CD0" w:rsidRPr="00011C1C" w:rsidRDefault="00603CD0" w:rsidP="0014242E">
      <w:pPr>
        <w:spacing w:line="276" w:lineRule="auto"/>
        <w:jc w:val="center"/>
        <w:rPr>
          <w:b/>
          <w:sz w:val="10"/>
          <w:u w:val="single"/>
        </w:rPr>
      </w:pPr>
    </w:p>
    <w:p w14:paraId="21137203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0990A5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3FEBC38" w14:textId="77777777" w:rsidR="00603CD0" w:rsidRPr="00671AAB" w:rsidRDefault="00603CD0" w:rsidP="0014242E">
      <w:pPr>
        <w:spacing w:line="276" w:lineRule="auto"/>
        <w:jc w:val="center"/>
        <w:rPr>
          <w:b/>
          <w:bCs/>
          <w:sz w:val="16"/>
          <w:szCs w:val="16"/>
        </w:rPr>
      </w:pPr>
    </w:p>
    <w:p w14:paraId="1E87859E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B2140A9" w14:textId="77777777" w:rsidR="00F04224" w:rsidRPr="00F04224" w:rsidRDefault="00F04224" w:rsidP="00F04224">
      <w:pPr>
        <w:tabs>
          <w:tab w:val="left" w:pos="0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F04224">
        <w:rPr>
          <w:b/>
          <w:bCs/>
          <w:sz w:val="28"/>
          <w:szCs w:val="28"/>
        </w:rPr>
        <w:t>„</w:t>
      </w:r>
      <w:r w:rsidRPr="00F04224">
        <w:rPr>
          <w:b/>
          <w:sz w:val="28"/>
          <w:szCs w:val="28"/>
        </w:rPr>
        <w:t>Zagospodarowanie skweru wypoczynkowego na Osiedlu Arki Bożka</w:t>
      </w:r>
      <w:r w:rsidRPr="00F04224">
        <w:rPr>
          <w:b/>
          <w:bCs/>
          <w:sz w:val="28"/>
          <w:szCs w:val="28"/>
        </w:rPr>
        <w:t>”</w:t>
      </w:r>
    </w:p>
    <w:p w14:paraId="2000FBBF" w14:textId="44F24342" w:rsidR="00603CD0" w:rsidRPr="00011C1C" w:rsidRDefault="00603CD0" w:rsidP="0014242E">
      <w:pPr>
        <w:tabs>
          <w:tab w:val="left" w:pos="0"/>
        </w:tabs>
        <w:autoSpaceDE w:val="0"/>
        <w:spacing w:after="240"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0C68695" w14:textId="77777777" w:rsidR="00603CD0" w:rsidRPr="00011C1C" w:rsidRDefault="00603CD0" w:rsidP="0014242E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B25E4CF" w14:textId="77777777" w:rsidR="00603CD0" w:rsidRPr="00011C1C" w:rsidRDefault="00603CD0" w:rsidP="0014242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7C7BB82" w14:textId="77777777" w:rsidR="00603CD0" w:rsidRPr="00011C1C" w:rsidRDefault="00603CD0" w:rsidP="0014242E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47129B2" w14:textId="77777777" w:rsidR="00603CD0" w:rsidRPr="00011C1C" w:rsidRDefault="00603CD0" w:rsidP="0014242E">
      <w:pPr>
        <w:numPr>
          <w:ilvl w:val="1"/>
          <w:numId w:val="13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4593F60" w14:textId="45A34729" w:rsidR="00603CD0" w:rsidRPr="00011C1C" w:rsidRDefault="00603CD0" w:rsidP="0014242E">
      <w:pPr>
        <w:numPr>
          <w:ilvl w:val="1"/>
          <w:numId w:val="13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EE0F1B5" w14:textId="77777777" w:rsidR="00603CD0" w:rsidRPr="00011C1C" w:rsidRDefault="00603CD0" w:rsidP="0014242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1F6A5" w14:textId="1B2422B8" w:rsidR="00603CD0" w:rsidRDefault="00603CD0" w:rsidP="00CC63B0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454AC3B" w14:textId="77777777" w:rsidR="00CC63B0" w:rsidRPr="00CC63B0" w:rsidRDefault="00CC63B0" w:rsidP="00CC63B0">
      <w:pPr>
        <w:spacing w:line="276" w:lineRule="auto"/>
        <w:jc w:val="center"/>
        <w:rPr>
          <w:i/>
          <w:sz w:val="12"/>
          <w:szCs w:val="12"/>
        </w:rPr>
      </w:pPr>
    </w:p>
    <w:p w14:paraId="654874E0" w14:textId="61A4A408" w:rsidR="00595AC2" w:rsidRDefault="00595AC2" w:rsidP="00F04224">
      <w:pPr>
        <w:spacing w:line="276" w:lineRule="auto"/>
        <w:ind w:left="426" w:hanging="426"/>
        <w:jc w:val="both"/>
        <w:rPr>
          <w:b/>
          <w:sz w:val="21"/>
          <w:szCs w:val="21"/>
        </w:rPr>
      </w:pPr>
      <w:r w:rsidRPr="00A874CD">
        <w:rPr>
          <w:b/>
          <w:sz w:val="21"/>
          <w:szCs w:val="21"/>
        </w:rPr>
        <w:t>c)</w:t>
      </w:r>
      <w:r w:rsidRPr="00A874CD">
        <w:rPr>
          <w:sz w:val="21"/>
          <w:szCs w:val="21"/>
        </w:rPr>
        <w:t xml:space="preserve">    Oświadczam, że </w:t>
      </w:r>
      <w:r w:rsidRPr="00A874CD">
        <w:rPr>
          <w:b/>
          <w:sz w:val="21"/>
          <w:szCs w:val="21"/>
        </w:rPr>
        <w:t>nie podlegam wykluczeniu na podstawie art. 7 ust. 1 ustawy z dnia 13 kwietnia 2022 r. o</w:t>
      </w:r>
      <w:r w:rsidR="00F04224">
        <w:rPr>
          <w:b/>
          <w:sz w:val="21"/>
          <w:szCs w:val="21"/>
        </w:rPr>
        <w:t> </w:t>
      </w:r>
      <w:r w:rsidRPr="00A874CD">
        <w:rPr>
          <w:b/>
          <w:sz w:val="21"/>
          <w:szCs w:val="21"/>
        </w:rPr>
        <w:t xml:space="preserve">szczególnych rozwiązaniach w zakresie przeciwdziałania wspieraniu agresji na Ukrainę oraz służących ochronie bezpieczeństwa narodowego (Dz.U. z 2022 poz. 835)  </w:t>
      </w:r>
    </w:p>
    <w:p w14:paraId="7921F748" w14:textId="77777777" w:rsidR="00595AC2" w:rsidRDefault="00595AC2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72706FC9" w14:textId="77777777" w:rsidR="00595AC2" w:rsidRDefault="00595AC2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0E995AC3" w14:textId="77777777" w:rsidR="00595AC2" w:rsidRDefault="00595AC2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77A270D6" w14:textId="5E7D790A" w:rsidR="00595AC2" w:rsidRPr="00011C1C" w:rsidRDefault="00595AC2" w:rsidP="0014242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0810D28" w14:textId="77777777" w:rsidR="00595AC2" w:rsidRPr="00A874CD" w:rsidRDefault="00595AC2" w:rsidP="0014242E">
      <w:pPr>
        <w:spacing w:line="276" w:lineRule="auto"/>
        <w:jc w:val="both"/>
        <w:rPr>
          <w:b/>
          <w:sz w:val="21"/>
          <w:szCs w:val="21"/>
        </w:rPr>
      </w:pPr>
    </w:p>
    <w:p w14:paraId="653704FF" w14:textId="77777777" w:rsidR="00603CD0" w:rsidRPr="00011C1C" w:rsidRDefault="00603CD0" w:rsidP="0014242E">
      <w:pPr>
        <w:spacing w:line="276" w:lineRule="auto"/>
        <w:jc w:val="both"/>
        <w:rPr>
          <w:sz w:val="8"/>
        </w:rPr>
      </w:pPr>
    </w:p>
    <w:p w14:paraId="0AC78E85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</w:p>
    <w:p w14:paraId="24B33CAA" w14:textId="77777777" w:rsidR="00603CD0" w:rsidRDefault="00603CD0" w:rsidP="0014242E">
      <w:pPr>
        <w:spacing w:line="276" w:lineRule="auto"/>
        <w:jc w:val="right"/>
        <w:rPr>
          <w:b/>
          <w:sz w:val="22"/>
          <w:szCs w:val="22"/>
        </w:rPr>
      </w:pPr>
    </w:p>
    <w:p w14:paraId="0B2B1004" w14:textId="77777777" w:rsidR="00603CD0" w:rsidRDefault="00603CD0" w:rsidP="0014242E">
      <w:pPr>
        <w:spacing w:line="276" w:lineRule="auto"/>
        <w:jc w:val="right"/>
        <w:rPr>
          <w:b/>
          <w:sz w:val="22"/>
          <w:szCs w:val="22"/>
        </w:rPr>
      </w:pPr>
    </w:p>
    <w:p w14:paraId="0E121D28" w14:textId="77777777" w:rsidR="00603CD0" w:rsidRPr="00E85DEF" w:rsidRDefault="00603CD0" w:rsidP="0014242E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7F547BE" w14:textId="77777777" w:rsidR="00603CD0" w:rsidRPr="00E85DEF" w:rsidRDefault="00603CD0" w:rsidP="00B23B0B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4D30ACDB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5F64351C" w14:textId="77777777" w:rsidR="00603CD0" w:rsidRPr="00011C1C" w:rsidRDefault="00603CD0" w:rsidP="0014242E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2564E10" w14:textId="77777777" w:rsidR="00603CD0" w:rsidRDefault="00603CD0" w:rsidP="0014242E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FD7BF3" w14:textId="77777777" w:rsidR="00603CD0" w:rsidRPr="00442C8A" w:rsidRDefault="00603CD0" w:rsidP="0014242E">
      <w:pPr>
        <w:spacing w:line="276" w:lineRule="auto"/>
        <w:ind w:right="5954"/>
        <w:rPr>
          <w:sz w:val="18"/>
        </w:rPr>
      </w:pPr>
    </w:p>
    <w:p w14:paraId="0E8905B4" w14:textId="77777777" w:rsidR="00603CD0" w:rsidRPr="00442C8A" w:rsidRDefault="00603CD0" w:rsidP="0014242E">
      <w:pPr>
        <w:spacing w:line="276" w:lineRule="auto"/>
        <w:rPr>
          <w:sz w:val="8"/>
        </w:rPr>
      </w:pPr>
    </w:p>
    <w:p w14:paraId="39AC7780" w14:textId="77777777" w:rsidR="00603CD0" w:rsidRPr="00442C8A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28712A51" w14:textId="77777777" w:rsidR="00603CD0" w:rsidRPr="00442C8A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18711D7A" w14:textId="77777777" w:rsidR="00603CD0" w:rsidRPr="00011C1C" w:rsidRDefault="00603CD0" w:rsidP="0014242E">
      <w:pPr>
        <w:spacing w:line="276" w:lineRule="auto"/>
        <w:jc w:val="center"/>
        <w:rPr>
          <w:b/>
          <w:sz w:val="10"/>
          <w:u w:val="single"/>
        </w:rPr>
      </w:pPr>
    </w:p>
    <w:p w14:paraId="46847FB3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423E093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F6B4C7B" w14:textId="77777777" w:rsidR="00603CD0" w:rsidRPr="00671AAB" w:rsidRDefault="00603CD0" w:rsidP="0014242E">
      <w:pPr>
        <w:spacing w:line="276" w:lineRule="auto"/>
        <w:jc w:val="center"/>
        <w:rPr>
          <w:b/>
          <w:bCs/>
          <w:sz w:val="16"/>
          <w:szCs w:val="16"/>
        </w:rPr>
      </w:pPr>
    </w:p>
    <w:p w14:paraId="6261E5CB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D212357" w14:textId="77777777" w:rsidR="00F04224" w:rsidRPr="00F04224" w:rsidRDefault="00F04224" w:rsidP="00F04224">
      <w:pPr>
        <w:tabs>
          <w:tab w:val="left" w:pos="0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F04224">
        <w:rPr>
          <w:b/>
          <w:bCs/>
          <w:sz w:val="28"/>
          <w:szCs w:val="28"/>
        </w:rPr>
        <w:t>„</w:t>
      </w:r>
      <w:r w:rsidRPr="00F04224">
        <w:rPr>
          <w:b/>
          <w:sz w:val="28"/>
          <w:szCs w:val="28"/>
        </w:rPr>
        <w:t>Zagospodarowanie skweru wypoczynkowego na Osiedlu Arki Bożka</w:t>
      </w:r>
      <w:r w:rsidRPr="00F04224">
        <w:rPr>
          <w:b/>
          <w:bCs/>
          <w:sz w:val="28"/>
          <w:szCs w:val="28"/>
        </w:rPr>
        <w:t>”</w:t>
      </w:r>
    </w:p>
    <w:p w14:paraId="4B0EF03A" w14:textId="4DD9BFB5" w:rsidR="00603CD0" w:rsidRPr="00011C1C" w:rsidRDefault="00603CD0" w:rsidP="0014242E">
      <w:pPr>
        <w:tabs>
          <w:tab w:val="left" w:pos="0"/>
        </w:tabs>
        <w:autoSpaceDE w:val="0"/>
        <w:spacing w:after="240"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722B5AB" w14:textId="77777777" w:rsidR="00603CD0" w:rsidRPr="00011C1C" w:rsidRDefault="00603CD0" w:rsidP="0014242E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9A0175F" w14:textId="77777777" w:rsidR="00603CD0" w:rsidRPr="00011C1C" w:rsidRDefault="00603CD0" w:rsidP="0014242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DAD5E77" w14:textId="77777777" w:rsidR="00603CD0" w:rsidRPr="00442C8A" w:rsidRDefault="00603CD0" w:rsidP="0014242E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F0DFBF4" w14:textId="77777777" w:rsidR="00603CD0" w:rsidRPr="00011C1C" w:rsidRDefault="00603CD0" w:rsidP="003D2BD3">
      <w:pPr>
        <w:numPr>
          <w:ilvl w:val="1"/>
          <w:numId w:val="2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687C23D" w14:textId="77777777" w:rsidR="00603CD0" w:rsidRPr="00011C1C" w:rsidRDefault="00603CD0" w:rsidP="003D2BD3">
      <w:pPr>
        <w:numPr>
          <w:ilvl w:val="1"/>
          <w:numId w:val="2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338F14" w14:textId="77777777" w:rsidR="00603CD0" w:rsidRPr="00011C1C" w:rsidRDefault="00603CD0" w:rsidP="0014242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4C1D7" w14:textId="77777777" w:rsidR="00603CD0" w:rsidRPr="00011C1C" w:rsidRDefault="00603CD0" w:rsidP="0014242E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B8D2B33" w14:textId="77777777" w:rsidR="00603CD0" w:rsidRPr="00011C1C" w:rsidRDefault="00603CD0" w:rsidP="0014242E">
      <w:pPr>
        <w:spacing w:line="276" w:lineRule="auto"/>
        <w:jc w:val="both"/>
        <w:rPr>
          <w:b/>
          <w:i/>
          <w:sz w:val="8"/>
          <w:u w:val="double"/>
        </w:rPr>
      </w:pPr>
    </w:p>
    <w:p w14:paraId="4DEE0078" w14:textId="77777777" w:rsidR="00A874CD" w:rsidRPr="0058035F" w:rsidRDefault="00A874CD" w:rsidP="0014242E">
      <w:pPr>
        <w:spacing w:line="276" w:lineRule="auto"/>
        <w:jc w:val="both"/>
        <w:rPr>
          <w:b/>
          <w:i/>
          <w:sz w:val="12"/>
          <w:szCs w:val="12"/>
          <w:u w:val="double"/>
        </w:rPr>
      </w:pPr>
    </w:p>
    <w:p w14:paraId="3B571782" w14:textId="35F81E89" w:rsidR="00A874CD" w:rsidRPr="00A874CD" w:rsidRDefault="00A874CD" w:rsidP="00F04224">
      <w:pPr>
        <w:spacing w:line="276" w:lineRule="auto"/>
        <w:ind w:left="426" w:hanging="426"/>
        <w:jc w:val="both"/>
        <w:rPr>
          <w:b/>
          <w:sz w:val="21"/>
          <w:szCs w:val="21"/>
        </w:rPr>
      </w:pPr>
      <w:r w:rsidRPr="00A874CD">
        <w:rPr>
          <w:b/>
          <w:sz w:val="21"/>
          <w:szCs w:val="21"/>
        </w:rPr>
        <w:t>c)</w:t>
      </w:r>
      <w:r w:rsidRPr="00A874CD">
        <w:rPr>
          <w:sz w:val="21"/>
          <w:szCs w:val="21"/>
        </w:rPr>
        <w:t xml:space="preserve">    Oświadczam, że </w:t>
      </w:r>
      <w:r w:rsidRPr="00A874CD">
        <w:rPr>
          <w:b/>
          <w:sz w:val="21"/>
          <w:szCs w:val="21"/>
        </w:rPr>
        <w:t>nie podlegam wykluczeniu na podstawie art. 7 ust. 1 ustawy z dnia 13 kwietnia 2022 r. o</w:t>
      </w:r>
      <w:r w:rsidR="005D0420">
        <w:rPr>
          <w:b/>
          <w:sz w:val="21"/>
          <w:szCs w:val="21"/>
        </w:rPr>
        <w:t> </w:t>
      </w:r>
      <w:r w:rsidRPr="00A874CD">
        <w:rPr>
          <w:b/>
          <w:sz w:val="21"/>
          <w:szCs w:val="21"/>
        </w:rPr>
        <w:t xml:space="preserve">szczególnych rozwiązaniach w zakresie przeciwdziałania wspieraniu agresji na Ukrainę oraz służących ochronie bezpieczeństwa narodowego (Dz.U. z 2022 poz. 835)  </w:t>
      </w:r>
    </w:p>
    <w:p w14:paraId="172DAF18" w14:textId="77777777" w:rsidR="00A874CD" w:rsidRPr="00B44AAD" w:rsidRDefault="00A874CD" w:rsidP="0014242E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CE14B1C" w14:textId="77777777" w:rsidR="00A874CD" w:rsidRDefault="00A874CD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40578C3F" w14:textId="77777777" w:rsidR="00A874CD" w:rsidRDefault="00A874CD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5A93338C" w14:textId="77777777" w:rsidR="00A874CD" w:rsidRDefault="00A874CD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524EFD45" w14:textId="77777777" w:rsidR="00A874CD" w:rsidRDefault="00A874CD" w:rsidP="0014242E">
      <w:pPr>
        <w:spacing w:line="276" w:lineRule="auto"/>
        <w:jc w:val="both"/>
        <w:rPr>
          <w:b/>
          <w:i/>
          <w:sz w:val="18"/>
          <w:u w:val="double"/>
        </w:rPr>
      </w:pPr>
    </w:p>
    <w:p w14:paraId="61BF120D" w14:textId="5C2D5627" w:rsidR="00603CD0" w:rsidRPr="00011C1C" w:rsidRDefault="00603CD0" w:rsidP="0014242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A246458" w14:textId="77777777" w:rsidR="00603CD0" w:rsidRPr="00011C1C" w:rsidRDefault="00603CD0" w:rsidP="0014242E">
      <w:pPr>
        <w:spacing w:line="276" w:lineRule="auto"/>
        <w:jc w:val="both"/>
        <w:rPr>
          <w:b/>
          <w:i/>
          <w:sz w:val="2"/>
          <w:u w:val="double"/>
        </w:rPr>
      </w:pPr>
    </w:p>
    <w:p w14:paraId="612A8C30" w14:textId="77777777" w:rsidR="00603CD0" w:rsidRPr="00011C1C" w:rsidRDefault="00603CD0" w:rsidP="0014242E">
      <w:pPr>
        <w:spacing w:line="276" w:lineRule="auto"/>
        <w:jc w:val="both"/>
        <w:rPr>
          <w:sz w:val="14"/>
        </w:rPr>
      </w:pPr>
    </w:p>
    <w:p w14:paraId="3850EFF8" w14:textId="77777777" w:rsidR="00603CD0" w:rsidRPr="00011C1C" w:rsidRDefault="00603CD0" w:rsidP="0014242E">
      <w:pPr>
        <w:spacing w:line="276" w:lineRule="auto"/>
        <w:jc w:val="both"/>
      </w:pPr>
    </w:p>
    <w:p w14:paraId="1412D177" w14:textId="77777777" w:rsidR="00603CD0" w:rsidRDefault="00603CD0" w:rsidP="0014242E">
      <w:pPr>
        <w:spacing w:line="276" w:lineRule="auto"/>
        <w:jc w:val="both"/>
        <w:rPr>
          <w:sz w:val="18"/>
        </w:rPr>
      </w:pPr>
    </w:p>
    <w:p w14:paraId="30FA89F0" w14:textId="77777777" w:rsidR="00603CD0" w:rsidRDefault="00603CD0" w:rsidP="0014242E">
      <w:pPr>
        <w:spacing w:line="276" w:lineRule="auto"/>
        <w:jc w:val="both"/>
        <w:rPr>
          <w:sz w:val="18"/>
        </w:rPr>
      </w:pPr>
    </w:p>
    <w:p w14:paraId="168A8F83" w14:textId="77777777" w:rsidR="00603CD0" w:rsidRPr="00011C1C" w:rsidRDefault="00603CD0" w:rsidP="0014242E">
      <w:pPr>
        <w:spacing w:line="276" w:lineRule="auto"/>
        <w:jc w:val="both"/>
        <w:rPr>
          <w:sz w:val="18"/>
        </w:rPr>
      </w:pPr>
    </w:p>
    <w:p w14:paraId="68ED6018" w14:textId="77777777" w:rsidR="00603CD0" w:rsidRPr="00011C1C" w:rsidRDefault="00603CD0" w:rsidP="0014242E">
      <w:pPr>
        <w:spacing w:line="276" w:lineRule="auto"/>
        <w:jc w:val="both"/>
        <w:rPr>
          <w:sz w:val="8"/>
        </w:rPr>
      </w:pPr>
    </w:p>
    <w:p w14:paraId="758C6A62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</w:p>
    <w:p w14:paraId="26DA207F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</w:p>
    <w:p w14:paraId="191D7B62" w14:textId="77777777" w:rsidR="00603CD0" w:rsidRPr="00011C1C" w:rsidRDefault="00603CD0" w:rsidP="0014242E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A46C5C9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64561E3" w14:textId="77777777" w:rsidR="00B23B0B" w:rsidRDefault="00B23B0B" w:rsidP="0014242E">
      <w:pPr>
        <w:spacing w:line="276" w:lineRule="auto"/>
        <w:ind w:right="5954"/>
        <w:rPr>
          <w:sz w:val="18"/>
        </w:rPr>
      </w:pPr>
    </w:p>
    <w:p w14:paraId="181E83A4" w14:textId="169CBE83" w:rsidR="00603CD0" w:rsidRPr="00F96394" w:rsidRDefault="00603CD0" w:rsidP="0014242E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5ACF953" w14:textId="77777777" w:rsidR="00603CD0" w:rsidRPr="00F96394" w:rsidRDefault="00603CD0" w:rsidP="0014242E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7E5E1AF" w14:textId="77777777" w:rsidR="00603CD0" w:rsidRPr="00011C1C" w:rsidRDefault="00603CD0" w:rsidP="0014242E">
      <w:pPr>
        <w:spacing w:line="276" w:lineRule="auto"/>
        <w:ind w:right="5528"/>
        <w:rPr>
          <w:i/>
          <w:sz w:val="10"/>
          <w:szCs w:val="21"/>
        </w:rPr>
      </w:pPr>
    </w:p>
    <w:p w14:paraId="090FCC12" w14:textId="77777777" w:rsidR="00603CD0" w:rsidRPr="00011C1C" w:rsidRDefault="00603CD0" w:rsidP="0014242E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E148BAE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353F7471" w14:textId="77777777" w:rsidR="00603CD0" w:rsidRPr="00011C1C" w:rsidRDefault="00603CD0" w:rsidP="0014242E">
      <w:pPr>
        <w:spacing w:line="276" w:lineRule="auto"/>
        <w:jc w:val="center"/>
        <w:rPr>
          <w:b/>
          <w:sz w:val="10"/>
          <w:u w:val="single"/>
        </w:rPr>
      </w:pPr>
    </w:p>
    <w:p w14:paraId="5E62F1E9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4E74FD7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8EE9691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</w:p>
    <w:p w14:paraId="4412F9A4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836AF64" w14:textId="77777777" w:rsidR="00B23B0B" w:rsidRPr="00B23B0B" w:rsidRDefault="00B23B0B" w:rsidP="00B23B0B">
      <w:pPr>
        <w:tabs>
          <w:tab w:val="left" w:pos="0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B23B0B">
        <w:rPr>
          <w:b/>
          <w:bCs/>
          <w:sz w:val="28"/>
          <w:szCs w:val="28"/>
        </w:rPr>
        <w:t>„</w:t>
      </w:r>
      <w:r w:rsidRPr="00B23B0B">
        <w:rPr>
          <w:b/>
          <w:sz w:val="28"/>
          <w:szCs w:val="28"/>
        </w:rPr>
        <w:t>Zagospodarowanie skweru wypoczynkowego na Osiedlu Arki Bożka</w:t>
      </w:r>
      <w:r w:rsidRPr="00B23B0B">
        <w:rPr>
          <w:b/>
          <w:bCs/>
          <w:sz w:val="28"/>
          <w:szCs w:val="28"/>
        </w:rPr>
        <w:t>”</w:t>
      </w:r>
    </w:p>
    <w:p w14:paraId="3CD7B4DC" w14:textId="106435AB" w:rsidR="00603CD0" w:rsidRPr="009034D3" w:rsidRDefault="00603CD0" w:rsidP="009034D3">
      <w:pPr>
        <w:tabs>
          <w:tab w:val="left" w:pos="0"/>
        </w:tabs>
        <w:autoSpaceDE w:val="0"/>
        <w:spacing w:after="240"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4239F5" w14:textId="77777777" w:rsidR="00603CD0" w:rsidRPr="00011C1C" w:rsidRDefault="00603CD0" w:rsidP="0014242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9B64446" w14:textId="77777777" w:rsidR="00603CD0" w:rsidRPr="00011C1C" w:rsidRDefault="00603CD0" w:rsidP="0014242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065E3DC" w14:textId="77777777" w:rsidR="00603CD0" w:rsidRPr="00011C1C" w:rsidRDefault="00603CD0" w:rsidP="0014242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FE32BC3" w14:textId="77777777" w:rsidR="00603CD0" w:rsidRPr="00011C1C" w:rsidRDefault="00603CD0" w:rsidP="0014242E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2912C490" w14:textId="77777777" w:rsidR="00603CD0" w:rsidRPr="00011C1C" w:rsidRDefault="00603CD0" w:rsidP="0014242E">
      <w:pPr>
        <w:spacing w:before="120" w:after="240" w:line="276" w:lineRule="auto"/>
        <w:jc w:val="both"/>
        <w:rPr>
          <w:sz w:val="21"/>
          <w:szCs w:val="21"/>
        </w:rPr>
      </w:pPr>
    </w:p>
    <w:p w14:paraId="500B9FAE" w14:textId="77777777" w:rsidR="00603CD0" w:rsidRDefault="00603CD0" w:rsidP="0014242E">
      <w:pPr>
        <w:spacing w:line="276" w:lineRule="auto"/>
        <w:jc w:val="both"/>
        <w:rPr>
          <w:sz w:val="21"/>
          <w:szCs w:val="21"/>
        </w:rPr>
      </w:pPr>
    </w:p>
    <w:p w14:paraId="68F9A81B" w14:textId="77777777" w:rsidR="00603CD0" w:rsidRPr="00011C1C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4CB3021A" w14:textId="77777777" w:rsidR="00603CD0" w:rsidRPr="00011C1C" w:rsidRDefault="00603CD0" w:rsidP="0014242E">
      <w:pPr>
        <w:spacing w:line="276" w:lineRule="auto"/>
        <w:jc w:val="both"/>
        <w:rPr>
          <w:sz w:val="14"/>
          <w:szCs w:val="22"/>
        </w:rPr>
      </w:pPr>
    </w:p>
    <w:p w14:paraId="4B891732" w14:textId="77777777" w:rsidR="00603CD0" w:rsidRPr="00011C1C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654BC8F5" w14:textId="77777777" w:rsidR="00603CD0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27693925" w14:textId="77777777" w:rsidR="00603CD0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0AC207A0" w14:textId="77777777" w:rsidR="00603CD0" w:rsidRPr="004D1E57" w:rsidRDefault="00603CD0" w:rsidP="0014242E">
      <w:pPr>
        <w:spacing w:line="276" w:lineRule="auto"/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50AB4E08" w14:textId="77777777" w:rsidR="00603CD0" w:rsidRPr="004D1E57" w:rsidRDefault="00603CD0" w:rsidP="00B23B0B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49DFC86" w14:textId="77777777" w:rsidR="00603CD0" w:rsidRPr="00011C1C" w:rsidRDefault="00603CD0" w:rsidP="0014242E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BED409A" w14:textId="77777777" w:rsidR="00603CD0" w:rsidRPr="00F96394" w:rsidRDefault="00603CD0" w:rsidP="0014242E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7D415F6" w14:textId="77777777" w:rsidR="00603CD0" w:rsidRPr="00F96394" w:rsidRDefault="00603CD0" w:rsidP="0014242E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E5B32D1" w14:textId="77777777" w:rsidR="00603CD0" w:rsidRPr="00011C1C" w:rsidRDefault="00603CD0" w:rsidP="0014242E">
      <w:pPr>
        <w:spacing w:line="276" w:lineRule="auto"/>
        <w:ind w:right="5528"/>
        <w:rPr>
          <w:i/>
          <w:sz w:val="10"/>
          <w:szCs w:val="21"/>
        </w:rPr>
      </w:pPr>
    </w:p>
    <w:p w14:paraId="4BB95B75" w14:textId="77777777" w:rsidR="00603CD0" w:rsidRPr="00011C1C" w:rsidRDefault="00603CD0" w:rsidP="0014242E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0F6880C" w14:textId="77777777" w:rsidR="00603CD0" w:rsidRPr="00011C1C" w:rsidRDefault="00603CD0" w:rsidP="0014242E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CCE0775" w14:textId="77777777" w:rsidR="00603CD0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7700D7D6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6651FC1" w14:textId="77777777" w:rsidR="00603CD0" w:rsidRPr="00011C1C" w:rsidRDefault="00603CD0" w:rsidP="0014242E">
      <w:pPr>
        <w:spacing w:line="276" w:lineRule="auto"/>
        <w:jc w:val="center"/>
        <w:rPr>
          <w:b/>
          <w:sz w:val="10"/>
          <w:u w:val="single"/>
        </w:rPr>
      </w:pPr>
    </w:p>
    <w:p w14:paraId="2080286D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B9411" w14:textId="77777777" w:rsidR="00603CD0" w:rsidRPr="00011C1C" w:rsidRDefault="00603CD0" w:rsidP="0014242E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8C5267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</w:p>
    <w:p w14:paraId="28420792" w14:textId="77777777" w:rsidR="00603CD0" w:rsidRPr="00011C1C" w:rsidRDefault="00603CD0" w:rsidP="0014242E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CC6E3AE" w14:textId="5734C73D" w:rsidR="005D0420" w:rsidRPr="00851E14" w:rsidRDefault="00851E14" w:rsidP="00851E14">
      <w:pPr>
        <w:tabs>
          <w:tab w:val="left" w:pos="0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851E14">
        <w:rPr>
          <w:b/>
          <w:bCs/>
          <w:sz w:val="28"/>
          <w:szCs w:val="28"/>
        </w:rPr>
        <w:t>„</w:t>
      </w:r>
      <w:r w:rsidRPr="00851E14">
        <w:rPr>
          <w:b/>
          <w:sz w:val="28"/>
          <w:szCs w:val="28"/>
        </w:rPr>
        <w:t>Zagospodarowanie skweru wypoczynkowego na Osiedlu Arki Bożka</w:t>
      </w:r>
      <w:r w:rsidRPr="00851E14">
        <w:rPr>
          <w:b/>
          <w:bCs/>
          <w:sz w:val="28"/>
          <w:szCs w:val="28"/>
        </w:rPr>
        <w:t>”</w:t>
      </w:r>
    </w:p>
    <w:p w14:paraId="2F42DEC1" w14:textId="5B53A7C9" w:rsidR="00603CD0" w:rsidRPr="00011C1C" w:rsidRDefault="00603CD0" w:rsidP="00851E14">
      <w:pPr>
        <w:tabs>
          <w:tab w:val="left" w:pos="0"/>
        </w:tabs>
        <w:autoSpaceDE w:val="0"/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3684C42" w14:textId="77777777" w:rsidR="00603CD0" w:rsidRPr="000156FB" w:rsidRDefault="00603CD0" w:rsidP="00851E14">
      <w:pPr>
        <w:spacing w:line="276" w:lineRule="auto"/>
        <w:rPr>
          <w:b/>
          <w:sz w:val="16"/>
          <w:szCs w:val="16"/>
          <w:u w:val="single"/>
        </w:rPr>
      </w:pPr>
    </w:p>
    <w:p w14:paraId="43425804" w14:textId="77777777" w:rsidR="00603CD0" w:rsidRPr="00011C1C" w:rsidRDefault="00603CD0" w:rsidP="0014242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3377BB3" w14:textId="77777777" w:rsidR="00603CD0" w:rsidRPr="00011C1C" w:rsidRDefault="00603CD0" w:rsidP="0014242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2917198" w14:textId="77777777" w:rsidR="00603CD0" w:rsidRPr="00A81085" w:rsidRDefault="00603CD0" w:rsidP="0014242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0BFBFD2" w14:textId="77777777" w:rsidR="00603CD0" w:rsidRPr="00011C1C" w:rsidRDefault="00603CD0" w:rsidP="0014242E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572E8878" w14:textId="77777777" w:rsidR="00603CD0" w:rsidRPr="00011C1C" w:rsidRDefault="00603CD0" w:rsidP="0014242E">
      <w:pPr>
        <w:spacing w:before="120" w:after="240" w:line="276" w:lineRule="auto"/>
        <w:jc w:val="both"/>
        <w:rPr>
          <w:sz w:val="21"/>
          <w:szCs w:val="21"/>
        </w:rPr>
      </w:pPr>
    </w:p>
    <w:p w14:paraId="2F3651BE" w14:textId="77777777" w:rsidR="00603CD0" w:rsidRDefault="00603CD0" w:rsidP="0014242E">
      <w:pPr>
        <w:spacing w:line="276" w:lineRule="auto"/>
        <w:jc w:val="both"/>
        <w:rPr>
          <w:sz w:val="21"/>
          <w:szCs w:val="21"/>
        </w:rPr>
      </w:pPr>
    </w:p>
    <w:p w14:paraId="51EAA569" w14:textId="77777777" w:rsidR="00603CD0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31D8A09C" w14:textId="77777777" w:rsidR="00603CD0" w:rsidRPr="00011C1C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5E9656FD" w14:textId="77777777" w:rsidR="00603CD0" w:rsidRPr="00011C1C" w:rsidRDefault="00603CD0" w:rsidP="0014242E">
      <w:pPr>
        <w:spacing w:line="276" w:lineRule="auto"/>
        <w:jc w:val="both"/>
        <w:rPr>
          <w:sz w:val="14"/>
          <w:szCs w:val="22"/>
        </w:rPr>
      </w:pPr>
    </w:p>
    <w:p w14:paraId="48C99EA1" w14:textId="77777777" w:rsidR="00603CD0" w:rsidRPr="00011C1C" w:rsidRDefault="00603CD0" w:rsidP="0014242E">
      <w:pPr>
        <w:spacing w:line="276" w:lineRule="auto"/>
        <w:jc w:val="both"/>
        <w:rPr>
          <w:sz w:val="22"/>
          <w:szCs w:val="22"/>
        </w:rPr>
      </w:pPr>
    </w:p>
    <w:p w14:paraId="79D75E60" w14:textId="77777777" w:rsidR="00603CD0" w:rsidRPr="00011C1C" w:rsidRDefault="00603CD0" w:rsidP="0014242E">
      <w:pPr>
        <w:spacing w:line="276" w:lineRule="auto"/>
        <w:rPr>
          <w:b/>
          <w:sz w:val="22"/>
          <w:szCs w:val="22"/>
        </w:rPr>
      </w:pPr>
    </w:p>
    <w:p w14:paraId="564C8B8D" w14:textId="77777777" w:rsidR="00603CD0" w:rsidRPr="00011C1C" w:rsidRDefault="00603CD0" w:rsidP="0014242E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A1F97F7" w14:textId="77777777" w:rsidR="00603CD0" w:rsidRPr="00AB4662" w:rsidRDefault="00603CD0" w:rsidP="0014242E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2915DFAF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47330747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0BAB0C4F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3C03DA30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7AD632B5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066450B4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178C21C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0BB9945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7F3B186" w14:textId="77777777" w:rsidR="00603CD0" w:rsidRPr="00AB4662" w:rsidRDefault="00603CD0" w:rsidP="0014242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EE4A21" w14:textId="77777777" w:rsidR="00603CD0" w:rsidRPr="00AB4662" w:rsidRDefault="00603CD0" w:rsidP="0014242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29EB5C5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DB021FA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1464BC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E69764F" w14:textId="77777777" w:rsidR="00603CD0" w:rsidRPr="00AB4662" w:rsidRDefault="00603CD0" w:rsidP="0014242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EEC91C3" w14:textId="77777777" w:rsidR="00603CD0" w:rsidRPr="00AB4662" w:rsidRDefault="00603CD0" w:rsidP="0014242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4A0B03F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3962285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1B74D03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012604E" w14:textId="77777777" w:rsidR="00603CD0" w:rsidRPr="00AB4662" w:rsidRDefault="00603CD0" w:rsidP="0014242E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C055F9C" w14:textId="77777777" w:rsidR="00603CD0" w:rsidRPr="00AB4662" w:rsidRDefault="00603CD0" w:rsidP="0014242E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531C442" w14:textId="77777777" w:rsidR="00603CD0" w:rsidRPr="00AB4662" w:rsidRDefault="00603CD0" w:rsidP="0014242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0142D0B4" w14:textId="77777777" w:rsidR="00603CD0" w:rsidRPr="00AB4662" w:rsidRDefault="00603CD0" w:rsidP="0014242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7B4D29C2" w14:textId="77777777" w:rsidR="00603CD0" w:rsidRPr="00AB4662" w:rsidRDefault="00603CD0" w:rsidP="0014242E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A47E34C" w14:textId="77777777" w:rsidR="00603CD0" w:rsidRPr="005D0420" w:rsidRDefault="00603CD0" w:rsidP="0014242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4"/>
          <w:szCs w:val="22"/>
          <w:lang w:eastAsia="pl-PL"/>
        </w:rPr>
      </w:pPr>
    </w:p>
    <w:p w14:paraId="12E7CEAD" w14:textId="77777777" w:rsidR="00603CD0" w:rsidRPr="00AB4662" w:rsidRDefault="00603CD0" w:rsidP="0014242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61F0842F" w14:textId="77777777" w:rsidR="00603CD0" w:rsidRPr="00AB4662" w:rsidRDefault="00603CD0" w:rsidP="0014242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630BE7E6" w14:textId="0DBB2F2E" w:rsidR="00603CD0" w:rsidRPr="00FD2961" w:rsidRDefault="00603CD0" w:rsidP="00FD2961">
      <w:pPr>
        <w:tabs>
          <w:tab w:val="left" w:pos="0"/>
        </w:tabs>
        <w:autoSpaceDE w:val="0"/>
        <w:spacing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FD2961" w:rsidRPr="00FD2961">
        <w:rPr>
          <w:b/>
          <w:bCs/>
          <w:kern w:val="1"/>
          <w:sz w:val="22"/>
          <w:szCs w:val="22"/>
          <w:lang w:eastAsia="ar-SA"/>
        </w:rPr>
        <w:t>„</w:t>
      </w:r>
      <w:r w:rsidR="00FD2961" w:rsidRPr="00FD2961">
        <w:rPr>
          <w:b/>
          <w:kern w:val="1"/>
          <w:sz w:val="22"/>
          <w:szCs w:val="22"/>
          <w:lang w:eastAsia="ar-SA"/>
        </w:rPr>
        <w:t>Zagospodarowanie skweru wypoczynkowego na Osiedlu Arki Bożka</w:t>
      </w:r>
      <w:r w:rsidR="00FD2961" w:rsidRPr="00FD2961">
        <w:rPr>
          <w:b/>
          <w:bCs/>
          <w:kern w:val="1"/>
          <w:sz w:val="22"/>
          <w:szCs w:val="22"/>
          <w:lang w:eastAsia="ar-SA"/>
        </w:rPr>
        <w:t>”</w:t>
      </w:r>
      <w:r w:rsidR="00FD2961">
        <w:rPr>
          <w:b/>
          <w:bCs/>
          <w:kern w:val="1"/>
          <w:sz w:val="22"/>
          <w:szCs w:val="22"/>
          <w:lang w:eastAsia="ar-SA"/>
        </w:rPr>
        <w:t xml:space="preserve"> </w:t>
      </w:r>
      <w:r w:rsidRPr="008165F3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68DF58BB" w14:textId="6B463D43" w:rsidR="00603CD0" w:rsidRPr="00FD2961" w:rsidRDefault="00603CD0" w:rsidP="00FD2961">
      <w:p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</w:t>
      </w:r>
      <w:r w:rsidR="008165F3">
        <w:rPr>
          <w:kern w:val="1"/>
          <w:sz w:val="22"/>
          <w:szCs w:val="22"/>
          <w:lang w:eastAsia="ar-SA"/>
        </w:rPr>
        <w:t>.</w:t>
      </w:r>
      <w:r w:rsidR="00E646B4">
        <w:rPr>
          <w:kern w:val="1"/>
          <w:sz w:val="22"/>
          <w:szCs w:val="22"/>
          <w:lang w:eastAsia="ar-SA"/>
        </w:rPr>
        <w:t xml:space="preserve"> </w:t>
      </w:r>
      <w:r w:rsidR="00FD2961" w:rsidRPr="00FD2961">
        <w:rPr>
          <w:b/>
          <w:bCs/>
          <w:sz w:val="22"/>
          <w:szCs w:val="22"/>
          <w:lang w:eastAsia="pl-PL"/>
        </w:rPr>
        <w:t>„</w:t>
      </w:r>
      <w:r w:rsidR="00FD2961" w:rsidRPr="00FD2961">
        <w:rPr>
          <w:b/>
          <w:sz w:val="22"/>
          <w:szCs w:val="22"/>
          <w:lang w:eastAsia="pl-PL"/>
        </w:rPr>
        <w:t>Zagospodarowanie skweru wypoczynkowego na Osiedlu Arki Bożka</w:t>
      </w:r>
      <w:r w:rsidR="00FD2961" w:rsidRPr="00FD2961">
        <w:rPr>
          <w:b/>
          <w:bCs/>
          <w:sz w:val="22"/>
          <w:szCs w:val="22"/>
          <w:lang w:eastAsia="pl-PL"/>
        </w:rPr>
        <w:t>”</w:t>
      </w:r>
      <w:r w:rsidR="00FD2961">
        <w:rPr>
          <w:b/>
          <w:bCs/>
          <w:sz w:val="22"/>
          <w:szCs w:val="22"/>
          <w:lang w:eastAsia="pl-PL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712ECD89" w14:textId="77777777" w:rsidR="00603CD0" w:rsidRDefault="00603CD0" w:rsidP="0014242E">
      <w:pPr>
        <w:widowControl w:val="0"/>
        <w:suppressAutoHyphens/>
        <w:autoSpaceDE w:val="0"/>
        <w:spacing w:line="276" w:lineRule="auto"/>
        <w:ind w:left="360" w:hanging="360"/>
        <w:rPr>
          <w:szCs w:val="22"/>
          <w:lang w:eastAsia="ar-SA"/>
        </w:rPr>
      </w:pPr>
    </w:p>
    <w:p w14:paraId="2B8FE2ED" w14:textId="77777777" w:rsidR="00603CD0" w:rsidRPr="00AB4662" w:rsidRDefault="00603CD0" w:rsidP="0014242E">
      <w:pPr>
        <w:widowControl w:val="0"/>
        <w:suppressAutoHyphens/>
        <w:autoSpaceDE w:val="0"/>
        <w:spacing w:line="276" w:lineRule="auto"/>
        <w:ind w:left="360" w:hanging="360"/>
        <w:rPr>
          <w:szCs w:val="22"/>
          <w:lang w:eastAsia="ar-SA"/>
        </w:rPr>
      </w:pPr>
    </w:p>
    <w:p w14:paraId="4A017623" w14:textId="77777777" w:rsidR="00603CD0" w:rsidRPr="00AB4662" w:rsidRDefault="00603CD0" w:rsidP="0014242E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51E06F7" w14:textId="77777777" w:rsidR="00603CD0" w:rsidRPr="00AB4662" w:rsidRDefault="00603CD0" w:rsidP="0014242E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5BFDFAEF" w14:textId="77777777" w:rsidR="00603CD0" w:rsidRPr="00AB4662" w:rsidRDefault="00603CD0" w:rsidP="0014242E">
      <w:pPr>
        <w:widowControl w:val="0"/>
        <w:suppressAutoHyphens/>
        <w:autoSpaceDE w:val="0"/>
        <w:spacing w:line="276" w:lineRule="auto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9908E6C" w14:textId="77777777" w:rsidR="00603CD0" w:rsidRPr="00026E65" w:rsidRDefault="00603CD0" w:rsidP="0014242E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79B498C7" w14:textId="77777777" w:rsidR="00603CD0" w:rsidRPr="00BB2ECF" w:rsidRDefault="00603CD0" w:rsidP="0014242E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055F871" w14:textId="77777777" w:rsidR="00603CD0" w:rsidRPr="00BB2ECF" w:rsidRDefault="00603CD0" w:rsidP="0014242E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D28BB21" w14:textId="77777777" w:rsidR="00603CD0" w:rsidRPr="00BB2ECF" w:rsidRDefault="00603CD0" w:rsidP="0014242E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3E9F9DAE" w14:textId="77777777" w:rsidR="00603CD0" w:rsidRPr="00BB2ECF" w:rsidRDefault="00603CD0" w:rsidP="0014242E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0C70FB00" w14:textId="77777777" w:rsidR="00603CD0" w:rsidRPr="00026E65" w:rsidRDefault="00603CD0" w:rsidP="0014242E">
      <w:pPr>
        <w:spacing w:line="276" w:lineRule="auto"/>
        <w:rPr>
          <w:sz w:val="22"/>
          <w:szCs w:val="22"/>
        </w:rPr>
      </w:pPr>
    </w:p>
    <w:p w14:paraId="6559D9DB" w14:textId="4809D4F5" w:rsidR="00603CD0" w:rsidRDefault="00603CD0" w:rsidP="0014242E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zasoby </w:t>
      </w:r>
      <w:r w:rsidRPr="00026E65">
        <w:rPr>
          <w:b/>
          <w:sz w:val="22"/>
          <w:szCs w:val="22"/>
        </w:rPr>
        <w:t xml:space="preserve"> </w:t>
      </w:r>
    </w:p>
    <w:p w14:paraId="4307A2DD" w14:textId="77777777" w:rsidR="00603CD0" w:rsidRDefault="00603CD0" w:rsidP="0014242E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6FFDF3D" w14:textId="77777777" w:rsidR="00603CD0" w:rsidRDefault="00603CD0" w:rsidP="0014242E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1BE1C74A" w14:textId="343DA516" w:rsidR="008165F3" w:rsidRPr="00846F32" w:rsidRDefault="00846F32" w:rsidP="00846F32">
      <w:pPr>
        <w:pStyle w:val="Akapitzlist"/>
        <w:suppressAutoHyphens/>
        <w:spacing w:line="276" w:lineRule="auto"/>
        <w:ind w:left="426"/>
        <w:jc w:val="center"/>
        <w:rPr>
          <w:b/>
          <w:bCs/>
          <w:sz w:val="22"/>
          <w:szCs w:val="22"/>
        </w:rPr>
      </w:pPr>
      <w:r w:rsidRPr="00846F32">
        <w:rPr>
          <w:b/>
          <w:bCs/>
          <w:sz w:val="22"/>
          <w:szCs w:val="22"/>
        </w:rPr>
        <w:t>„</w:t>
      </w:r>
      <w:r w:rsidRPr="00846F32">
        <w:rPr>
          <w:b/>
          <w:sz w:val="22"/>
          <w:szCs w:val="22"/>
        </w:rPr>
        <w:t>Zagospodarowanie skweru wypoczynkowego na Osiedlu Arki Bożka</w:t>
      </w:r>
      <w:r w:rsidRPr="00846F32">
        <w:rPr>
          <w:b/>
          <w:bCs/>
          <w:sz w:val="22"/>
          <w:szCs w:val="22"/>
        </w:rPr>
        <w:t>”</w:t>
      </w:r>
    </w:p>
    <w:p w14:paraId="3BF30D17" w14:textId="77777777" w:rsidR="00846F32" w:rsidRPr="00126C17" w:rsidRDefault="00846F32" w:rsidP="00846F32">
      <w:pPr>
        <w:pStyle w:val="Akapitzlist"/>
        <w:suppressAutoHyphens/>
        <w:spacing w:line="276" w:lineRule="auto"/>
        <w:ind w:left="426"/>
        <w:jc w:val="center"/>
        <w:rPr>
          <w:sz w:val="22"/>
          <w:szCs w:val="22"/>
        </w:rPr>
      </w:pPr>
    </w:p>
    <w:p w14:paraId="0AD48ADE" w14:textId="26D59C9A" w:rsidR="00603CD0" w:rsidRPr="006012CB" w:rsidRDefault="00603CD0" w:rsidP="003D2BD3">
      <w:pPr>
        <w:pStyle w:val="Akapitzlist"/>
        <w:numPr>
          <w:ilvl w:val="0"/>
          <w:numId w:val="23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202</w:t>
      </w:r>
      <w:r w:rsidR="00846F32">
        <w:rPr>
          <w:sz w:val="22"/>
          <w:szCs w:val="22"/>
        </w:rPr>
        <w:t>3</w:t>
      </w:r>
      <w:r w:rsidRPr="006012CB">
        <w:rPr>
          <w:sz w:val="22"/>
          <w:szCs w:val="22"/>
        </w:rPr>
        <w:t xml:space="preserve"> r.  poz. 1</w:t>
      </w:r>
      <w:r w:rsidR="00846F32">
        <w:rPr>
          <w:sz w:val="22"/>
          <w:szCs w:val="22"/>
        </w:rPr>
        <w:t>605</w:t>
      </w:r>
      <w:r w:rsidRPr="006012CB">
        <w:rPr>
          <w:sz w:val="22"/>
          <w:szCs w:val="22"/>
        </w:rPr>
        <w:t xml:space="preserve">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16E029B6" w14:textId="77777777" w:rsidR="00603CD0" w:rsidRPr="00026E65" w:rsidRDefault="00603CD0" w:rsidP="0014242E">
      <w:pPr>
        <w:spacing w:line="276" w:lineRule="auto"/>
        <w:rPr>
          <w:sz w:val="22"/>
          <w:szCs w:val="22"/>
        </w:rPr>
      </w:pPr>
    </w:p>
    <w:p w14:paraId="30ACF466" w14:textId="77777777" w:rsidR="00603CD0" w:rsidRPr="00026E65" w:rsidRDefault="00603CD0" w:rsidP="0014242E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628B941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357E867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E7B7F93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DA012B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06BB580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F1EB20A" w14:textId="77777777" w:rsidR="00603CD0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7A0E880" w14:textId="77777777" w:rsidR="00603CD0" w:rsidRPr="00B10F10" w:rsidRDefault="00603CD0" w:rsidP="0014242E">
      <w:pPr>
        <w:spacing w:line="276" w:lineRule="auto"/>
        <w:rPr>
          <w:sz w:val="16"/>
          <w:szCs w:val="16"/>
        </w:rPr>
      </w:pPr>
    </w:p>
    <w:p w14:paraId="6304392F" w14:textId="77777777" w:rsidR="00603CD0" w:rsidRPr="000B2A9D" w:rsidRDefault="00603CD0" w:rsidP="0014242E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3412B33D" w14:textId="77777777" w:rsidR="00603CD0" w:rsidRPr="000B2A9D" w:rsidRDefault="00603CD0" w:rsidP="003D2BD3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C730BF8" w14:textId="77777777" w:rsidR="00603CD0" w:rsidRPr="000B2A9D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EF6A4" w14:textId="77777777" w:rsidR="00603CD0" w:rsidRPr="000B2A9D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168F1B5" w14:textId="77777777" w:rsidR="00603CD0" w:rsidRPr="000B2A9D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20D779D" w14:textId="77777777" w:rsidR="00603CD0" w:rsidRPr="000B2A9D" w:rsidRDefault="00603CD0" w:rsidP="0014242E">
      <w:pPr>
        <w:spacing w:line="276" w:lineRule="auto"/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B260C1" w14:textId="77777777" w:rsidR="00603CD0" w:rsidRPr="000B2A9D" w:rsidRDefault="00603CD0" w:rsidP="0014242E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FF970D4" w14:textId="77777777" w:rsidR="00B22E77" w:rsidRDefault="00B22E77" w:rsidP="0014242E">
      <w:pPr>
        <w:spacing w:line="276" w:lineRule="auto"/>
        <w:rPr>
          <w:sz w:val="18"/>
          <w:szCs w:val="22"/>
        </w:rPr>
      </w:pPr>
    </w:p>
    <w:p w14:paraId="00C80144" w14:textId="3B6D6CF3" w:rsidR="00603CD0" w:rsidRPr="00026E65" w:rsidRDefault="00603CD0" w:rsidP="0014242E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13E548E6" w14:textId="77777777" w:rsidR="00603CD0" w:rsidRPr="00026E65" w:rsidRDefault="00603CD0" w:rsidP="0014242E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2A6610" w14:textId="77777777" w:rsidR="00603CD0" w:rsidRPr="00026E65" w:rsidRDefault="00603CD0" w:rsidP="0014242E">
      <w:pPr>
        <w:spacing w:line="276" w:lineRule="auto"/>
        <w:rPr>
          <w:sz w:val="22"/>
          <w:szCs w:val="22"/>
        </w:rPr>
      </w:pPr>
    </w:p>
    <w:p w14:paraId="1B9A563C" w14:textId="77777777" w:rsidR="00603CD0" w:rsidRPr="00B10F10" w:rsidRDefault="00603CD0" w:rsidP="0014242E">
      <w:pPr>
        <w:spacing w:line="276" w:lineRule="auto"/>
        <w:rPr>
          <w:sz w:val="16"/>
          <w:szCs w:val="16"/>
        </w:rPr>
      </w:pPr>
    </w:p>
    <w:p w14:paraId="7265BC8A" w14:textId="77777777" w:rsidR="00603CD0" w:rsidRPr="00026E65" w:rsidRDefault="00603CD0" w:rsidP="0014242E">
      <w:pPr>
        <w:spacing w:line="276" w:lineRule="auto"/>
        <w:ind w:left="5664" w:firstLine="708"/>
        <w:jc w:val="both"/>
        <w:rPr>
          <w:sz w:val="22"/>
          <w:szCs w:val="22"/>
        </w:rPr>
      </w:pPr>
    </w:p>
    <w:p w14:paraId="43FEE222" w14:textId="77777777" w:rsidR="00603CD0" w:rsidRDefault="00603CD0" w:rsidP="0014242E">
      <w:pPr>
        <w:spacing w:line="276" w:lineRule="auto"/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4491BB3D" w14:textId="77777777" w:rsidR="00093E94" w:rsidRPr="00C9620D" w:rsidRDefault="00093E94" w:rsidP="00093E94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25C8EA4E" w14:textId="77777777" w:rsidR="00093E94" w:rsidRPr="00C9620D" w:rsidRDefault="00093E94" w:rsidP="00093E94">
      <w:pPr>
        <w:spacing w:after="60"/>
        <w:jc w:val="right"/>
        <w:rPr>
          <w:b/>
          <w:sz w:val="22"/>
          <w:szCs w:val="18"/>
        </w:rPr>
      </w:pPr>
    </w:p>
    <w:p w14:paraId="27D16F54" w14:textId="77777777" w:rsidR="00093E94" w:rsidRDefault="00093E94" w:rsidP="00093E94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28A8BDD0" w14:textId="77777777" w:rsidR="00093E94" w:rsidRPr="00C9620D" w:rsidRDefault="00093E94" w:rsidP="00093E94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53A3B323" w14:textId="77777777" w:rsidR="006342BD" w:rsidRPr="00C9620D" w:rsidRDefault="006342BD" w:rsidP="00093E94">
      <w:pPr>
        <w:spacing w:after="60"/>
        <w:jc w:val="right"/>
        <w:rPr>
          <w:b/>
          <w:sz w:val="22"/>
          <w:szCs w:val="18"/>
        </w:rPr>
      </w:pPr>
    </w:p>
    <w:p w14:paraId="021A826B" w14:textId="5D622E99" w:rsidR="00093E94" w:rsidRDefault="00093E94" w:rsidP="006342BD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 w ramach zadania</w:t>
      </w:r>
    </w:p>
    <w:p w14:paraId="3034BC9B" w14:textId="77777777" w:rsidR="006342BD" w:rsidRPr="006342BD" w:rsidRDefault="00093E94" w:rsidP="006342BD">
      <w:pPr>
        <w:pStyle w:val="Akapitzlist"/>
        <w:suppressAutoHyphens/>
        <w:ind w:left="426"/>
        <w:jc w:val="center"/>
        <w:rPr>
          <w:b/>
          <w:bCs/>
        </w:rPr>
      </w:pPr>
      <w:r w:rsidRPr="00C9620D">
        <w:rPr>
          <w:sz w:val="22"/>
          <w:szCs w:val="18"/>
        </w:rPr>
        <w:t xml:space="preserve">pn. </w:t>
      </w:r>
      <w:r w:rsidR="006342BD" w:rsidRPr="006342BD">
        <w:rPr>
          <w:b/>
          <w:bCs/>
        </w:rPr>
        <w:t>„</w:t>
      </w:r>
      <w:r w:rsidR="006342BD" w:rsidRPr="006342BD">
        <w:rPr>
          <w:b/>
        </w:rPr>
        <w:t>Zagospodarowanie skweru wypoczynkowego na Osiedlu Arki Bożka</w:t>
      </w:r>
      <w:r w:rsidR="006342BD" w:rsidRPr="006342BD">
        <w:rPr>
          <w:b/>
          <w:bCs/>
        </w:rPr>
        <w:t>”</w:t>
      </w:r>
    </w:p>
    <w:p w14:paraId="06DC62F8" w14:textId="30F7DF0D" w:rsidR="00093E94" w:rsidRPr="00D9517F" w:rsidRDefault="00093E94" w:rsidP="00093E94">
      <w:pPr>
        <w:pStyle w:val="Akapitzlist"/>
        <w:suppressAutoHyphens/>
        <w:ind w:left="426"/>
        <w:rPr>
          <w:b/>
        </w:rPr>
      </w:pPr>
    </w:p>
    <w:p w14:paraId="33132659" w14:textId="74E16FBE" w:rsidR="006342BD" w:rsidRDefault="006342BD" w:rsidP="009C6087">
      <w:pPr>
        <w:spacing w:line="276" w:lineRule="auto"/>
        <w:rPr>
          <w:sz w:val="22"/>
          <w:szCs w:val="18"/>
        </w:rPr>
      </w:pPr>
    </w:p>
    <w:p w14:paraId="0788AFD5" w14:textId="77777777" w:rsidR="009C6087" w:rsidRPr="00C9620D" w:rsidRDefault="009C6087" w:rsidP="009C6087">
      <w:pPr>
        <w:spacing w:line="276" w:lineRule="auto"/>
        <w:rPr>
          <w:sz w:val="22"/>
          <w:szCs w:val="18"/>
        </w:rPr>
      </w:pPr>
    </w:p>
    <w:p w14:paraId="380E4934" w14:textId="05784E60" w:rsidR="00093E94" w:rsidRPr="00C9620D" w:rsidRDefault="00093E94" w:rsidP="00093E94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71B205E" w14:textId="77777777" w:rsidR="00093E94" w:rsidRPr="00C9620D" w:rsidRDefault="00093E94" w:rsidP="00093E94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06B56CC6" w14:textId="77777777" w:rsidR="00093E94" w:rsidRPr="00C9620D" w:rsidRDefault="00093E94" w:rsidP="00093E94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791AAB5D" w14:textId="77777777" w:rsidR="00093E94" w:rsidRPr="00207C02" w:rsidRDefault="00093E94" w:rsidP="00093E94">
      <w:pPr>
        <w:spacing w:after="60"/>
        <w:rPr>
          <w:sz w:val="16"/>
          <w:szCs w:val="16"/>
        </w:rPr>
      </w:pPr>
    </w:p>
    <w:p w14:paraId="0F2CFAE9" w14:textId="77777777" w:rsidR="00093E94" w:rsidRPr="00C9620D" w:rsidRDefault="00093E94" w:rsidP="00093E94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A27451" w14:textId="77777777" w:rsidR="00093E94" w:rsidRDefault="00093E94" w:rsidP="00093E94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551FB1" w14:textId="77777777" w:rsidR="00093E94" w:rsidRPr="00C9620D" w:rsidRDefault="00093E94" w:rsidP="00093E94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E302F8F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17852878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20CAC4A5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36AB3670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754B2E98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3266E130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501EC663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6CD8FEFE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3CC07A57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1F6EBC52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5CAFD947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711FCFE6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431B860A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0AC55946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73105F31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42DDE55F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28426511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2F712032" w14:textId="77777777" w:rsidR="00093E94" w:rsidRDefault="00093E94" w:rsidP="0014242E">
      <w:pPr>
        <w:spacing w:line="276" w:lineRule="auto"/>
        <w:jc w:val="right"/>
        <w:rPr>
          <w:b/>
          <w:sz w:val="22"/>
          <w:szCs w:val="22"/>
        </w:rPr>
      </w:pPr>
    </w:p>
    <w:p w14:paraId="51C718BA" w14:textId="77777777" w:rsidR="00093E94" w:rsidRDefault="00093E94" w:rsidP="00093E94">
      <w:pPr>
        <w:spacing w:line="276" w:lineRule="auto"/>
        <w:rPr>
          <w:b/>
          <w:sz w:val="22"/>
          <w:szCs w:val="22"/>
        </w:rPr>
      </w:pPr>
    </w:p>
    <w:p w14:paraId="35594B18" w14:textId="77777777" w:rsidR="00093E94" w:rsidRPr="00093E94" w:rsidRDefault="00093E94" w:rsidP="00093E94">
      <w:pPr>
        <w:rPr>
          <w:b/>
          <w:i/>
          <w:color w:val="FF0000"/>
          <w:u w:val="single"/>
          <w:lang w:eastAsia="en-GB"/>
        </w:rPr>
      </w:pPr>
    </w:p>
    <w:p w14:paraId="6E0AB845" w14:textId="77777777" w:rsidR="00DA3AB7" w:rsidRPr="00BF55D2" w:rsidRDefault="00DA3AB7" w:rsidP="00DA3AB7">
      <w:pPr>
        <w:rPr>
          <w:b/>
          <w:i/>
          <w:color w:val="FF0000"/>
          <w:u w:val="single"/>
          <w:lang w:eastAsia="en-GB"/>
        </w:rPr>
      </w:pPr>
      <w:r w:rsidRPr="00BF55D2">
        <w:rPr>
          <w:b/>
          <w:i/>
          <w:color w:val="FF0000"/>
          <w:u w:val="single"/>
          <w:lang w:eastAsia="en-GB"/>
        </w:rPr>
        <w:t xml:space="preserve">Uwaga: </w:t>
      </w:r>
    </w:p>
    <w:p w14:paraId="2C4C242E" w14:textId="77777777" w:rsidR="00DA3AB7" w:rsidRPr="00BF55D2" w:rsidRDefault="00DA3AB7" w:rsidP="00DA3AB7">
      <w:pPr>
        <w:rPr>
          <w:b/>
          <w:i/>
          <w:color w:val="FF0000"/>
          <w:u w:val="single"/>
          <w:lang w:eastAsia="en-GB"/>
        </w:rPr>
      </w:pPr>
      <w:r w:rsidRPr="00BF55D2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0014CEF5" w14:textId="77777777" w:rsidR="00DA3AB7" w:rsidRPr="00BF55D2" w:rsidRDefault="00DA3AB7" w:rsidP="00DA3AB7">
      <w:pPr>
        <w:rPr>
          <w:lang w:eastAsia="en-GB"/>
        </w:rPr>
      </w:pPr>
    </w:p>
    <w:p w14:paraId="3954431A" w14:textId="5F73DEDC" w:rsidR="00DA3AB7" w:rsidRPr="00BF55D2" w:rsidRDefault="00DA3AB7" w:rsidP="00DA3AB7">
      <w:pPr>
        <w:jc w:val="right"/>
        <w:rPr>
          <w:b/>
          <w:bCs/>
          <w:sz w:val="22"/>
          <w:szCs w:val="22"/>
        </w:rPr>
      </w:pPr>
      <w:r w:rsidRPr="00BF55D2">
        <w:rPr>
          <w:b/>
          <w:sz w:val="22"/>
          <w:szCs w:val="22"/>
        </w:rPr>
        <w:t>Załącznik</w:t>
      </w:r>
      <w:r w:rsidRPr="00BF55D2">
        <w:rPr>
          <w:b/>
          <w:bCs/>
          <w:sz w:val="22"/>
          <w:szCs w:val="22"/>
        </w:rPr>
        <w:t xml:space="preserve"> </w:t>
      </w:r>
      <w:r w:rsidRPr="00BF55D2">
        <w:rPr>
          <w:b/>
          <w:sz w:val="22"/>
          <w:szCs w:val="22"/>
        </w:rPr>
        <w:t xml:space="preserve">nr </w:t>
      </w:r>
      <w:r w:rsidRPr="00BF55D2">
        <w:rPr>
          <w:b/>
          <w:bCs/>
          <w:sz w:val="22"/>
          <w:szCs w:val="22"/>
        </w:rPr>
        <w:t>7 do SWZ</w:t>
      </w:r>
    </w:p>
    <w:p w14:paraId="709F1BD4" w14:textId="77777777" w:rsidR="00DA3AB7" w:rsidRPr="00BF55D2" w:rsidRDefault="00DA3AB7" w:rsidP="00DA3AB7">
      <w:pPr>
        <w:rPr>
          <w:sz w:val="16"/>
          <w:szCs w:val="16"/>
        </w:rPr>
      </w:pPr>
    </w:p>
    <w:p w14:paraId="22FB8443" w14:textId="5A6FC9B5" w:rsidR="00DA3AB7" w:rsidRPr="00BF55D2" w:rsidRDefault="00DA3AB7" w:rsidP="00DA3AB7">
      <w:pPr>
        <w:spacing w:line="360" w:lineRule="auto"/>
        <w:ind w:right="5954"/>
        <w:rPr>
          <w:sz w:val="18"/>
        </w:rPr>
      </w:pPr>
      <w:r w:rsidRPr="00BF55D2">
        <w:rPr>
          <w:sz w:val="18"/>
        </w:rPr>
        <w:t>…………………………………………………………………………………………..……………</w:t>
      </w:r>
      <w:r w:rsidR="001F0BD0">
        <w:rPr>
          <w:sz w:val="18"/>
        </w:rPr>
        <w:t>..</w:t>
      </w:r>
    </w:p>
    <w:p w14:paraId="260DB5B7" w14:textId="77777777" w:rsidR="00DA3AB7" w:rsidRPr="00BF55D2" w:rsidRDefault="00DA3AB7" w:rsidP="00DA3AB7">
      <w:pPr>
        <w:ind w:right="5954"/>
        <w:rPr>
          <w:sz w:val="18"/>
        </w:rPr>
      </w:pPr>
      <w:r w:rsidRPr="00BF55D2">
        <w:rPr>
          <w:sz w:val="18"/>
        </w:rPr>
        <w:t xml:space="preserve">         (pełna nazwa/firma, adres Wykonawcy)</w:t>
      </w:r>
    </w:p>
    <w:p w14:paraId="7700E9DF" w14:textId="77777777" w:rsidR="00DA3AB7" w:rsidRPr="00BF55D2" w:rsidRDefault="00DA3AB7" w:rsidP="00DA3AB7">
      <w:pPr>
        <w:jc w:val="center"/>
        <w:rPr>
          <w:sz w:val="24"/>
          <w:szCs w:val="24"/>
        </w:rPr>
      </w:pPr>
    </w:p>
    <w:p w14:paraId="7918F948" w14:textId="77777777" w:rsidR="00DA3AB7" w:rsidRPr="00BF55D2" w:rsidRDefault="00DA3AB7" w:rsidP="00DA3AB7">
      <w:pPr>
        <w:jc w:val="center"/>
        <w:rPr>
          <w:sz w:val="16"/>
          <w:szCs w:val="16"/>
        </w:rPr>
      </w:pPr>
    </w:p>
    <w:p w14:paraId="4E20474D" w14:textId="77777777" w:rsidR="00DA3AB7" w:rsidRPr="00BF55D2" w:rsidRDefault="00DA3AB7" w:rsidP="00DA3AB7">
      <w:pPr>
        <w:spacing w:line="360" w:lineRule="auto"/>
        <w:jc w:val="center"/>
        <w:rPr>
          <w:sz w:val="22"/>
          <w:szCs w:val="22"/>
        </w:rPr>
      </w:pPr>
      <w:r w:rsidRPr="00BF55D2">
        <w:rPr>
          <w:sz w:val="22"/>
          <w:szCs w:val="22"/>
        </w:rPr>
        <w:t>dotyczy postępowania pn.</w:t>
      </w:r>
    </w:p>
    <w:p w14:paraId="475C3076" w14:textId="61FFC084" w:rsidR="00DA3AB7" w:rsidRPr="00BF55D2" w:rsidRDefault="00DA3AB7" w:rsidP="00DA3AB7">
      <w:pPr>
        <w:jc w:val="center"/>
        <w:rPr>
          <w:b/>
          <w:bCs/>
          <w:sz w:val="22"/>
          <w:szCs w:val="22"/>
          <w:lang w:eastAsia="en-US" w:bidi="pl-PL"/>
        </w:rPr>
      </w:pPr>
      <w:r w:rsidRPr="00BF55D2">
        <w:rPr>
          <w:b/>
          <w:sz w:val="22"/>
          <w:szCs w:val="22"/>
          <w:lang w:eastAsia="en-US" w:bidi="pl-PL"/>
        </w:rPr>
        <w:t>„</w:t>
      </w:r>
      <w:r w:rsidR="00EC2B60" w:rsidRPr="00BF55D2">
        <w:rPr>
          <w:b/>
          <w:sz w:val="22"/>
          <w:szCs w:val="22"/>
          <w:lang w:eastAsia="en-US" w:bidi="pl-PL"/>
        </w:rPr>
        <w:t>Zagospodarowanie skweru wypoczynkowego na Osiedlu Arki Bożka</w:t>
      </w:r>
      <w:r w:rsidRPr="00BF55D2">
        <w:rPr>
          <w:b/>
          <w:sz w:val="22"/>
          <w:szCs w:val="22"/>
          <w:lang w:eastAsia="en-US" w:bidi="pl-PL"/>
        </w:rPr>
        <w:t>”</w:t>
      </w:r>
    </w:p>
    <w:p w14:paraId="36BBF064" w14:textId="625D7A09" w:rsidR="00DA3AB7" w:rsidRDefault="00DA3AB7" w:rsidP="00DA3AB7">
      <w:pPr>
        <w:jc w:val="center"/>
        <w:rPr>
          <w:b/>
          <w:sz w:val="26"/>
          <w:szCs w:val="26"/>
        </w:rPr>
      </w:pPr>
    </w:p>
    <w:p w14:paraId="371FA734" w14:textId="77777777" w:rsidR="00BA54CC" w:rsidRPr="00BA54CC" w:rsidRDefault="00BA54CC" w:rsidP="00DA3AB7">
      <w:pPr>
        <w:jc w:val="center"/>
        <w:rPr>
          <w:b/>
          <w:sz w:val="16"/>
          <w:szCs w:val="16"/>
        </w:rPr>
      </w:pPr>
    </w:p>
    <w:p w14:paraId="6301F7C7" w14:textId="77777777" w:rsidR="00DA3AB7" w:rsidRPr="00BF55D2" w:rsidRDefault="00DA3AB7" w:rsidP="00DA3AB7">
      <w:pPr>
        <w:jc w:val="center"/>
        <w:rPr>
          <w:b/>
          <w:sz w:val="26"/>
          <w:szCs w:val="26"/>
        </w:rPr>
      </w:pPr>
      <w:r w:rsidRPr="00BF55D2">
        <w:rPr>
          <w:b/>
          <w:sz w:val="26"/>
          <w:szCs w:val="26"/>
        </w:rPr>
        <w:t>Wykaz osób, które będą uczestniczyć w wykonaniu zamówienia</w:t>
      </w:r>
    </w:p>
    <w:p w14:paraId="5D8B8A1F" w14:textId="77777777" w:rsidR="00DA3AB7" w:rsidRPr="00BF55D2" w:rsidRDefault="00DA3AB7" w:rsidP="00DA3AB7">
      <w:pPr>
        <w:rPr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DA3AB7" w:rsidRPr="00BF55D2" w14:paraId="48ECDDBB" w14:textId="77777777" w:rsidTr="00275E9E">
        <w:tc>
          <w:tcPr>
            <w:tcW w:w="1620" w:type="dxa"/>
            <w:vAlign w:val="center"/>
          </w:tcPr>
          <w:p w14:paraId="4D3EB8A1" w14:textId="77777777" w:rsidR="00DA3AB7" w:rsidRPr="00BF55D2" w:rsidRDefault="00DA3AB7" w:rsidP="00275E9E">
            <w:pPr>
              <w:jc w:val="center"/>
              <w:rPr>
                <w:b/>
              </w:rPr>
            </w:pPr>
          </w:p>
          <w:p w14:paraId="7A3DCB81" w14:textId="77777777" w:rsidR="00DA3AB7" w:rsidRPr="00BF55D2" w:rsidRDefault="00DA3AB7" w:rsidP="00275E9E">
            <w:pPr>
              <w:pStyle w:val="Nagwek2"/>
              <w:rPr>
                <w:iCs/>
                <w:sz w:val="20"/>
              </w:rPr>
            </w:pPr>
            <w:r w:rsidRPr="00BF55D2">
              <w:rPr>
                <w:iCs/>
                <w:sz w:val="20"/>
              </w:rPr>
              <w:t>Imię</w:t>
            </w:r>
          </w:p>
          <w:p w14:paraId="2FB51DF5" w14:textId="77777777" w:rsidR="00DA3AB7" w:rsidRPr="00BF55D2" w:rsidRDefault="00DA3AB7" w:rsidP="00275E9E">
            <w:pPr>
              <w:pStyle w:val="Nagwek2"/>
              <w:rPr>
                <w:iCs/>
                <w:sz w:val="20"/>
              </w:rPr>
            </w:pPr>
            <w:r w:rsidRPr="00BF55D2">
              <w:rPr>
                <w:iCs/>
                <w:sz w:val="20"/>
              </w:rPr>
              <w:t>i nazwisko</w:t>
            </w:r>
          </w:p>
          <w:p w14:paraId="524B10DA" w14:textId="77777777" w:rsidR="00DA3AB7" w:rsidRPr="00BF55D2" w:rsidRDefault="00DA3AB7" w:rsidP="00275E9E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24D254A9" w14:textId="77777777" w:rsidR="00DA3AB7" w:rsidRPr="00BF55D2" w:rsidRDefault="00DA3AB7" w:rsidP="00275E9E">
            <w:pPr>
              <w:jc w:val="center"/>
              <w:rPr>
                <w:b/>
              </w:rPr>
            </w:pPr>
            <w:r w:rsidRPr="00BF55D2">
              <w:rPr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3406AC97" w14:textId="77777777" w:rsidR="00DA3AB7" w:rsidRPr="00BF55D2" w:rsidRDefault="00DA3AB7" w:rsidP="00275E9E">
            <w:pPr>
              <w:jc w:val="center"/>
              <w:rPr>
                <w:b/>
              </w:rPr>
            </w:pPr>
          </w:p>
          <w:p w14:paraId="7F17E47C" w14:textId="77777777" w:rsidR="00DA3AB7" w:rsidRPr="00BF55D2" w:rsidRDefault="00DA3AB7" w:rsidP="00275E9E">
            <w:pPr>
              <w:jc w:val="center"/>
              <w:rPr>
                <w:b/>
              </w:rPr>
            </w:pPr>
            <w:r w:rsidRPr="00BF55D2">
              <w:rPr>
                <w:b/>
              </w:rPr>
              <w:t>Przewidywana funkcja / zakres czynności w realizacji zamówienia</w:t>
            </w:r>
          </w:p>
          <w:p w14:paraId="52A55BC3" w14:textId="77777777" w:rsidR="00DA3AB7" w:rsidRPr="00BF55D2" w:rsidRDefault="00DA3AB7" w:rsidP="00275E9E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2CBE2547" w14:textId="77777777" w:rsidR="00DA3AB7" w:rsidRPr="00BF55D2" w:rsidRDefault="00DA3AB7" w:rsidP="00275E9E">
            <w:pPr>
              <w:jc w:val="center"/>
              <w:rPr>
                <w:b/>
              </w:rPr>
            </w:pPr>
            <w:r w:rsidRPr="00BF55D2">
              <w:rPr>
                <w:b/>
              </w:rPr>
              <w:t>Doświadczenie</w:t>
            </w:r>
          </w:p>
          <w:p w14:paraId="15A8DBAE" w14:textId="77777777" w:rsidR="00DA3AB7" w:rsidRPr="00BF55D2" w:rsidRDefault="00DA3AB7" w:rsidP="00275E9E">
            <w:pPr>
              <w:jc w:val="center"/>
              <w:rPr>
                <w:b/>
              </w:rPr>
            </w:pPr>
            <w:r w:rsidRPr="00BF55D2">
              <w:rPr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0A004F3F" w14:textId="77777777" w:rsidR="00DA3AB7" w:rsidRPr="00BF55D2" w:rsidRDefault="00DA3AB7" w:rsidP="00275E9E">
            <w:pPr>
              <w:pStyle w:val="Nagwek2"/>
              <w:rPr>
                <w:bCs/>
                <w:iCs/>
                <w:sz w:val="20"/>
              </w:rPr>
            </w:pPr>
            <w:r w:rsidRPr="00BF55D2">
              <w:rPr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DA3AB7" w:rsidRPr="00BF55D2" w14:paraId="4828649E" w14:textId="77777777" w:rsidTr="00275E9E">
        <w:trPr>
          <w:trHeight w:val="1398"/>
        </w:trPr>
        <w:tc>
          <w:tcPr>
            <w:tcW w:w="1620" w:type="dxa"/>
          </w:tcPr>
          <w:p w14:paraId="42033177" w14:textId="77777777" w:rsidR="00DA3AB7" w:rsidRPr="00BF55D2" w:rsidRDefault="00DA3AB7" w:rsidP="00275E9E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10BB9A7" w14:textId="3346C8E2" w:rsidR="00DA3AB7" w:rsidRPr="00BF55D2" w:rsidRDefault="00DA3AB7" w:rsidP="001F0BD0">
            <w:pPr>
              <w:spacing w:after="240"/>
            </w:pPr>
            <w:r w:rsidRPr="00BF55D2">
              <w:rPr>
                <w:i/>
              </w:rPr>
              <w:t>Uprawnienia budowlane w specjalności*</w:t>
            </w:r>
            <w:r w:rsidRPr="00BF55D2">
              <w:t xml:space="preserve"> ……………………………….……</w:t>
            </w:r>
          </w:p>
          <w:p w14:paraId="79DE0EFC" w14:textId="43126202" w:rsidR="00DA3AB7" w:rsidRPr="00BF55D2" w:rsidRDefault="00DA3AB7" w:rsidP="00275E9E">
            <w:r w:rsidRPr="00BF55D2">
              <w:t>…………………</w:t>
            </w:r>
            <w:r w:rsidR="001F0BD0">
              <w:t>.</w:t>
            </w:r>
            <w:r w:rsidRPr="00BF55D2">
              <w:t>…………………</w:t>
            </w:r>
          </w:p>
        </w:tc>
        <w:tc>
          <w:tcPr>
            <w:tcW w:w="2520" w:type="dxa"/>
            <w:vAlign w:val="center"/>
          </w:tcPr>
          <w:p w14:paraId="56F1D926" w14:textId="7BFCD2B5" w:rsidR="00DA3AB7" w:rsidRPr="00BF55D2" w:rsidRDefault="00DA3AB7" w:rsidP="00275E9E">
            <w:pPr>
              <w:jc w:val="center"/>
              <w:rPr>
                <w:sz w:val="22"/>
                <w:szCs w:val="22"/>
              </w:rPr>
            </w:pPr>
            <w:r w:rsidRPr="00BF55D2">
              <w:rPr>
                <w:sz w:val="22"/>
                <w:szCs w:val="22"/>
              </w:rPr>
              <w:t xml:space="preserve">Kierownik </w:t>
            </w:r>
            <w:r w:rsidR="00E91406" w:rsidRPr="00BF55D2">
              <w:rPr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17246D89" w14:textId="77777777" w:rsidR="00DA3AB7" w:rsidRPr="00BF55D2" w:rsidRDefault="00DA3AB7" w:rsidP="00275E9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8AD55E" w14:textId="77777777" w:rsidR="00DA3AB7" w:rsidRPr="00BF55D2" w:rsidRDefault="00DA3AB7" w:rsidP="00275E9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0A8E9C6" w14:textId="77777777" w:rsidR="00DA3AB7" w:rsidRPr="00BF55D2" w:rsidRDefault="00DA3AB7" w:rsidP="00DA3AB7">
      <w:pPr>
        <w:rPr>
          <w:sz w:val="22"/>
          <w:szCs w:val="24"/>
        </w:rPr>
      </w:pPr>
    </w:p>
    <w:p w14:paraId="7B1D2BBD" w14:textId="77777777" w:rsidR="00DA3AB7" w:rsidRPr="00BF55D2" w:rsidRDefault="00DA3AB7" w:rsidP="00DA3AB7">
      <w:pPr>
        <w:rPr>
          <w:sz w:val="22"/>
          <w:szCs w:val="24"/>
        </w:rPr>
      </w:pPr>
    </w:p>
    <w:p w14:paraId="2923F78F" w14:textId="77777777" w:rsidR="00DA3AB7" w:rsidRPr="00BF55D2" w:rsidRDefault="00DA3AB7" w:rsidP="00DA3AB7">
      <w:pPr>
        <w:rPr>
          <w:sz w:val="22"/>
          <w:szCs w:val="24"/>
        </w:rPr>
      </w:pPr>
    </w:p>
    <w:p w14:paraId="63DCF334" w14:textId="77777777" w:rsidR="00DA3AB7" w:rsidRPr="00BF55D2" w:rsidRDefault="00DA3AB7" w:rsidP="00DA3AB7">
      <w:pPr>
        <w:rPr>
          <w:sz w:val="22"/>
          <w:szCs w:val="24"/>
        </w:rPr>
      </w:pPr>
      <w:r w:rsidRPr="00BF55D2">
        <w:rPr>
          <w:sz w:val="22"/>
          <w:szCs w:val="24"/>
        </w:rPr>
        <w:t xml:space="preserve">* należy wpisać pełną nazwę posiadanych uprawnień </w:t>
      </w:r>
    </w:p>
    <w:p w14:paraId="1F7CF304" w14:textId="2A3A2406" w:rsidR="00EE4F86" w:rsidRPr="00E91484" w:rsidRDefault="00DA3AB7" w:rsidP="00E91484">
      <w:pPr>
        <w:rPr>
          <w:sz w:val="22"/>
          <w:szCs w:val="24"/>
        </w:rPr>
      </w:pPr>
      <w:r w:rsidRPr="00BF55D2">
        <w:rPr>
          <w:sz w:val="22"/>
          <w:szCs w:val="24"/>
        </w:rPr>
        <w:t>** np. umowa o pracę, umowa zlecenie, zobowiązanie podmiotu trzeciego itp.</w:t>
      </w:r>
      <w:bookmarkStart w:id="3" w:name="_GoBack"/>
      <w:bookmarkEnd w:id="3"/>
    </w:p>
    <w:sectPr w:rsidR="00EE4F86" w:rsidRPr="00E91484" w:rsidSect="00B834C4"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66CC" w14:textId="77777777" w:rsidR="00262DBA" w:rsidRDefault="00262DBA">
      <w:r>
        <w:separator/>
      </w:r>
    </w:p>
  </w:endnote>
  <w:endnote w:type="continuationSeparator" w:id="0">
    <w:p w14:paraId="3F060EA3" w14:textId="77777777" w:rsidR="00262DBA" w:rsidRDefault="0026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62DBA" w:rsidRDefault="00262DB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62DBA" w:rsidRDefault="00262D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62DBA" w:rsidRDefault="00262D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62DBA" w:rsidRDefault="00262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1A17B" w14:textId="77777777" w:rsidR="00262DBA" w:rsidRDefault="00262DBA">
      <w:r>
        <w:separator/>
      </w:r>
    </w:p>
  </w:footnote>
  <w:footnote w:type="continuationSeparator" w:id="0">
    <w:p w14:paraId="4D29A1D4" w14:textId="77777777" w:rsidR="00262DBA" w:rsidRDefault="0026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0EA9D6B" w:rsidR="00262DBA" w:rsidRDefault="00262DB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</w:t>
    </w:r>
    <w:r>
      <w:rPr>
        <w:b/>
        <w:sz w:val="20"/>
        <w:szCs w:val="18"/>
        <w:lang w:val="pl-PL"/>
      </w:rPr>
      <w:t>131</w:t>
    </w:r>
    <w:r>
      <w:rPr>
        <w:sz w:val="20"/>
        <w:szCs w:val="18"/>
        <w:lang w:val="pl-PL"/>
      </w:rPr>
      <w:t>.2023</w:t>
    </w:r>
  </w:p>
  <w:p w14:paraId="24DB8C13" w14:textId="77777777" w:rsidR="00262DBA" w:rsidRPr="00802663" w:rsidRDefault="00262DB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62DBA" w:rsidRPr="00EC70A8" w:rsidRDefault="00262DB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19B4FBD"/>
    <w:multiLevelType w:val="multilevel"/>
    <w:tmpl w:val="A38E26FE"/>
    <w:styleLink w:val="WWNum11"/>
    <w:lvl w:ilvl="0">
      <w:start w:val="3"/>
      <w:numFmt w:val="decimal"/>
      <w:lvlText w:val="%1."/>
      <w:lvlJc w:val="left"/>
      <w:pPr>
        <w:ind w:left="36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1" w:hanging="360"/>
      </w:pPr>
    </w:lvl>
    <w:lvl w:ilvl="2">
      <w:start w:val="1"/>
      <w:numFmt w:val="lowerRoman"/>
      <w:lvlText w:val="%1.%2.%3."/>
      <w:lvlJc w:val="right"/>
      <w:pPr>
        <w:ind w:left="1081" w:hanging="180"/>
      </w:pPr>
    </w:lvl>
    <w:lvl w:ilvl="3">
      <w:start w:val="1"/>
      <w:numFmt w:val="decimal"/>
      <w:lvlText w:val="%1.%2.%3.%4."/>
      <w:lvlJc w:val="left"/>
      <w:pPr>
        <w:ind w:left="1801" w:hanging="360"/>
      </w:pPr>
    </w:lvl>
    <w:lvl w:ilvl="4">
      <w:start w:val="1"/>
      <w:numFmt w:val="lowerLetter"/>
      <w:lvlText w:val="%1.%2.%3.%4.%5."/>
      <w:lvlJc w:val="left"/>
      <w:pPr>
        <w:ind w:left="2521" w:hanging="360"/>
      </w:pPr>
    </w:lvl>
    <w:lvl w:ilvl="5">
      <w:start w:val="1"/>
      <w:numFmt w:val="lowerRoman"/>
      <w:lvlText w:val="%1.%2.%3.%4.%5.%6."/>
      <w:lvlJc w:val="right"/>
      <w:pPr>
        <w:ind w:left="3241" w:hanging="180"/>
      </w:pPr>
    </w:lvl>
    <w:lvl w:ilvl="6">
      <w:start w:val="1"/>
      <w:numFmt w:val="decimal"/>
      <w:lvlText w:val="%1.%2.%3.%4.%5.%6.%7."/>
      <w:lvlJc w:val="left"/>
      <w:pPr>
        <w:ind w:left="3961" w:hanging="360"/>
      </w:pPr>
    </w:lvl>
    <w:lvl w:ilvl="7">
      <w:start w:val="1"/>
      <w:numFmt w:val="lowerLetter"/>
      <w:lvlText w:val="%1.%2.%3.%4.%5.%6.%7.%8."/>
      <w:lvlJc w:val="left"/>
      <w:pPr>
        <w:ind w:left="4681" w:hanging="360"/>
      </w:pPr>
    </w:lvl>
    <w:lvl w:ilvl="8">
      <w:start w:val="1"/>
      <w:numFmt w:val="lowerRoman"/>
      <w:lvlText w:val="%1.%2.%3.%4.%5.%6.%7.%8.%9."/>
      <w:lvlJc w:val="right"/>
      <w:pPr>
        <w:ind w:left="5401" w:hanging="180"/>
      </w:pPr>
    </w:lvl>
  </w:abstractNum>
  <w:abstractNum w:abstractNumId="16" w15:restartNumberingAfterBreak="0">
    <w:nsid w:val="02C27A7B"/>
    <w:multiLevelType w:val="multilevel"/>
    <w:tmpl w:val="29A27650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03A87834"/>
    <w:multiLevelType w:val="hybridMultilevel"/>
    <w:tmpl w:val="F2BC9B9E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735C5"/>
    <w:multiLevelType w:val="hybridMultilevel"/>
    <w:tmpl w:val="951E4598"/>
    <w:lvl w:ilvl="0" w:tplc="49BE7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3" w15:restartNumberingAfterBreak="0">
    <w:nsid w:val="13A021F4"/>
    <w:multiLevelType w:val="multilevel"/>
    <w:tmpl w:val="9E269D52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5" w15:restartNumberingAfterBreak="0">
    <w:nsid w:val="161A074D"/>
    <w:multiLevelType w:val="hybridMultilevel"/>
    <w:tmpl w:val="47F04CB8"/>
    <w:lvl w:ilvl="0" w:tplc="402C36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323434"/>
    <w:multiLevelType w:val="multilevel"/>
    <w:tmpl w:val="8AA44D9A"/>
    <w:styleLink w:val="WWNum49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F66713"/>
    <w:multiLevelType w:val="multilevel"/>
    <w:tmpl w:val="2914702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182B4EF3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844282C"/>
    <w:multiLevelType w:val="hybridMultilevel"/>
    <w:tmpl w:val="B8BA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6B00AC"/>
    <w:multiLevelType w:val="hybridMultilevel"/>
    <w:tmpl w:val="0964A25C"/>
    <w:lvl w:ilvl="0" w:tplc="30D4827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8D55B3B"/>
    <w:multiLevelType w:val="multilevel"/>
    <w:tmpl w:val="5B0087C4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936604F"/>
    <w:multiLevelType w:val="hybridMultilevel"/>
    <w:tmpl w:val="86200BF4"/>
    <w:lvl w:ilvl="0" w:tplc="66F437E2">
      <w:start w:val="1"/>
      <w:numFmt w:val="decimal"/>
      <w:lvlText w:val="%1)"/>
      <w:lvlJc w:val="left"/>
      <w:pPr>
        <w:ind w:left="79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37" w15:restartNumberingAfterBreak="0">
    <w:nsid w:val="194D514F"/>
    <w:multiLevelType w:val="multilevel"/>
    <w:tmpl w:val="06AEBEEC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19AE4D07"/>
    <w:multiLevelType w:val="multilevel"/>
    <w:tmpl w:val="AECECA2C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1A197403"/>
    <w:multiLevelType w:val="hybridMultilevel"/>
    <w:tmpl w:val="4E16391E"/>
    <w:lvl w:ilvl="0" w:tplc="95C2C8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821258"/>
    <w:multiLevelType w:val="hybridMultilevel"/>
    <w:tmpl w:val="EEF0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101194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0441136"/>
    <w:multiLevelType w:val="multilevel"/>
    <w:tmpl w:val="1494C4B8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21880E6C"/>
    <w:multiLevelType w:val="multilevel"/>
    <w:tmpl w:val="DC60EA44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22B5363B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6001AB3"/>
    <w:multiLevelType w:val="multilevel"/>
    <w:tmpl w:val="DFD0F1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287C5488"/>
    <w:multiLevelType w:val="multilevel"/>
    <w:tmpl w:val="3BF6AC0C"/>
    <w:styleLink w:val="WWNum21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0" w15:restartNumberingAfterBreak="0">
    <w:nsid w:val="2CA444F3"/>
    <w:multiLevelType w:val="multilevel"/>
    <w:tmpl w:val="CEA40C0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7B1670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30572850"/>
    <w:multiLevelType w:val="multilevel"/>
    <w:tmpl w:val="9F00644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2D96D6D"/>
    <w:multiLevelType w:val="hybridMultilevel"/>
    <w:tmpl w:val="814EEBEC"/>
    <w:lvl w:ilvl="0" w:tplc="98BAAA6A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6E040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2E7EA4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54734C9"/>
    <w:multiLevelType w:val="hybridMultilevel"/>
    <w:tmpl w:val="30B4C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495CA6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64D7488"/>
    <w:multiLevelType w:val="multilevel"/>
    <w:tmpl w:val="B044B442"/>
    <w:styleLink w:val="WWNum67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2" w15:restartNumberingAfterBreak="0">
    <w:nsid w:val="36673F7A"/>
    <w:multiLevelType w:val="multilevel"/>
    <w:tmpl w:val="B720C374"/>
    <w:styleLink w:val="WWNum6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37D060DB"/>
    <w:multiLevelType w:val="multilevel"/>
    <w:tmpl w:val="F2CADF40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382814C0"/>
    <w:multiLevelType w:val="multilevel"/>
    <w:tmpl w:val="8D52EEDC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396F093F"/>
    <w:multiLevelType w:val="hybridMultilevel"/>
    <w:tmpl w:val="B802DE10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C166F4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39C16DB4"/>
    <w:multiLevelType w:val="hybridMultilevel"/>
    <w:tmpl w:val="ABE89124"/>
    <w:lvl w:ilvl="0" w:tplc="04C4210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1E4755"/>
    <w:multiLevelType w:val="hybridMultilevel"/>
    <w:tmpl w:val="9926D42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9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EB459F"/>
    <w:multiLevelType w:val="multilevel"/>
    <w:tmpl w:val="D52204A6"/>
    <w:styleLink w:val="WWNum9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2E53E5"/>
    <w:multiLevelType w:val="multilevel"/>
    <w:tmpl w:val="8722C4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7392BA0"/>
    <w:multiLevelType w:val="multilevel"/>
    <w:tmpl w:val="101C6814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476E10CC"/>
    <w:multiLevelType w:val="hybridMultilevel"/>
    <w:tmpl w:val="020CE1EE"/>
    <w:lvl w:ilvl="0" w:tplc="1116D6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9" w15:restartNumberingAfterBreak="0">
    <w:nsid w:val="49B569AC"/>
    <w:multiLevelType w:val="hybridMultilevel"/>
    <w:tmpl w:val="887E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CC35F0"/>
    <w:multiLevelType w:val="hybridMultilevel"/>
    <w:tmpl w:val="9A56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BC3F9E"/>
    <w:multiLevelType w:val="hybridMultilevel"/>
    <w:tmpl w:val="0C6C038A"/>
    <w:lvl w:ilvl="0" w:tplc="0415000F">
      <w:start w:val="1"/>
      <w:numFmt w:val="decimal"/>
      <w:lvlText w:val="%1."/>
      <w:lvlJc w:val="left"/>
      <w:pPr>
        <w:ind w:left="856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4" w15:restartNumberingAfterBreak="0">
    <w:nsid w:val="4C092C4E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4D190FDF"/>
    <w:multiLevelType w:val="hybridMultilevel"/>
    <w:tmpl w:val="4C8AD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B6357B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BC0768"/>
    <w:multiLevelType w:val="hybridMultilevel"/>
    <w:tmpl w:val="3A32F356"/>
    <w:lvl w:ilvl="0" w:tplc="C11E1B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D1C874C6">
      <w:start w:val="1"/>
      <w:numFmt w:val="lowerLetter"/>
      <w:lvlText w:val="%2)"/>
      <w:lvlJc w:val="left"/>
      <w:pPr>
        <w:ind w:left="624" w:hanging="284"/>
      </w:pPr>
      <w:rPr>
        <w:rFonts w:hint="default"/>
      </w:rPr>
    </w:lvl>
    <w:lvl w:ilvl="2" w:tplc="0380B2F4">
      <w:start w:val="1"/>
      <w:numFmt w:val="bullet"/>
      <w:lvlText w:val="-"/>
      <w:lvlJc w:val="left"/>
      <w:pPr>
        <w:ind w:left="964" w:hanging="284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092454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DDE655C"/>
    <w:multiLevelType w:val="multilevel"/>
    <w:tmpl w:val="710670A2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5E552A9E"/>
    <w:multiLevelType w:val="hybridMultilevel"/>
    <w:tmpl w:val="5BECF182"/>
    <w:lvl w:ilvl="0" w:tplc="F4305F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9C200C16">
      <w:numFmt w:val="bullet"/>
      <w:lvlText w:val="•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1444E0"/>
    <w:multiLevelType w:val="hybridMultilevel"/>
    <w:tmpl w:val="E7D2E35C"/>
    <w:lvl w:ilvl="0" w:tplc="E5C2C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9617E4"/>
    <w:multiLevelType w:val="hybridMultilevel"/>
    <w:tmpl w:val="64EE7240"/>
    <w:lvl w:ilvl="0" w:tplc="7C00A0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0C5956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70F007CB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71687111"/>
    <w:multiLevelType w:val="hybridMultilevel"/>
    <w:tmpl w:val="34C24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4586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821B0F"/>
    <w:multiLevelType w:val="hybridMultilevel"/>
    <w:tmpl w:val="450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 w15:restartNumberingAfterBreak="0">
    <w:nsid w:val="74B8188A"/>
    <w:multiLevelType w:val="multilevel"/>
    <w:tmpl w:val="237E1B06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4EE1F6A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842400"/>
    <w:multiLevelType w:val="hybridMultilevel"/>
    <w:tmpl w:val="B20610B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0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C964FE"/>
    <w:multiLevelType w:val="hybridMultilevel"/>
    <w:tmpl w:val="1A36FA62"/>
    <w:lvl w:ilvl="0" w:tplc="251AB50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9C0B0B"/>
    <w:multiLevelType w:val="hybridMultilevel"/>
    <w:tmpl w:val="4EFC88E0"/>
    <w:lvl w:ilvl="0" w:tplc="05445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6FC4351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FD4478F"/>
    <w:multiLevelType w:val="multilevel"/>
    <w:tmpl w:val="C95A0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641" w:hanging="28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16"/>
  </w:num>
  <w:num w:numId="4">
    <w:abstractNumId w:val="57"/>
  </w:num>
  <w:num w:numId="5">
    <w:abstractNumId w:val="93"/>
  </w:num>
  <w:num w:numId="6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</w:num>
  <w:num w:numId="8">
    <w:abstractNumId w:val="97"/>
  </w:num>
  <w:num w:numId="9">
    <w:abstractNumId w:val="87"/>
  </w:num>
  <w:num w:numId="10">
    <w:abstractNumId w:val="0"/>
  </w:num>
  <w:num w:numId="11">
    <w:abstractNumId w:val="5"/>
  </w:num>
  <w:num w:numId="12">
    <w:abstractNumId w:val="13"/>
  </w:num>
  <w:num w:numId="13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2"/>
  </w:num>
  <w:num w:numId="15">
    <w:abstractNumId w:val="72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8"/>
  </w:num>
  <w:num w:numId="18">
    <w:abstractNumId w:val="108"/>
  </w:num>
  <w:num w:numId="19">
    <w:abstractNumId w:val="77"/>
  </w:num>
  <w:num w:numId="20">
    <w:abstractNumId w:val="29"/>
  </w:num>
  <w:num w:numId="21">
    <w:abstractNumId w:val="113"/>
  </w:num>
  <w:num w:numId="22">
    <w:abstractNumId w:val="28"/>
  </w:num>
  <w:num w:numId="23">
    <w:abstractNumId w:val="109"/>
  </w:num>
  <w:num w:numId="24">
    <w:abstractNumId w:val="18"/>
  </w:num>
  <w:num w:numId="25">
    <w:abstractNumId w:val="7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5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9"/>
  </w:num>
  <w:num w:numId="42">
    <w:abstractNumId w:val="80"/>
  </w:num>
  <w:num w:numId="43">
    <w:abstractNumId w:val="103"/>
  </w:num>
  <w:num w:numId="44">
    <w:abstractNumId w:val="83"/>
  </w:num>
  <w:num w:numId="45">
    <w:abstractNumId w:val="95"/>
  </w:num>
  <w:num w:numId="46">
    <w:abstractNumId w:val="74"/>
  </w:num>
  <w:num w:numId="47">
    <w:abstractNumId w:val="38"/>
  </w:num>
  <w:num w:numId="48">
    <w:abstractNumId w:val="49"/>
  </w:num>
  <w:num w:numId="49">
    <w:abstractNumId w:val="48"/>
  </w:num>
  <w:num w:numId="50">
    <w:abstractNumId w:val="50"/>
  </w:num>
  <w:num w:numId="51">
    <w:abstractNumId w:val="31"/>
  </w:num>
  <w:num w:numId="52">
    <w:abstractNumId w:val="53"/>
  </w:num>
  <w:num w:numId="53">
    <w:abstractNumId w:val="76"/>
  </w:num>
  <w:num w:numId="54">
    <w:abstractNumId w:val="61"/>
  </w:num>
  <w:num w:numId="55">
    <w:abstractNumId w:val="27"/>
  </w:num>
  <w:num w:numId="56">
    <w:abstractNumId w:val="63"/>
  </w:num>
  <w:num w:numId="57">
    <w:abstractNumId w:val="43"/>
  </w:num>
  <w:num w:numId="58">
    <w:abstractNumId w:val="16"/>
  </w:num>
  <w:num w:numId="59">
    <w:abstractNumId w:val="44"/>
  </w:num>
  <w:num w:numId="60">
    <w:abstractNumId w:val="35"/>
  </w:num>
  <w:num w:numId="61">
    <w:abstractNumId w:val="64"/>
  </w:num>
  <w:num w:numId="62">
    <w:abstractNumId w:val="62"/>
  </w:num>
  <w:num w:numId="63">
    <w:abstractNumId w:val="37"/>
  </w:num>
  <w:num w:numId="64">
    <w:abstractNumId w:val="105"/>
  </w:num>
  <w:num w:numId="65">
    <w:abstractNumId w:val="94"/>
  </w:num>
  <w:num w:numId="66">
    <w:abstractNumId w:val="71"/>
  </w:num>
  <w:num w:numId="67">
    <w:abstractNumId w:val="23"/>
  </w:num>
  <w:num w:numId="68">
    <w:abstractNumId w:val="15"/>
  </w:num>
  <w:num w:numId="69">
    <w:abstractNumId w:val="34"/>
  </w:num>
  <w:num w:numId="70">
    <w:abstractNumId w:val="30"/>
  </w:num>
  <w:num w:numId="71">
    <w:abstractNumId w:val="98"/>
  </w:num>
  <w:num w:numId="72">
    <w:abstractNumId w:val="22"/>
  </w:num>
  <w:num w:numId="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88"/>
  </w:num>
  <w:num w:numId="76">
    <w:abstractNumId w:val="25"/>
  </w:num>
  <w:num w:numId="77">
    <w:abstractNumId w:val="58"/>
  </w:num>
  <w:num w:numId="78">
    <w:abstractNumId w:val="54"/>
  </w:num>
  <w:num w:numId="79">
    <w:abstractNumId w:val="106"/>
  </w:num>
  <w:num w:numId="80">
    <w:abstractNumId w:val="40"/>
  </w:num>
  <w:num w:numId="81">
    <w:abstractNumId w:val="89"/>
  </w:num>
  <w:num w:numId="82">
    <w:abstractNumId w:val="96"/>
  </w:num>
  <w:num w:numId="83">
    <w:abstractNumId w:val="67"/>
  </w:num>
  <w:num w:numId="84">
    <w:abstractNumId w:val="115"/>
  </w:num>
  <w:num w:numId="85">
    <w:abstractNumId w:val="111"/>
  </w:num>
  <w:num w:numId="86">
    <w:abstractNumId w:val="41"/>
  </w:num>
  <w:num w:numId="87">
    <w:abstractNumId w:val="17"/>
  </w:num>
  <w:num w:numId="88">
    <w:abstractNumId w:val="102"/>
  </w:num>
  <w:num w:numId="89">
    <w:abstractNumId w:val="90"/>
  </w:num>
  <w:num w:numId="90">
    <w:abstractNumId w:val="100"/>
  </w:num>
  <w:num w:numId="91">
    <w:abstractNumId w:val="117"/>
  </w:num>
  <w:num w:numId="92">
    <w:abstractNumId w:val="52"/>
  </w:num>
  <w:num w:numId="93">
    <w:abstractNumId w:val="101"/>
  </w:num>
  <w:num w:numId="94">
    <w:abstractNumId w:val="91"/>
  </w:num>
  <w:num w:numId="95">
    <w:abstractNumId w:val="59"/>
  </w:num>
  <w:num w:numId="96">
    <w:abstractNumId w:val="45"/>
  </w:num>
  <w:num w:numId="97">
    <w:abstractNumId w:val="66"/>
  </w:num>
  <w:num w:numId="98">
    <w:abstractNumId w:val="56"/>
  </w:num>
  <w:num w:numId="99">
    <w:abstractNumId w:val="84"/>
  </w:num>
  <w:num w:numId="100">
    <w:abstractNumId w:val="42"/>
  </w:num>
  <w:num w:numId="101">
    <w:abstractNumId w:val="107"/>
  </w:num>
  <w:num w:numId="102">
    <w:abstractNumId w:val="86"/>
  </w:num>
  <w:num w:numId="103">
    <w:abstractNumId w:val="68"/>
  </w:num>
  <w:num w:numId="104">
    <w:abstractNumId w:val="33"/>
  </w:num>
  <w:num w:numId="105">
    <w:abstractNumId w:val="79"/>
  </w:num>
  <w:num w:numId="106">
    <w:abstractNumId w:val="3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F87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2FDD"/>
    <w:rsid w:val="0001321F"/>
    <w:rsid w:val="00013502"/>
    <w:rsid w:val="00013B7E"/>
    <w:rsid w:val="00014015"/>
    <w:rsid w:val="00014126"/>
    <w:rsid w:val="00015B6A"/>
    <w:rsid w:val="000160AA"/>
    <w:rsid w:val="00017566"/>
    <w:rsid w:val="00017685"/>
    <w:rsid w:val="0001772F"/>
    <w:rsid w:val="000179A5"/>
    <w:rsid w:val="00017B38"/>
    <w:rsid w:val="0002060C"/>
    <w:rsid w:val="000207FA"/>
    <w:rsid w:val="00020973"/>
    <w:rsid w:val="00021B97"/>
    <w:rsid w:val="00021FCA"/>
    <w:rsid w:val="000225A8"/>
    <w:rsid w:val="0002332C"/>
    <w:rsid w:val="00023D82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9DE"/>
    <w:rsid w:val="00033B48"/>
    <w:rsid w:val="00033C11"/>
    <w:rsid w:val="0003434D"/>
    <w:rsid w:val="00034465"/>
    <w:rsid w:val="00034B53"/>
    <w:rsid w:val="000350EC"/>
    <w:rsid w:val="00035812"/>
    <w:rsid w:val="000373D1"/>
    <w:rsid w:val="00037610"/>
    <w:rsid w:val="0003798A"/>
    <w:rsid w:val="00037EB1"/>
    <w:rsid w:val="00037F5D"/>
    <w:rsid w:val="00040E61"/>
    <w:rsid w:val="000411B3"/>
    <w:rsid w:val="000428EE"/>
    <w:rsid w:val="00042A6D"/>
    <w:rsid w:val="00042B3C"/>
    <w:rsid w:val="0004302E"/>
    <w:rsid w:val="00043223"/>
    <w:rsid w:val="00043618"/>
    <w:rsid w:val="00043DB6"/>
    <w:rsid w:val="00044E1D"/>
    <w:rsid w:val="00045061"/>
    <w:rsid w:val="000452CA"/>
    <w:rsid w:val="0004558D"/>
    <w:rsid w:val="00046490"/>
    <w:rsid w:val="00047680"/>
    <w:rsid w:val="00047997"/>
    <w:rsid w:val="00047B7E"/>
    <w:rsid w:val="00050CE5"/>
    <w:rsid w:val="00050E91"/>
    <w:rsid w:val="00051F43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0EC0"/>
    <w:rsid w:val="0006162E"/>
    <w:rsid w:val="00061C24"/>
    <w:rsid w:val="00061E74"/>
    <w:rsid w:val="00062DE2"/>
    <w:rsid w:val="000632F6"/>
    <w:rsid w:val="00063DF4"/>
    <w:rsid w:val="000645EF"/>
    <w:rsid w:val="00065A22"/>
    <w:rsid w:val="00065B18"/>
    <w:rsid w:val="000660A8"/>
    <w:rsid w:val="00067470"/>
    <w:rsid w:val="000677D1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16F"/>
    <w:rsid w:val="00081785"/>
    <w:rsid w:val="00081B0A"/>
    <w:rsid w:val="00081E00"/>
    <w:rsid w:val="000825CC"/>
    <w:rsid w:val="00083675"/>
    <w:rsid w:val="00083676"/>
    <w:rsid w:val="0008369F"/>
    <w:rsid w:val="00084D7F"/>
    <w:rsid w:val="00084FF2"/>
    <w:rsid w:val="00085666"/>
    <w:rsid w:val="00085892"/>
    <w:rsid w:val="000867C1"/>
    <w:rsid w:val="0008683F"/>
    <w:rsid w:val="0008705B"/>
    <w:rsid w:val="000872D1"/>
    <w:rsid w:val="00087730"/>
    <w:rsid w:val="0008773F"/>
    <w:rsid w:val="000877F5"/>
    <w:rsid w:val="000900A4"/>
    <w:rsid w:val="000904A6"/>
    <w:rsid w:val="00090B1D"/>
    <w:rsid w:val="00091359"/>
    <w:rsid w:val="00092539"/>
    <w:rsid w:val="000926A5"/>
    <w:rsid w:val="00092AB2"/>
    <w:rsid w:val="00092E04"/>
    <w:rsid w:val="00093E94"/>
    <w:rsid w:val="00093F5B"/>
    <w:rsid w:val="00094134"/>
    <w:rsid w:val="00094249"/>
    <w:rsid w:val="0009452D"/>
    <w:rsid w:val="00094570"/>
    <w:rsid w:val="00094DBF"/>
    <w:rsid w:val="00095336"/>
    <w:rsid w:val="00095373"/>
    <w:rsid w:val="000957E0"/>
    <w:rsid w:val="00095FA7"/>
    <w:rsid w:val="000964CA"/>
    <w:rsid w:val="00096F4E"/>
    <w:rsid w:val="000978DB"/>
    <w:rsid w:val="000A0A06"/>
    <w:rsid w:val="000A14C2"/>
    <w:rsid w:val="000A157F"/>
    <w:rsid w:val="000A167E"/>
    <w:rsid w:val="000A1CC0"/>
    <w:rsid w:val="000A1D80"/>
    <w:rsid w:val="000A1DA3"/>
    <w:rsid w:val="000A2732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BB"/>
    <w:rsid w:val="000B2F39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444"/>
    <w:rsid w:val="000C1B56"/>
    <w:rsid w:val="000C27EE"/>
    <w:rsid w:val="000C3C11"/>
    <w:rsid w:val="000C4505"/>
    <w:rsid w:val="000C548C"/>
    <w:rsid w:val="000C54C4"/>
    <w:rsid w:val="000C5509"/>
    <w:rsid w:val="000C5D8D"/>
    <w:rsid w:val="000C68CD"/>
    <w:rsid w:val="000C699D"/>
    <w:rsid w:val="000C71FF"/>
    <w:rsid w:val="000C7A4B"/>
    <w:rsid w:val="000D066B"/>
    <w:rsid w:val="000D0833"/>
    <w:rsid w:val="000D1591"/>
    <w:rsid w:val="000D1B2C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5D8"/>
    <w:rsid w:val="000E0B43"/>
    <w:rsid w:val="000E0D5B"/>
    <w:rsid w:val="000E1207"/>
    <w:rsid w:val="000E195A"/>
    <w:rsid w:val="000E1EBB"/>
    <w:rsid w:val="000E1FD2"/>
    <w:rsid w:val="000E2047"/>
    <w:rsid w:val="000E2094"/>
    <w:rsid w:val="000E246E"/>
    <w:rsid w:val="000E2B4A"/>
    <w:rsid w:val="000E2BA2"/>
    <w:rsid w:val="000E2DD3"/>
    <w:rsid w:val="000E335B"/>
    <w:rsid w:val="000E36AE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480"/>
    <w:rsid w:val="000F0D20"/>
    <w:rsid w:val="000F0D4B"/>
    <w:rsid w:val="000F178B"/>
    <w:rsid w:val="000F1A15"/>
    <w:rsid w:val="000F1D0A"/>
    <w:rsid w:val="000F20AA"/>
    <w:rsid w:val="000F2780"/>
    <w:rsid w:val="000F28D7"/>
    <w:rsid w:val="000F2A99"/>
    <w:rsid w:val="000F2ED4"/>
    <w:rsid w:val="000F2FCF"/>
    <w:rsid w:val="000F325C"/>
    <w:rsid w:val="000F385C"/>
    <w:rsid w:val="000F3DAE"/>
    <w:rsid w:val="000F48A5"/>
    <w:rsid w:val="000F4FEB"/>
    <w:rsid w:val="000F5702"/>
    <w:rsid w:val="000F6A86"/>
    <w:rsid w:val="000F76DF"/>
    <w:rsid w:val="000F7B20"/>
    <w:rsid w:val="000F7DAB"/>
    <w:rsid w:val="001002F4"/>
    <w:rsid w:val="00100405"/>
    <w:rsid w:val="00101809"/>
    <w:rsid w:val="00102399"/>
    <w:rsid w:val="0010292C"/>
    <w:rsid w:val="00102D12"/>
    <w:rsid w:val="0010322D"/>
    <w:rsid w:val="00103C80"/>
    <w:rsid w:val="0010485B"/>
    <w:rsid w:val="001051F0"/>
    <w:rsid w:val="00105389"/>
    <w:rsid w:val="001054DF"/>
    <w:rsid w:val="00105969"/>
    <w:rsid w:val="00105DD4"/>
    <w:rsid w:val="001065DA"/>
    <w:rsid w:val="00106805"/>
    <w:rsid w:val="00107430"/>
    <w:rsid w:val="001074DF"/>
    <w:rsid w:val="001076DB"/>
    <w:rsid w:val="001078D3"/>
    <w:rsid w:val="00107A43"/>
    <w:rsid w:val="00107E22"/>
    <w:rsid w:val="001104C6"/>
    <w:rsid w:val="00110A85"/>
    <w:rsid w:val="00111D3D"/>
    <w:rsid w:val="001125AC"/>
    <w:rsid w:val="00112D9F"/>
    <w:rsid w:val="00113217"/>
    <w:rsid w:val="00113490"/>
    <w:rsid w:val="0011353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2E23"/>
    <w:rsid w:val="00123906"/>
    <w:rsid w:val="001240D0"/>
    <w:rsid w:val="00124475"/>
    <w:rsid w:val="00124701"/>
    <w:rsid w:val="00125B52"/>
    <w:rsid w:val="00126112"/>
    <w:rsid w:val="00126C17"/>
    <w:rsid w:val="0012743B"/>
    <w:rsid w:val="00127A91"/>
    <w:rsid w:val="001306DA"/>
    <w:rsid w:val="0013111A"/>
    <w:rsid w:val="0013173F"/>
    <w:rsid w:val="001324E6"/>
    <w:rsid w:val="00133449"/>
    <w:rsid w:val="00133E0A"/>
    <w:rsid w:val="00134004"/>
    <w:rsid w:val="00136028"/>
    <w:rsid w:val="0013631C"/>
    <w:rsid w:val="001379A6"/>
    <w:rsid w:val="00141DEA"/>
    <w:rsid w:val="0014242E"/>
    <w:rsid w:val="0014266C"/>
    <w:rsid w:val="0014288F"/>
    <w:rsid w:val="001432E5"/>
    <w:rsid w:val="001435ED"/>
    <w:rsid w:val="001443D3"/>
    <w:rsid w:val="001447FD"/>
    <w:rsid w:val="00144F37"/>
    <w:rsid w:val="0014510F"/>
    <w:rsid w:val="001456AF"/>
    <w:rsid w:val="0014649F"/>
    <w:rsid w:val="00146BD1"/>
    <w:rsid w:val="001475E5"/>
    <w:rsid w:val="00150261"/>
    <w:rsid w:val="00150950"/>
    <w:rsid w:val="00150EC4"/>
    <w:rsid w:val="00151812"/>
    <w:rsid w:val="00151978"/>
    <w:rsid w:val="00152356"/>
    <w:rsid w:val="00152786"/>
    <w:rsid w:val="001528C8"/>
    <w:rsid w:val="001531DF"/>
    <w:rsid w:val="0015351C"/>
    <w:rsid w:val="00154086"/>
    <w:rsid w:val="00154E3E"/>
    <w:rsid w:val="00155193"/>
    <w:rsid w:val="0015647C"/>
    <w:rsid w:val="001565F1"/>
    <w:rsid w:val="00156CE5"/>
    <w:rsid w:val="0015701F"/>
    <w:rsid w:val="001572ED"/>
    <w:rsid w:val="001577C7"/>
    <w:rsid w:val="0016024F"/>
    <w:rsid w:val="001603D2"/>
    <w:rsid w:val="0016067A"/>
    <w:rsid w:val="00161761"/>
    <w:rsid w:val="0016268A"/>
    <w:rsid w:val="00163164"/>
    <w:rsid w:val="00163EA7"/>
    <w:rsid w:val="00165365"/>
    <w:rsid w:val="00165526"/>
    <w:rsid w:val="00165542"/>
    <w:rsid w:val="00165676"/>
    <w:rsid w:val="00166118"/>
    <w:rsid w:val="001675C2"/>
    <w:rsid w:val="0016799B"/>
    <w:rsid w:val="00167AAE"/>
    <w:rsid w:val="001706FB"/>
    <w:rsid w:val="00171743"/>
    <w:rsid w:val="00171B55"/>
    <w:rsid w:val="00171F77"/>
    <w:rsid w:val="001729A5"/>
    <w:rsid w:val="001730DF"/>
    <w:rsid w:val="001733A7"/>
    <w:rsid w:val="001734FF"/>
    <w:rsid w:val="0017363D"/>
    <w:rsid w:val="001736A7"/>
    <w:rsid w:val="00173ACA"/>
    <w:rsid w:val="00173B0C"/>
    <w:rsid w:val="00173EBC"/>
    <w:rsid w:val="0017449A"/>
    <w:rsid w:val="00174812"/>
    <w:rsid w:val="00174C14"/>
    <w:rsid w:val="0017518F"/>
    <w:rsid w:val="00175CB1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2F08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44C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978ED"/>
    <w:rsid w:val="001A036E"/>
    <w:rsid w:val="001A0394"/>
    <w:rsid w:val="001A056B"/>
    <w:rsid w:val="001A05F1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27E"/>
    <w:rsid w:val="001B5E2A"/>
    <w:rsid w:val="001B6402"/>
    <w:rsid w:val="001B690C"/>
    <w:rsid w:val="001B76FE"/>
    <w:rsid w:val="001B7B2E"/>
    <w:rsid w:val="001B7C2D"/>
    <w:rsid w:val="001B7CD3"/>
    <w:rsid w:val="001B7E5E"/>
    <w:rsid w:val="001C08CC"/>
    <w:rsid w:val="001C0DC2"/>
    <w:rsid w:val="001C127B"/>
    <w:rsid w:val="001C12CC"/>
    <w:rsid w:val="001C1620"/>
    <w:rsid w:val="001C1981"/>
    <w:rsid w:val="001C1A3D"/>
    <w:rsid w:val="001C1A62"/>
    <w:rsid w:val="001C1CD7"/>
    <w:rsid w:val="001C2954"/>
    <w:rsid w:val="001C2F61"/>
    <w:rsid w:val="001C2FB9"/>
    <w:rsid w:val="001C3126"/>
    <w:rsid w:val="001C54C8"/>
    <w:rsid w:val="001C586A"/>
    <w:rsid w:val="001C5A6C"/>
    <w:rsid w:val="001C6228"/>
    <w:rsid w:val="001C631D"/>
    <w:rsid w:val="001C6738"/>
    <w:rsid w:val="001C6FDE"/>
    <w:rsid w:val="001C7510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3FA5"/>
    <w:rsid w:val="001D45D0"/>
    <w:rsid w:val="001D4BE9"/>
    <w:rsid w:val="001D585E"/>
    <w:rsid w:val="001D63B2"/>
    <w:rsid w:val="001D684A"/>
    <w:rsid w:val="001D7232"/>
    <w:rsid w:val="001D7769"/>
    <w:rsid w:val="001D7AB3"/>
    <w:rsid w:val="001E03EB"/>
    <w:rsid w:val="001E0594"/>
    <w:rsid w:val="001E1182"/>
    <w:rsid w:val="001E18E5"/>
    <w:rsid w:val="001E19C9"/>
    <w:rsid w:val="001E26ED"/>
    <w:rsid w:val="001E2ACF"/>
    <w:rsid w:val="001E2CFF"/>
    <w:rsid w:val="001E33F1"/>
    <w:rsid w:val="001E42B5"/>
    <w:rsid w:val="001E4476"/>
    <w:rsid w:val="001E5233"/>
    <w:rsid w:val="001E5275"/>
    <w:rsid w:val="001E5333"/>
    <w:rsid w:val="001E53FE"/>
    <w:rsid w:val="001E5829"/>
    <w:rsid w:val="001F0BD0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1F625F"/>
    <w:rsid w:val="001F6C65"/>
    <w:rsid w:val="00200001"/>
    <w:rsid w:val="00201269"/>
    <w:rsid w:val="002018EA"/>
    <w:rsid w:val="00201DDC"/>
    <w:rsid w:val="00201EEC"/>
    <w:rsid w:val="00201F36"/>
    <w:rsid w:val="00202A63"/>
    <w:rsid w:val="00202DAF"/>
    <w:rsid w:val="00204056"/>
    <w:rsid w:val="0020418F"/>
    <w:rsid w:val="00204808"/>
    <w:rsid w:val="00204C16"/>
    <w:rsid w:val="00205DD5"/>
    <w:rsid w:val="00206072"/>
    <w:rsid w:val="00206395"/>
    <w:rsid w:val="00206441"/>
    <w:rsid w:val="002064C4"/>
    <w:rsid w:val="00206B9A"/>
    <w:rsid w:val="00207C84"/>
    <w:rsid w:val="0021051A"/>
    <w:rsid w:val="00210628"/>
    <w:rsid w:val="00210A39"/>
    <w:rsid w:val="002114D7"/>
    <w:rsid w:val="00211881"/>
    <w:rsid w:val="00214A7A"/>
    <w:rsid w:val="0021583C"/>
    <w:rsid w:val="00216832"/>
    <w:rsid w:val="002169BF"/>
    <w:rsid w:val="00216DC6"/>
    <w:rsid w:val="002170A0"/>
    <w:rsid w:val="00217AAE"/>
    <w:rsid w:val="002200D4"/>
    <w:rsid w:val="002209EC"/>
    <w:rsid w:val="002209FA"/>
    <w:rsid w:val="002210BA"/>
    <w:rsid w:val="0022143A"/>
    <w:rsid w:val="0022164A"/>
    <w:rsid w:val="00221FAD"/>
    <w:rsid w:val="0022279F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1D73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E71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3DA"/>
    <w:rsid w:val="00247782"/>
    <w:rsid w:val="00247A36"/>
    <w:rsid w:val="00247C3C"/>
    <w:rsid w:val="00247E6E"/>
    <w:rsid w:val="00247E71"/>
    <w:rsid w:val="00250940"/>
    <w:rsid w:val="00250E0D"/>
    <w:rsid w:val="00250F22"/>
    <w:rsid w:val="00253629"/>
    <w:rsid w:val="00253A47"/>
    <w:rsid w:val="00253A4D"/>
    <w:rsid w:val="00254655"/>
    <w:rsid w:val="00254944"/>
    <w:rsid w:val="00254A5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1C26"/>
    <w:rsid w:val="002624DE"/>
    <w:rsid w:val="002629E0"/>
    <w:rsid w:val="00262AED"/>
    <w:rsid w:val="00262CAB"/>
    <w:rsid w:val="00262DB0"/>
    <w:rsid w:val="00262DBA"/>
    <w:rsid w:val="00262DF0"/>
    <w:rsid w:val="0026322F"/>
    <w:rsid w:val="00263BDE"/>
    <w:rsid w:val="0026444F"/>
    <w:rsid w:val="00264834"/>
    <w:rsid w:val="00264A82"/>
    <w:rsid w:val="00265B80"/>
    <w:rsid w:val="002664A5"/>
    <w:rsid w:val="00266902"/>
    <w:rsid w:val="002671AA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9E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4A1"/>
    <w:rsid w:val="002835BA"/>
    <w:rsid w:val="00283ED1"/>
    <w:rsid w:val="0028448E"/>
    <w:rsid w:val="0028610A"/>
    <w:rsid w:val="00286C39"/>
    <w:rsid w:val="002876F0"/>
    <w:rsid w:val="00287B93"/>
    <w:rsid w:val="00290C7A"/>
    <w:rsid w:val="00291EE2"/>
    <w:rsid w:val="002926F2"/>
    <w:rsid w:val="00292BDB"/>
    <w:rsid w:val="0029469B"/>
    <w:rsid w:val="002964EB"/>
    <w:rsid w:val="002967C0"/>
    <w:rsid w:val="00296D08"/>
    <w:rsid w:val="00296DCA"/>
    <w:rsid w:val="002971E0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13D"/>
    <w:rsid w:val="002A66EC"/>
    <w:rsid w:val="002A68C7"/>
    <w:rsid w:val="002B0296"/>
    <w:rsid w:val="002B08FE"/>
    <w:rsid w:val="002B15BB"/>
    <w:rsid w:val="002B24F1"/>
    <w:rsid w:val="002B4F35"/>
    <w:rsid w:val="002B5945"/>
    <w:rsid w:val="002B615C"/>
    <w:rsid w:val="002B6616"/>
    <w:rsid w:val="002B6644"/>
    <w:rsid w:val="002B6A93"/>
    <w:rsid w:val="002B6B4F"/>
    <w:rsid w:val="002B6FC8"/>
    <w:rsid w:val="002B72C0"/>
    <w:rsid w:val="002B781D"/>
    <w:rsid w:val="002C000F"/>
    <w:rsid w:val="002C04BB"/>
    <w:rsid w:val="002C0C69"/>
    <w:rsid w:val="002C0DAE"/>
    <w:rsid w:val="002C1034"/>
    <w:rsid w:val="002C104D"/>
    <w:rsid w:val="002C1716"/>
    <w:rsid w:val="002C185D"/>
    <w:rsid w:val="002C1AFB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7D0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0C45"/>
    <w:rsid w:val="002D14B1"/>
    <w:rsid w:val="002D14C0"/>
    <w:rsid w:val="002D1927"/>
    <w:rsid w:val="002D1F04"/>
    <w:rsid w:val="002D279B"/>
    <w:rsid w:val="002D28CD"/>
    <w:rsid w:val="002D2EBC"/>
    <w:rsid w:val="002D3682"/>
    <w:rsid w:val="002D3A1F"/>
    <w:rsid w:val="002D3C80"/>
    <w:rsid w:val="002D3FFB"/>
    <w:rsid w:val="002D434F"/>
    <w:rsid w:val="002D4A18"/>
    <w:rsid w:val="002D4D28"/>
    <w:rsid w:val="002D56F5"/>
    <w:rsid w:val="002D5C6F"/>
    <w:rsid w:val="002D623F"/>
    <w:rsid w:val="002D6490"/>
    <w:rsid w:val="002D649B"/>
    <w:rsid w:val="002D73D9"/>
    <w:rsid w:val="002E00FD"/>
    <w:rsid w:val="002E040F"/>
    <w:rsid w:val="002E2AF3"/>
    <w:rsid w:val="002E34FE"/>
    <w:rsid w:val="002E3AB8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4829"/>
    <w:rsid w:val="002F5764"/>
    <w:rsid w:val="002F639F"/>
    <w:rsid w:val="002F7754"/>
    <w:rsid w:val="002F7827"/>
    <w:rsid w:val="002F7F36"/>
    <w:rsid w:val="00300B51"/>
    <w:rsid w:val="003010B3"/>
    <w:rsid w:val="0030170B"/>
    <w:rsid w:val="0030269B"/>
    <w:rsid w:val="00303538"/>
    <w:rsid w:val="00303AB4"/>
    <w:rsid w:val="00304FDC"/>
    <w:rsid w:val="00305918"/>
    <w:rsid w:val="00305A21"/>
    <w:rsid w:val="00305E67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581C"/>
    <w:rsid w:val="003170EE"/>
    <w:rsid w:val="003176AA"/>
    <w:rsid w:val="003179F4"/>
    <w:rsid w:val="00320545"/>
    <w:rsid w:val="00320750"/>
    <w:rsid w:val="003212C6"/>
    <w:rsid w:val="003217E5"/>
    <w:rsid w:val="00321B74"/>
    <w:rsid w:val="00321BCB"/>
    <w:rsid w:val="0032209D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6DA2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2FBB"/>
    <w:rsid w:val="0033317A"/>
    <w:rsid w:val="00333FE4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024E"/>
    <w:rsid w:val="003429B7"/>
    <w:rsid w:val="00342B3B"/>
    <w:rsid w:val="00342D82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459A4"/>
    <w:rsid w:val="00350409"/>
    <w:rsid w:val="00350B2A"/>
    <w:rsid w:val="00351280"/>
    <w:rsid w:val="00351B00"/>
    <w:rsid w:val="00351C88"/>
    <w:rsid w:val="003524B5"/>
    <w:rsid w:val="00352930"/>
    <w:rsid w:val="003529C9"/>
    <w:rsid w:val="00352E13"/>
    <w:rsid w:val="0035377E"/>
    <w:rsid w:val="00353A6C"/>
    <w:rsid w:val="00353D16"/>
    <w:rsid w:val="00354388"/>
    <w:rsid w:val="003549A4"/>
    <w:rsid w:val="00354CE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17B4"/>
    <w:rsid w:val="00362F27"/>
    <w:rsid w:val="003638E2"/>
    <w:rsid w:val="00363FA4"/>
    <w:rsid w:val="00364506"/>
    <w:rsid w:val="0036689F"/>
    <w:rsid w:val="00367ABF"/>
    <w:rsid w:val="003709BF"/>
    <w:rsid w:val="0037103F"/>
    <w:rsid w:val="00371059"/>
    <w:rsid w:val="00371084"/>
    <w:rsid w:val="003723C0"/>
    <w:rsid w:val="0037310A"/>
    <w:rsid w:val="00373550"/>
    <w:rsid w:val="00373955"/>
    <w:rsid w:val="00374288"/>
    <w:rsid w:val="003757FD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065"/>
    <w:rsid w:val="0038073C"/>
    <w:rsid w:val="00380937"/>
    <w:rsid w:val="00381375"/>
    <w:rsid w:val="00381413"/>
    <w:rsid w:val="00381DD1"/>
    <w:rsid w:val="00382146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C15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18A"/>
    <w:rsid w:val="003A28AC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4C52"/>
    <w:rsid w:val="003B56F2"/>
    <w:rsid w:val="003B5A64"/>
    <w:rsid w:val="003B5EE7"/>
    <w:rsid w:val="003B6193"/>
    <w:rsid w:val="003B624F"/>
    <w:rsid w:val="003B6C20"/>
    <w:rsid w:val="003B6C23"/>
    <w:rsid w:val="003B723B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00D"/>
    <w:rsid w:val="003C5A81"/>
    <w:rsid w:val="003C5C96"/>
    <w:rsid w:val="003C6106"/>
    <w:rsid w:val="003C648F"/>
    <w:rsid w:val="003C6AF3"/>
    <w:rsid w:val="003C7759"/>
    <w:rsid w:val="003C7CF8"/>
    <w:rsid w:val="003C7E63"/>
    <w:rsid w:val="003C7FDC"/>
    <w:rsid w:val="003D03F1"/>
    <w:rsid w:val="003D115B"/>
    <w:rsid w:val="003D13E5"/>
    <w:rsid w:val="003D1FEA"/>
    <w:rsid w:val="003D2066"/>
    <w:rsid w:val="003D2BD3"/>
    <w:rsid w:val="003D3002"/>
    <w:rsid w:val="003D330C"/>
    <w:rsid w:val="003D3BBC"/>
    <w:rsid w:val="003D4594"/>
    <w:rsid w:val="003D562B"/>
    <w:rsid w:val="003D5A60"/>
    <w:rsid w:val="003D5EB1"/>
    <w:rsid w:val="003D6054"/>
    <w:rsid w:val="003D63D2"/>
    <w:rsid w:val="003D69E5"/>
    <w:rsid w:val="003D73F6"/>
    <w:rsid w:val="003E09E2"/>
    <w:rsid w:val="003E0DAF"/>
    <w:rsid w:val="003E1240"/>
    <w:rsid w:val="003E15DD"/>
    <w:rsid w:val="003E1647"/>
    <w:rsid w:val="003E1962"/>
    <w:rsid w:val="003E3BC3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CC5"/>
    <w:rsid w:val="003F6412"/>
    <w:rsid w:val="003F6884"/>
    <w:rsid w:val="003F71DE"/>
    <w:rsid w:val="003F7DD6"/>
    <w:rsid w:val="0040053B"/>
    <w:rsid w:val="0040054C"/>
    <w:rsid w:val="004005F6"/>
    <w:rsid w:val="00401DDA"/>
    <w:rsid w:val="00402301"/>
    <w:rsid w:val="004024FE"/>
    <w:rsid w:val="0040286B"/>
    <w:rsid w:val="004028C5"/>
    <w:rsid w:val="00403096"/>
    <w:rsid w:val="00404BED"/>
    <w:rsid w:val="00404D58"/>
    <w:rsid w:val="004055FC"/>
    <w:rsid w:val="00405F6B"/>
    <w:rsid w:val="00406B72"/>
    <w:rsid w:val="00406FEA"/>
    <w:rsid w:val="004071C2"/>
    <w:rsid w:val="00407787"/>
    <w:rsid w:val="00407B98"/>
    <w:rsid w:val="0041040A"/>
    <w:rsid w:val="00410748"/>
    <w:rsid w:val="00410929"/>
    <w:rsid w:val="00410CCF"/>
    <w:rsid w:val="00411051"/>
    <w:rsid w:val="004116C9"/>
    <w:rsid w:val="004124DA"/>
    <w:rsid w:val="0041255B"/>
    <w:rsid w:val="00412C91"/>
    <w:rsid w:val="00413522"/>
    <w:rsid w:val="00414183"/>
    <w:rsid w:val="00414C65"/>
    <w:rsid w:val="0041564C"/>
    <w:rsid w:val="004158EE"/>
    <w:rsid w:val="00415BAC"/>
    <w:rsid w:val="00416193"/>
    <w:rsid w:val="00416866"/>
    <w:rsid w:val="00417D3D"/>
    <w:rsid w:val="00417E3B"/>
    <w:rsid w:val="00417FE4"/>
    <w:rsid w:val="00420456"/>
    <w:rsid w:val="0042070C"/>
    <w:rsid w:val="00421C73"/>
    <w:rsid w:val="00422181"/>
    <w:rsid w:val="00422459"/>
    <w:rsid w:val="004226F8"/>
    <w:rsid w:val="00422E52"/>
    <w:rsid w:val="00422F62"/>
    <w:rsid w:val="0042395D"/>
    <w:rsid w:val="00423C6C"/>
    <w:rsid w:val="00424BD4"/>
    <w:rsid w:val="00424C01"/>
    <w:rsid w:val="004256E7"/>
    <w:rsid w:val="00426765"/>
    <w:rsid w:val="0042716C"/>
    <w:rsid w:val="0043062F"/>
    <w:rsid w:val="00430D03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6AD5"/>
    <w:rsid w:val="00447933"/>
    <w:rsid w:val="00447BBB"/>
    <w:rsid w:val="00450326"/>
    <w:rsid w:val="0045036B"/>
    <w:rsid w:val="00451003"/>
    <w:rsid w:val="00451583"/>
    <w:rsid w:val="004518A2"/>
    <w:rsid w:val="0045271F"/>
    <w:rsid w:val="004535FD"/>
    <w:rsid w:val="00453C83"/>
    <w:rsid w:val="004554BF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974"/>
    <w:rsid w:val="00461AFA"/>
    <w:rsid w:val="00461E52"/>
    <w:rsid w:val="00463406"/>
    <w:rsid w:val="00463B3C"/>
    <w:rsid w:val="00463F5D"/>
    <w:rsid w:val="0046485B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3A79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87BE5"/>
    <w:rsid w:val="004909E8"/>
    <w:rsid w:val="00490EBA"/>
    <w:rsid w:val="0049107B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79E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46B"/>
    <w:rsid w:val="004A3516"/>
    <w:rsid w:val="004A498F"/>
    <w:rsid w:val="004A4D01"/>
    <w:rsid w:val="004A5123"/>
    <w:rsid w:val="004A52DE"/>
    <w:rsid w:val="004A58BC"/>
    <w:rsid w:val="004A5DC5"/>
    <w:rsid w:val="004A5F74"/>
    <w:rsid w:val="004A633E"/>
    <w:rsid w:val="004A647C"/>
    <w:rsid w:val="004A64EC"/>
    <w:rsid w:val="004A6DBC"/>
    <w:rsid w:val="004A721D"/>
    <w:rsid w:val="004B0194"/>
    <w:rsid w:val="004B0602"/>
    <w:rsid w:val="004B2345"/>
    <w:rsid w:val="004B2C01"/>
    <w:rsid w:val="004B2CDA"/>
    <w:rsid w:val="004B456E"/>
    <w:rsid w:val="004B51C8"/>
    <w:rsid w:val="004B5632"/>
    <w:rsid w:val="004B5746"/>
    <w:rsid w:val="004B5E5D"/>
    <w:rsid w:val="004B6AE0"/>
    <w:rsid w:val="004B6E42"/>
    <w:rsid w:val="004C007A"/>
    <w:rsid w:val="004C013F"/>
    <w:rsid w:val="004C0D82"/>
    <w:rsid w:val="004C1731"/>
    <w:rsid w:val="004C1985"/>
    <w:rsid w:val="004C1C08"/>
    <w:rsid w:val="004C1E97"/>
    <w:rsid w:val="004C25ED"/>
    <w:rsid w:val="004C2BCC"/>
    <w:rsid w:val="004C358A"/>
    <w:rsid w:val="004C3BD8"/>
    <w:rsid w:val="004C46C1"/>
    <w:rsid w:val="004C4E26"/>
    <w:rsid w:val="004C4FD2"/>
    <w:rsid w:val="004C5228"/>
    <w:rsid w:val="004C5BF6"/>
    <w:rsid w:val="004C62AC"/>
    <w:rsid w:val="004C6321"/>
    <w:rsid w:val="004C6647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02F2"/>
    <w:rsid w:val="004D1183"/>
    <w:rsid w:val="004D11A5"/>
    <w:rsid w:val="004D14B7"/>
    <w:rsid w:val="004D1C1C"/>
    <w:rsid w:val="004D2219"/>
    <w:rsid w:val="004D25C4"/>
    <w:rsid w:val="004D2763"/>
    <w:rsid w:val="004D3721"/>
    <w:rsid w:val="004D39E0"/>
    <w:rsid w:val="004D3F25"/>
    <w:rsid w:val="004D46D8"/>
    <w:rsid w:val="004D486D"/>
    <w:rsid w:val="004D49FD"/>
    <w:rsid w:val="004D59C5"/>
    <w:rsid w:val="004D64D4"/>
    <w:rsid w:val="004D64D8"/>
    <w:rsid w:val="004D6541"/>
    <w:rsid w:val="004D6B41"/>
    <w:rsid w:val="004D6C1D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5E9"/>
    <w:rsid w:val="004E6753"/>
    <w:rsid w:val="004E6B97"/>
    <w:rsid w:val="004E7464"/>
    <w:rsid w:val="004F0613"/>
    <w:rsid w:val="004F07C8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4F13"/>
    <w:rsid w:val="005050A5"/>
    <w:rsid w:val="00505968"/>
    <w:rsid w:val="00505D59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21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6F7E"/>
    <w:rsid w:val="00517628"/>
    <w:rsid w:val="00522772"/>
    <w:rsid w:val="0052295B"/>
    <w:rsid w:val="0052327C"/>
    <w:rsid w:val="00523821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0AD"/>
    <w:rsid w:val="00530144"/>
    <w:rsid w:val="00530409"/>
    <w:rsid w:val="00530D98"/>
    <w:rsid w:val="005316AC"/>
    <w:rsid w:val="00532995"/>
    <w:rsid w:val="00532C20"/>
    <w:rsid w:val="00533789"/>
    <w:rsid w:val="0053403C"/>
    <w:rsid w:val="00534379"/>
    <w:rsid w:val="0053575D"/>
    <w:rsid w:val="0053615A"/>
    <w:rsid w:val="005368D3"/>
    <w:rsid w:val="00536A49"/>
    <w:rsid w:val="00536B6E"/>
    <w:rsid w:val="00536EFA"/>
    <w:rsid w:val="00537703"/>
    <w:rsid w:val="00537B5F"/>
    <w:rsid w:val="00537F21"/>
    <w:rsid w:val="00540C91"/>
    <w:rsid w:val="005414EA"/>
    <w:rsid w:val="0054161E"/>
    <w:rsid w:val="00541D1A"/>
    <w:rsid w:val="00543840"/>
    <w:rsid w:val="0054464F"/>
    <w:rsid w:val="0054507D"/>
    <w:rsid w:val="00545CBB"/>
    <w:rsid w:val="00545D60"/>
    <w:rsid w:val="00547008"/>
    <w:rsid w:val="00547668"/>
    <w:rsid w:val="005502E7"/>
    <w:rsid w:val="00551362"/>
    <w:rsid w:val="00551805"/>
    <w:rsid w:val="00552314"/>
    <w:rsid w:val="0055262E"/>
    <w:rsid w:val="005528F0"/>
    <w:rsid w:val="005530D0"/>
    <w:rsid w:val="00553150"/>
    <w:rsid w:val="00553471"/>
    <w:rsid w:val="005546B9"/>
    <w:rsid w:val="00555634"/>
    <w:rsid w:val="00555829"/>
    <w:rsid w:val="00555EDE"/>
    <w:rsid w:val="00556333"/>
    <w:rsid w:val="00556658"/>
    <w:rsid w:val="00556996"/>
    <w:rsid w:val="0055783F"/>
    <w:rsid w:val="00557A59"/>
    <w:rsid w:val="00560A86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3C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2C03"/>
    <w:rsid w:val="005735DC"/>
    <w:rsid w:val="0057366A"/>
    <w:rsid w:val="005736D0"/>
    <w:rsid w:val="00573AFB"/>
    <w:rsid w:val="00573DC1"/>
    <w:rsid w:val="00574902"/>
    <w:rsid w:val="005750A6"/>
    <w:rsid w:val="00575538"/>
    <w:rsid w:val="00575F6C"/>
    <w:rsid w:val="0057612B"/>
    <w:rsid w:val="00576B07"/>
    <w:rsid w:val="0058035F"/>
    <w:rsid w:val="00581DA2"/>
    <w:rsid w:val="00582636"/>
    <w:rsid w:val="005831FD"/>
    <w:rsid w:val="00583CF6"/>
    <w:rsid w:val="00584184"/>
    <w:rsid w:val="005847EB"/>
    <w:rsid w:val="00584EA6"/>
    <w:rsid w:val="00584EC4"/>
    <w:rsid w:val="00584FF1"/>
    <w:rsid w:val="00585247"/>
    <w:rsid w:val="005852FF"/>
    <w:rsid w:val="005872D2"/>
    <w:rsid w:val="005873CA"/>
    <w:rsid w:val="00590252"/>
    <w:rsid w:val="0059061F"/>
    <w:rsid w:val="00590684"/>
    <w:rsid w:val="00590C95"/>
    <w:rsid w:val="00591425"/>
    <w:rsid w:val="00592A6C"/>
    <w:rsid w:val="00593048"/>
    <w:rsid w:val="00593D22"/>
    <w:rsid w:val="005953B0"/>
    <w:rsid w:val="00595A58"/>
    <w:rsid w:val="00595AC2"/>
    <w:rsid w:val="00596906"/>
    <w:rsid w:val="00596E9B"/>
    <w:rsid w:val="00596FA8"/>
    <w:rsid w:val="005A10E4"/>
    <w:rsid w:val="005A15D1"/>
    <w:rsid w:val="005A2B33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982"/>
    <w:rsid w:val="005A7548"/>
    <w:rsid w:val="005A766B"/>
    <w:rsid w:val="005A7B8E"/>
    <w:rsid w:val="005B0766"/>
    <w:rsid w:val="005B0C10"/>
    <w:rsid w:val="005B0C79"/>
    <w:rsid w:val="005B0C80"/>
    <w:rsid w:val="005B0EE6"/>
    <w:rsid w:val="005B16AD"/>
    <w:rsid w:val="005B1927"/>
    <w:rsid w:val="005B2BFA"/>
    <w:rsid w:val="005B2E89"/>
    <w:rsid w:val="005B321F"/>
    <w:rsid w:val="005B3D66"/>
    <w:rsid w:val="005B3F71"/>
    <w:rsid w:val="005B3FB4"/>
    <w:rsid w:val="005B4408"/>
    <w:rsid w:val="005B5857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95B"/>
    <w:rsid w:val="005C32BD"/>
    <w:rsid w:val="005C35B7"/>
    <w:rsid w:val="005C3DA8"/>
    <w:rsid w:val="005C4BCE"/>
    <w:rsid w:val="005C52BA"/>
    <w:rsid w:val="005C5695"/>
    <w:rsid w:val="005C5EF3"/>
    <w:rsid w:val="005C61CF"/>
    <w:rsid w:val="005C68D0"/>
    <w:rsid w:val="005C6944"/>
    <w:rsid w:val="005C6C6E"/>
    <w:rsid w:val="005C6DDD"/>
    <w:rsid w:val="005D0420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499"/>
    <w:rsid w:val="005E2E92"/>
    <w:rsid w:val="005E40FB"/>
    <w:rsid w:val="005E45E5"/>
    <w:rsid w:val="005E4799"/>
    <w:rsid w:val="005E5058"/>
    <w:rsid w:val="005E5494"/>
    <w:rsid w:val="005E6472"/>
    <w:rsid w:val="005E66E4"/>
    <w:rsid w:val="005E6A89"/>
    <w:rsid w:val="005E712A"/>
    <w:rsid w:val="005E7423"/>
    <w:rsid w:val="005F06FD"/>
    <w:rsid w:val="005F0BC9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141"/>
    <w:rsid w:val="005F5892"/>
    <w:rsid w:val="005F59B8"/>
    <w:rsid w:val="005F5BB7"/>
    <w:rsid w:val="006001F6"/>
    <w:rsid w:val="00601F5C"/>
    <w:rsid w:val="00602421"/>
    <w:rsid w:val="0060267B"/>
    <w:rsid w:val="006026D1"/>
    <w:rsid w:val="0060289C"/>
    <w:rsid w:val="00602DEE"/>
    <w:rsid w:val="006034A6"/>
    <w:rsid w:val="00603573"/>
    <w:rsid w:val="00603A14"/>
    <w:rsid w:val="00603CD0"/>
    <w:rsid w:val="00603D5A"/>
    <w:rsid w:val="006040A2"/>
    <w:rsid w:val="006052C2"/>
    <w:rsid w:val="00605DE0"/>
    <w:rsid w:val="006064EC"/>
    <w:rsid w:val="0060689B"/>
    <w:rsid w:val="00610112"/>
    <w:rsid w:val="00610779"/>
    <w:rsid w:val="006114B6"/>
    <w:rsid w:val="00611A9E"/>
    <w:rsid w:val="006121F2"/>
    <w:rsid w:val="006123E4"/>
    <w:rsid w:val="006129B5"/>
    <w:rsid w:val="006132CD"/>
    <w:rsid w:val="00614DC5"/>
    <w:rsid w:val="00614F52"/>
    <w:rsid w:val="0061638E"/>
    <w:rsid w:val="00616C5D"/>
    <w:rsid w:val="00617F47"/>
    <w:rsid w:val="00617F61"/>
    <w:rsid w:val="0062004E"/>
    <w:rsid w:val="006201A6"/>
    <w:rsid w:val="0062026A"/>
    <w:rsid w:val="0062057D"/>
    <w:rsid w:val="00620C57"/>
    <w:rsid w:val="00620D91"/>
    <w:rsid w:val="00620E39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0C35"/>
    <w:rsid w:val="0063145B"/>
    <w:rsid w:val="006314B7"/>
    <w:rsid w:val="00631BBA"/>
    <w:rsid w:val="00631EEA"/>
    <w:rsid w:val="006326CC"/>
    <w:rsid w:val="006327D2"/>
    <w:rsid w:val="00632C07"/>
    <w:rsid w:val="00633CF7"/>
    <w:rsid w:val="0063409B"/>
    <w:rsid w:val="006342BD"/>
    <w:rsid w:val="006343E6"/>
    <w:rsid w:val="00634604"/>
    <w:rsid w:val="00634D01"/>
    <w:rsid w:val="006352A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863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4666C"/>
    <w:rsid w:val="006506BC"/>
    <w:rsid w:val="006515EA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5B7"/>
    <w:rsid w:val="00655F8E"/>
    <w:rsid w:val="00656B5D"/>
    <w:rsid w:val="00656EF4"/>
    <w:rsid w:val="00657C7E"/>
    <w:rsid w:val="00657EA7"/>
    <w:rsid w:val="00657F60"/>
    <w:rsid w:val="0066015F"/>
    <w:rsid w:val="006602E0"/>
    <w:rsid w:val="00660775"/>
    <w:rsid w:val="00660786"/>
    <w:rsid w:val="00661056"/>
    <w:rsid w:val="0066135D"/>
    <w:rsid w:val="00661740"/>
    <w:rsid w:val="00661770"/>
    <w:rsid w:val="00661AFA"/>
    <w:rsid w:val="00661ECC"/>
    <w:rsid w:val="00661FA0"/>
    <w:rsid w:val="00662A69"/>
    <w:rsid w:val="00663651"/>
    <w:rsid w:val="0066373D"/>
    <w:rsid w:val="00663A4B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58D"/>
    <w:rsid w:val="00671619"/>
    <w:rsid w:val="006718C5"/>
    <w:rsid w:val="006718DB"/>
    <w:rsid w:val="00671941"/>
    <w:rsid w:val="006719EE"/>
    <w:rsid w:val="00671C74"/>
    <w:rsid w:val="006720C9"/>
    <w:rsid w:val="006721A3"/>
    <w:rsid w:val="00672248"/>
    <w:rsid w:val="006734C1"/>
    <w:rsid w:val="00673AE8"/>
    <w:rsid w:val="00673D61"/>
    <w:rsid w:val="00673ED1"/>
    <w:rsid w:val="00674532"/>
    <w:rsid w:val="0067464E"/>
    <w:rsid w:val="006749CF"/>
    <w:rsid w:val="00674EAA"/>
    <w:rsid w:val="00675207"/>
    <w:rsid w:val="00675461"/>
    <w:rsid w:val="0067568C"/>
    <w:rsid w:val="00675692"/>
    <w:rsid w:val="0067620E"/>
    <w:rsid w:val="006767A3"/>
    <w:rsid w:val="00676CB2"/>
    <w:rsid w:val="00677A42"/>
    <w:rsid w:val="0068007A"/>
    <w:rsid w:val="006808AF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0C9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944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139"/>
    <w:rsid w:val="006A644B"/>
    <w:rsid w:val="006A7543"/>
    <w:rsid w:val="006B0243"/>
    <w:rsid w:val="006B0A76"/>
    <w:rsid w:val="006B10AC"/>
    <w:rsid w:val="006B1995"/>
    <w:rsid w:val="006B19E2"/>
    <w:rsid w:val="006B1CA8"/>
    <w:rsid w:val="006B2607"/>
    <w:rsid w:val="006B3204"/>
    <w:rsid w:val="006B50AE"/>
    <w:rsid w:val="006B59BA"/>
    <w:rsid w:val="006B5B1C"/>
    <w:rsid w:val="006B5B83"/>
    <w:rsid w:val="006B5DA9"/>
    <w:rsid w:val="006B6247"/>
    <w:rsid w:val="006B68F9"/>
    <w:rsid w:val="006B6FF0"/>
    <w:rsid w:val="006B72D5"/>
    <w:rsid w:val="006C049D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45C5"/>
    <w:rsid w:val="006C4C38"/>
    <w:rsid w:val="006C4CB8"/>
    <w:rsid w:val="006C4E9D"/>
    <w:rsid w:val="006C4F7A"/>
    <w:rsid w:val="006C52E3"/>
    <w:rsid w:val="006C55A2"/>
    <w:rsid w:val="006C5835"/>
    <w:rsid w:val="006C6950"/>
    <w:rsid w:val="006C6E69"/>
    <w:rsid w:val="006C7E47"/>
    <w:rsid w:val="006D000E"/>
    <w:rsid w:val="006D05B2"/>
    <w:rsid w:val="006D08C9"/>
    <w:rsid w:val="006D2D10"/>
    <w:rsid w:val="006D3AA9"/>
    <w:rsid w:val="006D416F"/>
    <w:rsid w:val="006D4EE2"/>
    <w:rsid w:val="006D612E"/>
    <w:rsid w:val="006D6156"/>
    <w:rsid w:val="006D63A8"/>
    <w:rsid w:val="006D70B8"/>
    <w:rsid w:val="006D71AD"/>
    <w:rsid w:val="006E0311"/>
    <w:rsid w:val="006E077F"/>
    <w:rsid w:val="006E079B"/>
    <w:rsid w:val="006E0870"/>
    <w:rsid w:val="006E27DB"/>
    <w:rsid w:val="006E28CD"/>
    <w:rsid w:val="006E2EB1"/>
    <w:rsid w:val="006E2EC6"/>
    <w:rsid w:val="006E44BA"/>
    <w:rsid w:val="006E45F5"/>
    <w:rsid w:val="006E4806"/>
    <w:rsid w:val="006E5839"/>
    <w:rsid w:val="006E5B9A"/>
    <w:rsid w:val="006E5DF3"/>
    <w:rsid w:val="006E616E"/>
    <w:rsid w:val="006E6369"/>
    <w:rsid w:val="006E70F5"/>
    <w:rsid w:val="006E75E1"/>
    <w:rsid w:val="006E7784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155"/>
    <w:rsid w:val="006F232C"/>
    <w:rsid w:val="006F2624"/>
    <w:rsid w:val="006F26F0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1BB"/>
    <w:rsid w:val="00713BFF"/>
    <w:rsid w:val="00713F88"/>
    <w:rsid w:val="0071473E"/>
    <w:rsid w:val="00714876"/>
    <w:rsid w:val="007152DA"/>
    <w:rsid w:val="007166DA"/>
    <w:rsid w:val="00716761"/>
    <w:rsid w:val="00716D73"/>
    <w:rsid w:val="0071716F"/>
    <w:rsid w:val="00720CCE"/>
    <w:rsid w:val="007210BC"/>
    <w:rsid w:val="00722164"/>
    <w:rsid w:val="00722391"/>
    <w:rsid w:val="007232C2"/>
    <w:rsid w:val="0072352D"/>
    <w:rsid w:val="0072368B"/>
    <w:rsid w:val="00723A5F"/>
    <w:rsid w:val="00725532"/>
    <w:rsid w:val="007258FA"/>
    <w:rsid w:val="00725B52"/>
    <w:rsid w:val="0072620B"/>
    <w:rsid w:val="007272E9"/>
    <w:rsid w:val="00727647"/>
    <w:rsid w:val="007318E4"/>
    <w:rsid w:val="00733191"/>
    <w:rsid w:val="007333AA"/>
    <w:rsid w:val="007336D0"/>
    <w:rsid w:val="00733E20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CA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453"/>
    <w:rsid w:val="007566B3"/>
    <w:rsid w:val="00756A79"/>
    <w:rsid w:val="007573E0"/>
    <w:rsid w:val="00757A3B"/>
    <w:rsid w:val="00757C25"/>
    <w:rsid w:val="00757D9F"/>
    <w:rsid w:val="00760E90"/>
    <w:rsid w:val="00761154"/>
    <w:rsid w:val="007615CD"/>
    <w:rsid w:val="00762031"/>
    <w:rsid w:val="007631AD"/>
    <w:rsid w:val="00763381"/>
    <w:rsid w:val="00763DEC"/>
    <w:rsid w:val="0076424E"/>
    <w:rsid w:val="00764650"/>
    <w:rsid w:val="0076519C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961"/>
    <w:rsid w:val="00773C46"/>
    <w:rsid w:val="007743B1"/>
    <w:rsid w:val="0077493E"/>
    <w:rsid w:val="00774C8E"/>
    <w:rsid w:val="00774E95"/>
    <w:rsid w:val="007760FF"/>
    <w:rsid w:val="00776765"/>
    <w:rsid w:val="00776777"/>
    <w:rsid w:val="00776AC3"/>
    <w:rsid w:val="00777323"/>
    <w:rsid w:val="007773CC"/>
    <w:rsid w:val="007773F2"/>
    <w:rsid w:val="00777758"/>
    <w:rsid w:val="0077793D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3E92"/>
    <w:rsid w:val="00784516"/>
    <w:rsid w:val="007846F2"/>
    <w:rsid w:val="00784A16"/>
    <w:rsid w:val="007851FE"/>
    <w:rsid w:val="00786A5E"/>
    <w:rsid w:val="00787BD6"/>
    <w:rsid w:val="00790302"/>
    <w:rsid w:val="007908FD"/>
    <w:rsid w:val="00792098"/>
    <w:rsid w:val="00792363"/>
    <w:rsid w:val="007923DB"/>
    <w:rsid w:val="0079297E"/>
    <w:rsid w:val="00793297"/>
    <w:rsid w:val="00793E4D"/>
    <w:rsid w:val="00794580"/>
    <w:rsid w:val="00795422"/>
    <w:rsid w:val="00795984"/>
    <w:rsid w:val="00796136"/>
    <w:rsid w:val="00796549"/>
    <w:rsid w:val="00796653"/>
    <w:rsid w:val="00796FEB"/>
    <w:rsid w:val="00797CF7"/>
    <w:rsid w:val="00797FC0"/>
    <w:rsid w:val="007A0E80"/>
    <w:rsid w:val="007A1FB7"/>
    <w:rsid w:val="007A2B49"/>
    <w:rsid w:val="007A2E18"/>
    <w:rsid w:val="007A40DB"/>
    <w:rsid w:val="007A45F7"/>
    <w:rsid w:val="007A4F50"/>
    <w:rsid w:val="007A6260"/>
    <w:rsid w:val="007A750A"/>
    <w:rsid w:val="007B0161"/>
    <w:rsid w:val="007B11B4"/>
    <w:rsid w:val="007B1AE3"/>
    <w:rsid w:val="007B212D"/>
    <w:rsid w:val="007B2994"/>
    <w:rsid w:val="007B307F"/>
    <w:rsid w:val="007B31C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36D6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2A3"/>
    <w:rsid w:val="007C74DB"/>
    <w:rsid w:val="007D0B17"/>
    <w:rsid w:val="007D12BA"/>
    <w:rsid w:val="007D1424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0F4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3F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240F"/>
    <w:rsid w:val="007F4160"/>
    <w:rsid w:val="007F4662"/>
    <w:rsid w:val="007F4BFD"/>
    <w:rsid w:val="007F5EB8"/>
    <w:rsid w:val="007F64B7"/>
    <w:rsid w:val="007F7D37"/>
    <w:rsid w:val="0080035A"/>
    <w:rsid w:val="00800783"/>
    <w:rsid w:val="008011E0"/>
    <w:rsid w:val="00801247"/>
    <w:rsid w:val="00801925"/>
    <w:rsid w:val="00801B1E"/>
    <w:rsid w:val="00802663"/>
    <w:rsid w:val="0080287A"/>
    <w:rsid w:val="00802904"/>
    <w:rsid w:val="00803419"/>
    <w:rsid w:val="008037D2"/>
    <w:rsid w:val="008038AB"/>
    <w:rsid w:val="00804253"/>
    <w:rsid w:val="0080448C"/>
    <w:rsid w:val="00804BB1"/>
    <w:rsid w:val="008052BA"/>
    <w:rsid w:val="008052C2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3FD7"/>
    <w:rsid w:val="008142CE"/>
    <w:rsid w:val="0081492A"/>
    <w:rsid w:val="00814B91"/>
    <w:rsid w:val="00814E1F"/>
    <w:rsid w:val="0081543A"/>
    <w:rsid w:val="00815880"/>
    <w:rsid w:val="008165F3"/>
    <w:rsid w:val="00816859"/>
    <w:rsid w:val="00816B38"/>
    <w:rsid w:val="00817640"/>
    <w:rsid w:val="00820D09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1C60"/>
    <w:rsid w:val="00831FEA"/>
    <w:rsid w:val="0083214F"/>
    <w:rsid w:val="0083279E"/>
    <w:rsid w:val="008327F8"/>
    <w:rsid w:val="00832FFA"/>
    <w:rsid w:val="0083300D"/>
    <w:rsid w:val="00833232"/>
    <w:rsid w:val="00833B79"/>
    <w:rsid w:val="00833DFA"/>
    <w:rsid w:val="00834B75"/>
    <w:rsid w:val="00834CE6"/>
    <w:rsid w:val="00834DAC"/>
    <w:rsid w:val="00836713"/>
    <w:rsid w:val="00836A9C"/>
    <w:rsid w:val="00837DB5"/>
    <w:rsid w:val="00840B88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4C4"/>
    <w:rsid w:val="00846BFC"/>
    <w:rsid w:val="00846F32"/>
    <w:rsid w:val="008475C3"/>
    <w:rsid w:val="0084769F"/>
    <w:rsid w:val="00847C63"/>
    <w:rsid w:val="00850738"/>
    <w:rsid w:val="008515FC"/>
    <w:rsid w:val="008516D2"/>
    <w:rsid w:val="00851D50"/>
    <w:rsid w:val="00851DF0"/>
    <w:rsid w:val="00851E14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074"/>
    <w:rsid w:val="008607A6"/>
    <w:rsid w:val="00860FB7"/>
    <w:rsid w:val="008613A3"/>
    <w:rsid w:val="0086318C"/>
    <w:rsid w:val="0086373D"/>
    <w:rsid w:val="00863D1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471"/>
    <w:rsid w:val="0087165C"/>
    <w:rsid w:val="00872281"/>
    <w:rsid w:val="00872824"/>
    <w:rsid w:val="008732FB"/>
    <w:rsid w:val="00873502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25E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DBF"/>
    <w:rsid w:val="00895F38"/>
    <w:rsid w:val="00896194"/>
    <w:rsid w:val="008965DB"/>
    <w:rsid w:val="008A03C4"/>
    <w:rsid w:val="008A040C"/>
    <w:rsid w:val="008A0687"/>
    <w:rsid w:val="008A0899"/>
    <w:rsid w:val="008A0F09"/>
    <w:rsid w:val="008A173E"/>
    <w:rsid w:val="008A1E09"/>
    <w:rsid w:val="008A28AB"/>
    <w:rsid w:val="008A2A56"/>
    <w:rsid w:val="008A3F1F"/>
    <w:rsid w:val="008A4AB3"/>
    <w:rsid w:val="008A536E"/>
    <w:rsid w:val="008A57DE"/>
    <w:rsid w:val="008A5961"/>
    <w:rsid w:val="008A5A2D"/>
    <w:rsid w:val="008A6278"/>
    <w:rsid w:val="008A62F3"/>
    <w:rsid w:val="008A6D6D"/>
    <w:rsid w:val="008A6EBD"/>
    <w:rsid w:val="008A786E"/>
    <w:rsid w:val="008B0185"/>
    <w:rsid w:val="008B079C"/>
    <w:rsid w:val="008B2042"/>
    <w:rsid w:val="008B2389"/>
    <w:rsid w:val="008B3975"/>
    <w:rsid w:val="008B3F67"/>
    <w:rsid w:val="008B42BD"/>
    <w:rsid w:val="008B4E05"/>
    <w:rsid w:val="008B5008"/>
    <w:rsid w:val="008B52C1"/>
    <w:rsid w:val="008B538B"/>
    <w:rsid w:val="008B5819"/>
    <w:rsid w:val="008B5C92"/>
    <w:rsid w:val="008B6494"/>
    <w:rsid w:val="008B79AB"/>
    <w:rsid w:val="008C0219"/>
    <w:rsid w:val="008C0493"/>
    <w:rsid w:val="008C111A"/>
    <w:rsid w:val="008C1A23"/>
    <w:rsid w:val="008C1EEE"/>
    <w:rsid w:val="008C20C3"/>
    <w:rsid w:val="008C27FC"/>
    <w:rsid w:val="008C2AF2"/>
    <w:rsid w:val="008C3C42"/>
    <w:rsid w:val="008C4575"/>
    <w:rsid w:val="008C4759"/>
    <w:rsid w:val="008C48A3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3BD"/>
    <w:rsid w:val="008D24F5"/>
    <w:rsid w:val="008D2B37"/>
    <w:rsid w:val="008D3FAE"/>
    <w:rsid w:val="008D5357"/>
    <w:rsid w:val="008D53C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6AF2"/>
    <w:rsid w:val="008E7606"/>
    <w:rsid w:val="008E79F3"/>
    <w:rsid w:val="008F01B6"/>
    <w:rsid w:val="008F03CE"/>
    <w:rsid w:val="008F0F76"/>
    <w:rsid w:val="008F166C"/>
    <w:rsid w:val="008F1A22"/>
    <w:rsid w:val="008F233B"/>
    <w:rsid w:val="008F2B7C"/>
    <w:rsid w:val="008F36A0"/>
    <w:rsid w:val="008F3EDC"/>
    <w:rsid w:val="008F40D6"/>
    <w:rsid w:val="008F422C"/>
    <w:rsid w:val="008F4559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0A5"/>
    <w:rsid w:val="009034D3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4CA9"/>
    <w:rsid w:val="009159B8"/>
    <w:rsid w:val="009160AA"/>
    <w:rsid w:val="00916767"/>
    <w:rsid w:val="0091687A"/>
    <w:rsid w:val="00916B70"/>
    <w:rsid w:val="00916CFE"/>
    <w:rsid w:val="0091715C"/>
    <w:rsid w:val="009203ED"/>
    <w:rsid w:val="009209DC"/>
    <w:rsid w:val="0092165E"/>
    <w:rsid w:val="00921715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5FCD"/>
    <w:rsid w:val="00926F80"/>
    <w:rsid w:val="009310DB"/>
    <w:rsid w:val="00931173"/>
    <w:rsid w:val="009314EF"/>
    <w:rsid w:val="00931852"/>
    <w:rsid w:val="00931963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0458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4E2"/>
    <w:rsid w:val="00945A90"/>
    <w:rsid w:val="00946F99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C34"/>
    <w:rsid w:val="00961E27"/>
    <w:rsid w:val="00964176"/>
    <w:rsid w:val="0096484B"/>
    <w:rsid w:val="009656EB"/>
    <w:rsid w:val="009659C0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518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291C"/>
    <w:rsid w:val="00985461"/>
    <w:rsid w:val="00985665"/>
    <w:rsid w:val="00985BE9"/>
    <w:rsid w:val="00986255"/>
    <w:rsid w:val="00986518"/>
    <w:rsid w:val="0098718E"/>
    <w:rsid w:val="0098733A"/>
    <w:rsid w:val="00987736"/>
    <w:rsid w:val="0098778D"/>
    <w:rsid w:val="009879FC"/>
    <w:rsid w:val="00987C3A"/>
    <w:rsid w:val="00987F21"/>
    <w:rsid w:val="00987FBC"/>
    <w:rsid w:val="00990C57"/>
    <w:rsid w:val="00990D69"/>
    <w:rsid w:val="009914D9"/>
    <w:rsid w:val="0099160A"/>
    <w:rsid w:val="00991628"/>
    <w:rsid w:val="0099228A"/>
    <w:rsid w:val="0099230F"/>
    <w:rsid w:val="00992FDD"/>
    <w:rsid w:val="00993A08"/>
    <w:rsid w:val="00993FD1"/>
    <w:rsid w:val="00994509"/>
    <w:rsid w:val="00994B42"/>
    <w:rsid w:val="00994B72"/>
    <w:rsid w:val="00996E22"/>
    <w:rsid w:val="00996E56"/>
    <w:rsid w:val="0099726A"/>
    <w:rsid w:val="00997C2E"/>
    <w:rsid w:val="00997D9D"/>
    <w:rsid w:val="00997E9C"/>
    <w:rsid w:val="00997F57"/>
    <w:rsid w:val="009A0100"/>
    <w:rsid w:val="009A01B8"/>
    <w:rsid w:val="009A23B6"/>
    <w:rsid w:val="009A260F"/>
    <w:rsid w:val="009A3A6B"/>
    <w:rsid w:val="009A3DE0"/>
    <w:rsid w:val="009A4125"/>
    <w:rsid w:val="009A4F67"/>
    <w:rsid w:val="009A5060"/>
    <w:rsid w:val="009A7297"/>
    <w:rsid w:val="009A73BD"/>
    <w:rsid w:val="009A7904"/>
    <w:rsid w:val="009A7AEB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0E9A"/>
    <w:rsid w:val="009C0F64"/>
    <w:rsid w:val="009C1412"/>
    <w:rsid w:val="009C1CA1"/>
    <w:rsid w:val="009C207E"/>
    <w:rsid w:val="009C269B"/>
    <w:rsid w:val="009C2785"/>
    <w:rsid w:val="009C3186"/>
    <w:rsid w:val="009C37AE"/>
    <w:rsid w:val="009C3803"/>
    <w:rsid w:val="009C4DC5"/>
    <w:rsid w:val="009C5AD6"/>
    <w:rsid w:val="009C6087"/>
    <w:rsid w:val="009C6A76"/>
    <w:rsid w:val="009C6C5A"/>
    <w:rsid w:val="009C6C6B"/>
    <w:rsid w:val="009C764C"/>
    <w:rsid w:val="009C77A2"/>
    <w:rsid w:val="009C7907"/>
    <w:rsid w:val="009C7B9A"/>
    <w:rsid w:val="009C7FA1"/>
    <w:rsid w:val="009D017A"/>
    <w:rsid w:val="009D09B8"/>
    <w:rsid w:val="009D0ACD"/>
    <w:rsid w:val="009D0D02"/>
    <w:rsid w:val="009D1317"/>
    <w:rsid w:val="009D1441"/>
    <w:rsid w:val="009D1599"/>
    <w:rsid w:val="009D1856"/>
    <w:rsid w:val="009D325A"/>
    <w:rsid w:val="009D459C"/>
    <w:rsid w:val="009D487E"/>
    <w:rsid w:val="009D59CD"/>
    <w:rsid w:val="009D5AC9"/>
    <w:rsid w:val="009D5FF5"/>
    <w:rsid w:val="009D6231"/>
    <w:rsid w:val="009D713A"/>
    <w:rsid w:val="009D781C"/>
    <w:rsid w:val="009D7B61"/>
    <w:rsid w:val="009E07CF"/>
    <w:rsid w:val="009E1390"/>
    <w:rsid w:val="009E2DD2"/>
    <w:rsid w:val="009E3219"/>
    <w:rsid w:val="009E3A57"/>
    <w:rsid w:val="009E3CE9"/>
    <w:rsid w:val="009E4176"/>
    <w:rsid w:val="009E4208"/>
    <w:rsid w:val="009E44FC"/>
    <w:rsid w:val="009E4725"/>
    <w:rsid w:val="009E48B9"/>
    <w:rsid w:val="009E4DDE"/>
    <w:rsid w:val="009E726C"/>
    <w:rsid w:val="009E7635"/>
    <w:rsid w:val="009E796E"/>
    <w:rsid w:val="009F0653"/>
    <w:rsid w:val="009F0E21"/>
    <w:rsid w:val="009F1BD7"/>
    <w:rsid w:val="009F2EFF"/>
    <w:rsid w:val="009F31F7"/>
    <w:rsid w:val="009F5188"/>
    <w:rsid w:val="009F5888"/>
    <w:rsid w:val="009F5A1E"/>
    <w:rsid w:val="009F5AF8"/>
    <w:rsid w:val="009F5F23"/>
    <w:rsid w:val="009F68CE"/>
    <w:rsid w:val="009F73A1"/>
    <w:rsid w:val="009F7D0C"/>
    <w:rsid w:val="009F7F85"/>
    <w:rsid w:val="00A003ED"/>
    <w:rsid w:val="00A00669"/>
    <w:rsid w:val="00A007C4"/>
    <w:rsid w:val="00A0120A"/>
    <w:rsid w:val="00A03268"/>
    <w:rsid w:val="00A03645"/>
    <w:rsid w:val="00A03DD2"/>
    <w:rsid w:val="00A047D1"/>
    <w:rsid w:val="00A048E0"/>
    <w:rsid w:val="00A0499F"/>
    <w:rsid w:val="00A057DE"/>
    <w:rsid w:val="00A05BDF"/>
    <w:rsid w:val="00A05D48"/>
    <w:rsid w:val="00A06359"/>
    <w:rsid w:val="00A065E3"/>
    <w:rsid w:val="00A06832"/>
    <w:rsid w:val="00A070B9"/>
    <w:rsid w:val="00A07A5E"/>
    <w:rsid w:val="00A07C1A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1CE"/>
    <w:rsid w:val="00A16717"/>
    <w:rsid w:val="00A169F8"/>
    <w:rsid w:val="00A178D9"/>
    <w:rsid w:val="00A178E0"/>
    <w:rsid w:val="00A20602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4A81"/>
    <w:rsid w:val="00A251E8"/>
    <w:rsid w:val="00A25394"/>
    <w:rsid w:val="00A2751B"/>
    <w:rsid w:val="00A277F9"/>
    <w:rsid w:val="00A2792D"/>
    <w:rsid w:val="00A279A7"/>
    <w:rsid w:val="00A303A6"/>
    <w:rsid w:val="00A32357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835"/>
    <w:rsid w:val="00A37FCC"/>
    <w:rsid w:val="00A40253"/>
    <w:rsid w:val="00A408F6"/>
    <w:rsid w:val="00A41028"/>
    <w:rsid w:val="00A4176B"/>
    <w:rsid w:val="00A41C4B"/>
    <w:rsid w:val="00A42925"/>
    <w:rsid w:val="00A42D76"/>
    <w:rsid w:val="00A42FCA"/>
    <w:rsid w:val="00A43A1D"/>
    <w:rsid w:val="00A43FA2"/>
    <w:rsid w:val="00A4435D"/>
    <w:rsid w:val="00A44D41"/>
    <w:rsid w:val="00A44FEA"/>
    <w:rsid w:val="00A458C1"/>
    <w:rsid w:val="00A45D03"/>
    <w:rsid w:val="00A45E2F"/>
    <w:rsid w:val="00A46632"/>
    <w:rsid w:val="00A4673A"/>
    <w:rsid w:val="00A467B4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881"/>
    <w:rsid w:val="00A55D91"/>
    <w:rsid w:val="00A564F9"/>
    <w:rsid w:val="00A567A3"/>
    <w:rsid w:val="00A56B6E"/>
    <w:rsid w:val="00A573B3"/>
    <w:rsid w:val="00A57F66"/>
    <w:rsid w:val="00A600FA"/>
    <w:rsid w:val="00A606C1"/>
    <w:rsid w:val="00A60A86"/>
    <w:rsid w:val="00A6121F"/>
    <w:rsid w:val="00A61B48"/>
    <w:rsid w:val="00A61DD8"/>
    <w:rsid w:val="00A627C5"/>
    <w:rsid w:val="00A642DC"/>
    <w:rsid w:val="00A644C3"/>
    <w:rsid w:val="00A65A62"/>
    <w:rsid w:val="00A65F07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191"/>
    <w:rsid w:val="00A766EB"/>
    <w:rsid w:val="00A76ED8"/>
    <w:rsid w:val="00A772B0"/>
    <w:rsid w:val="00A81021"/>
    <w:rsid w:val="00A81386"/>
    <w:rsid w:val="00A8157F"/>
    <w:rsid w:val="00A81B0C"/>
    <w:rsid w:val="00A83175"/>
    <w:rsid w:val="00A837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4CD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541"/>
    <w:rsid w:val="00A93B75"/>
    <w:rsid w:val="00A9410C"/>
    <w:rsid w:val="00A9483D"/>
    <w:rsid w:val="00A94DAC"/>
    <w:rsid w:val="00A94E6B"/>
    <w:rsid w:val="00A9563E"/>
    <w:rsid w:val="00A9579D"/>
    <w:rsid w:val="00A973E6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2FDB"/>
    <w:rsid w:val="00AA3111"/>
    <w:rsid w:val="00AA3B34"/>
    <w:rsid w:val="00AA3BA6"/>
    <w:rsid w:val="00AA42A1"/>
    <w:rsid w:val="00AA5040"/>
    <w:rsid w:val="00AA5630"/>
    <w:rsid w:val="00AA5FA4"/>
    <w:rsid w:val="00AA6066"/>
    <w:rsid w:val="00AA6685"/>
    <w:rsid w:val="00AA6CF2"/>
    <w:rsid w:val="00AA75CB"/>
    <w:rsid w:val="00AA79D2"/>
    <w:rsid w:val="00AB04BF"/>
    <w:rsid w:val="00AB099A"/>
    <w:rsid w:val="00AB0FA2"/>
    <w:rsid w:val="00AB1A7E"/>
    <w:rsid w:val="00AB2E81"/>
    <w:rsid w:val="00AB36FD"/>
    <w:rsid w:val="00AB3A4D"/>
    <w:rsid w:val="00AB3B8E"/>
    <w:rsid w:val="00AB451D"/>
    <w:rsid w:val="00AB4662"/>
    <w:rsid w:val="00AB4B93"/>
    <w:rsid w:val="00AB5629"/>
    <w:rsid w:val="00AB56F9"/>
    <w:rsid w:val="00AB5FDF"/>
    <w:rsid w:val="00AB7399"/>
    <w:rsid w:val="00AB7436"/>
    <w:rsid w:val="00AC07AA"/>
    <w:rsid w:val="00AC0A89"/>
    <w:rsid w:val="00AC0B1A"/>
    <w:rsid w:val="00AC27CF"/>
    <w:rsid w:val="00AC27EA"/>
    <w:rsid w:val="00AC33B6"/>
    <w:rsid w:val="00AC4424"/>
    <w:rsid w:val="00AC4D8E"/>
    <w:rsid w:val="00AC5435"/>
    <w:rsid w:val="00AC5641"/>
    <w:rsid w:val="00AC5FEE"/>
    <w:rsid w:val="00AC689D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5A6D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A3"/>
    <w:rsid w:val="00AE2082"/>
    <w:rsid w:val="00AE2200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0C26"/>
    <w:rsid w:val="00AF1181"/>
    <w:rsid w:val="00AF18A9"/>
    <w:rsid w:val="00AF1B25"/>
    <w:rsid w:val="00AF1C11"/>
    <w:rsid w:val="00AF26B2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15B"/>
    <w:rsid w:val="00B073D7"/>
    <w:rsid w:val="00B0777F"/>
    <w:rsid w:val="00B07BC8"/>
    <w:rsid w:val="00B1065D"/>
    <w:rsid w:val="00B117E6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1BF"/>
    <w:rsid w:val="00B21857"/>
    <w:rsid w:val="00B21888"/>
    <w:rsid w:val="00B21EAD"/>
    <w:rsid w:val="00B228E2"/>
    <w:rsid w:val="00B22E77"/>
    <w:rsid w:val="00B23B0B"/>
    <w:rsid w:val="00B23CA6"/>
    <w:rsid w:val="00B244A9"/>
    <w:rsid w:val="00B24513"/>
    <w:rsid w:val="00B25BA9"/>
    <w:rsid w:val="00B25CAD"/>
    <w:rsid w:val="00B25E4E"/>
    <w:rsid w:val="00B26CE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3BC8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CE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9E4"/>
    <w:rsid w:val="00B63B64"/>
    <w:rsid w:val="00B63C91"/>
    <w:rsid w:val="00B64CD5"/>
    <w:rsid w:val="00B65069"/>
    <w:rsid w:val="00B6517D"/>
    <w:rsid w:val="00B6565E"/>
    <w:rsid w:val="00B670A0"/>
    <w:rsid w:val="00B6736F"/>
    <w:rsid w:val="00B676EA"/>
    <w:rsid w:val="00B67CAA"/>
    <w:rsid w:val="00B7034C"/>
    <w:rsid w:val="00B70A72"/>
    <w:rsid w:val="00B70C6C"/>
    <w:rsid w:val="00B7238F"/>
    <w:rsid w:val="00B72D8D"/>
    <w:rsid w:val="00B72E1C"/>
    <w:rsid w:val="00B72F53"/>
    <w:rsid w:val="00B73030"/>
    <w:rsid w:val="00B7336B"/>
    <w:rsid w:val="00B734B9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87648"/>
    <w:rsid w:val="00B90600"/>
    <w:rsid w:val="00B90F0C"/>
    <w:rsid w:val="00B91F96"/>
    <w:rsid w:val="00B92A73"/>
    <w:rsid w:val="00B94B8C"/>
    <w:rsid w:val="00B94F08"/>
    <w:rsid w:val="00B94F1C"/>
    <w:rsid w:val="00B953FA"/>
    <w:rsid w:val="00B95C6D"/>
    <w:rsid w:val="00B9661B"/>
    <w:rsid w:val="00B96C8D"/>
    <w:rsid w:val="00B96EA4"/>
    <w:rsid w:val="00BA0380"/>
    <w:rsid w:val="00BA0D34"/>
    <w:rsid w:val="00BA124B"/>
    <w:rsid w:val="00BA1CC9"/>
    <w:rsid w:val="00BA25F6"/>
    <w:rsid w:val="00BA304D"/>
    <w:rsid w:val="00BA34DD"/>
    <w:rsid w:val="00BA3A8F"/>
    <w:rsid w:val="00BA3B7D"/>
    <w:rsid w:val="00BA42CE"/>
    <w:rsid w:val="00BA5244"/>
    <w:rsid w:val="00BA527D"/>
    <w:rsid w:val="00BA54CC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792"/>
    <w:rsid w:val="00BB18BD"/>
    <w:rsid w:val="00BB1BE4"/>
    <w:rsid w:val="00BB1D31"/>
    <w:rsid w:val="00BB27EB"/>
    <w:rsid w:val="00BB2EFD"/>
    <w:rsid w:val="00BB2FB4"/>
    <w:rsid w:val="00BB375A"/>
    <w:rsid w:val="00BB3A15"/>
    <w:rsid w:val="00BB478B"/>
    <w:rsid w:val="00BB4B2A"/>
    <w:rsid w:val="00BB4D60"/>
    <w:rsid w:val="00BB4DE4"/>
    <w:rsid w:val="00BB5465"/>
    <w:rsid w:val="00BB56B7"/>
    <w:rsid w:val="00BB5B3A"/>
    <w:rsid w:val="00BB6BFB"/>
    <w:rsid w:val="00BB6EAC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447"/>
    <w:rsid w:val="00BD3D5B"/>
    <w:rsid w:val="00BD3DBA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0D5F"/>
    <w:rsid w:val="00BE15A2"/>
    <w:rsid w:val="00BE171D"/>
    <w:rsid w:val="00BE1830"/>
    <w:rsid w:val="00BE2BA7"/>
    <w:rsid w:val="00BE3685"/>
    <w:rsid w:val="00BE49A3"/>
    <w:rsid w:val="00BE4A47"/>
    <w:rsid w:val="00BE5972"/>
    <w:rsid w:val="00BE61DC"/>
    <w:rsid w:val="00BE66F2"/>
    <w:rsid w:val="00BE6817"/>
    <w:rsid w:val="00BE7CA0"/>
    <w:rsid w:val="00BF06D7"/>
    <w:rsid w:val="00BF0EBC"/>
    <w:rsid w:val="00BF1015"/>
    <w:rsid w:val="00BF1119"/>
    <w:rsid w:val="00BF1557"/>
    <w:rsid w:val="00BF1E6F"/>
    <w:rsid w:val="00BF27CA"/>
    <w:rsid w:val="00BF2915"/>
    <w:rsid w:val="00BF2F64"/>
    <w:rsid w:val="00BF39FC"/>
    <w:rsid w:val="00BF4094"/>
    <w:rsid w:val="00BF4891"/>
    <w:rsid w:val="00BF538B"/>
    <w:rsid w:val="00BF55D2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031"/>
    <w:rsid w:val="00C0762E"/>
    <w:rsid w:val="00C10BD7"/>
    <w:rsid w:val="00C110BC"/>
    <w:rsid w:val="00C1120C"/>
    <w:rsid w:val="00C11C4E"/>
    <w:rsid w:val="00C126E5"/>
    <w:rsid w:val="00C128B4"/>
    <w:rsid w:val="00C12D4E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177EB"/>
    <w:rsid w:val="00C20AC1"/>
    <w:rsid w:val="00C20BDB"/>
    <w:rsid w:val="00C20E27"/>
    <w:rsid w:val="00C2115A"/>
    <w:rsid w:val="00C218D2"/>
    <w:rsid w:val="00C21A38"/>
    <w:rsid w:val="00C21C69"/>
    <w:rsid w:val="00C237EB"/>
    <w:rsid w:val="00C23A0D"/>
    <w:rsid w:val="00C23B30"/>
    <w:rsid w:val="00C23B59"/>
    <w:rsid w:val="00C25041"/>
    <w:rsid w:val="00C250AB"/>
    <w:rsid w:val="00C25A93"/>
    <w:rsid w:val="00C25AA1"/>
    <w:rsid w:val="00C25E3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1EFB"/>
    <w:rsid w:val="00C32174"/>
    <w:rsid w:val="00C3250B"/>
    <w:rsid w:val="00C327A8"/>
    <w:rsid w:val="00C33DB3"/>
    <w:rsid w:val="00C343A0"/>
    <w:rsid w:val="00C34940"/>
    <w:rsid w:val="00C35992"/>
    <w:rsid w:val="00C361F9"/>
    <w:rsid w:val="00C3633E"/>
    <w:rsid w:val="00C36394"/>
    <w:rsid w:val="00C36EC5"/>
    <w:rsid w:val="00C41156"/>
    <w:rsid w:val="00C41453"/>
    <w:rsid w:val="00C4146E"/>
    <w:rsid w:val="00C416A1"/>
    <w:rsid w:val="00C419C3"/>
    <w:rsid w:val="00C41A4C"/>
    <w:rsid w:val="00C4213C"/>
    <w:rsid w:val="00C4261C"/>
    <w:rsid w:val="00C42AF8"/>
    <w:rsid w:val="00C4323D"/>
    <w:rsid w:val="00C43E7B"/>
    <w:rsid w:val="00C44004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248C"/>
    <w:rsid w:val="00C5342C"/>
    <w:rsid w:val="00C53A5D"/>
    <w:rsid w:val="00C53B06"/>
    <w:rsid w:val="00C5573F"/>
    <w:rsid w:val="00C55AE2"/>
    <w:rsid w:val="00C55B1D"/>
    <w:rsid w:val="00C55F82"/>
    <w:rsid w:val="00C56132"/>
    <w:rsid w:val="00C56416"/>
    <w:rsid w:val="00C5679F"/>
    <w:rsid w:val="00C56B2B"/>
    <w:rsid w:val="00C56D17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869"/>
    <w:rsid w:val="00C6512B"/>
    <w:rsid w:val="00C6551E"/>
    <w:rsid w:val="00C67251"/>
    <w:rsid w:val="00C7007D"/>
    <w:rsid w:val="00C701AE"/>
    <w:rsid w:val="00C70669"/>
    <w:rsid w:val="00C71458"/>
    <w:rsid w:val="00C725B4"/>
    <w:rsid w:val="00C72E7D"/>
    <w:rsid w:val="00C731E6"/>
    <w:rsid w:val="00C73B65"/>
    <w:rsid w:val="00C749D1"/>
    <w:rsid w:val="00C74B9D"/>
    <w:rsid w:val="00C74E20"/>
    <w:rsid w:val="00C74F56"/>
    <w:rsid w:val="00C74FAC"/>
    <w:rsid w:val="00C757BA"/>
    <w:rsid w:val="00C75D6F"/>
    <w:rsid w:val="00C7640B"/>
    <w:rsid w:val="00C7671F"/>
    <w:rsid w:val="00C76B8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7F2"/>
    <w:rsid w:val="00C83A8D"/>
    <w:rsid w:val="00C83A94"/>
    <w:rsid w:val="00C8474B"/>
    <w:rsid w:val="00C84B30"/>
    <w:rsid w:val="00C851DE"/>
    <w:rsid w:val="00C85628"/>
    <w:rsid w:val="00C85A5E"/>
    <w:rsid w:val="00C85B1C"/>
    <w:rsid w:val="00C85F2F"/>
    <w:rsid w:val="00C86935"/>
    <w:rsid w:val="00C86CEE"/>
    <w:rsid w:val="00C86E8B"/>
    <w:rsid w:val="00C872DF"/>
    <w:rsid w:val="00C8748F"/>
    <w:rsid w:val="00C874B7"/>
    <w:rsid w:val="00C877B4"/>
    <w:rsid w:val="00C87C16"/>
    <w:rsid w:val="00C9050E"/>
    <w:rsid w:val="00C90CED"/>
    <w:rsid w:val="00C911BF"/>
    <w:rsid w:val="00C91385"/>
    <w:rsid w:val="00C92059"/>
    <w:rsid w:val="00C92201"/>
    <w:rsid w:val="00C937B8"/>
    <w:rsid w:val="00C93B28"/>
    <w:rsid w:val="00C93BC4"/>
    <w:rsid w:val="00C93DF6"/>
    <w:rsid w:val="00C94AC2"/>
    <w:rsid w:val="00C94D23"/>
    <w:rsid w:val="00C94DB5"/>
    <w:rsid w:val="00C95C4C"/>
    <w:rsid w:val="00C95F8B"/>
    <w:rsid w:val="00C9689B"/>
    <w:rsid w:val="00C96AE9"/>
    <w:rsid w:val="00C97CBA"/>
    <w:rsid w:val="00CA003A"/>
    <w:rsid w:val="00CA0DE7"/>
    <w:rsid w:val="00CA0EC8"/>
    <w:rsid w:val="00CA0FA0"/>
    <w:rsid w:val="00CA1F5D"/>
    <w:rsid w:val="00CA20BE"/>
    <w:rsid w:val="00CA29B6"/>
    <w:rsid w:val="00CA311D"/>
    <w:rsid w:val="00CA460D"/>
    <w:rsid w:val="00CA6629"/>
    <w:rsid w:val="00CA7A4C"/>
    <w:rsid w:val="00CB089E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CA2"/>
    <w:rsid w:val="00CB6D63"/>
    <w:rsid w:val="00CB6DFF"/>
    <w:rsid w:val="00CB748C"/>
    <w:rsid w:val="00CB7C93"/>
    <w:rsid w:val="00CC00EE"/>
    <w:rsid w:val="00CC044D"/>
    <w:rsid w:val="00CC10D4"/>
    <w:rsid w:val="00CC1F82"/>
    <w:rsid w:val="00CC251D"/>
    <w:rsid w:val="00CC2878"/>
    <w:rsid w:val="00CC2BD2"/>
    <w:rsid w:val="00CC3113"/>
    <w:rsid w:val="00CC4FAA"/>
    <w:rsid w:val="00CC4FE6"/>
    <w:rsid w:val="00CC5D10"/>
    <w:rsid w:val="00CC6028"/>
    <w:rsid w:val="00CC63A8"/>
    <w:rsid w:val="00CC63B0"/>
    <w:rsid w:val="00CC6D23"/>
    <w:rsid w:val="00CD05FD"/>
    <w:rsid w:val="00CD09A0"/>
    <w:rsid w:val="00CD0EDA"/>
    <w:rsid w:val="00CD1B1A"/>
    <w:rsid w:val="00CD21EF"/>
    <w:rsid w:val="00CD25D5"/>
    <w:rsid w:val="00CD2797"/>
    <w:rsid w:val="00CD2A3B"/>
    <w:rsid w:val="00CD3390"/>
    <w:rsid w:val="00CD37A7"/>
    <w:rsid w:val="00CD3BA7"/>
    <w:rsid w:val="00CD3F0F"/>
    <w:rsid w:val="00CD489D"/>
    <w:rsid w:val="00CD4A50"/>
    <w:rsid w:val="00CD55E3"/>
    <w:rsid w:val="00CD5DA3"/>
    <w:rsid w:val="00CD6CFF"/>
    <w:rsid w:val="00CD6F11"/>
    <w:rsid w:val="00CD7242"/>
    <w:rsid w:val="00CD75D7"/>
    <w:rsid w:val="00CD760D"/>
    <w:rsid w:val="00CE0B41"/>
    <w:rsid w:val="00CE120A"/>
    <w:rsid w:val="00CE13F1"/>
    <w:rsid w:val="00CE1DAD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4A5"/>
    <w:rsid w:val="00CF7525"/>
    <w:rsid w:val="00CF757C"/>
    <w:rsid w:val="00CF75D8"/>
    <w:rsid w:val="00CF7A7C"/>
    <w:rsid w:val="00CF7B12"/>
    <w:rsid w:val="00D007BC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05B9"/>
    <w:rsid w:val="00D11263"/>
    <w:rsid w:val="00D112E9"/>
    <w:rsid w:val="00D127CB"/>
    <w:rsid w:val="00D12AC9"/>
    <w:rsid w:val="00D13059"/>
    <w:rsid w:val="00D1548B"/>
    <w:rsid w:val="00D15A69"/>
    <w:rsid w:val="00D15CA6"/>
    <w:rsid w:val="00D1606C"/>
    <w:rsid w:val="00D1608C"/>
    <w:rsid w:val="00D161A1"/>
    <w:rsid w:val="00D16735"/>
    <w:rsid w:val="00D16D4B"/>
    <w:rsid w:val="00D1720A"/>
    <w:rsid w:val="00D1792D"/>
    <w:rsid w:val="00D17D01"/>
    <w:rsid w:val="00D17EA6"/>
    <w:rsid w:val="00D17F2C"/>
    <w:rsid w:val="00D200D6"/>
    <w:rsid w:val="00D20626"/>
    <w:rsid w:val="00D2110C"/>
    <w:rsid w:val="00D21E97"/>
    <w:rsid w:val="00D222D0"/>
    <w:rsid w:val="00D24021"/>
    <w:rsid w:val="00D24503"/>
    <w:rsid w:val="00D25D78"/>
    <w:rsid w:val="00D25FF8"/>
    <w:rsid w:val="00D279C3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9D6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4FC0"/>
    <w:rsid w:val="00D450C0"/>
    <w:rsid w:val="00D45C58"/>
    <w:rsid w:val="00D45F7E"/>
    <w:rsid w:val="00D4662D"/>
    <w:rsid w:val="00D4715A"/>
    <w:rsid w:val="00D471EA"/>
    <w:rsid w:val="00D47A3A"/>
    <w:rsid w:val="00D47E23"/>
    <w:rsid w:val="00D47EFE"/>
    <w:rsid w:val="00D50304"/>
    <w:rsid w:val="00D50C55"/>
    <w:rsid w:val="00D5256F"/>
    <w:rsid w:val="00D535E0"/>
    <w:rsid w:val="00D53929"/>
    <w:rsid w:val="00D53A47"/>
    <w:rsid w:val="00D54BA7"/>
    <w:rsid w:val="00D55460"/>
    <w:rsid w:val="00D57786"/>
    <w:rsid w:val="00D579C6"/>
    <w:rsid w:val="00D62D2C"/>
    <w:rsid w:val="00D62D4E"/>
    <w:rsid w:val="00D63C6D"/>
    <w:rsid w:val="00D63CC6"/>
    <w:rsid w:val="00D63EAD"/>
    <w:rsid w:val="00D63FA7"/>
    <w:rsid w:val="00D642DA"/>
    <w:rsid w:val="00D64570"/>
    <w:rsid w:val="00D64880"/>
    <w:rsid w:val="00D6520E"/>
    <w:rsid w:val="00D652A0"/>
    <w:rsid w:val="00D65DE6"/>
    <w:rsid w:val="00D65E79"/>
    <w:rsid w:val="00D66E48"/>
    <w:rsid w:val="00D67514"/>
    <w:rsid w:val="00D70125"/>
    <w:rsid w:val="00D70535"/>
    <w:rsid w:val="00D707A3"/>
    <w:rsid w:val="00D709D4"/>
    <w:rsid w:val="00D70DD4"/>
    <w:rsid w:val="00D71489"/>
    <w:rsid w:val="00D718DD"/>
    <w:rsid w:val="00D71D25"/>
    <w:rsid w:val="00D7209A"/>
    <w:rsid w:val="00D72579"/>
    <w:rsid w:val="00D72F5D"/>
    <w:rsid w:val="00D73789"/>
    <w:rsid w:val="00D7381F"/>
    <w:rsid w:val="00D73F2A"/>
    <w:rsid w:val="00D742E7"/>
    <w:rsid w:val="00D74901"/>
    <w:rsid w:val="00D75125"/>
    <w:rsid w:val="00D76556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5B1"/>
    <w:rsid w:val="00D90C2A"/>
    <w:rsid w:val="00D90E4D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17F"/>
    <w:rsid w:val="00D9539E"/>
    <w:rsid w:val="00D95DF4"/>
    <w:rsid w:val="00D96AED"/>
    <w:rsid w:val="00D97153"/>
    <w:rsid w:val="00DA0453"/>
    <w:rsid w:val="00DA1F28"/>
    <w:rsid w:val="00DA1F30"/>
    <w:rsid w:val="00DA2880"/>
    <w:rsid w:val="00DA3AB7"/>
    <w:rsid w:val="00DA3BF7"/>
    <w:rsid w:val="00DA3EAE"/>
    <w:rsid w:val="00DA3EC7"/>
    <w:rsid w:val="00DA45F2"/>
    <w:rsid w:val="00DA4828"/>
    <w:rsid w:val="00DA4D8D"/>
    <w:rsid w:val="00DA536F"/>
    <w:rsid w:val="00DA5670"/>
    <w:rsid w:val="00DA5860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57F6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3FA6"/>
    <w:rsid w:val="00DC4643"/>
    <w:rsid w:val="00DC57CC"/>
    <w:rsid w:val="00DC614A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B3C"/>
    <w:rsid w:val="00DD6469"/>
    <w:rsid w:val="00DD66A4"/>
    <w:rsid w:val="00DD73FD"/>
    <w:rsid w:val="00DD7E57"/>
    <w:rsid w:val="00DE06EB"/>
    <w:rsid w:val="00DE096A"/>
    <w:rsid w:val="00DE1039"/>
    <w:rsid w:val="00DE181E"/>
    <w:rsid w:val="00DE23EA"/>
    <w:rsid w:val="00DE2A82"/>
    <w:rsid w:val="00DE2ED7"/>
    <w:rsid w:val="00DE37AF"/>
    <w:rsid w:val="00DE42DC"/>
    <w:rsid w:val="00DE4BD2"/>
    <w:rsid w:val="00DE57C0"/>
    <w:rsid w:val="00DE5AC2"/>
    <w:rsid w:val="00DE6694"/>
    <w:rsid w:val="00DE699D"/>
    <w:rsid w:val="00DE6DC7"/>
    <w:rsid w:val="00DE6E07"/>
    <w:rsid w:val="00DE74D7"/>
    <w:rsid w:val="00DE7520"/>
    <w:rsid w:val="00DF0476"/>
    <w:rsid w:val="00DF1113"/>
    <w:rsid w:val="00DF1DF4"/>
    <w:rsid w:val="00DF20C0"/>
    <w:rsid w:val="00DF2162"/>
    <w:rsid w:val="00DF2A5A"/>
    <w:rsid w:val="00DF31F3"/>
    <w:rsid w:val="00DF3893"/>
    <w:rsid w:val="00DF48BB"/>
    <w:rsid w:val="00DF490B"/>
    <w:rsid w:val="00DF4BD3"/>
    <w:rsid w:val="00DF4D53"/>
    <w:rsid w:val="00DF4D8D"/>
    <w:rsid w:val="00DF50AD"/>
    <w:rsid w:val="00DF584B"/>
    <w:rsid w:val="00DF59F8"/>
    <w:rsid w:val="00DF5CD5"/>
    <w:rsid w:val="00DF6887"/>
    <w:rsid w:val="00DF6905"/>
    <w:rsid w:val="00DF698E"/>
    <w:rsid w:val="00DF6A51"/>
    <w:rsid w:val="00DF6B2E"/>
    <w:rsid w:val="00DF71EF"/>
    <w:rsid w:val="00DF7D5A"/>
    <w:rsid w:val="00E0011A"/>
    <w:rsid w:val="00E00EFC"/>
    <w:rsid w:val="00E0228F"/>
    <w:rsid w:val="00E04DBB"/>
    <w:rsid w:val="00E04E2C"/>
    <w:rsid w:val="00E057E3"/>
    <w:rsid w:val="00E05E43"/>
    <w:rsid w:val="00E069D2"/>
    <w:rsid w:val="00E06CC1"/>
    <w:rsid w:val="00E07472"/>
    <w:rsid w:val="00E0773C"/>
    <w:rsid w:val="00E0776B"/>
    <w:rsid w:val="00E0777C"/>
    <w:rsid w:val="00E07D3D"/>
    <w:rsid w:val="00E07EDD"/>
    <w:rsid w:val="00E102D5"/>
    <w:rsid w:val="00E10C4A"/>
    <w:rsid w:val="00E10DC4"/>
    <w:rsid w:val="00E114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1C7E"/>
    <w:rsid w:val="00E23A1A"/>
    <w:rsid w:val="00E24529"/>
    <w:rsid w:val="00E24AEE"/>
    <w:rsid w:val="00E252E4"/>
    <w:rsid w:val="00E25612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3B21"/>
    <w:rsid w:val="00E34013"/>
    <w:rsid w:val="00E34539"/>
    <w:rsid w:val="00E35422"/>
    <w:rsid w:val="00E36245"/>
    <w:rsid w:val="00E37CB3"/>
    <w:rsid w:val="00E37F0E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1326"/>
    <w:rsid w:val="00E51529"/>
    <w:rsid w:val="00E52AD8"/>
    <w:rsid w:val="00E52CA2"/>
    <w:rsid w:val="00E53C98"/>
    <w:rsid w:val="00E5482A"/>
    <w:rsid w:val="00E55528"/>
    <w:rsid w:val="00E556CF"/>
    <w:rsid w:val="00E55F24"/>
    <w:rsid w:val="00E5659B"/>
    <w:rsid w:val="00E566E2"/>
    <w:rsid w:val="00E56824"/>
    <w:rsid w:val="00E56F6A"/>
    <w:rsid w:val="00E57098"/>
    <w:rsid w:val="00E57EEF"/>
    <w:rsid w:val="00E57F1A"/>
    <w:rsid w:val="00E603F8"/>
    <w:rsid w:val="00E61AD0"/>
    <w:rsid w:val="00E61FE6"/>
    <w:rsid w:val="00E620F4"/>
    <w:rsid w:val="00E6212F"/>
    <w:rsid w:val="00E62545"/>
    <w:rsid w:val="00E628CB"/>
    <w:rsid w:val="00E62DA4"/>
    <w:rsid w:val="00E63056"/>
    <w:rsid w:val="00E631FB"/>
    <w:rsid w:val="00E63983"/>
    <w:rsid w:val="00E63B39"/>
    <w:rsid w:val="00E64342"/>
    <w:rsid w:val="00E646B4"/>
    <w:rsid w:val="00E6505E"/>
    <w:rsid w:val="00E66036"/>
    <w:rsid w:val="00E66C3D"/>
    <w:rsid w:val="00E67D8F"/>
    <w:rsid w:val="00E67F32"/>
    <w:rsid w:val="00E71917"/>
    <w:rsid w:val="00E72342"/>
    <w:rsid w:val="00E7321E"/>
    <w:rsid w:val="00E7364F"/>
    <w:rsid w:val="00E737E7"/>
    <w:rsid w:val="00E73F1B"/>
    <w:rsid w:val="00E740A4"/>
    <w:rsid w:val="00E74154"/>
    <w:rsid w:val="00E741FF"/>
    <w:rsid w:val="00E74713"/>
    <w:rsid w:val="00E74D81"/>
    <w:rsid w:val="00E758B2"/>
    <w:rsid w:val="00E765A6"/>
    <w:rsid w:val="00E76A55"/>
    <w:rsid w:val="00E76A9F"/>
    <w:rsid w:val="00E76CC4"/>
    <w:rsid w:val="00E80322"/>
    <w:rsid w:val="00E8063F"/>
    <w:rsid w:val="00E819F3"/>
    <w:rsid w:val="00E824F2"/>
    <w:rsid w:val="00E82ECB"/>
    <w:rsid w:val="00E834C4"/>
    <w:rsid w:val="00E839AA"/>
    <w:rsid w:val="00E8479A"/>
    <w:rsid w:val="00E84817"/>
    <w:rsid w:val="00E8481D"/>
    <w:rsid w:val="00E8536E"/>
    <w:rsid w:val="00E856EF"/>
    <w:rsid w:val="00E857C8"/>
    <w:rsid w:val="00E864A2"/>
    <w:rsid w:val="00E86B20"/>
    <w:rsid w:val="00E872D0"/>
    <w:rsid w:val="00E87318"/>
    <w:rsid w:val="00E8749F"/>
    <w:rsid w:val="00E87C07"/>
    <w:rsid w:val="00E90E8E"/>
    <w:rsid w:val="00E91203"/>
    <w:rsid w:val="00E912CB"/>
    <w:rsid w:val="00E91406"/>
    <w:rsid w:val="00E91484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B8B"/>
    <w:rsid w:val="00EA2180"/>
    <w:rsid w:val="00EA2247"/>
    <w:rsid w:val="00EA266B"/>
    <w:rsid w:val="00EA2B34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AAE"/>
    <w:rsid w:val="00EB3811"/>
    <w:rsid w:val="00EB3DF1"/>
    <w:rsid w:val="00EB3E22"/>
    <w:rsid w:val="00EB3E9C"/>
    <w:rsid w:val="00EB3EF3"/>
    <w:rsid w:val="00EB4328"/>
    <w:rsid w:val="00EB465E"/>
    <w:rsid w:val="00EB4835"/>
    <w:rsid w:val="00EB5E0F"/>
    <w:rsid w:val="00EB607C"/>
    <w:rsid w:val="00EB6980"/>
    <w:rsid w:val="00EB6EBD"/>
    <w:rsid w:val="00EB7606"/>
    <w:rsid w:val="00EB7A7F"/>
    <w:rsid w:val="00EC0D06"/>
    <w:rsid w:val="00EC17AE"/>
    <w:rsid w:val="00EC1DEE"/>
    <w:rsid w:val="00EC1FD6"/>
    <w:rsid w:val="00EC2B60"/>
    <w:rsid w:val="00EC45DF"/>
    <w:rsid w:val="00EC530C"/>
    <w:rsid w:val="00EC6A91"/>
    <w:rsid w:val="00EC6CA1"/>
    <w:rsid w:val="00EC6CD4"/>
    <w:rsid w:val="00EC7526"/>
    <w:rsid w:val="00EC7738"/>
    <w:rsid w:val="00EC7757"/>
    <w:rsid w:val="00ED00D4"/>
    <w:rsid w:val="00ED097D"/>
    <w:rsid w:val="00ED1204"/>
    <w:rsid w:val="00ED169D"/>
    <w:rsid w:val="00ED2B32"/>
    <w:rsid w:val="00ED2B9E"/>
    <w:rsid w:val="00ED3908"/>
    <w:rsid w:val="00ED4461"/>
    <w:rsid w:val="00ED489D"/>
    <w:rsid w:val="00ED4BAF"/>
    <w:rsid w:val="00ED53D7"/>
    <w:rsid w:val="00ED578A"/>
    <w:rsid w:val="00ED7EB4"/>
    <w:rsid w:val="00EE027B"/>
    <w:rsid w:val="00EE109A"/>
    <w:rsid w:val="00EE14F3"/>
    <w:rsid w:val="00EE158B"/>
    <w:rsid w:val="00EE2548"/>
    <w:rsid w:val="00EE3141"/>
    <w:rsid w:val="00EE34E7"/>
    <w:rsid w:val="00EE3DFA"/>
    <w:rsid w:val="00EE3F45"/>
    <w:rsid w:val="00EE4A19"/>
    <w:rsid w:val="00EE4F86"/>
    <w:rsid w:val="00EE502D"/>
    <w:rsid w:val="00EE59D1"/>
    <w:rsid w:val="00EE617D"/>
    <w:rsid w:val="00EE6D7F"/>
    <w:rsid w:val="00EE7290"/>
    <w:rsid w:val="00EE7464"/>
    <w:rsid w:val="00EF04CA"/>
    <w:rsid w:val="00EF06E8"/>
    <w:rsid w:val="00EF1087"/>
    <w:rsid w:val="00EF12FC"/>
    <w:rsid w:val="00EF1811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02B"/>
    <w:rsid w:val="00EF6DC5"/>
    <w:rsid w:val="00F00571"/>
    <w:rsid w:val="00F00925"/>
    <w:rsid w:val="00F00D75"/>
    <w:rsid w:val="00F010D7"/>
    <w:rsid w:val="00F01BC1"/>
    <w:rsid w:val="00F021E6"/>
    <w:rsid w:val="00F02B4A"/>
    <w:rsid w:val="00F02DFB"/>
    <w:rsid w:val="00F02F12"/>
    <w:rsid w:val="00F02FAC"/>
    <w:rsid w:val="00F03827"/>
    <w:rsid w:val="00F03F0B"/>
    <w:rsid w:val="00F04224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CB5"/>
    <w:rsid w:val="00F23E60"/>
    <w:rsid w:val="00F23FA2"/>
    <w:rsid w:val="00F246F1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0F85"/>
    <w:rsid w:val="00F3240C"/>
    <w:rsid w:val="00F339AF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6BE"/>
    <w:rsid w:val="00F40736"/>
    <w:rsid w:val="00F41D2D"/>
    <w:rsid w:val="00F421BA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95D"/>
    <w:rsid w:val="00F46B55"/>
    <w:rsid w:val="00F46F6F"/>
    <w:rsid w:val="00F478AF"/>
    <w:rsid w:val="00F4795E"/>
    <w:rsid w:val="00F47B39"/>
    <w:rsid w:val="00F47D11"/>
    <w:rsid w:val="00F503FF"/>
    <w:rsid w:val="00F50763"/>
    <w:rsid w:val="00F51514"/>
    <w:rsid w:val="00F51A62"/>
    <w:rsid w:val="00F530A7"/>
    <w:rsid w:val="00F532EB"/>
    <w:rsid w:val="00F53875"/>
    <w:rsid w:val="00F53909"/>
    <w:rsid w:val="00F5398C"/>
    <w:rsid w:val="00F53E6A"/>
    <w:rsid w:val="00F54107"/>
    <w:rsid w:val="00F546D8"/>
    <w:rsid w:val="00F54C5A"/>
    <w:rsid w:val="00F55CB9"/>
    <w:rsid w:val="00F56E98"/>
    <w:rsid w:val="00F605D8"/>
    <w:rsid w:val="00F60AAC"/>
    <w:rsid w:val="00F60BBD"/>
    <w:rsid w:val="00F60D54"/>
    <w:rsid w:val="00F611EC"/>
    <w:rsid w:val="00F6184B"/>
    <w:rsid w:val="00F618A4"/>
    <w:rsid w:val="00F618A7"/>
    <w:rsid w:val="00F61A89"/>
    <w:rsid w:val="00F637A0"/>
    <w:rsid w:val="00F653CE"/>
    <w:rsid w:val="00F658E7"/>
    <w:rsid w:val="00F65A37"/>
    <w:rsid w:val="00F65A83"/>
    <w:rsid w:val="00F65AD5"/>
    <w:rsid w:val="00F65F89"/>
    <w:rsid w:val="00F66033"/>
    <w:rsid w:val="00F666FE"/>
    <w:rsid w:val="00F6675D"/>
    <w:rsid w:val="00F66B25"/>
    <w:rsid w:val="00F66D7D"/>
    <w:rsid w:val="00F67025"/>
    <w:rsid w:val="00F70023"/>
    <w:rsid w:val="00F716B8"/>
    <w:rsid w:val="00F7244D"/>
    <w:rsid w:val="00F73D6D"/>
    <w:rsid w:val="00F74A43"/>
    <w:rsid w:val="00F7503B"/>
    <w:rsid w:val="00F75914"/>
    <w:rsid w:val="00F7683D"/>
    <w:rsid w:val="00F77B59"/>
    <w:rsid w:val="00F77C23"/>
    <w:rsid w:val="00F802EE"/>
    <w:rsid w:val="00F8086E"/>
    <w:rsid w:val="00F80938"/>
    <w:rsid w:val="00F81640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6862"/>
    <w:rsid w:val="00F87717"/>
    <w:rsid w:val="00F877F9"/>
    <w:rsid w:val="00F87C28"/>
    <w:rsid w:val="00F87E18"/>
    <w:rsid w:val="00F90C21"/>
    <w:rsid w:val="00F915EC"/>
    <w:rsid w:val="00F925E7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4EB0"/>
    <w:rsid w:val="00F95417"/>
    <w:rsid w:val="00F95889"/>
    <w:rsid w:val="00F95B90"/>
    <w:rsid w:val="00F96E8C"/>
    <w:rsid w:val="00F97C1E"/>
    <w:rsid w:val="00FA042E"/>
    <w:rsid w:val="00FA0450"/>
    <w:rsid w:val="00FA24D9"/>
    <w:rsid w:val="00FA2741"/>
    <w:rsid w:val="00FA2CDF"/>
    <w:rsid w:val="00FA335B"/>
    <w:rsid w:val="00FA33C1"/>
    <w:rsid w:val="00FA4F29"/>
    <w:rsid w:val="00FA5704"/>
    <w:rsid w:val="00FA5782"/>
    <w:rsid w:val="00FA614F"/>
    <w:rsid w:val="00FA71FB"/>
    <w:rsid w:val="00FA722D"/>
    <w:rsid w:val="00FA75B0"/>
    <w:rsid w:val="00FA7CD6"/>
    <w:rsid w:val="00FA7EB9"/>
    <w:rsid w:val="00FA7EDB"/>
    <w:rsid w:val="00FB01A5"/>
    <w:rsid w:val="00FB053B"/>
    <w:rsid w:val="00FB06AE"/>
    <w:rsid w:val="00FB0737"/>
    <w:rsid w:val="00FB1F7F"/>
    <w:rsid w:val="00FB236D"/>
    <w:rsid w:val="00FB2520"/>
    <w:rsid w:val="00FB2873"/>
    <w:rsid w:val="00FB34BA"/>
    <w:rsid w:val="00FB4253"/>
    <w:rsid w:val="00FB44A0"/>
    <w:rsid w:val="00FB567E"/>
    <w:rsid w:val="00FB6A10"/>
    <w:rsid w:val="00FB6C20"/>
    <w:rsid w:val="00FB6C46"/>
    <w:rsid w:val="00FB7B7D"/>
    <w:rsid w:val="00FB7F93"/>
    <w:rsid w:val="00FC03E2"/>
    <w:rsid w:val="00FC0C92"/>
    <w:rsid w:val="00FC1185"/>
    <w:rsid w:val="00FC1A3A"/>
    <w:rsid w:val="00FC1D06"/>
    <w:rsid w:val="00FC1EB8"/>
    <w:rsid w:val="00FC21C8"/>
    <w:rsid w:val="00FC2742"/>
    <w:rsid w:val="00FC3C6F"/>
    <w:rsid w:val="00FC42CD"/>
    <w:rsid w:val="00FC48DD"/>
    <w:rsid w:val="00FC51BD"/>
    <w:rsid w:val="00FC5420"/>
    <w:rsid w:val="00FC57B0"/>
    <w:rsid w:val="00FC60DA"/>
    <w:rsid w:val="00FC6257"/>
    <w:rsid w:val="00FC69F6"/>
    <w:rsid w:val="00FC723F"/>
    <w:rsid w:val="00FC771D"/>
    <w:rsid w:val="00FC7FCE"/>
    <w:rsid w:val="00FD176E"/>
    <w:rsid w:val="00FD25A7"/>
    <w:rsid w:val="00FD273D"/>
    <w:rsid w:val="00FD2961"/>
    <w:rsid w:val="00FD2DDE"/>
    <w:rsid w:val="00FD2E62"/>
    <w:rsid w:val="00FD3705"/>
    <w:rsid w:val="00FD3962"/>
    <w:rsid w:val="00FD3D7C"/>
    <w:rsid w:val="00FD4C6B"/>
    <w:rsid w:val="00FD53F9"/>
    <w:rsid w:val="00FD55C9"/>
    <w:rsid w:val="00FD599C"/>
    <w:rsid w:val="00FD601D"/>
    <w:rsid w:val="00FD7215"/>
    <w:rsid w:val="00FD7513"/>
    <w:rsid w:val="00FD7E9E"/>
    <w:rsid w:val="00FE01E5"/>
    <w:rsid w:val="00FE0CFD"/>
    <w:rsid w:val="00FE130B"/>
    <w:rsid w:val="00FE150B"/>
    <w:rsid w:val="00FE1AF8"/>
    <w:rsid w:val="00FE25ED"/>
    <w:rsid w:val="00FE2767"/>
    <w:rsid w:val="00FE3093"/>
    <w:rsid w:val="00FE31E1"/>
    <w:rsid w:val="00FE3DC7"/>
    <w:rsid w:val="00FE40F0"/>
    <w:rsid w:val="00FE50F9"/>
    <w:rsid w:val="00FE6A66"/>
    <w:rsid w:val="00FE7389"/>
    <w:rsid w:val="00FE77A1"/>
    <w:rsid w:val="00FE7E2B"/>
    <w:rsid w:val="00FF0120"/>
    <w:rsid w:val="00FF02CC"/>
    <w:rsid w:val="00FF1242"/>
    <w:rsid w:val="00FF1A82"/>
    <w:rsid w:val="00FF2196"/>
    <w:rsid w:val="00FF32DF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2FB9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1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StrongEmphasis">
    <w:name w:val="Strong Emphasis"/>
    <w:rsid w:val="00A32357"/>
    <w:rPr>
      <w:b/>
      <w:bCs/>
    </w:rPr>
  </w:style>
  <w:style w:type="character" w:customStyle="1" w:styleId="markedcontent">
    <w:name w:val="markedcontent"/>
    <w:basedOn w:val="Domylnaczcionkaakapitu"/>
    <w:qFormat/>
    <w:rsid w:val="00DE5AC2"/>
  </w:style>
  <w:style w:type="numbering" w:customStyle="1" w:styleId="WWNum15">
    <w:name w:val="WWNum15"/>
    <w:rsid w:val="001C2FB9"/>
    <w:pPr>
      <w:numPr>
        <w:numId w:val="46"/>
      </w:numPr>
    </w:pPr>
  </w:style>
  <w:style w:type="numbering" w:customStyle="1" w:styleId="WWNum22">
    <w:name w:val="WWNum22"/>
    <w:rsid w:val="001C2FB9"/>
    <w:pPr>
      <w:numPr>
        <w:numId w:val="47"/>
      </w:numPr>
    </w:pPr>
  </w:style>
  <w:style w:type="numbering" w:customStyle="1" w:styleId="WWNum21">
    <w:name w:val="WWNum21"/>
    <w:rsid w:val="001C2FB9"/>
    <w:pPr>
      <w:numPr>
        <w:numId w:val="48"/>
      </w:numPr>
    </w:pPr>
  </w:style>
  <w:style w:type="numbering" w:customStyle="1" w:styleId="WWNum17">
    <w:name w:val="WWNum17"/>
    <w:rsid w:val="001C2FB9"/>
    <w:pPr>
      <w:numPr>
        <w:numId w:val="49"/>
      </w:numPr>
    </w:pPr>
  </w:style>
  <w:style w:type="numbering" w:customStyle="1" w:styleId="WWNum30">
    <w:name w:val="WWNum30"/>
    <w:rsid w:val="001C2FB9"/>
    <w:pPr>
      <w:numPr>
        <w:numId w:val="50"/>
      </w:numPr>
    </w:pPr>
  </w:style>
  <w:style w:type="numbering" w:customStyle="1" w:styleId="WWNum31">
    <w:name w:val="WWNum31"/>
    <w:rsid w:val="001C2FB9"/>
    <w:pPr>
      <w:numPr>
        <w:numId w:val="51"/>
      </w:numPr>
    </w:pPr>
  </w:style>
  <w:style w:type="numbering" w:customStyle="1" w:styleId="WWNum29">
    <w:name w:val="WWNum29"/>
    <w:rsid w:val="001C2FB9"/>
    <w:pPr>
      <w:numPr>
        <w:numId w:val="52"/>
      </w:numPr>
    </w:pPr>
  </w:style>
  <w:style w:type="numbering" w:customStyle="1" w:styleId="WWNum20">
    <w:name w:val="WWNum20"/>
    <w:rsid w:val="001C2FB9"/>
    <w:pPr>
      <w:numPr>
        <w:numId w:val="53"/>
      </w:numPr>
    </w:pPr>
  </w:style>
  <w:style w:type="numbering" w:customStyle="1" w:styleId="WWNum67">
    <w:name w:val="WWNum67"/>
    <w:rsid w:val="001C2FB9"/>
    <w:pPr>
      <w:numPr>
        <w:numId w:val="54"/>
      </w:numPr>
    </w:pPr>
  </w:style>
  <w:style w:type="numbering" w:customStyle="1" w:styleId="WWNum49">
    <w:name w:val="WWNum49"/>
    <w:rsid w:val="001C2FB9"/>
    <w:pPr>
      <w:numPr>
        <w:numId w:val="55"/>
      </w:numPr>
    </w:pPr>
  </w:style>
  <w:style w:type="numbering" w:customStyle="1" w:styleId="WWNum60">
    <w:name w:val="WWNum60"/>
    <w:rsid w:val="001C2FB9"/>
    <w:pPr>
      <w:numPr>
        <w:numId w:val="56"/>
      </w:numPr>
    </w:pPr>
  </w:style>
  <w:style w:type="numbering" w:customStyle="1" w:styleId="WWNum61">
    <w:name w:val="WWNum61"/>
    <w:rsid w:val="001C2FB9"/>
    <w:pPr>
      <w:numPr>
        <w:numId w:val="57"/>
      </w:numPr>
    </w:pPr>
  </w:style>
  <w:style w:type="numbering" w:customStyle="1" w:styleId="WWNum92">
    <w:name w:val="WWNum92"/>
    <w:rsid w:val="001C2FB9"/>
    <w:pPr>
      <w:numPr>
        <w:numId w:val="58"/>
      </w:numPr>
    </w:pPr>
  </w:style>
  <w:style w:type="numbering" w:customStyle="1" w:styleId="WWNum93">
    <w:name w:val="WWNum93"/>
    <w:rsid w:val="001C2FB9"/>
    <w:pPr>
      <w:numPr>
        <w:numId w:val="59"/>
      </w:numPr>
    </w:pPr>
  </w:style>
  <w:style w:type="numbering" w:customStyle="1" w:styleId="WWNum63">
    <w:name w:val="WWNum63"/>
    <w:rsid w:val="001C2FB9"/>
    <w:pPr>
      <w:numPr>
        <w:numId w:val="60"/>
      </w:numPr>
    </w:pPr>
  </w:style>
  <w:style w:type="numbering" w:customStyle="1" w:styleId="WWNum62">
    <w:name w:val="WWNum62"/>
    <w:rsid w:val="001C2FB9"/>
    <w:pPr>
      <w:numPr>
        <w:numId w:val="61"/>
      </w:numPr>
    </w:pPr>
  </w:style>
  <w:style w:type="numbering" w:customStyle="1" w:styleId="WWNum65">
    <w:name w:val="WWNum65"/>
    <w:rsid w:val="001C2FB9"/>
    <w:pPr>
      <w:numPr>
        <w:numId w:val="62"/>
      </w:numPr>
    </w:pPr>
  </w:style>
  <w:style w:type="numbering" w:customStyle="1" w:styleId="WWNum69">
    <w:name w:val="WWNum69"/>
    <w:rsid w:val="001C2FB9"/>
    <w:pPr>
      <w:numPr>
        <w:numId w:val="63"/>
      </w:numPr>
    </w:pPr>
  </w:style>
  <w:style w:type="numbering" w:customStyle="1" w:styleId="WWNum68">
    <w:name w:val="WWNum68"/>
    <w:rsid w:val="001C2FB9"/>
    <w:pPr>
      <w:numPr>
        <w:numId w:val="64"/>
      </w:numPr>
    </w:pPr>
  </w:style>
  <w:style w:type="numbering" w:customStyle="1" w:styleId="WWNum66">
    <w:name w:val="WWNum66"/>
    <w:rsid w:val="001C2FB9"/>
    <w:pPr>
      <w:numPr>
        <w:numId w:val="65"/>
      </w:numPr>
    </w:pPr>
  </w:style>
  <w:style w:type="numbering" w:customStyle="1" w:styleId="WWNum99">
    <w:name w:val="WWNum99"/>
    <w:rsid w:val="001C2FB9"/>
    <w:pPr>
      <w:numPr>
        <w:numId w:val="66"/>
      </w:numPr>
    </w:pPr>
  </w:style>
  <w:style w:type="numbering" w:customStyle="1" w:styleId="WWNum2">
    <w:name w:val="WWNum2"/>
    <w:rsid w:val="001C2FB9"/>
    <w:pPr>
      <w:numPr>
        <w:numId w:val="67"/>
      </w:numPr>
    </w:pPr>
  </w:style>
  <w:style w:type="numbering" w:customStyle="1" w:styleId="WWNum11">
    <w:name w:val="WWNum11"/>
    <w:rsid w:val="001C2FB9"/>
    <w:pPr>
      <w:numPr>
        <w:numId w:val="68"/>
      </w:numPr>
    </w:pPr>
  </w:style>
  <w:style w:type="paragraph" w:styleId="Zwykytekst">
    <w:name w:val="Plain Text"/>
    <w:basedOn w:val="Normalny"/>
    <w:link w:val="ZwykytekstZnak"/>
    <w:semiHidden/>
    <w:unhideWhenUsed/>
    <w:rsid w:val="00D9517F"/>
    <w:rPr>
      <w:rFonts w:ascii="Courier New" w:eastAsia="Calibri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9517F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CF0F-DAC5-4BBA-BE44-938207F9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1507</Words>
  <Characters>12786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14265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19</cp:revision>
  <cp:lastPrinted>2023-09-01T04:58:00Z</cp:lastPrinted>
  <dcterms:created xsi:type="dcterms:W3CDTF">2023-09-04T07:02:00Z</dcterms:created>
  <dcterms:modified xsi:type="dcterms:W3CDTF">2023-09-06T07:18:00Z</dcterms:modified>
</cp:coreProperties>
</file>