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311493A0" w14:textId="77777777" w:rsidR="008B7221" w:rsidRPr="00DE018E" w:rsidRDefault="008B7221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D703C4F" w14:textId="77777777" w:rsidR="008B7221" w:rsidRPr="008547FA" w:rsidRDefault="008B7221" w:rsidP="008B72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 - art. 108 ust. 1 pkt 3</w:t>
      </w:r>
      <w:r>
        <w:rPr>
          <w:rFonts w:ascii="Cambria" w:hAnsi="Cambria" w:cs="Arial"/>
          <w:b/>
          <w:sz w:val="20"/>
          <w:szCs w:val="20"/>
        </w:rPr>
        <w:t xml:space="preserve"> -</w:t>
      </w:r>
      <w:r w:rsidRPr="008547FA">
        <w:rPr>
          <w:rFonts w:ascii="Cambria" w:hAnsi="Cambria" w:cs="Arial"/>
          <w:b/>
          <w:sz w:val="20"/>
          <w:szCs w:val="20"/>
        </w:rPr>
        <w:t xml:space="preserve"> 6 </w:t>
      </w:r>
      <w:proofErr w:type="spellStart"/>
      <w:r w:rsidRPr="008547FA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55C6A513" w14:textId="77777777" w:rsidR="008B7221" w:rsidRPr="00DE018E" w:rsidRDefault="008B7221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0B7A5D7" w14:textId="77777777" w:rsidR="008B7221" w:rsidRDefault="008B7221" w:rsidP="008B7221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6061FE13" w14:textId="77777777" w:rsidR="008B7221" w:rsidRPr="00D101F0" w:rsidRDefault="008B7221" w:rsidP="008B7221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4BA2A3FD" w14:textId="4CFECB25" w:rsidR="008B7221" w:rsidRPr="00DE018E" w:rsidRDefault="00CD6E5B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D6E5B">
        <w:rPr>
          <w:rFonts w:ascii="Cambria" w:eastAsia="Calibri" w:hAnsi="Cambria" w:cs="Arial"/>
          <w:b/>
          <w:bCs/>
          <w:i/>
          <w:sz w:val="20"/>
          <w:szCs w:val="20"/>
          <w:lang w:eastAsia="en-US"/>
        </w:rPr>
        <w:t>Dostawa spektrofotometru dwuwiązkowego UV-VIS wraz z zewnętrzną jednostką sterującą dla Katedry Fizjologii i Biotechnologii Roślin Uniwersytetu Gdańskiego</w:t>
      </w:r>
    </w:p>
    <w:p w14:paraId="3979FD26" w14:textId="77777777" w:rsidR="008B7221" w:rsidRDefault="008B7221" w:rsidP="008B7221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17F16549" w14:textId="77777777" w:rsidR="008B7221" w:rsidRPr="006C0C9C" w:rsidRDefault="008B7221" w:rsidP="008B7221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>, o</w:t>
      </w:r>
      <w:r w:rsidRPr="006C0C9C">
        <w:rPr>
          <w:rFonts w:ascii="Cambria" w:hAnsi="Cambria" w:cs="Cambria"/>
          <w:b/>
          <w:sz w:val="20"/>
          <w:szCs w:val="20"/>
        </w:rPr>
        <w:t>ś</w:t>
      </w:r>
      <w:r w:rsidRPr="006C0C9C">
        <w:rPr>
          <w:rFonts w:ascii="Cambria" w:hAnsi="Cambria"/>
          <w:b/>
          <w:sz w:val="20"/>
          <w:szCs w:val="20"/>
        </w:rPr>
        <w:t>wiadczam/my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 xml:space="preserve">, że </w:t>
      </w:r>
      <w:r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22C76A21" w14:textId="77777777" w:rsidR="008B7221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3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</w:p>
    <w:p w14:paraId="573F27D6" w14:textId="77777777" w:rsidR="008B7221" w:rsidRPr="00F007AA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Pr="003F0FE6">
        <w:rPr>
          <w:rFonts w:ascii="Cambria" w:hAnsi="Cambria" w:cs="Arial"/>
          <w:sz w:val="20"/>
          <w:szCs w:val="20"/>
        </w:rPr>
        <w:t>dotycząc</w:t>
      </w:r>
      <w:r>
        <w:rPr>
          <w:rFonts w:ascii="Cambria" w:hAnsi="Cambria" w:cs="Arial"/>
          <w:sz w:val="20"/>
          <w:szCs w:val="20"/>
        </w:rPr>
        <w:t>e</w:t>
      </w:r>
      <w:r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2CE83142" w14:textId="77777777" w:rsidR="008B7221" w:rsidRPr="00F007AA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dotyczące</w:t>
      </w:r>
      <w:r w:rsidRPr="003F0FE6">
        <w:rPr>
          <w:rFonts w:ascii="Cambria" w:hAnsi="Cambria" w:cs="Arial"/>
          <w:sz w:val="20"/>
          <w:szCs w:val="20"/>
        </w:rPr>
        <w:t xml:space="preserve"> zawarcia z innymi </w:t>
      </w:r>
      <w:r>
        <w:rPr>
          <w:rFonts w:ascii="Cambria" w:hAnsi="Cambria" w:cs="Arial"/>
          <w:sz w:val="20"/>
          <w:szCs w:val="20"/>
        </w:rPr>
        <w:t>W</w:t>
      </w:r>
      <w:r w:rsidRPr="003F0FE6">
        <w:rPr>
          <w:rFonts w:ascii="Cambria" w:hAnsi="Cambria" w:cs="Arial"/>
          <w:sz w:val="20"/>
          <w:szCs w:val="20"/>
        </w:rPr>
        <w:t>ykonawcami porozumienia mającego</w:t>
      </w:r>
      <w:r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62B675C2" w14:textId="77777777" w:rsidR="008B7221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6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</w:p>
    <w:p w14:paraId="0CD089F1" w14:textId="77777777" w:rsidR="008B7221" w:rsidRPr="003F0FE6" w:rsidRDefault="008B7221" w:rsidP="008B7221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7489CB2" w14:textId="77777777" w:rsidR="008B7221" w:rsidRDefault="008B7221" w:rsidP="008B7221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77B030B4" w14:textId="77777777" w:rsidR="008B7221" w:rsidRDefault="008B7221" w:rsidP="008B7221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D4953A4" w14:textId="77777777" w:rsidR="008B7221" w:rsidRPr="00871714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411A83EF" w14:textId="77777777" w:rsidR="008B7221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C447F6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219813F1" w14:textId="77777777" w:rsidR="008B7221" w:rsidRDefault="008B7221" w:rsidP="008B7221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1CD14" w14:textId="77777777" w:rsidR="008B7221" w:rsidRPr="00DE018E" w:rsidRDefault="008B7221" w:rsidP="008B7221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16571E1" w14:textId="77777777" w:rsidR="008B7221" w:rsidRPr="00DE018E" w:rsidRDefault="008B7221" w:rsidP="008B7221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7BCE70A5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39C454B7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3BF2C42D" w14:textId="77777777" w:rsidR="008B7221" w:rsidRPr="009C7D25" w:rsidRDefault="008B7221" w:rsidP="008B7221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6B5CC810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1740638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B1F8EA7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4B05D42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CF6767B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62C2DCA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7E587CE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B97D97B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B7F1009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49706A1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0E634C5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A831AB8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2A4E4AD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AE5A6E6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40AE87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745D3E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629D218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D6D8989" w14:textId="77777777" w:rsidR="008B7221" w:rsidRPr="00DE018E" w:rsidRDefault="008B7221" w:rsidP="008B7221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5B782342" w14:textId="77777777" w:rsidR="00E8091F" w:rsidRPr="00DE018E" w:rsidRDefault="00E8091F" w:rsidP="008B7221">
      <w:pPr>
        <w:spacing w:line="276" w:lineRule="auto"/>
        <w:jc w:val="center"/>
        <w:rPr>
          <w:rFonts w:ascii="Cambria" w:hAnsi="Cambria" w:cs="Arial"/>
          <w:i/>
          <w:iCs/>
          <w:sz w:val="20"/>
          <w:szCs w:val="20"/>
        </w:rPr>
      </w:pPr>
    </w:p>
    <w:sectPr w:rsidR="00E8091F" w:rsidRPr="00DE018E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0D04541B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>Załącznik nr 3</w:t>
    </w:r>
    <w:r w:rsidR="008B7221">
      <w:rPr>
        <w:rFonts w:ascii="Cambria" w:hAnsi="Cambria" w:cs="Arial"/>
        <w:b/>
        <w:sz w:val="18"/>
        <w:szCs w:val="18"/>
      </w:rPr>
      <w:t>B</w:t>
    </w:r>
    <w:r>
      <w:rPr>
        <w:rFonts w:ascii="Cambria" w:hAnsi="Cambria" w:cs="Arial"/>
        <w:b/>
        <w:sz w:val="18"/>
        <w:szCs w:val="18"/>
      </w:rPr>
      <w:t xml:space="preserve">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5210.291.1.</w:t>
    </w:r>
    <w:r w:rsidR="008D48A2">
      <w:rPr>
        <w:rFonts w:ascii="Cambria" w:hAnsi="Cambria" w:cs="Arial"/>
        <w:b/>
        <w:bCs/>
        <w:sz w:val="18"/>
        <w:szCs w:val="18"/>
      </w:rPr>
      <w:t>2</w:t>
    </w:r>
    <w:r w:rsidR="00CD6E5B">
      <w:rPr>
        <w:rFonts w:ascii="Cambria" w:hAnsi="Cambria" w:cs="Arial"/>
        <w:b/>
        <w:bCs/>
        <w:sz w:val="18"/>
        <w:szCs w:val="18"/>
      </w:rPr>
      <w:t>4</w:t>
    </w:r>
    <w:r>
      <w:rPr>
        <w:rFonts w:ascii="Cambria" w:hAnsi="Cambria" w:cs="Arial"/>
        <w:b/>
        <w:bCs/>
        <w:sz w:val="18"/>
        <w:szCs w:val="18"/>
      </w:rPr>
      <w:t>.2021.M</w:t>
    </w:r>
    <w:r w:rsidR="008D48A2">
      <w:rPr>
        <w:rFonts w:ascii="Cambria" w:hAnsi="Cambria" w:cs="Arial"/>
        <w:b/>
        <w:bCs/>
        <w:sz w:val="18"/>
        <w:szCs w:val="18"/>
      </w:rPr>
      <w:t>G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2</cp:revision>
  <cp:lastPrinted>2021-04-01T12:22:00Z</cp:lastPrinted>
  <dcterms:created xsi:type="dcterms:W3CDTF">2021-06-11T10:44:00Z</dcterms:created>
  <dcterms:modified xsi:type="dcterms:W3CDTF">2021-06-11T10:44:00Z</dcterms:modified>
</cp:coreProperties>
</file>