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134A27" w14:textId="7C98DBB3" w:rsidR="00FD1E1D" w:rsidRPr="00FD1E1D" w:rsidRDefault="00FD1E1D" w:rsidP="00FD1E1D">
      <w:pPr>
        <w:spacing w:line="480" w:lineRule="auto"/>
        <w:ind w:left="5246" w:hanging="1"/>
        <w:jc w:val="right"/>
        <w:rPr>
          <w:rFonts w:ascii="Arial" w:hAnsi="Arial" w:cs="Arial"/>
          <w:sz w:val="18"/>
          <w:szCs w:val="18"/>
        </w:rPr>
      </w:pPr>
      <w:r w:rsidRPr="00FD1E1D">
        <w:rPr>
          <w:rFonts w:ascii="Arial" w:hAnsi="Arial" w:cs="Arial"/>
          <w:sz w:val="18"/>
          <w:szCs w:val="18"/>
        </w:rPr>
        <w:t xml:space="preserve">Załącznik nr </w:t>
      </w:r>
      <w:r w:rsidR="00DB3165">
        <w:rPr>
          <w:rFonts w:ascii="Arial" w:hAnsi="Arial" w:cs="Arial"/>
          <w:sz w:val="18"/>
          <w:szCs w:val="18"/>
        </w:rPr>
        <w:t>3</w:t>
      </w:r>
      <w:r w:rsidRPr="00FD1E1D">
        <w:rPr>
          <w:rFonts w:ascii="Arial" w:hAnsi="Arial" w:cs="Arial"/>
          <w:sz w:val="18"/>
          <w:szCs w:val="18"/>
        </w:rPr>
        <w:t xml:space="preserve"> do </w:t>
      </w:r>
      <w:proofErr w:type="spellStart"/>
      <w:r w:rsidR="00F574DA">
        <w:rPr>
          <w:rFonts w:ascii="Arial" w:hAnsi="Arial" w:cs="Arial"/>
          <w:sz w:val="18"/>
          <w:szCs w:val="18"/>
        </w:rPr>
        <w:t>ZOf</w:t>
      </w:r>
      <w:proofErr w:type="spellEnd"/>
    </w:p>
    <w:p w14:paraId="3010B08E" w14:textId="77777777" w:rsidR="001B1798" w:rsidRPr="00A22DCF" w:rsidRDefault="001B1798" w:rsidP="001B1798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bookmarkStart w:id="0" w:name="_Hlk479334198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B521121" w14:textId="77777777" w:rsidR="001B1798" w:rsidRDefault="001B1798" w:rsidP="001B1798">
      <w:pPr>
        <w:ind w:left="5954"/>
        <w:rPr>
          <w:b/>
        </w:rPr>
      </w:pPr>
      <w:r>
        <w:rPr>
          <w:b/>
        </w:rPr>
        <w:t>Samodzielny Publiczny</w:t>
      </w:r>
    </w:p>
    <w:p w14:paraId="6667D4C9" w14:textId="77777777" w:rsidR="001B1798" w:rsidRDefault="001B1798" w:rsidP="001B1798">
      <w:pPr>
        <w:ind w:left="5954"/>
        <w:rPr>
          <w:b/>
        </w:rPr>
      </w:pPr>
      <w:r>
        <w:rPr>
          <w:b/>
        </w:rPr>
        <w:t>Zakład Opieki Zdrowotnej</w:t>
      </w:r>
    </w:p>
    <w:p w14:paraId="385B0CE5" w14:textId="77777777" w:rsidR="001B1798" w:rsidRDefault="001B1798" w:rsidP="001B1798">
      <w:pPr>
        <w:ind w:left="5954"/>
        <w:rPr>
          <w:b/>
        </w:rPr>
      </w:pPr>
      <w:r>
        <w:rPr>
          <w:b/>
        </w:rPr>
        <w:t xml:space="preserve"> Szpital Specjalistyczny MSW</w:t>
      </w:r>
      <w:r w:rsidR="00C06BCE">
        <w:rPr>
          <w:b/>
        </w:rPr>
        <w:t>iA</w:t>
      </w:r>
    </w:p>
    <w:p w14:paraId="180A79EC" w14:textId="77777777" w:rsidR="001B1798" w:rsidRDefault="001B1798" w:rsidP="001B1798">
      <w:pPr>
        <w:ind w:left="5954"/>
        <w:rPr>
          <w:b/>
        </w:rPr>
      </w:pPr>
      <w:r>
        <w:rPr>
          <w:b/>
        </w:rPr>
        <w:t>ul. Kańsko 1,</w:t>
      </w:r>
    </w:p>
    <w:p w14:paraId="64F40635" w14:textId="77777777" w:rsidR="001B1798" w:rsidRPr="00A22DCF" w:rsidRDefault="001B1798" w:rsidP="001B1798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b/>
        </w:rPr>
        <w:t>78-520 Złocieniec</w:t>
      </w:r>
    </w:p>
    <w:p w14:paraId="009F174B" w14:textId="77777777" w:rsidR="001B1798" w:rsidRPr="00A22DCF" w:rsidRDefault="001B1798" w:rsidP="001B179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24D4B45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A4D8AA9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CD2653" w14:textId="77777777" w:rsidR="001B1798" w:rsidRPr="00262D61" w:rsidRDefault="001B1798" w:rsidP="001B17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8440914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1D36AE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bookmarkEnd w:id="0"/>
    <w:p w14:paraId="2CC79923" w14:textId="77777777" w:rsidR="001B1798" w:rsidRDefault="001B1798" w:rsidP="001B1798">
      <w:pPr>
        <w:rPr>
          <w:rFonts w:ascii="Arial" w:hAnsi="Arial" w:cs="Arial"/>
          <w:sz w:val="21"/>
          <w:szCs w:val="21"/>
        </w:rPr>
      </w:pPr>
    </w:p>
    <w:p w14:paraId="004AAB16" w14:textId="77777777" w:rsidR="003C3D3A" w:rsidRDefault="004166D2" w:rsidP="001B1798">
      <w:pPr>
        <w:spacing w:before="60"/>
        <w:jc w:val="center"/>
        <w:rPr>
          <w:rFonts w:ascii="Arial" w:hAnsi="Arial" w:cs="Arial"/>
          <w:b/>
          <w:u w:val="single"/>
        </w:rPr>
      </w:pPr>
      <w:r w:rsidRPr="004166D2">
        <w:rPr>
          <w:rFonts w:ascii="Arial" w:hAnsi="Arial" w:cs="Arial"/>
          <w:b/>
          <w:u w:val="single"/>
        </w:rPr>
        <w:t>Wykaz stosowanych środków do prania i dezynfekcji</w:t>
      </w:r>
    </w:p>
    <w:p w14:paraId="4B921686" w14:textId="77777777" w:rsidR="004166D2" w:rsidRPr="00262D61" w:rsidRDefault="001B1798" w:rsidP="001B179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4166D2" w:rsidRPr="004166D2" w14:paraId="594C459E" w14:textId="77777777" w:rsidTr="004166D2">
        <w:tc>
          <w:tcPr>
            <w:tcW w:w="846" w:type="dxa"/>
          </w:tcPr>
          <w:p w14:paraId="3E7700FA" w14:textId="77777777" w:rsidR="004166D2" w:rsidRP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4166D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98" w:type="dxa"/>
          </w:tcPr>
          <w:p w14:paraId="766D4711" w14:textId="77777777" w:rsidR="004166D2" w:rsidRPr="004166D2" w:rsidRDefault="00DB3165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4166D2" w:rsidRPr="004166D2">
              <w:rPr>
                <w:rFonts w:ascii="Arial" w:hAnsi="Arial" w:cs="Arial"/>
                <w:b/>
              </w:rPr>
              <w:t>tosowan</w:t>
            </w:r>
            <w:r>
              <w:rPr>
                <w:rFonts w:ascii="Arial" w:hAnsi="Arial" w:cs="Arial"/>
                <w:b/>
              </w:rPr>
              <w:t>e</w:t>
            </w:r>
            <w:r w:rsidR="004166D2" w:rsidRPr="004166D2">
              <w:rPr>
                <w:rFonts w:ascii="Arial" w:hAnsi="Arial" w:cs="Arial"/>
                <w:b/>
              </w:rPr>
              <w:t xml:space="preserve"> środk</w:t>
            </w:r>
            <w:r>
              <w:rPr>
                <w:rFonts w:ascii="Arial" w:hAnsi="Arial" w:cs="Arial"/>
                <w:b/>
              </w:rPr>
              <w:t>i</w:t>
            </w:r>
            <w:r w:rsidR="004166D2" w:rsidRPr="004166D2">
              <w:rPr>
                <w:rFonts w:ascii="Arial" w:hAnsi="Arial" w:cs="Arial"/>
                <w:b/>
              </w:rPr>
              <w:t xml:space="preserve"> do prania i dezynfekcji</w:t>
            </w:r>
          </w:p>
        </w:tc>
      </w:tr>
      <w:tr w:rsidR="004166D2" w14:paraId="18C84C39" w14:textId="77777777" w:rsidTr="004166D2">
        <w:tc>
          <w:tcPr>
            <w:tcW w:w="846" w:type="dxa"/>
          </w:tcPr>
          <w:p w14:paraId="5E17B4B5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8498" w:type="dxa"/>
          </w:tcPr>
          <w:p w14:paraId="4E7C7CB0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4166D2" w14:paraId="3B4201ED" w14:textId="77777777" w:rsidTr="004166D2">
        <w:tc>
          <w:tcPr>
            <w:tcW w:w="846" w:type="dxa"/>
          </w:tcPr>
          <w:p w14:paraId="5720E9D7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8498" w:type="dxa"/>
          </w:tcPr>
          <w:p w14:paraId="24B7D3B8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4166D2" w14:paraId="7D6F15F6" w14:textId="77777777" w:rsidTr="004166D2">
        <w:tc>
          <w:tcPr>
            <w:tcW w:w="846" w:type="dxa"/>
          </w:tcPr>
          <w:p w14:paraId="6E50B0E5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8498" w:type="dxa"/>
          </w:tcPr>
          <w:p w14:paraId="289F2C31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4166D2" w14:paraId="60FFFF78" w14:textId="77777777" w:rsidTr="004166D2">
        <w:tc>
          <w:tcPr>
            <w:tcW w:w="846" w:type="dxa"/>
          </w:tcPr>
          <w:p w14:paraId="29AA671E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8498" w:type="dxa"/>
          </w:tcPr>
          <w:p w14:paraId="0942C158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4166D2" w14:paraId="469C3B31" w14:textId="77777777" w:rsidTr="004166D2">
        <w:tc>
          <w:tcPr>
            <w:tcW w:w="846" w:type="dxa"/>
          </w:tcPr>
          <w:p w14:paraId="57F888C4" w14:textId="77777777" w:rsidR="004166D2" w:rsidRDefault="004166D2" w:rsidP="001B17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8498" w:type="dxa"/>
          </w:tcPr>
          <w:p w14:paraId="74A3AFCD" w14:textId="13CCCD12" w:rsidR="004166D2" w:rsidRDefault="004166D2" w:rsidP="00FD5BB9">
            <w:pPr>
              <w:tabs>
                <w:tab w:val="left" w:pos="720"/>
              </w:tabs>
              <w:spacing w:before="120" w:line="36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</w:tbl>
    <w:p w14:paraId="47452DEA" w14:textId="77777777" w:rsidR="007A5ADA" w:rsidRDefault="007A5ADA" w:rsidP="007A5ADA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2979A0B" w14:textId="47B0088F" w:rsidR="001B1798" w:rsidRPr="00262D61" w:rsidRDefault="007A5ADA" w:rsidP="007A5ADA">
      <w:pPr>
        <w:spacing w:before="120"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7A5ADA">
        <w:rPr>
          <w:rFonts w:ascii="Arial" w:hAnsi="Arial" w:cs="Arial"/>
          <w:b/>
          <w:sz w:val="21"/>
          <w:szCs w:val="21"/>
          <w:u w:val="single"/>
        </w:rPr>
        <w:t>wraz ze stosownymi certyfikatami lub pozytywnymi opiniami Państwowego Zakładu Higieny lub innego równoważnego</w:t>
      </w:r>
    </w:p>
    <w:sectPr w:rsidR="001B1798" w:rsidRPr="00262D61" w:rsidSect="00F574DA">
      <w:footerReference w:type="default" r:id="rId7"/>
      <w:pgSz w:w="11906" w:h="16838"/>
      <w:pgMar w:top="993" w:right="1134" w:bottom="76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3867" w14:textId="77777777" w:rsidR="00500734" w:rsidRDefault="00500734">
      <w:r>
        <w:separator/>
      </w:r>
    </w:p>
  </w:endnote>
  <w:endnote w:type="continuationSeparator" w:id="0">
    <w:p w14:paraId="020C6CB4" w14:textId="77777777" w:rsidR="00500734" w:rsidRDefault="0050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3B77" w14:textId="77777777" w:rsidR="003C3D3A" w:rsidRDefault="003C3D3A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3441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297A1155" w14:textId="772C55F5" w:rsidR="003C3D3A" w:rsidRDefault="00670CC3" w:rsidP="00D33280">
    <w:pPr>
      <w:pStyle w:val="Stopka"/>
      <w:jc w:val="center"/>
      <w:rPr>
        <w:rFonts w:ascii="Verdana" w:hAnsi="Verdana"/>
        <w:i/>
        <w:sz w:val="16"/>
        <w:szCs w:val="16"/>
      </w:rPr>
    </w:pPr>
    <w:r w:rsidRPr="00670CC3">
      <w:rPr>
        <w:rFonts w:ascii="Verdana" w:hAnsi="Verdana"/>
        <w:i/>
        <w:sz w:val="16"/>
        <w:szCs w:val="16"/>
      </w:rPr>
      <w:t>Pranie pościeli i bielizny szpitalnej</w:t>
    </w:r>
    <w:r w:rsidR="00DA711D">
      <w:rPr>
        <w:rFonts w:ascii="Verdana" w:hAnsi="Verdana"/>
        <w:i/>
        <w:sz w:val="16"/>
        <w:szCs w:val="16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4E25" w14:textId="77777777" w:rsidR="00500734" w:rsidRDefault="00500734">
      <w:r>
        <w:separator/>
      </w:r>
    </w:p>
  </w:footnote>
  <w:footnote w:type="continuationSeparator" w:id="0">
    <w:p w14:paraId="3959AA0E" w14:textId="77777777" w:rsidR="00500734" w:rsidRDefault="0050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3" w15:restartNumberingAfterBreak="0">
    <w:nsid w:val="64A6009E"/>
    <w:multiLevelType w:val="hybridMultilevel"/>
    <w:tmpl w:val="B14A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66B"/>
    <w:multiLevelType w:val="singleLevel"/>
    <w:tmpl w:val="BD0E52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80"/>
    <w:rsid w:val="0000224E"/>
    <w:rsid w:val="00062891"/>
    <w:rsid w:val="000D5FB1"/>
    <w:rsid w:val="000E03BC"/>
    <w:rsid w:val="00137443"/>
    <w:rsid w:val="00196290"/>
    <w:rsid w:val="001B1798"/>
    <w:rsid w:val="0022466E"/>
    <w:rsid w:val="00240F51"/>
    <w:rsid w:val="00262713"/>
    <w:rsid w:val="00271E94"/>
    <w:rsid w:val="00281A21"/>
    <w:rsid w:val="00332C1C"/>
    <w:rsid w:val="00391043"/>
    <w:rsid w:val="003B48A5"/>
    <w:rsid w:val="003C3D3A"/>
    <w:rsid w:val="00403961"/>
    <w:rsid w:val="004166D2"/>
    <w:rsid w:val="004A18A6"/>
    <w:rsid w:val="004B229B"/>
    <w:rsid w:val="004B3D23"/>
    <w:rsid w:val="004D59B3"/>
    <w:rsid w:val="004D6198"/>
    <w:rsid w:val="00500734"/>
    <w:rsid w:val="0054079B"/>
    <w:rsid w:val="005956AC"/>
    <w:rsid w:val="00670CC3"/>
    <w:rsid w:val="00684DF8"/>
    <w:rsid w:val="006A5AAE"/>
    <w:rsid w:val="006B4BE1"/>
    <w:rsid w:val="00715E52"/>
    <w:rsid w:val="00763D6E"/>
    <w:rsid w:val="007A5ADA"/>
    <w:rsid w:val="008618CD"/>
    <w:rsid w:val="00925975"/>
    <w:rsid w:val="00950DC3"/>
    <w:rsid w:val="00964BF4"/>
    <w:rsid w:val="00992AEE"/>
    <w:rsid w:val="009D48AD"/>
    <w:rsid w:val="009E0F27"/>
    <w:rsid w:val="00A36E08"/>
    <w:rsid w:val="00A4587E"/>
    <w:rsid w:val="00A72D46"/>
    <w:rsid w:val="00AD3695"/>
    <w:rsid w:val="00AE167A"/>
    <w:rsid w:val="00B03282"/>
    <w:rsid w:val="00B14A5E"/>
    <w:rsid w:val="00BC3D2A"/>
    <w:rsid w:val="00BD5746"/>
    <w:rsid w:val="00C06BCE"/>
    <w:rsid w:val="00C06E10"/>
    <w:rsid w:val="00C559A5"/>
    <w:rsid w:val="00C87EF9"/>
    <w:rsid w:val="00CB5BB4"/>
    <w:rsid w:val="00D33280"/>
    <w:rsid w:val="00D34411"/>
    <w:rsid w:val="00D47F6A"/>
    <w:rsid w:val="00D51705"/>
    <w:rsid w:val="00D53B66"/>
    <w:rsid w:val="00DA711D"/>
    <w:rsid w:val="00DB3165"/>
    <w:rsid w:val="00E43649"/>
    <w:rsid w:val="00E8042F"/>
    <w:rsid w:val="00F574DA"/>
    <w:rsid w:val="00F6468B"/>
    <w:rsid w:val="00FD1E1D"/>
    <w:rsid w:val="00F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7E75F4"/>
  <w15:chartTrackingRefBased/>
  <w15:docId w15:val="{7E74316D-1125-42C4-8F26-DF24E24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/>
      <w:sz w:val="24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1">
    <w:name w:val="WW8Num35z1"/>
    <w:rPr>
      <w:rFonts w:ascii="Verdana" w:hAnsi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6z0">
    <w:name w:val="WW8Num66z0"/>
    <w:rPr>
      <w:rFonts w:ascii="Verdana" w:hAnsi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1z0">
    <w:name w:val="WW8Num1z0"/>
    <w:rPr>
      <w:color w:val="auto"/>
    </w:rPr>
  </w:style>
  <w:style w:type="character" w:customStyle="1" w:styleId="WW8Num1z3">
    <w:name w:val="WW8Num1z3"/>
    <w:rPr>
      <w:b/>
    </w:rPr>
  </w:style>
  <w:style w:type="character" w:customStyle="1" w:styleId="WW8Num5z0">
    <w:name w:val="WW8Num5z0"/>
    <w:rPr>
      <w:rFonts w:ascii="Verdana" w:hAnsi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61z1">
    <w:name w:val="WW8Num61z1"/>
    <w:rPr>
      <w:rFonts w:ascii="Verdana" w:hAnsi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color w:val="auto"/>
    </w:rPr>
  </w:style>
  <w:style w:type="character" w:customStyle="1" w:styleId="WW8Num2z3">
    <w:name w:val="WW8Num2z3"/>
    <w:rPr>
      <w:b/>
    </w:rPr>
  </w:style>
  <w:style w:type="character" w:customStyle="1" w:styleId="WW8Num6z0">
    <w:name w:val="WW8Num6z0"/>
    <w:rPr>
      <w:rFonts w:ascii="Verdana" w:hAnsi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Verdana" w:hAnsi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/>
      <w:sz w:val="20"/>
    </w:rPr>
  </w:style>
  <w:style w:type="character" w:customStyle="1" w:styleId="WW8Num55z2">
    <w:name w:val="WW8Num55z2"/>
    <w:rPr>
      <w:rFonts w:ascii="Wingdings" w:hAnsi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41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591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kj</dc:creator>
  <cp:keywords/>
  <cp:lastModifiedBy>`Krzysztof Jach</cp:lastModifiedBy>
  <cp:revision>3</cp:revision>
  <cp:lastPrinted>2021-10-26T12:01:00Z</cp:lastPrinted>
  <dcterms:created xsi:type="dcterms:W3CDTF">2021-10-15T06:46:00Z</dcterms:created>
  <dcterms:modified xsi:type="dcterms:W3CDTF">2021-10-26T12:24:00Z</dcterms:modified>
</cp:coreProperties>
</file>