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1594D8AB"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A13BB2">
        <w:rPr>
          <w:rFonts w:ascii="Calibri Light" w:hAnsi="Calibri Light" w:cs="Calibri Light"/>
        </w:rPr>
        <w:br/>
      </w:r>
      <w:r w:rsidR="00A0174D" w:rsidRPr="00DE6515">
        <w:rPr>
          <w:rFonts w:ascii="Calibri Light" w:hAnsi="Calibri Light" w:cs="Calibri Light"/>
        </w:rPr>
        <w:t>o udzielenie zamówienia p</w:t>
      </w:r>
      <w:r w:rsidR="00A13BB2">
        <w:rPr>
          <w:rFonts w:ascii="Calibri Light" w:hAnsi="Calibri Light" w:cs="Calibri Light"/>
        </w:rPr>
        <w:t>ublicznego</w:t>
      </w:r>
      <w:r w:rsidR="00A0174D" w:rsidRPr="00DE6515">
        <w:rPr>
          <w:rFonts w:ascii="Calibri Light" w:hAnsi="Calibri Light" w:cs="Calibri Light"/>
        </w:rPr>
        <w:t xml:space="preserve"> </w:t>
      </w:r>
      <w:r w:rsidR="00A0174D" w:rsidRPr="00DE6515">
        <w:rPr>
          <w:rFonts w:ascii="Calibri Light" w:hAnsi="Calibri Light" w:cs="Calibri Light"/>
          <w:iCs/>
        </w:rPr>
        <w:t>pn</w:t>
      </w:r>
      <w:r w:rsidR="00A0174D" w:rsidRPr="00A13BB2">
        <w:rPr>
          <w:rFonts w:ascii="Calibri Light" w:hAnsi="Calibri Light" w:cs="Calibri Light"/>
          <w:iCs/>
        </w:rPr>
        <w:t xml:space="preserve">. </w:t>
      </w:r>
      <w:r w:rsidR="00A0174D" w:rsidRPr="008859CD">
        <w:rPr>
          <w:rFonts w:ascii="Calibri Light" w:hAnsi="Calibri Light" w:cs="Calibri Light"/>
          <w:b/>
        </w:rPr>
        <w:t>”</w:t>
      </w:r>
      <w:r w:rsidR="00A13BB2" w:rsidRPr="00A13BB2">
        <w:rPr>
          <w:rFonts w:ascii="Calibri Light" w:hAnsi="Calibri Light" w:cs="Calibri Light"/>
          <w:b/>
        </w:rPr>
        <w:t>Świadczenie usług w zakresie sprzątania pomieszczeń biurowych w siedzibie Nadleśnictwa Brzesko oraz utrzymania terenu wokół budynku w 2024 r.</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F0E2" w14:textId="77777777" w:rsidR="00D5303C" w:rsidRDefault="00D5303C" w:rsidP="00517E85">
      <w:pPr>
        <w:spacing w:before="0" w:after="0" w:line="240" w:lineRule="auto"/>
      </w:pPr>
      <w:r>
        <w:separator/>
      </w:r>
    </w:p>
  </w:endnote>
  <w:endnote w:type="continuationSeparator" w:id="0">
    <w:p w14:paraId="4F7F4E53" w14:textId="77777777" w:rsidR="00D5303C" w:rsidRDefault="00D5303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13BB2">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321B" w14:textId="77777777" w:rsidR="00D5303C" w:rsidRDefault="00D5303C" w:rsidP="00517E85">
      <w:pPr>
        <w:spacing w:before="0" w:after="0" w:line="240" w:lineRule="auto"/>
      </w:pPr>
      <w:r>
        <w:separator/>
      </w:r>
    </w:p>
  </w:footnote>
  <w:footnote w:type="continuationSeparator" w:id="0">
    <w:p w14:paraId="5C2E7F19" w14:textId="77777777" w:rsidR="00D5303C" w:rsidRDefault="00D5303C"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3D8DCB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5079BA">
      <w:rPr>
        <w:rFonts w:ascii="Calibri Light" w:eastAsiaTheme="majorEastAsia" w:hAnsi="Calibri Light" w:cs="Calibri Light"/>
        <w:caps/>
        <w:spacing w:val="20"/>
      </w:rPr>
      <w:t>6</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60F005C5"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5079BA">
      <w:rPr>
        <w:rFonts w:ascii="Calibri Light" w:eastAsiaTheme="majorEastAsia" w:hAnsi="Calibri Light" w:cs="Calibri Light"/>
        <w:caps/>
        <w:spacing w:val="20"/>
        <w:sz w:val="18"/>
        <w:szCs w:val="18"/>
      </w:rPr>
      <w:t>SA.270.2.38</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4935477">
    <w:abstractNumId w:val="27"/>
  </w:num>
  <w:num w:numId="2" w16cid:durableId="1350646461">
    <w:abstractNumId w:val="37"/>
  </w:num>
  <w:num w:numId="3" w16cid:durableId="1833057668">
    <w:abstractNumId w:val="59"/>
  </w:num>
  <w:num w:numId="4" w16cid:durableId="972757176">
    <w:abstractNumId w:val="1"/>
  </w:num>
  <w:num w:numId="5" w16cid:durableId="1673755292">
    <w:abstractNumId w:val="0"/>
  </w:num>
  <w:num w:numId="6" w16cid:durableId="17569793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15410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0617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857638">
    <w:abstractNumId w:val="34"/>
  </w:num>
  <w:num w:numId="10" w16cid:durableId="1843081538">
    <w:abstractNumId w:val="62"/>
  </w:num>
  <w:num w:numId="11" w16cid:durableId="1205865845">
    <w:abstractNumId w:val="47"/>
  </w:num>
  <w:num w:numId="12" w16cid:durableId="2064792324">
    <w:abstractNumId w:val="25"/>
  </w:num>
  <w:num w:numId="13" w16cid:durableId="1766345142">
    <w:abstractNumId w:val="58"/>
  </w:num>
  <w:num w:numId="14" w16cid:durableId="1789278015">
    <w:abstractNumId w:val="12"/>
    <w:lvlOverride w:ilvl="0">
      <w:startOverride w:val="1"/>
    </w:lvlOverride>
  </w:num>
  <w:num w:numId="15" w16cid:durableId="1792168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981718">
    <w:abstractNumId w:val="13"/>
  </w:num>
  <w:num w:numId="17" w16cid:durableId="1202792456">
    <w:abstractNumId w:val="5"/>
    <w:lvlOverride w:ilvl="0">
      <w:startOverride w:val="1"/>
    </w:lvlOverride>
  </w:num>
  <w:num w:numId="18" w16cid:durableId="1978946269">
    <w:abstractNumId w:val="10"/>
  </w:num>
  <w:num w:numId="19" w16cid:durableId="1007249178">
    <w:abstractNumId w:val="8"/>
    <w:lvlOverride w:ilvl="0">
      <w:startOverride w:val="1"/>
    </w:lvlOverride>
  </w:num>
  <w:num w:numId="20" w16cid:durableId="732193747">
    <w:abstractNumId w:val="4"/>
  </w:num>
  <w:num w:numId="21" w16cid:durableId="1825923987">
    <w:abstractNumId w:val="7"/>
  </w:num>
  <w:num w:numId="22" w16cid:durableId="1785184">
    <w:abstractNumId w:val="2"/>
    <w:lvlOverride w:ilvl="0">
      <w:startOverride w:val="1"/>
    </w:lvlOverride>
  </w:num>
  <w:num w:numId="23" w16cid:durableId="2128887411">
    <w:abstractNumId w:val="11"/>
  </w:num>
  <w:num w:numId="24" w16cid:durableId="597711250">
    <w:abstractNumId w:val="65"/>
  </w:num>
  <w:num w:numId="25" w16cid:durableId="1260406902">
    <w:abstractNumId w:val="61"/>
    <w:lvlOverride w:ilvl="0">
      <w:startOverride w:val="1"/>
    </w:lvlOverride>
    <w:lvlOverride w:ilvl="1"/>
    <w:lvlOverride w:ilvl="2"/>
    <w:lvlOverride w:ilvl="3"/>
    <w:lvlOverride w:ilvl="4"/>
    <w:lvlOverride w:ilvl="5"/>
    <w:lvlOverride w:ilvl="6"/>
    <w:lvlOverride w:ilvl="7"/>
    <w:lvlOverride w:ilvl="8"/>
  </w:num>
  <w:num w:numId="26" w16cid:durableId="637034713">
    <w:abstractNumId w:val="57"/>
  </w:num>
  <w:num w:numId="27" w16cid:durableId="592015370">
    <w:abstractNumId w:val="17"/>
  </w:num>
  <w:num w:numId="28" w16cid:durableId="1445611213">
    <w:abstractNumId w:val="52"/>
  </w:num>
  <w:num w:numId="29" w16cid:durableId="1246954396">
    <w:abstractNumId w:val="39"/>
  </w:num>
  <w:num w:numId="30" w16cid:durableId="1301155208">
    <w:abstractNumId w:val="50"/>
  </w:num>
  <w:num w:numId="31" w16cid:durableId="232590296">
    <w:abstractNumId w:val="19"/>
  </w:num>
  <w:num w:numId="32" w16cid:durableId="86850110">
    <w:abstractNumId w:val="20"/>
  </w:num>
  <w:num w:numId="33" w16cid:durableId="15276015">
    <w:abstractNumId w:val="64"/>
  </w:num>
  <w:num w:numId="34" w16cid:durableId="561868713">
    <w:abstractNumId w:val="33"/>
  </w:num>
  <w:num w:numId="35" w16cid:durableId="112402912">
    <w:abstractNumId w:val="26"/>
  </w:num>
  <w:num w:numId="36" w16cid:durableId="1685092070">
    <w:abstractNumId w:val="24"/>
  </w:num>
  <w:num w:numId="37" w16cid:durableId="86735848">
    <w:abstractNumId w:val="56"/>
  </w:num>
  <w:num w:numId="38" w16cid:durableId="772671142">
    <w:abstractNumId w:val="46"/>
  </w:num>
  <w:num w:numId="39" w16cid:durableId="1852645171">
    <w:abstractNumId w:val="29"/>
  </w:num>
  <w:num w:numId="40" w16cid:durableId="2108189785">
    <w:abstractNumId w:val="16"/>
  </w:num>
  <w:num w:numId="41" w16cid:durableId="765924494">
    <w:abstractNumId w:val="21"/>
  </w:num>
  <w:num w:numId="42" w16cid:durableId="15675660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671185">
    <w:abstractNumId w:val="60"/>
  </w:num>
  <w:num w:numId="44" w16cid:durableId="907806854">
    <w:abstractNumId w:val="53"/>
  </w:num>
  <w:num w:numId="45" w16cid:durableId="1893300234">
    <w:abstractNumId w:val="40"/>
  </w:num>
  <w:num w:numId="46" w16cid:durableId="878392957">
    <w:abstractNumId w:val="23"/>
  </w:num>
  <w:num w:numId="47" w16cid:durableId="950666522">
    <w:abstractNumId w:val="45"/>
  </w:num>
  <w:num w:numId="48" w16cid:durableId="1975140985">
    <w:abstractNumId w:val="42"/>
  </w:num>
  <w:num w:numId="49" w16cid:durableId="168300635">
    <w:abstractNumId w:val="22"/>
  </w:num>
  <w:num w:numId="50" w16cid:durableId="297153656">
    <w:abstractNumId w:val="18"/>
  </w:num>
  <w:num w:numId="51" w16cid:durableId="42141627">
    <w:abstractNumId w:val="38"/>
  </w:num>
  <w:num w:numId="52" w16cid:durableId="2390273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33600371">
    <w:abstractNumId w:val="63"/>
  </w:num>
  <w:num w:numId="54" w16cid:durableId="1768765838">
    <w:abstractNumId w:val="44"/>
  </w:num>
  <w:num w:numId="55" w16cid:durableId="1754550306">
    <w:abstractNumId w:val="49"/>
  </w:num>
  <w:num w:numId="56" w16cid:durableId="1219243566">
    <w:abstractNumId w:val="55"/>
  </w:num>
  <w:num w:numId="57" w16cid:durableId="154762460">
    <w:abstractNumId w:val="48"/>
  </w:num>
  <w:num w:numId="58" w16cid:durableId="309674062">
    <w:abstractNumId w:val="54"/>
  </w:num>
  <w:num w:numId="59" w16cid:durableId="1885942487">
    <w:abstractNumId w:val="41"/>
  </w:num>
  <w:num w:numId="60" w16cid:durableId="1515874462">
    <w:abstractNumId w:val="28"/>
  </w:num>
  <w:num w:numId="61" w16cid:durableId="162037768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1EAD"/>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6AB3"/>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9BA"/>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6D75"/>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3BB2"/>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06A"/>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03C"/>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343F-D804-4CF8-B453-D5CC40A9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2023-12-22T19:59:00Z</dcterms:created>
  <dcterms:modified xsi:type="dcterms:W3CDTF">2023-12-22T19:59:00Z</dcterms:modified>
</cp:coreProperties>
</file>