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78FBA" w14:textId="307EA4C1" w:rsidR="00D008AE" w:rsidRPr="00D74AED" w:rsidRDefault="00AF0ED2" w:rsidP="00D008AE">
      <w:pPr>
        <w:spacing w:after="120" w:line="100" w:lineRule="atLeast"/>
        <w:contextualSpacing/>
        <w:jc w:val="center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Umowa nr </w:t>
      </w:r>
      <w:r w:rsidR="00800D73">
        <w:rPr>
          <w:rFonts w:ascii="Arial" w:eastAsia="Times New Roman" w:hAnsi="Arial" w:cs="Arial"/>
          <w:b/>
          <w:bCs/>
          <w:sz w:val="22"/>
          <w:szCs w:val="22"/>
        </w:rPr>
        <w:t>…</w:t>
      </w:r>
      <w:r w:rsidR="00E94441">
        <w:rPr>
          <w:rFonts w:ascii="Arial" w:eastAsia="Times New Roman" w:hAnsi="Arial" w:cs="Arial"/>
          <w:b/>
          <w:bCs/>
          <w:sz w:val="22"/>
          <w:szCs w:val="22"/>
        </w:rPr>
        <w:t>.PZP.202</w:t>
      </w:r>
      <w:r w:rsidR="00D21502">
        <w:rPr>
          <w:rFonts w:ascii="Arial" w:eastAsia="Times New Roman" w:hAnsi="Arial" w:cs="Arial"/>
          <w:b/>
          <w:bCs/>
          <w:sz w:val="22"/>
          <w:szCs w:val="22"/>
        </w:rPr>
        <w:t>4</w:t>
      </w:r>
    </w:p>
    <w:p w14:paraId="0CA19722" w14:textId="77777777" w:rsidR="00D008AE" w:rsidRPr="00D74AED" w:rsidRDefault="00D008AE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2E2FAE8C" w14:textId="46AFDCD6" w:rsidR="0061238B" w:rsidRDefault="0061238B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zawarta w dniu</w:t>
      </w:r>
      <w:r w:rsidRPr="00D74AED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800D73">
        <w:rPr>
          <w:rFonts w:ascii="Arial" w:eastAsia="Times New Roman" w:hAnsi="Arial" w:cs="Arial"/>
          <w:bCs/>
          <w:sz w:val="22"/>
          <w:szCs w:val="22"/>
        </w:rPr>
        <w:t>………</w:t>
      </w:r>
      <w:r w:rsidR="00AF0ED2" w:rsidRPr="00D74AED">
        <w:rPr>
          <w:rFonts w:ascii="Arial" w:eastAsia="Times New Roman" w:hAnsi="Arial" w:cs="Arial"/>
          <w:bCs/>
          <w:sz w:val="22"/>
          <w:szCs w:val="22"/>
        </w:rPr>
        <w:t xml:space="preserve"> r., </w:t>
      </w:r>
      <w:r w:rsidRPr="00D74AED">
        <w:rPr>
          <w:rFonts w:ascii="Arial" w:eastAsia="Times New Roman" w:hAnsi="Arial" w:cs="Arial"/>
          <w:sz w:val="22"/>
          <w:szCs w:val="22"/>
        </w:rPr>
        <w:t xml:space="preserve">w 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Wiskitkach, </w:t>
      </w:r>
      <w:r w:rsidRPr="00D74AED">
        <w:rPr>
          <w:rFonts w:ascii="Arial" w:eastAsia="Times New Roman" w:hAnsi="Arial" w:cs="Arial"/>
          <w:sz w:val="22"/>
          <w:szCs w:val="22"/>
        </w:rPr>
        <w:t>pomiędzy:</w:t>
      </w:r>
    </w:p>
    <w:p w14:paraId="0BF81C88" w14:textId="77777777" w:rsidR="005612DC" w:rsidRPr="00D74AED" w:rsidRDefault="005612DC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14:paraId="7647F75D" w14:textId="486B4D18" w:rsidR="0061238B" w:rsidRDefault="0061238B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b/>
          <w:sz w:val="22"/>
          <w:szCs w:val="22"/>
        </w:rPr>
        <w:t>Zamawiającym</w:t>
      </w:r>
      <w:r w:rsidRPr="00D74AED">
        <w:rPr>
          <w:rFonts w:ascii="Arial" w:hAnsi="Arial" w:cs="Arial"/>
          <w:sz w:val="22"/>
          <w:szCs w:val="22"/>
        </w:rPr>
        <w:t xml:space="preserve">: </w:t>
      </w:r>
      <w:r w:rsidR="00AF0ED2" w:rsidRPr="00D74AED">
        <w:rPr>
          <w:rFonts w:ascii="Arial" w:eastAsia="Times New Roman" w:hAnsi="Arial" w:cs="Arial"/>
          <w:sz w:val="22"/>
          <w:szCs w:val="22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14:paraId="57797AB1" w14:textId="77777777" w:rsidR="005612DC" w:rsidRPr="00D74AED" w:rsidRDefault="005612DC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48D8BDAD" w14:textId="77777777" w:rsidR="00800D73" w:rsidRDefault="00AF0ED2" w:rsidP="00D008AE">
      <w:pPr>
        <w:spacing w:after="120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a </w:t>
      </w:r>
      <w:r w:rsidRPr="00E94441">
        <w:rPr>
          <w:rFonts w:ascii="Arial" w:eastAsia="Times New Roman" w:hAnsi="Arial" w:cs="Arial"/>
          <w:b/>
          <w:bCs/>
          <w:sz w:val="22"/>
          <w:szCs w:val="22"/>
        </w:rPr>
        <w:t>Wykonawcą:</w:t>
      </w:r>
      <w:r w:rsidR="00800D73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41E9A811" w14:textId="6D82AAA0" w:rsidR="00AF0ED2" w:rsidRPr="00D74AED" w:rsidRDefault="00800D73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800D73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0ED2" w:rsidRPr="00E94441">
        <w:rPr>
          <w:rFonts w:ascii="Arial" w:eastAsia="Times New Roman" w:hAnsi="Arial" w:cs="Arial"/>
          <w:sz w:val="22"/>
          <w:szCs w:val="22"/>
        </w:rPr>
        <w:t>.</w:t>
      </w:r>
    </w:p>
    <w:p w14:paraId="3BE162A0" w14:textId="77777777" w:rsidR="0061238B" w:rsidRPr="00E94441" w:rsidRDefault="0061238B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o następującej treści:</w:t>
      </w:r>
    </w:p>
    <w:p w14:paraId="509174C8" w14:textId="77777777" w:rsidR="00AF0ED2" w:rsidRPr="00D74AED" w:rsidRDefault="00AF0ED2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73A02A1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14:paraId="0783E2DD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Przedmiot umowy i zasady realizacji</w:t>
      </w:r>
    </w:p>
    <w:p w14:paraId="69A2DBE0" w14:textId="245B36D3" w:rsidR="005A0C05" w:rsidRPr="00D74AED" w:rsidRDefault="00965E23" w:rsidP="00A57D91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Przedmiotem niniejszej umowy jest wykonanie roboty budowlanej dla Zamawiającego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zgodnie z dokumentacją zamówienia publicznego nr IZRK.271.</w:t>
      </w:r>
      <w:r w:rsidR="00CA77B7">
        <w:rPr>
          <w:rFonts w:ascii="Arial" w:eastAsia="Times New Roman" w:hAnsi="Arial" w:cs="Arial"/>
          <w:sz w:val="22"/>
          <w:szCs w:val="22"/>
        </w:rPr>
        <w:t>1</w:t>
      </w:r>
      <w:r w:rsidR="0068554C">
        <w:rPr>
          <w:rFonts w:ascii="Arial" w:eastAsia="Times New Roman" w:hAnsi="Arial" w:cs="Arial"/>
          <w:sz w:val="22"/>
          <w:szCs w:val="22"/>
        </w:rPr>
        <w:t>2</w:t>
      </w:r>
      <w:r w:rsidR="00AF0ED2" w:rsidRPr="00D74AED">
        <w:rPr>
          <w:rFonts w:ascii="Arial" w:eastAsia="Times New Roman" w:hAnsi="Arial" w:cs="Arial"/>
          <w:sz w:val="22"/>
          <w:szCs w:val="22"/>
        </w:rPr>
        <w:t>.202</w:t>
      </w:r>
      <w:r w:rsidR="0068554C">
        <w:rPr>
          <w:rFonts w:ascii="Arial" w:eastAsia="Times New Roman" w:hAnsi="Arial" w:cs="Arial"/>
          <w:sz w:val="22"/>
          <w:szCs w:val="22"/>
        </w:rPr>
        <w:t>4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(stanowiąca załącznik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do niniejszej umowy) oraz w związku z realizacją zadania </w:t>
      </w:r>
      <w:r w:rsidR="00AF0ED2" w:rsidRPr="00A57D91">
        <w:rPr>
          <w:rFonts w:ascii="Arial" w:eastAsia="Times New Roman" w:hAnsi="Arial" w:cs="Arial"/>
          <w:sz w:val="22"/>
          <w:szCs w:val="22"/>
        </w:rPr>
        <w:t>inwestycyjnego Gminy Wiskitki pn.: „</w:t>
      </w:r>
      <w:r w:rsidR="0068554C">
        <w:rPr>
          <w:rFonts w:ascii="Arial" w:eastAsia="Times New Roman" w:hAnsi="Arial" w:cs="Arial"/>
          <w:sz w:val="22"/>
          <w:szCs w:val="22"/>
        </w:rPr>
        <w:t>Modernizacja drogi gminnej w miejscowości Feliksów</w:t>
      </w:r>
      <w:r w:rsidR="00AF0ED2" w:rsidRPr="00A57D91">
        <w:rPr>
          <w:rFonts w:ascii="Arial" w:eastAsia="Times New Roman" w:hAnsi="Arial" w:cs="Arial"/>
          <w:sz w:val="22"/>
          <w:szCs w:val="22"/>
        </w:rPr>
        <w:t>”</w:t>
      </w:r>
      <w:r w:rsidR="00FB3C89" w:rsidRPr="00A57D91">
        <w:rPr>
          <w:rFonts w:ascii="Arial" w:eastAsia="Times New Roman" w:hAnsi="Arial" w:cs="Arial"/>
          <w:sz w:val="22"/>
          <w:szCs w:val="22"/>
        </w:rPr>
        <w:t>.</w:t>
      </w:r>
    </w:p>
    <w:p w14:paraId="27DA04EE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Przedmiot zamówienia będzie realizowany zgodnie z ofertą Wykonawcy. </w:t>
      </w:r>
    </w:p>
    <w:p w14:paraId="71FBEF28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Oferta Wykonawcy stanowi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integralny </w:t>
      </w:r>
      <w:r w:rsidRPr="00D74AED">
        <w:rPr>
          <w:rFonts w:ascii="Arial" w:eastAsia="Times New Roman" w:hAnsi="Arial" w:cs="Arial"/>
          <w:sz w:val="22"/>
          <w:szCs w:val="22"/>
        </w:rPr>
        <w:t xml:space="preserve">załącznik </w:t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</w:p>
    <w:p w14:paraId="6912C36C" w14:textId="77777777" w:rsidR="0061238B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Dodatkowo zakres rzeczowy przedmiotu niniejszej umowy określają obowiązujące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w postępowaniu zapisy specyfikacji warunków zamówienia (SWZ) </w:t>
      </w:r>
      <w:r w:rsidR="00F803EF">
        <w:rPr>
          <w:rFonts w:ascii="Arial" w:eastAsia="Times New Roman" w:hAnsi="Arial" w:cs="Arial"/>
          <w:sz w:val="22"/>
          <w:szCs w:val="22"/>
        </w:rPr>
        <w:t>oraz załączonej dokumentacji.</w:t>
      </w:r>
    </w:p>
    <w:p w14:paraId="0FDFE3AC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zobowiązuje się do realizacji niniejszej umowy zgodnie z zasadami wiedzy technicznej i obowiązującymi w Rzeczypospolitej Polskiej przepisami prawa powszechnie obowiązującego.</w:t>
      </w:r>
    </w:p>
    <w:p w14:paraId="1B2E045E" w14:textId="4363E175" w:rsidR="00965E23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Zamawiający i Wykonawca wybrany w postępowaniu o udzielenie zamówienia obowiązani są współdziałać przy wykonaniu umowy w sprawie zamówienia publicznego w celu należytej realizacji zamówienia.</w:t>
      </w:r>
    </w:p>
    <w:p w14:paraId="7C8BCC66" w14:textId="5F059937" w:rsidR="00800D73" w:rsidRDefault="00800D7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Zadanie pn.: „</w:t>
      </w:r>
      <w:r w:rsidRPr="00800D73">
        <w:rPr>
          <w:rFonts w:ascii="Arial" w:eastAsia="Times New Roman" w:hAnsi="Arial" w:cs="Arial"/>
          <w:sz w:val="22"/>
          <w:szCs w:val="22"/>
        </w:rPr>
        <w:t>Modernizacja drogi</w:t>
      </w:r>
      <w:r w:rsidR="00D8370D">
        <w:rPr>
          <w:rFonts w:ascii="Arial" w:eastAsia="Times New Roman" w:hAnsi="Arial" w:cs="Arial"/>
          <w:sz w:val="22"/>
          <w:szCs w:val="22"/>
        </w:rPr>
        <w:t xml:space="preserve"> gminnej w miejscowości Feliksów</w:t>
      </w:r>
      <w:r>
        <w:rPr>
          <w:rFonts w:ascii="Arial" w:eastAsia="Times New Roman" w:hAnsi="Arial" w:cs="Arial"/>
          <w:sz w:val="22"/>
          <w:szCs w:val="22"/>
        </w:rPr>
        <w:t>” współfinansowane jest ze środków Samorządu Województwa Mazowieckiego – umowa nr W/UMWM-UF/DOT/RW/</w:t>
      </w:r>
      <w:r w:rsidR="00D8370D">
        <w:rPr>
          <w:rFonts w:ascii="Arial" w:eastAsia="Times New Roman" w:hAnsi="Arial" w:cs="Arial"/>
          <w:sz w:val="22"/>
          <w:szCs w:val="22"/>
        </w:rPr>
        <w:t>243</w:t>
      </w:r>
      <w:r>
        <w:rPr>
          <w:rFonts w:ascii="Arial" w:eastAsia="Times New Roman" w:hAnsi="Arial" w:cs="Arial"/>
          <w:sz w:val="22"/>
          <w:szCs w:val="22"/>
        </w:rPr>
        <w:t>/202</w:t>
      </w:r>
      <w:r w:rsidR="00D8370D">
        <w:rPr>
          <w:rFonts w:ascii="Arial" w:eastAsia="Times New Roman" w:hAnsi="Arial" w:cs="Arial"/>
          <w:sz w:val="22"/>
          <w:szCs w:val="22"/>
        </w:rPr>
        <w:t>4</w:t>
      </w:r>
      <w:r>
        <w:rPr>
          <w:rFonts w:ascii="Arial" w:eastAsia="Times New Roman" w:hAnsi="Arial" w:cs="Arial"/>
          <w:sz w:val="22"/>
          <w:szCs w:val="22"/>
        </w:rPr>
        <w:t>.</w:t>
      </w:r>
    </w:p>
    <w:tbl>
      <w:tblPr>
        <w:tblStyle w:val="Tabela-Siatka"/>
        <w:tblW w:w="4675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5948"/>
      </w:tblGrid>
      <w:tr w:rsidR="00800D73" w14:paraId="115D545D" w14:textId="77777777" w:rsidTr="00800D73">
        <w:trPr>
          <w:trHeight w:val="1985"/>
        </w:trPr>
        <w:tc>
          <w:tcPr>
            <w:tcW w:w="1772" w:type="pct"/>
            <w:vAlign w:val="center"/>
          </w:tcPr>
          <w:p w14:paraId="1A063648" w14:textId="77777777" w:rsidR="00800D73" w:rsidRDefault="00800D73" w:rsidP="001C62C3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 wp14:anchorId="447A2397" wp14:editId="1CB42D5A">
                  <wp:extent cx="523875" cy="582252"/>
                  <wp:effectExtent l="0" t="0" r="0" b="8890"/>
                  <wp:docPr id="1025567571" name="Obraz 1025567571" descr="Obraz zawierający clipart, Grafika, ssak, ilustracj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567571" name="Obraz 1025567571" descr="Obraz zawierający clipart, Grafika, ssak, ilustracj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29" cy="59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D2C90" w14:textId="77777777" w:rsidR="00800D73" w:rsidRPr="00745792" w:rsidRDefault="00800D73" w:rsidP="001C62C3">
            <w:pPr>
              <w:pStyle w:val="Nagwek"/>
              <w:jc w:val="center"/>
              <w:rPr>
                <w:rFonts w:ascii="Arial" w:hAnsi="Arial" w:cs="Arial"/>
              </w:rPr>
            </w:pPr>
            <w:r w:rsidRPr="00745792">
              <w:rPr>
                <w:rFonts w:ascii="Arial" w:hAnsi="Arial" w:cs="Arial"/>
              </w:rPr>
              <w:t>Gmina Wiskitki</w:t>
            </w:r>
          </w:p>
        </w:tc>
        <w:tc>
          <w:tcPr>
            <w:tcW w:w="3228" w:type="pct"/>
            <w:vAlign w:val="center"/>
          </w:tcPr>
          <w:p w14:paraId="40838A4C" w14:textId="77777777" w:rsidR="00800D73" w:rsidRDefault="00800D73" w:rsidP="001C62C3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 wp14:anchorId="473C92D6" wp14:editId="79D9FDF8">
                  <wp:extent cx="2095500" cy="558771"/>
                  <wp:effectExtent l="0" t="0" r="0" b="0"/>
                  <wp:docPr id="1385966273" name="Obraz 1385966273" descr="Obraz zawierający tekst, Czcionka, logo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966273" name="Obraz 1385966273" descr="Obraz zawierający tekst, Czcionka, logo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404" cy="57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6A5D8B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3E937DB4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14:paraId="3B4A44EC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Wykonawcy</w:t>
      </w:r>
    </w:p>
    <w:p w14:paraId="2B42E61B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Wykonawca rozpocznie realizację </w:t>
      </w:r>
      <w:r w:rsidRPr="00D74AED">
        <w:rPr>
          <w:rFonts w:ascii="Arial" w:eastAsia="Times New Roman" w:hAnsi="Arial" w:cs="Arial"/>
          <w:sz w:val="22"/>
          <w:szCs w:val="22"/>
        </w:rPr>
        <w:t>robót budowlanych po protokolarnym przejęciu terenu budowy.</w:t>
      </w:r>
    </w:p>
    <w:p w14:paraId="40826184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Roboty budowlane będą realizowane w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dniach i w </w:t>
      </w:r>
      <w:r w:rsidRPr="00D74AED">
        <w:rPr>
          <w:rFonts w:ascii="Arial" w:eastAsia="Times New Roman" w:hAnsi="Arial" w:cs="Arial"/>
          <w:sz w:val="22"/>
          <w:szCs w:val="22"/>
        </w:rPr>
        <w:t>godzinach</w:t>
      </w:r>
      <w:r w:rsidR="00547C76" w:rsidRPr="00D74AED">
        <w:rPr>
          <w:rFonts w:ascii="Arial" w:eastAsia="Times New Roman" w:hAnsi="Arial" w:cs="Arial"/>
          <w:sz w:val="22"/>
          <w:szCs w:val="22"/>
        </w:rPr>
        <w:t xml:space="preserve"> ustalanych na bieżąco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547C76" w:rsidRPr="00D74AED">
        <w:rPr>
          <w:rFonts w:ascii="Arial" w:eastAsia="Times New Roman" w:hAnsi="Arial" w:cs="Arial"/>
          <w:sz w:val="22"/>
          <w:szCs w:val="22"/>
        </w:rPr>
        <w:t>z zarządcą obiektu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</w:p>
    <w:p w14:paraId="64E3D845" w14:textId="77777777" w:rsidR="00965E23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Wykonawca zobowiązuje się w terminie obwiązywania gwarancji, to jest w terminie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miesięcy od dnia odbioru końcowego, usunąć wszystkie ujawnione </w:t>
      </w:r>
      <w:r w:rsidR="00082627" w:rsidRPr="00D74AED">
        <w:rPr>
          <w:rFonts w:ascii="Arial" w:eastAsia="Times New Roman" w:hAnsi="Arial" w:cs="Arial"/>
          <w:sz w:val="22"/>
          <w:szCs w:val="22"/>
        </w:rPr>
        <w:t>w</w:t>
      </w:r>
      <w:r w:rsidR="00965E23" w:rsidRPr="00D74AED">
        <w:rPr>
          <w:rFonts w:ascii="Arial" w:eastAsia="Times New Roman" w:hAnsi="Arial" w:cs="Arial"/>
          <w:sz w:val="22"/>
          <w:szCs w:val="22"/>
        </w:rPr>
        <w:t>ady dotyczą</w:t>
      </w:r>
      <w:r w:rsidRPr="00D74AED">
        <w:rPr>
          <w:rFonts w:ascii="Arial" w:eastAsia="Times New Roman" w:hAnsi="Arial" w:cs="Arial"/>
          <w:sz w:val="22"/>
          <w:szCs w:val="22"/>
        </w:rPr>
        <w:t>ce realizacji przedmiotu Umowy.</w:t>
      </w:r>
    </w:p>
    <w:p w14:paraId="13ECCEAC" w14:textId="77777777" w:rsidR="00362D1F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zrealizuje roboty w terminie wskazanym w § 4 niniejszej Umowy, przy czym najpóźniej tego dnia zgłosi gotowość do odbioru robót.</w:t>
      </w:r>
    </w:p>
    <w:p w14:paraId="7EC15CC5" w14:textId="77777777" w:rsidR="00EA2FD5" w:rsidRPr="00D74AED" w:rsidRDefault="00EA2FD5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Wykonawca po zakończeniu robót, wraz z podpisaniem protokołu odbioru robót przekaże Zamawiającemu certyfikaty lub inne podobne dokumenty poświadczające jakość materiałów </w:t>
      </w:r>
      <w:r w:rsidRPr="00D74AED">
        <w:rPr>
          <w:rFonts w:ascii="Arial" w:eastAsia="Times New Roman" w:hAnsi="Arial" w:cs="Arial"/>
          <w:sz w:val="22"/>
          <w:szCs w:val="22"/>
        </w:rPr>
        <w:lastRenderedPageBreak/>
        <w:t>zużytych do realizacji robót.</w:t>
      </w:r>
    </w:p>
    <w:p w14:paraId="5B10EBEC" w14:textId="77777777" w:rsidR="009C050D" w:rsidRPr="00D74AED" w:rsidRDefault="009C050D" w:rsidP="009C050D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6.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14:paraId="36D32111" w14:textId="77777777" w:rsidR="005612DC" w:rsidRDefault="005612DC" w:rsidP="005612DC">
      <w:pPr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14:paraId="7A2A6DF2" w14:textId="6A64C47F" w:rsidR="00965E23" w:rsidRPr="00D74AED" w:rsidRDefault="00965E23" w:rsidP="005612DC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14:paraId="48C8D686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Zamawiającego</w:t>
      </w:r>
    </w:p>
    <w:p w14:paraId="5BDAA506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przekaże Wykonawcy teren budowy w całości </w:t>
      </w:r>
      <w:r w:rsidR="00362D1F" w:rsidRPr="00D74AED">
        <w:rPr>
          <w:rFonts w:ascii="Arial" w:eastAsia="Times New Roman" w:hAnsi="Arial" w:cs="Arial"/>
          <w:sz w:val="22"/>
          <w:szCs w:val="22"/>
        </w:rPr>
        <w:t>dla realizacji przedmiotu umowy</w:t>
      </w:r>
      <w:r w:rsidRPr="00D74AED">
        <w:rPr>
          <w:rFonts w:ascii="Arial" w:eastAsia="Times New Roman" w:hAnsi="Arial" w:cs="Arial"/>
          <w:sz w:val="22"/>
          <w:szCs w:val="22"/>
        </w:rPr>
        <w:t xml:space="preserve"> w terminie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14 </w:t>
      </w:r>
      <w:r w:rsidRPr="00D74AED">
        <w:rPr>
          <w:rFonts w:ascii="Arial" w:eastAsia="Times New Roman" w:hAnsi="Arial" w:cs="Arial"/>
          <w:sz w:val="22"/>
          <w:szCs w:val="22"/>
        </w:rPr>
        <w:t xml:space="preserve">dni </w:t>
      </w:r>
      <w:r w:rsidR="00362D1F" w:rsidRPr="00D74AED">
        <w:rPr>
          <w:rFonts w:ascii="Arial" w:eastAsia="Times New Roman" w:hAnsi="Arial" w:cs="Arial"/>
          <w:sz w:val="22"/>
          <w:szCs w:val="22"/>
        </w:rPr>
        <w:t>kalendarzowych</w:t>
      </w:r>
      <w:r w:rsidRPr="00D74AED">
        <w:rPr>
          <w:rFonts w:ascii="Arial" w:eastAsia="Times New Roman" w:hAnsi="Arial" w:cs="Arial"/>
          <w:sz w:val="22"/>
          <w:szCs w:val="22"/>
        </w:rPr>
        <w:t xml:space="preserve"> od dnia zawarcia umowy.</w:t>
      </w:r>
    </w:p>
    <w:p w14:paraId="6DF9C8EB" w14:textId="77777777" w:rsidR="00063D17" w:rsidRPr="00D74AED" w:rsidRDefault="00063D17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  <w:r w:rsidR="00362D1F"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odbioru robót w terminie 14 dni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362D1F" w:rsidRPr="00D74AED">
        <w:rPr>
          <w:rFonts w:ascii="Arial" w:eastAsia="Times New Roman" w:hAnsi="Arial" w:cs="Arial"/>
          <w:sz w:val="22"/>
          <w:szCs w:val="22"/>
        </w:rPr>
        <w:t>od dnia przekazania przez Wykonawcę zawiadomienia o gotowości odbioru.</w:t>
      </w:r>
    </w:p>
    <w:p w14:paraId="229DD53C" w14:textId="77777777" w:rsidR="00362D1F" w:rsidRPr="00D74AED" w:rsidRDefault="00362D1F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terminowego przekazania Wykonawcy wynagrodzenia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z tytułu zrealizowanych robót.</w:t>
      </w:r>
    </w:p>
    <w:p w14:paraId="1C0A2E00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4</w:t>
      </w:r>
    </w:p>
    <w:p w14:paraId="4D936940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Czas trwania umowy</w:t>
      </w:r>
    </w:p>
    <w:p w14:paraId="2B399F62" w14:textId="394C4AC1"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Termin zakończenia robót ustala się na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dzień </w:t>
      </w:r>
      <w:r w:rsidR="00D8370D">
        <w:rPr>
          <w:rFonts w:ascii="Arial" w:eastAsia="Times New Roman" w:hAnsi="Arial" w:cs="Arial"/>
          <w:sz w:val="22"/>
          <w:szCs w:val="22"/>
        </w:rPr>
        <w:t>30</w:t>
      </w:r>
      <w:r w:rsidR="00572D99">
        <w:rPr>
          <w:rFonts w:ascii="Arial" w:eastAsia="Times New Roman" w:hAnsi="Arial" w:cs="Arial"/>
          <w:sz w:val="22"/>
          <w:szCs w:val="22"/>
        </w:rPr>
        <w:t xml:space="preserve"> </w:t>
      </w:r>
      <w:r w:rsidR="00D8370D">
        <w:rPr>
          <w:rFonts w:ascii="Arial" w:eastAsia="Times New Roman" w:hAnsi="Arial" w:cs="Arial"/>
          <w:sz w:val="22"/>
          <w:szCs w:val="22"/>
        </w:rPr>
        <w:t>września</w:t>
      </w:r>
      <w:r w:rsidR="00572D99">
        <w:rPr>
          <w:rFonts w:ascii="Arial" w:eastAsia="Times New Roman" w:hAnsi="Arial" w:cs="Arial"/>
          <w:sz w:val="22"/>
          <w:szCs w:val="22"/>
        </w:rPr>
        <w:t xml:space="preserve"> 202</w:t>
      </w:r>
      <w:r w:rsidR="00D8370D">
        <w:rPr>
          <w:rFonts w:ascii="Arial" w:eastAsia="Times New Roman" w:hAnsi="Arial" w:cs="Arial"/>
          <w:sz w:val="22"/>
          <w:szCs w:val="22"/>
        </w:rPr>
        <w:t>4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roku</w:t>
      </w:r>
      <w:r w:rsidRPr="00D74AED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5CA431FD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21EAA60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5</w:t>
      </w:r>
    </w:p>
    <w:p w14:paraId="0D7AFB32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Osoby upoważnione do realizacji umowy</w:t>
      </w:r>
    </w:p>
    <w:p w14:paraId="42036A3B" w14:textId="77777777"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 sprawach związanych z realizacją niniejszej umowy Zamawiającego reprezentować będzie: </w:t>
      </w:r>
    </w:p>
    <w:p w14:paraId="180F34B3" w14:textId="77777777"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Konrad Gruza, p.o. Dyrektora Wydziału Inwestycji, Rozwoju i Klimatu, telefon do kontaktu: 46 854 50 37, e-mail: konrad.gruza@wiskitki.pl </w:t>
      </w:r>
    </w:p>
    <w:p w14:paraId="1A6573A6" w14:textId="77777777" w:rsidR="00AE3FFB" w:rsidRPr="00D74AED" w:rsidRDefault="00AE3FFB" w:rsidP="00AE3FFB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Błażej Zawadzki, inspektor w Wydziale Inwestycji, Rozwoju i Klimatu, telefon do kontaktu: 46 854 50 26, e-mail: blazej.zawadzki@wiskitki.pl </w:t>
      </w:r>
    </w:p>
    <w:p w14:paraId="411258C2" w14:textId="78A0CFCF"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800D73">
        <w:rPr>
          <w:rFonts w:ascii="Arial" w:eastAsia="Times New Roman" w:hAnsi="Arial" w:cs="Arial"/>
          <w:sz w:val="22"/>
          <w:szCs w:val="22"/>
        </w:rPr>
        <w:t>…………………</w:t>
      </w:r>
      <w:r w:rsidRPr="00D74AED">
        <w:rPr>
          <w:rFonts w:ascii="Arial" w:eastAsia="Times New Roman" w:hAnsi="Arial" w:cs="Arial"/>
          <w:sz w:val="22"/>
          <w:szCs w:val="22"/>
        </w:rPr>
        <w:t>, inspektor nadzoru inwestorskiego działający na podstawie odrębnej umowy</w:t>
      </w:r>
      <w:r w:rsidR="00800D73">
        <w:rPr>
          <w:rFonts w:ascii="Arial" w:eastAsia="Times New Roman" w:hAnsi="Arial" w:cs="Arial"/>
          <w:sz w:val="22"/>
          <w:szCs w:val="22"/>
        </w:rPr>
        <w:t>.</w:t>
      </w:r>
    </w:p>
    <w:p w14:paraId="77E3DFD1" w14:textId="77777777" w:rsidR="00063D17" w:rsidRPr="00D74AED" w:rsidRDefault="00063D17" w:rsidP="00D008AE">
      <w:pPr>
        <w:spacing w:after="120"/>
        <w:ind w:left="7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Wykonawcę reprezentować będzie:</w:t>
      </w:r>
    </w:p>
    <w:p w14:paraId="202112AE" w14:textId="78C48897" w:rsidR="00C35E19" w:rsidRDefault="00063D17" w:rsidP="00C35E19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800D73">
        <w:rPr>
          <w:rFonts w:ascii="Arial" w:eastAsia="Times New Roman" w:hAnsi="Arial" w:cs="Arial"/>
          <w:sz w:val="22"/>
          <w:szCs w:val="22"/>
        </w:rPr>
        <w:t>………………</w:t>
      </w:r>
      <w:r w:rsidR="00C35E19" w:rsidRPr="00C35E19">
        <w:rPr>
          <w:rFonts w:ascii="Arial" w:eastAsia="Times New Roman" w:hAnsi="Arial" w:cs="Arial"/>
          <w:sz w:val="22"/>
          <w:szCs w:val="22"/>
        </w:rPr>
        <w:t xml:space="preserve"> (dane osoby), telefon do kontaktu: </w:t>
      </w:r>
      <w:r w:rsidR="00800D73">
        <w:rPr>
          <w:rFonts w:ascii="Arial" w:eastAsia="Times New Roman" w:hAnsi="Arial" w:cs="Arial"/>
          <w:sz w:val="22"/>
          <w:szCs w:val="22"/>
        </w:rPr>
        <w:t xml:space="preserve">………………………… </w:t>
      </w:r>
      <w:r w:rsidR="00C35E19" w:rsidRPr="00C35E19">
        <w:rPr>
          <w:rFonts w:ascii="Arial" w:eastAsia="Times New Roman" w:hAnsi="Arial" w:cs="Arial"/>
          <w:sz w:val="22"/>
          <w:szCs w:val="22"/>
        </w:rPr>
        <w:t>.</w:t>
      </w:r>
    </w:p>
    <w:p w14:paraId="6FB4947A" w14:textId="77777777" w:rsidR="00C35E19" w:rsidRDefault="00C35E19" w:rsidP="00C35E19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088E4CA5" w14:textId="77777777" w:rsidR="00C35E19" w:rsidRDefault="00C35E19" w:rsidP="00C35E19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73F72C0D" w14:textId="7DB0F405" w:rsidR="00965E23" w:rsidRPr="00D74AED" w:rsidRDefault="00965E23" w:rsidP="00C35E19">
      <w:pPr>
        <w:spacing w:after="120"/>
        <w:ind w:left="426" w:hanging="356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6</w:t>
      </w:r>
    </w:p>
    <w:p w14:paraId="6C61D991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Wartość umowy</w:t>
      </w:r>
    </w:p>
    <w:p w14:paraId="00E490C8" w14:textId="6BBA20FB"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</w:t>
      </w:r>
      <w:r w:rsidR="00B75F39" w:rsidRPr="00D74AED">
        <w:rPr>
          <w:rFonts w:ascii="Arial" w:eastAsia="Times New Roman" w:hAnsi="Arial" w:cs="Arial"/>
          <w:sz w:val="22"/>
          <w:szCs w:val="22"/>
        </w:rPr>
        <w:t>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Wartość umowy zostaje określona na </w:t>
      </w:r>
      <w:r w:rsidR="00800D73">
        <w:rPr>
          <w:rFonts w:ascii="Arial" w:eastAsia="Times New Roman" w:hAnsi="Arial" w:cs="Arial"/>
          <w:sz w:val="22"/>
          <w:szCs w:val="22"/>
        </w:rPr>
        <w:t>……………………</w:t>
      </w:r>
      <w:r w:rsidR="002B2750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>PLN brutto (słownie</w:t>
      </w:r>
      <w:r w:rsidR="00082627" w:rsidRPr="00D74AED">
        <w:rPr>
          <w:rFonts w:ascii="Arial" w:eastAsia="Times New Roman" w:hAnsi="Arial" w:cs="Arial"/>
          <w:sz w:val="22"/>
          <w:szCs w:val="22"/>
        </w:rPr>
        <w:t>: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800D73">
        <w:rPr>
          <w:rFonts w:ascii="Arial" w:eastAsia="Times New Roman" w:hAnsi="Arial" w:cs="Arial"/>
          <w:sz w:val="22"/>
          <w:szCs w:val="22"/>
        </w:rPr>
        <w:t>…………………</w:t>
      </w:r>
      <w:r w:rsidR="002B2750">
        <w:rPr>
          <w:rFonts w:ascii="Arial" w:eastAsia="Times New Roman" w:hAnsi="Arial" w:cs="Arial"/>
          <w:sz w:val="22"/>
          <w:szCs w:val="22"/>
        </w:rPr>
        <w:t>)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i zawiera wszystkie składniki </w:t>
      </w:r>
      <w:r w:rsidR="00082627" w:rsidRPr="00D74AED">
        <w:rPr>
          <w:rFonts w:ascii="Arial" w:eastAsia="Times New Roman" w:hAnsi="Arial" w:cs="Arial"/>
          <w:sz w:val="22"/>
          <w:szCs w:val="22"/>
        </w:rPr>
        <w:t>wpływające na realizację zamówienia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Jest to całkowita kwota przysługująca Wykonawcy za realizację przedmiotu umowy.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Wynagrodzenie zostanie przekazane Wykonawcy na podstawie </w:t>
      </w:r>
      <w:r w:rsidR="00FB3C89">
        <w:rPr>
          <w:rFonts w:ascii="Arial" w:eastAsia="Times New Roman" w:hAnsi="Arial" w:cs="Arial"/>
          <w:sz w:val="22"/>
          <w:szCs w:val="22"/>
        </w:rPr>
        <w:t xml:space="preserve">poprawnie wystawionej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jednorazowej faktury, tzn. </w:t>
      </w:r>
      <w:r w:rsidR="00D008AE" w:rsidRPr="00A57D91">
        <w:rPr>
          <w:rFonts w:ascii="Arial" w:eastAsia="Times New Roman" w:hAnsi="Arial" w:cs="Arial"/>
          <w:sz w:val="22"/>
          <w:szCs w:val="22"/>
        </w:rPr>
        <w:t>bez płatności częściowych.</w:t>
      </w:r>
    </w:p>
    <w:p w14:paraId="5B92FAEF" w14:textId="77777777"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</w:t>
      </w:r>
      <w:r w:rsidR="00B75F39" w:rsidRPr="00D74AED">
        <w:rPr>
          <w:rFonts w:ascii="Arial" w:hAnsi="Arial" w:cs="Arial"/>
          <w:sz w:val="22"/>
          <w:szCs w:val="22"/>
        </w:rPr>
        <w:t>.</w:t>
      </w:r>
      <w:r w:rsidRPr="00D74AED">
        <w:rPr>
          <w:rFonts w:ascii="Arial" w:hAnsi="Arial" w:cs="Arial"/>
          <w:sz w:val="22"/>
          <w:szCs w:val="22"/>
        </w:rPr>
        <w:tab/>
      </w:r>
      <w:r w:rsidR="00965E23" w:rsidRPr="00D74AED">
        <w:rPr>
          <w:rFonts w:ascii="Arial" w:hAnsi="Arial" w:cs="Arial"/>
          <w:sz w:val="22"/>
          <w:szCs w:val="22"/>
        </w:rPr>
        <w:t xml:space="preserve">Wartość </w:t>
      </w:r>
      <w:r w:rsidR="00965E23" w:rsidRPr="00D74AED">
        <w:rPr>
          <w:rFonts w:ascii="Arial" w:eastAsia="Times New Roman" w:hAnsi="Arial" w:cs="Arial"/>
          <w:sz w:val="22"/>
          <w:szCs w:val="22"/>
        </w:rPr>
        <w:t>umowy</w:t>
      </w:r>
      <w:r w:rsidR="00965E23" w:rsidRPr="00D74AED">
        <w:rPr>
          <w:rFonts w:ascii="Arial" w:hAnsi="Arial" w:cs="Arial"/>
          <w:sz w:val="22"/>
          <w:szCs w:val="22"/>
        </w:rPr>
        <w:t xml:space="preserve"> określona w ust. 1 jest wartością maksymalną zamówienia. </w:t>
      </w:r>
    </w:p>
    <w:p w14:paraId="30B17818" w14:textId="77777777"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Wynagrodzenie zostanie przekazane Wykonawcy na rachunek bankowy wskazany przez Wykonawcę na fakturze, w terminie </w:t>
      </w:r>
      <w:r w:rsidR="00F803EF">
        <w:rPr>
          <w:rFonts w:ascii="Arial" w:eastAsia="Times New Roman" w:hAnsi="Arial" w:cs="Arial"/>
          <w:sz w:val="22"/>
          <w:szCs w:val="22"/>
        </w:rPr>
        <w:t>14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dni od dnia dostarczenia do siedziby Zamawiającego prawidłowo wystawionej faktury, zgodnie ze wzorem:</w:t>
      </w:r>
    </w:p>
    <w:p w14:paraId="23590AC9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b/>
          <w:sz w:val="22"/>
          <w:szCs w:val="22"/>
        </w:rPr>
        <w:t xml:space="preserve">Nabywca: 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Gmina Wiskitki</w:t>
      </w:r>
    </w:p>
    <w:p w14:paraId="29FF813C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14:paraId="4A0DA7D3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14:paraId="08EC1901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NIP 838-14-26-466</w:t>
      </w:r>
    </w:p>
    <w:p w14:paraId="6487FC8D" w14:textId="77777777" w:rsidR="00082627" w:rsidRPr="00D74AED" w:rsidRDefault="00082627" w:rsidP="00D008AE">
      <w:pPr>
        <w:spacing w:after="120" w:line="100" w:lineRule="atLeast"/>
        <w:ind w:left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b/>
          <w:sz w:val="22"/>
          <w:szCs w:val="22"/>
        </w:rPr>
        <w:t xml:space="preserve">Odbiorca: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Urząd Miasta i Gminy Wiskitki</w:t>
      </w:r>
    </w:p>
    <w:p w14:paraId="4FF0881C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14:paraId="59A280AC" w14:textId="60B2E835"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14:paraId="30919F6B" w14:textId="6CB7117B" w:rsidR="00D8370D" w:rsidRPr="00D74AED" w:rsidRDefault="00D8370D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                          NIP 838-175-15-51</w:t>
      </w:r>
    </w:p>
    <w:p w14:paraId="7D61F772" w14:textId="57DC7A9F" w:rsidR="00385080" w:rsidRDefault="00385080" w:rsidP="00385080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4. </w:t>
      </w:r>
      <w:r>
        <w:rPr>
          <w:rFonts w:ascii="Arial" w:eastAsia="Times New Roman" w:hAnsi="Arial" w:cs="Arial"/>
          <w:sz w:val="22"/>
          <w:szCs w:val="22"/>
        </w:rPr>
        <w:tab/>
      </w:r>
      <w:r w:rsidRPr="00385080">
        <w:rPr>
          <w:rFonts w:ascii="Arial" w:eastAsia="Times New Roman" w:hAnsi="Arial" w:cs="Arial"/>
          <w:sz w:val="22"/>
          <w:szCs w:val="22"/>
        </w:rPr>
        <w:t>Na fakturze Wykonawca wskaże nazwę zadania inwestycyjnego, tj.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385080">
        <w:rPr>
          <w:rFonts w:ascii="Arial" w:eastAsia="Times New Roman" w:hAnsi="Arial" w:cs="Arial"/>
          <w:i/>
          <w:iCs/>
          <w:sz w:val="22"/>
          <w:szCs w:val="22"/>
        </w:rPr>
        <w:t>„</w:t>
      </w:r>
      <w:r w:rsidR="00800D73" w:rsidRPr="00800D73">
        <w:rPr>
          <w:rFonts w:ascii="Arial" w:eastAsia="Times New Roman" w:hAnsi="Arial" w:cs="Arial"/>
          <w:i/>
          <w:iCs/>
          <w:sz w:val="22"/>
          <w:szCs w:val="22"/>
        </w:rPr>
        <w:t>Modernizacja drogi</w:t>
      </w:r>
      <w:r w:rsidR="00D8370D">
        <w:rPr>
          <w:rFonts w:ascii="Arial" w:eastAsia="Times New Roman" w:hAnsi="Arial" w:cs="Arial"/>
          <w:i/>
          <w:iCs/>
          <w:sz w:val="22"/>
          <w:szCs w:val="22"/>
        </w:rPr>
        <w:t xml:space="preserve"> gminnej w miejscowości Feliksów</w:t>
      </w:r>
      <w:r w:rsidRPr="00385080">
        <w:rPr>
          <w:rFonts w:ascii="Arial" w:eastAsia="Times New Roman" w:hAnsi="Arial" w:cs="Arial"/>
          <w:i/>
          <w:iCs/>
          <w:sz w:val="22"/>
          <w:szCs w:val="22"/>
        </w:rPr>
        <w:t>”</w:t>
      </w:r>
      <w:r>
        <w:rPr>
          <w:rFonts w:ascii="Arial" w:eastAsia="Times New Roman" w:hAnsi="Arial" w:cs="Arial"/>
          <w:i/>
          <w:iCs/>
          <w:sz w:val="22"/>
          <w:szCs w:val="22"/>
        </w:rPr>
        <w:t>.</w:t>
      </w:r>
    </w:p>
    <w:p w14:paraId="4A2F32E8" w14:textId="795B8A3A" w:rsidR="00082627" w:rsidRPr="00D74AED" w:rsidRDefault="00385080" w:rsidP="00385080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5. </w:t>
      </w:r>
      <w:r>
        <w:rPr>
          <w:rFonts w:ascii="Arial" w:eastAsia="Times New Roman" w:hAnsi="Arial" w:cs="Arial"/>
          <w:sz w:val="22"/>
          <w:szCs w:val="22"/>
        </w:rPr>
        <w:tab/>
      </w:r>
      <w:r w:rsidR="00082627" w:rsidRPr="00D74AED">
        <w:rPr>
          <w:rFonts w:ascii="Arial" w:eastAsia="Times New Roman" w:hAnsi="Arial" w:cs="Arial"/>
          <w:sz w:val="22"/>
          <w:szCs w:val="22"/>
        </w:rPr>
        <w:t>Podstawą do wystawienia faktury jest sporządzony i podpisany przez obydwie strony protokołu końcowego odbioru robót.</w:t>
      </w:r>
    </w:p>
    <w:p w14:paraId="0FC0C1C1" w14:textId="7A512098" w:rsidR="00D008AE" w:rsidRPr="00D74AED" w:rsidRDefault="00385080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008AE" w:rsidRPr="00D74AED">
        <w:rPr>
          <w:rFonts w:ascii="Arial" w:hAnsi="Arial" w:cs="Arial"/>
          <w:sz w:val="22"/>
          <w:szCs w:val="22"/>
        </w:rPr>
        <w:t>.</w:t>
      </w:r>
      <w:r w:rsidR="00D008AE" w:rsidRPr="00D74AED">
        <w:rPr>
          <w:rFonts w:ascii="Arial" w:hAnsi="Arial" w:cs="Arial"/>
          <w:sz w:val="22"/>
          <w:szCs w:val="22"/>
        </w:rPr>
        <w:tab/>
        <w:t xml:space="preserve">Wprowadza się następujące zasady dotyczące płatności wynagrodzenia należnego dla Wykonawcy z tytułu realizacji Umowy z zastosowaniem mechanizmu podzielonej płatności: </w:t>
      </w:r>
    </w:p>
    <w:p w14:paraId="70D5C9EC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1)</w:t>
      </w:r>
      <w:r w:rsidRPr="00D74AED">
        <w:rPr>
          <w:rFonts w:ascii="Arial" w:hAnsi="Arial" w:cs="Arial"/>
          <w:sz w:val="22"/>
          <w:szCs w:val="22"/>
        </w:rPr>
        <w:tab/>
        <w:t xml:space="preserve">Zamawiający zastrzega sobie prawo rozliczenia płatności wynikających z umowy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 xml:space="preserve">za pośrednictwem metody podzielonej płatności przewidzianej w przepisach ustawy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lastRenderedPageBreak/>
        <w:t>o podatku od towarów i usług.</w:t>
      </w:r>
    </w:p>
    <w:p w14:paraId="54B06782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2)</w:t>
      </w:r>
      <w:r w:rsidRPr="00D74AED">
        <w:rPr>
          <w:rFonts w:ascii="Arial" w:hAnsi="Arial" w:cs="Arial"/>
          <w:sz w:val="22"/>
          <w:szCs w:val="22"/>
        </w:rPr>
        <w:tab/>
        <w:t>Wykonawca oświadcza, że rachunek bankowy wskazany w Umowie:</w:t>
      </w:r>
    </w:p>
    <w:p w14:paraId="0E7FBAF9" w14:textId="77777777"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a)</w:t>
      </w:r>
      <w:r w:rsidRPr="00D74AED">
        <w:rPr>
          <w:rFonts w:ascii="Arial" w:hAnsi="Arial" w:cs="Arial"/>
          <w:sz w:val="22"/>
          <w:szCs w:val="22"/>
        </w:rPr>
        <w:tab/>
        <w:t>jest rachunkiem umożliwiającym płatność w ramach mechanizmu podzielonej płatności, o którym mowa powyżej,</w:t>
      </w:r>
    </w:p>
    <w:p w14:paraId="5534A6A4" w14:textId="77777777"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Pr="00D74AED">
        <w:rPr>
          <w:rFonts w:ascii="Arial" w:hAnsi="Arial" w:cs="Arial"/>
          <w:sz w:val="22"/>
          <w:szCs w:val="22"/>
        </w:rPr>
        <w:tab/>
        <w:t xml:space="preserve">jest rachunkiem znajdującym się w elektronicznym wykazie podmiotów prowadzonym od 1 września 2019 r. przez Szefa Krajowej Administracji Skarbowej, o którym mowa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ustawie o podatku od towarów i usług.</w:t>
      </w:r>
    </w:p>
    <w:p w14:paraId="5FE9C6A8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3)</w:t>
      </w:r>
      <w:r w:rsidRPr="00D74AED">
        <w:rPr>
          <w:rFonts w:ascii="Arial" w:hAnsi="Arial" w:cs="Arial"/>
          <w:sz w:val="22"/>
          <w:szCs w:val="22"/>
        </w:rPr>
        <w:tab/>
        <w:t xml:space="preserve">W przypadku gdy rachunek bankowy wykonawcy nie spełnia warunków określonych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2676F625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4)</w:t>
      </w:r>
      <w:r w:rsidRPr="00D74AED">
        <w:rPr>
          <w:rFonts w:ascii="Arial" w:hAnsi="Arial" w:cs="Arial"/>
          <w:sz w:val="22"/>
          <w:szCs w:val="22"/>
        </w:rPr>
        <w:tab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3CCDBE7C" w14:textId="77777777"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3C117B1B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7</w:t>
      </w:r>
    </w:p>
    <w:p w14:paraId="05AC8F68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Kary umowne</w:t>
      </w:r>
    </w:p>
    <w:p w14:paraId="48063F07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Wykonawca zapłaci karę umowną w przypadku:</w:t>
      </w:r>
    </w:p>
    <w:p w14:paraId="32ACDCDD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zwłoki w wykonaniu świadczenia w terminie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0,1</w:t>
      </w:r>
      <w:r w:rsidRPr="00D74AED">
        <w:rPr>
          <w:rFonts w:ascii="Arial" w:eastAsia="Times New Roman" w:hAnsi="Arial" w:cs="Arial"/>
          <w:sz w:val="22"/>
          <w:szCs w:val="22"/>
        </w:rPr>
        <w:t xml:space="preserve">% wartości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Pr="00D74AED">
        <w:rPr>
          <w:rFonts w:ascii="Arial" w:eastAsia="Times New Roman" w:hAnsi="Arial" w:cs="Arial"/>
          <w:sz w:val="22"/>
          <w:szCs w:val="22"/>
        </w:rPr>
        <w:t xml:space="preserve">zamówienia za każdy dzień zwłoki, </w:t>
      </w:r>
    </w:p>
    <w:p w14:paraId="2CA1E4A6" w14:textId="77777777"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 tytułu odstąpienia od umowy przez Zamawiającego z powodu okoliczności, o których mowa w § 1</w:t>
      </w:r>
      <w:r w:rsidR="00E54CD5"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lub rozwiązania umowy z przyczyn leżących po stronie Wykonawcy (niezależnych od Zamawiającego),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% wynagrodzenia umownego </w:t>
      </w:r>
      <w:r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="00965E23" w:rsidRPr="00D74AED">
        <w:rPr>
          <w:rFonts w:ascii="Arial" w:eastAsia="Times New Roman" w:hAnsi="Arial" w:cs="Arial"/>
          <w:sz w:val="22"/>
          <w:szCs w:val="22"/>
        </w:rPr>
        <w:t>określonego w § 6 ust. 1,</w:t>
      </w:r>
    </w:p>
    <w:p w14:paraId="59CD9064" w14:textId="77777777"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 przypadku odstąpienia od umowy przez Wykonawcę z przyczyn niezależnych od Zamawiającego,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>% wynagrodzenia umownego brutto określonego w § 6 ust. 1.</w:t>
      </w:r>
    </w:p>
    <w:p w14:paraId="3E292F3C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14:paraId="4D05E1A5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 razie naliczenia kar umownych</w:t>
      </w:r>
      <w:r w:rsidR="00E54CD5" w:rsidRPr="00D74AED">
        <w:rPr>
          <w:rFonts w:ascii="Arial" w:eastAsia="Times New Roman" w:hAnsi="Arial" w:cs="Arial"/>
          <w:sz w:val="22"/>
          <w:szCs w:val="22"/>
        </w:rPr>
        <w:t xml:space="preserve"> opisanych w niniejszej umowie</w:t>
      </w:r>
      <w:r w:rsidRPr="00D74AED">
        <w:rPr>
          <w:rFonts w:ascii="Arial" w:eastAsia="Times New Roman" w:hAnsi="Arial" w:cs="Arial"/>
          <w:sz w:val="22"/>
          <w:szCs w:val="22"/>
        </w:rPr>
        <w:t xml:space="preserve"> Zamawiający będzie upoważniony do potrącenia ich kwoty z faktury Wykonawcy.</w:t>
      </w:r>
    </w:p>
    <w:p w14:paraId="75AE5067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Łączna maksymalna wysokość kar umownych, których mogą dochodzić strony wynosi </w:t>
      </w:r>
      <w:r w:rsidR="00D008AE" w:rsidRPr="00D74AED">
        <w:rPr>
          <w:rFonts w:ascii="Arial" w:eastAsia="Times New Roman" w:hAnsi="Arial" w:cs="Arial"/>
          <w:sz w:val="22"/>
          <w:szCs w:val="22"/>
        </w:rPr>
        <w:t>50% kwoty umownego wynagrodzenia brutto</w:t>
      </w:r>
      <w:r w:rsidR="00323616" w:rsidRPr="00D74AED">
        <w:rPr>
          <w:rFonts w:ascii="Arial" w:eastAsia="Times New Roman" w:hAnsi="Arial" w:cs="Arial"/>
          <w:sz w:val="22"/>
          <w:szCs w:val="22"/>
        </w:rPr>
        <w:t>.</w:t>
      </w:r>
    </w:p>
    <w:p w14:paraId="3B4F7AFA" w14:textId="77777777"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32D9086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8</w:t>
      </w:r>
    </w:p>
    <w:p w14:paraId="360E5E5D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Zabezpieczenie należytego wykonania umowy </w:t>
      </w:r>
    </w:p>
    <w:p w14:paraId="6046EF06" w14:textId="275B4B7C" w:rsidR="00965E23" w:rsidRPr="00D74AED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Wykonawca wnosi zabezpieczenie należytego wykonania umowy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5</w:t>
      </w:r>
      <w:r w:rsidRPr="00D74AED">
        <w:rPr>
          <w:rFonts w:ascii="Arial" w:eastAsia="Times New Roman" w:hAnsi="Arial" w:cs="Arial"/>
          <w:sz w:val="22"/>
          <w:szCs w:val="22"/>
        </w:rPr>
        <w:t xml:space="preserve">% ceny całkowitej podanej w ofercie, co stanowi kwotę </w:t>
      </w:r>
      <w:r w:rsidR="00800D73">
        <w:rPr>
          <w:rFonts w:ascii="Arial" w:eastAsia="Times New Roman" w:hAnsi="Arial" w:cs="Arial"/>
          <w:sz w:val="22"/>
          <w:szCs w:val="22"/>
        </w:rPr>
        <w:t>………………</w:t>
      </w:r>
      <w:r w:rsidR="002B2750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PLN, słownie: </w:t>
      </w:r>
      <w:r w:rsidR="00800D73">
        <w:rPr>
          <w:rFonts w:ascii="Arial" w:eastAsia="Times New Roman" w:hAnsi="Arial" w:cs="Arial"/>
          <w:sz w:val="22"/>
          <w:szCs w:val="22"/>
        </w:rPr>
        <w:t xml:space="preserve">………………………………,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w formie </w:t>
      </w:r>
      <w:r w:rsidR="00D008AE" w:rsidRPr="00800D73">
        <w:rPr>
          <w:rFonts w:ascii="Arial" w:eastAsia="Times New Roman" w:hAnsi="Arial" w:cs="Arial"/>
          <w:sz w:val="22"/>
          <w:szCs w:val="22"/>
        </w:rPr>
        <w:t>……</w:t>
      </w:r>
      <w:r w:rsidRPr="00800D73">
        <w:rPr>
          <w:rFonts w:ascii="Arial" w:eastAsia="Times New Roman" w:hAnsi="Arial" w:cs="Arial"/>
          <w:sz w:val="22"/>
          <w:szCs w:val="22"/>
        </w:rPr>
        <w:t>.</w:t>
      </w:r>
      <w:r w:rsidR="00D008AE" w:rsidRPr="00800D73">
        <w:rPr>
          <w:rFonts w:ascii="Arial" w:eastAsia="Times New Roman" w:hAnsi="Arial" w:cs="Arial"/>
          <w:sz w:val="22"/>
          <w:szCs w:val="22"/>
        </w:rPr>
        <w:t>.</w:t>
      </w:r>
    </w:p>
    <w:p w14:paraId="1C4C9FD5" w14:textId="77777777"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429C8260" w14:textId="0B4C7A39"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Zamawiający pozostawia na zabezpieczenie roszczeń z tytułu rękojmi za wady lub gwarancji kwotę</w:t>
      </w:r>
      <w:r w:rsidR="00800D73">
        <w:rPr>
          <w:rFonts w:ascii="Arial" w:eastAsia="Times New Roman" w:hAnsi="Arial" w:cs="Arial"/>
          <w:sz w:val="22"/>
          <w:szCs w:val="22"/>
        </w:rPr>
        <w:t>…………………………………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(nie przekraczającą 30% zabezpieczenia). Kwota ta jest zwracana nie później niż w 15 - tym dniu po upływie okresu rękojmi za wady lub gwarancji. </w:t>
      </w:r>
    </w:p>
    <w:p w14:paraId="0942681B" w14:textId="77777777" w:rsidR="00D008AE" w:rsidRPr="00D74AED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3A0955F" w14:textId="77777777" w:rsidR="00965E23" w:rsidRPr="00D74AED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9</w:t>
      </w:r>
    </w:p>
    <w:p w14:paraId="528F34E1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Zmiany umowy </w:t>
      </w:r>
    </w:p>
    <w:p w14:paraId="5AEC6DA2" w14:textId="77777777" w:rsidR="0084647A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  <w:t>Zmiany niniejszej umowy mogą nastąpić zgodnie z art. 454 oraz art. 455 ustawy Prawo zamówień publicznych oraz zgodnie z niniejszą umową.</w:t>
      </w:r>
    </w:p>
    <w:p w14:paraId="3B36CE26" w14:textId="77777777"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zakresie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408F49AB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zmiany terminu wykonania zamówienia z przyczyn niezależnych od Wykonawcy,</w:t>
      </w:r>
    </w:p>
    <w:p w14:paraId="5409F1FF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lastRenderedPageBreak/>
        <w:t>b)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ustawowej zmiany stawki podatku VAT.</w:t>
      </w:r>
    </w:p>
    <w:p w14:paraId="1C95AB6A" w14:textId="77777777" w:rsidR="00965E23" w:rsidRPr="00D74AED" w:rsidRDefault="00965E23" w:rsidP="00D008AE">
      <w:pPr>
        <w:spacing w:after="120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zmiany osób upoważnionych do realizacji umowy wskazanych w § 5.</w:t>
      </w:r>
    </w:p>
    <w:p w14:paraId="34DDCAF0" w14:textId="77777777" w:rsidR="00A170BE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także w przypadku konieczności zrealizowania robót dodatkowych lub robót zamiennych, o ile ich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wykonanie stało się konieczne oraz o ile ich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realizacji nie dało się przewidzieć w dniu zawierania umowy.</w:t>
      </w:r>
    </w:p>
    <w:p w14:paraId="3BBF3354" w14:textId="77777777"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 jeżeli łączna wartość zmian jest mniejsza niż progi unijne oraz jest niższa niż 15% wartości pierwotnej umowy</w:t>
      </w:r>
      <w:r w:rsidR="00906DB5" w:rsidRPr="00D74AED">
        <w:rPr>
          <w:rFonts w:ascii="Arial" w:eastAsia="Times New Roman" w:hAnsi="Arial" w:cs="Arial"/>
          <w:sz w:val="22"/>
          <w:szCs w:val="22"/>
        </w:rPr>
        <w:t>, a także jeśli zmiany te nie powodują zmiany ogólnego charakteru umowy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</w:p>
    <w:p w14:paraId="3120E4B3" w14:textId="77777777" w:rsidR="00965E23" w:rsidRPr="00D74AED" w:rsidRDefault="0084647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wymaga formy pisemnej pod rygorem nieważności.</w:t>
      </w:r>
    </w:p>
    <w:p w14:paraId="55F26FEE" w14:textId="77777777" w:rsidR="0084647A" w:rsidRPr="00D74AED" w:rsidRDefault="0084647A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0BCF38C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0</w:t>
      </w:r>
    </w:p>
    <w:p w14:paraId="7BD825E3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Zatrudnienie na podstawie umowy o pracę</w:t>
      </w:r>
    </w:p>
    <w:p w14:paraId="2E32621D" w14:textId="77777777" w:rsidR="00A170BE" w:rsidRPr="00D74AED" w:rsidRDefault="00965E23" w:rsidP="00906DB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zatrudnienia przez Wykonawcę lub podwykonawcę wymagań dotyczących zatrudnienia na podsta</w:t>
      </w:r>
      <w:r w:rsidR="00906DB5" w:rsidRPr="00D74AED">
        <w:rPr>
          <w:rFonts w:ascii="Arial" w:hAnsi="Arial" w:cs="Arial"/>
          <w:sz w:val="22"/>
          <w:szCs w:val="22"/>
        </w:rPr>
        <w:t>wie umowy o pracę odbywać się będ</w:t>
      </w:r>
      <w:r w:rsidRPr="00D74AED">
        <w:rPr>
          <w:rFonts w:ascii="Arial" w:hAnsi="Arial" w:cs="Arial"/>
          <w:sz w:val="22"/>
          <w:szCs w:val="22"/>
        </w:rPr>
        <w:t>zie w następujący sposób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zapewniający ochronę danych osobowych: Zamawiający może zażądać od Wykonawcy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w celu weryfikacji zatrudniania, przez Wykonawcę lub podwykonawcę, na podstawie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>o pracę i zakres obowiązków pracownika</w:t>
      </w:r>
      <w:r w:rsidR="00A170BE" w:rsidRPr="00D74AED">
        <w:rPr>
          <w:rFonts w:ascii="Arial" w:eastAsia="Times New Roman" w:hAnsi="Arial" w:cs="Arial"/>
          <w:sz w:val="22"/>
          <w:szCs w:val="22"/>
        </w:rPr>
        <w:t>.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DEAB4B2" w14:textId="77777777" w:rsidR="00A170BE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kontroli spełniania przez Wykonawcę lub podwykonawcę wymagań dotyczących zatrudnienia na podstawie umowy o pracę odbywać się będzie w następujący sposób</w:t>
      </w:r>
      <w:r w:rsidR="00906DB5" w:rsidRPr="00D74AED">
        <w:rPr>
          <w:rFonts w:ascii="Arial" w:hAnsi="Arial" w:cs="Arial"/>
          <w:sz w:val="22"/>
          <w:szCs w:val="22"/>
        </w:rPr>
        <w:t xml:space="preserve">: dokumentacja przekazana przez Wykonawcę po zbadaniu zostanie zamknięta </w:t>
      </w:r>
      <w:r w:rsidR="00D74AED">
        <w:rPr>
          <w:rFonts w:ascii="Arial" w:hAnsi="Arial" w:cs="Arial"/>
          <w:sz w:val="22"/>
          <w:szCs w:val="22"/>
        </w:rPr>
        <w:br/>
      </w:r>
      <w:r w:rsidR="00906DB5" w:rsidRPr="00D74AED">
        <w:rPr>
          <w:rFonts w:ascii="Arial" w:hAnsi="Arial" w:cs="Arial"/>
          <w:sz w:val="22"/>
          <w:szCs w:val="22"/>
        </w:rPr>
        <w:t>w kopercie oznaczonej jako „dane osobowe przekazane przez Wykonawcę”.</w:t>
      </w:r>
    </w:p>
    <w:p w14:paraId="1022F96B" w14:textId="77777777" w:rsidR="00965E23" w:rsidRPr="00D74AED" w:rsidRDefault="00965E23" w:rsidP="00E54CD5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Ustala się następujące sankcje z tytułu niespełnienia wymagań określonych w art. 95 ust. 1 p.z.p.</w:t>
      </w:r>
      <w:r w:rsidR="00E54CD5" w:rsidRPr="00D74AED">
        <w:rPr>
          <w:rFonts w:ascii="Arial" w:hAnsi="Arial" w:cs="Arial"/>
          <w:sz w:val="22"/>
          <w:szCs w:val="22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D74AED">
        <w:rPr>
          <w:rFonts w:ascii="Arial" w:hAnsi="Arial" w:cs="Arial"/>
          <w:sz w:val="22"/>
          <w:szCs w:val="22"/>
        </w:rPr>
        <w:t>.</w:t>
      </w:r>
    </w:p>
    <w:p w14:paraId="28C72ECD" w14:textId="77777777" w:rsidR="00906DB5" w:rsidRPr="00D74AED" w:rsidRDefault="00906DB5" w:rsidP="00E54CD5">
      <w:pPr>
        <w:tabs>
          <w:tab w:val="left" w:pos="359"/>
        </w:tabs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14:paraId="7C5B3966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14:paraId="52B5F078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Regulacje związane z podwykonawstwem</w:t>
      </w:r>
    </w:p>
    <w:p w14:paraId="28D71385" w14:textId="77777777" w:rsidR="001956CB" w:rsidRPr="00D74AED" w:rsidRDefault="001956CB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W związku z podwykonawstwem Wykonawca ma obowiązek:</w:t>
      </w:r>
    </w:p>
    <w:p w14:paraId="5E14ACAE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projektu umowy o podwykonawstwo, a także projektu jej zmiany, oraz poświadczonej za zgodność z oryginałem kopii zawartej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jej zmian; </w:t>
      </w:r>
    </w:p>
    <w:p w14:paraId="5A318778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wskazania terminu na zgłoszenie przez Zamawiającego zastrzeżeń do projektu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do projektu jej zmiany lub sprzeciwu do umowy o podwykonawstwo, i do jej zmian; </w:t>
      </w:r>
    </w:p>
    <w:p w14:paraId="3926F4E4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poświadczonej za zgodność z oryginałem kopii zawartych umów o podwykonawstwo, których przedmiotem są dostawy lub usługi, oraz ich zmian; </w:t>
      </w:r>
    </w:p>
    <w:p w14:paraId="268D90B1" w14:textId="77777777"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1FF4A32E" w14:textId="77777777"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0724DD21" w14:textId="77777777"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Termin zapłaty wynagrodzenia podwykonawcom lub dalszym podwykonawcom zostaje ustalony w następujący sposób:</w:t>
      </w:r>
    </w:p>
    <w:p w14:paraId="2C43DE0E" w14:textId="77777777"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zapłaci podwykonawcom lub dalszym podwykonawcom wynagrodzenie na podstawie faktury w terminie do 21 dni kalendarzowych od dnia otrzymania prawidłowo wystawionej faktury do zapłaty.</w:t>
      </w:r>
    </w:p>
    <w:p w14:paraId="42AA993A" w14:textId="77777777"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zawierania umów o podwykonawstwo z dalszymi </w:t>
      </w:r>
      <w:r w:rsidRPr="00D74AED">
        <w:rPr>
          <w:rFonts w:ascii="Arial" w:eastAsia="Times New Roman" w:hAnsi="Arial" w:cs="Arial"/>
          <w:sz w:val="22"/>
          <w:szCs w:val="22"/>
        </w:rPr>
        <w:lastRenderedPageBreak/>
        <w:t xml:space="preserve">podwykonawcami: </w:t>
      </w:r>
    </w:p>
    <w:p w14:paraId="25C50D41" w14:textId="77777777" w:rsidR="00D74AED" w:rsidRPr="00D74AED" w:rsidRDefault="00B32EBB" w:rsidP="00F803EF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14:paraId="139A3F86" w14:textId="77777777"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wysokości kar umownych, z tytułu: </w:t>
      </w:r>
    </w:p>
    <w:p w14:paraId="1F83A10B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braku zapłaty lub nieterminowej zapłaty wynagrodzenia należnego podwykonawcom lub dalszym podwykonawcom -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płatności wynagrodzenia;</w:t>
      </w:r>
    </w:p>
    <w:p w14:paraId="17C5E0AA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do zaakceptowania projektu umowy o podwykonawstwo, której przedmiotem są roboty budowlane, lub projektu jej zmiany </w:t>
      </w:r>
      <w:r w:rsidR="00B32EBB" w:rsidRPr="00D74AED">
        <w:rPr>
          <w:rFonts w:ascii="Arial" w:eastAsia="Times New Roman" w:hAnsi="Arial" w:cs="Arial"/>
          <w:sz w:val="22"/>
          <w:szCs w:val="22"/>
        </w:rPr>
        <w:t>– 1% wartości brutto niniejszej umowy za każdorazowe uchybienie;</w:t>
      </w:r>
    </w:p>
    <w:p w14:paraId="1D48A00B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poświadczonej za zgodność z oryginałem kopii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o podwykonawstwo lub jej zmiany: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dostarczenia takiej umowy lub jej zmiany;</w:t>
      </w:r>
    </w:p>
    <w:p w14:paraId="06308803" w14:textId="77777777"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d)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braku zmiany umowy o podwykonawstwo w zakresie terminu zapłaty: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0,1% wartości brutto niniejszej umowy za każdorazowe uchybienie. </w:t>
      </w:r>
    </w:p>
    <w:p w14:paraId="0EDE8F8B" w14:textId="77777777" w:rsidR="00906DB5" w:rsidRPr="00D74AED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B3580AC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14:paraId="1E95EA4D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Odstąpienie od umowy </w:t>
      </w:r>
    </w:p>
    <w:p w14:paraId="784A5F11" w14:textId="77777777"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może odstąpić od umowy: </w:t>
      </w:r>
    </w:p>
    <w:p w14:paraId="582DF9DF" w14:textId="77777777"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76D7D306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jeżeli zachodzi co najmniej jedna z następujących okoliczności: </w:t>
      </w:r>
    </w:p>
    <w:p w14:paraId="50C7866A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dokonano zmiany umowy z naruszeniem art. 454 p.z.p. i art. 455 p.z.p., </w:t>
      </w:r>
    </w:p>
    <w:p w14:paraId="117C6674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Wykonawca w chwili zawarcia umowy podlegał wykluczeniu na podstawie art. 108 p.z.p., </w:t>
      </w:r>
    </w:p>
    <w:p w14:paraId="6C7330BA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Trybunał Sprawiedliwości Unii Europejskiej stwierdził, w ramach procedury przewidzianej w art. 258 Traktatu o funkcjonowaniu Unii Europejskiej,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że Rzeczpospolita Polska uchybiła zobowiązaniom, które ciążą na niej na mocy Traktatów, dyrektywy 2014/24/UE, dyrektywy 2014/25/UE i dyrektywy 2009/81/WE,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z uwagi na to, że Zamawiający udzielił zamówienia z naruszeniem prawa Unii Europejskiej. </w:t>
      </w:r>
    </w:p>
    <w:p w14:paraId="1A213F71" w14:textId="77777777"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z powodu dokonania dokonano zmiany umowy z naruszeniem art. 454 p.z.p. i art. 455 p.z.p., Zamawiający odstępuje od umowy w części, której zmiana dotyczy. </w:t>
      </w:r>
    </w:p>
    <w:p w14:paraId="088B8CE0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14:paraId="6CA8110A" w14:textId="77777777" w:rsidR="00906DB5" w:rsidRPr="00D74AED" w:rsidRDefault="00906DB5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6A29829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14:paraId="26B4032F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Postanowienia końcowe </w:t>
      </w:r>
    </w:p>
    <w:p w14:paraId="62EAF4F1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Wszelkie spory wynikające z niniejszej umowy będzie rozstrzygał sąd właściwy </w:t>
      </w:r>
      <w:r w:rsidR="00B32EBB" w:rsidRPr="00D74AED">
        <w:rPr>
          <w:rFonts w:ascii="Arial" w:hAnsi="Arial" w:cs="Arial"/>
          <w:sz w:val="22"/>
          <w:szCs w:val="22"/>
        </w:rPr>
        <w:t>miejscowo</w:t>
      </w:r>
      <w:r w:rsidRPr="00D74AED">
        <w:rPr>
          <w:rFonts w:ascii="Arial" w:hAnsi="Arial" w:cs="Arial"/>
          <w:sz w:val="22"/>
          <w:szCs w:val="22"/>
        </w:rPr>
        <w:t xml:space="preserve"> dla siedziby Zamawiającego. </w:t>
      </w:r>
    </w:p>
    <w:p w14:paraId="6AC3BDB4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251A1C4" w14:textId="223CE9A6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 sprawach nieuregulowanych postanowieniami niniejszej umowy mają zastosowanie przepisy Ustawy z dnia 23 kwietnia 1964 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>Kodeks cywilny (</w:t>
      </w:r>
      <w:r w:rsidR="00D8370D" w:rsidRPr="00D8370D">
        <w:rPr>
          <w:rFonts w:ascii="Arial" w:hAnsi="Arial" w:cs="Arial"/>
          <w:sz w:val="22"/>
          <w:szCs w:val="22"/>
        </w:rPr>
        <w:t>Dz.U.2023.1610 t.j.</w:t>
      </w:r>
      <w:r w:rsidRPr="00D74AED">
        <w:rPr>
          <w:rFonts w:ascii="Arial" w:hAnsi="Arial" w:cs="Arial"/>
          <w:sz w:val="22"/>
          <w:szCs w:val="22"/>
        </w:rPr>
        <w:t xml:space="preserve">), ustawy </w:t>
      </w:r>
      <w:r w:rsidR="00D8370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z dnia 11 września 2019</w:t>
      </w:r>
      <w:r w:rsidR="00B75F39" w:rsidRPr="00D74AED">
        <w:rPr>
          <w:rFonts w:ascii="Arial" w:hAnsi="Arial" w:cs="Arial"/>
          <w:sz w:val="22"/>
          <w:szCs w:val="22"/>
        </w:rPr>
        <w:t xml:space="preserve"> </w:t>
      </w:r>
      <w:r w:rsidRPr="00D74AED">
        <w:rPr>
          <w:rFonts w:ascii="Arial" w:hAnsi="Arial" w:cs="Arial"/>
          <w:sz w:val="22"/>
          <w:szCs w:val="22"/>
        </w:rPr>
        <w:t xml:space="preserve">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>Prawo Zamówień Publicznych (</w:t>
      </w:r>
      <w:r w:rsidR="00D8370D" w:rsidRPr="00D8370D">
        <w:rPr>
          <w:rFonts w:ascii="Arial" w:hAnsi="Arial" w:cs="Arial"/>
          <w:sz w:val="22"/>
          <w:szCs w:val="22"/>
        </w:rPr>
        <w:t>Dz.U.2023.1605 t.j.</w:t>
      </w:r>
      <w:r w:rsidRPr="00D74AED">
        <w:rPr>
          <w:rFonts w:ascii="Arial" w:hAnsi="Arial" w:cs="Arial"/>
          <w:sz w:val="22"/>
          <w:szCs w:val="22"/>
        </w:rPr>
        <w:t xml:space="preserve">). </w:t>
      </w:r>
    </w:p>
    <w:p w14:paraId="40B7D450" w14:textId="77777777" w:rsidR="00B32EBB" w:rsidRPr="00D74AED" w:rsidRDefault="00B32EBB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4.</w:t>
      </w:r>
      <w:r w:rsidRPr="00D74AED">
        <w:rPr>
          <w:rFonts w:ascii="Arial" w:hAnsi="Arial" w:cs="Arial"/>
          <w:sz w:val="22"/>
          <w:szCs w:val="22"/>
        </w:rPr>
        <w:tab/>
        <w:t>Jeśli którekolwiek z postanowień niniejszej umowy okażą się nieważne – nie wpływa to na jej ważność w pozostałym zakresie.</w:t>
      </w:r>
    </w:p>
    <w:p w14:paraId="6758E17E" w14:textId="77777777" w:rsidR="00B32EBB" w:rsidRPr="00D74AED" w:rsidRDefault="00965E23" w:rsidP="00D74AED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Niniejszą umowę sporządzono w dwóch jednobrzmiących egzemplarzach jeden dla </w:t>
      </w:r>
      <w:r w:rsidRPr="00D74AED">
        <w:rPr>
          <w:rFonts w:ascii="Arial" w:eastAsia="Times New Roman" w:hAnsi="Arial" w:cs="Arial"/>
          <w:sz w:val="22"/>
          <w:szCs w:val="22"/>
        </w:rPr>
        <w:lastRenderedPageBreak/>
        <w:t xml:space="preserve">Zamawiającego jeden dla Wykonawcy. </w:t>
      </w:r>
    </w:p>
    <w:p w14:paraId="57CF9635" w14:textId="77777777" w:rsidR="00B32EBB" w:rsidRPr="00D74AED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288E8BF5" w14:textId="77777777" w:rsidR="00D74AED" w:rsidRPr="00D74AED" w:rsidRDefault="00D74AED" w:rsidP="00C67073">
      <w:pPr>
        <w:tabs>
          <w:tab w:val="right" w:pos="9072"/>
        </w:tabs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7F9BFEC1" w14:textId="77777777" w:rsidR="00500F92" w:rsidRPr="00D74AED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...........................................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</w:t>
      </w:r>
    </w:p>
    <w:p w14:paraId="1E8940A1" w14:textId="77777777" w:rsidR="00500F92" w:rsidRPr="00D74AED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ascii="Arial" w:eastAsia="Times New Roman" w:hAnsi="Arial" w:cs="Arial"/>
          <w:color w:val="000080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(Wykonawca)</w:t>
      </w:r>
      <w:r w:rsidRPr="00D74AED">
        <w:rPr>
          <w:rFonts w:ascii="Arial" w:eastAsia="Times New Roman" w:hAnsi="Arial" w:cs="Arial"/>
          <w:sz w:val="22"/>
          <w:szCs w:val="22"/>
        </w:rPr>
        <w:tab/>
        <w:t>(Zamawiający)</w:t>
      </w:r>
    </w:p>
    <w:sectPr w:rsidR="00500F92" w:rsidRPr="00D74AED" w:rsidSect="00D74AED">
      <w:footerReference w:type="default" r:id="rId9"/>
      <w:pgSz w:w="11906" w:h="16838"/>
      <w:pgMar w:top="1134" w:right="1134" w:bottom="1135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04C2F" w14:textId="77777777" w:rsidR="00496F09" w:rsidRDefault="00496F09">
      <w:r>
        <w:separator/>
      </w:r>
    </w:p>
  </w:endnote>
  <w:endnote w:type="continuationSeparator" w:id="0">
    <w:p w14:paraId="6951D287" w14:textId="77777777" w:rsidR="00496F09" w:rsidRDefault="0049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49B88" w14:textId="77777777"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F803EF">
      <w:rPr>
        <w:noProof/>
        <w:sz w:val="16"/>
      </w:rPr>
      <w:t>5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EF2FA" w14:textId="77777777" w:rsidR="00496F09" w:rsidRDefault="00496F09">
      <w:r>
        <w:separator/>
      </w:r>
    </w:p>
  </w:footnote>
  <w:footnote w:type="continuationSeparator" w:id="0">
    <w:p w14:paraId="5454720A" w14:textId="77777777" w:rsidR="00496F09" w:rsidRDefault="0049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3CD293D0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eastAsia="Times New Roman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245795111">
    <w:abstractNumId w:val="0"/>
  </w:num>
  <w:num w:numId="2" w16cid:durableId="363943119">
    <w:abstractNumId w:val="1"/>
  </w:num>
  <w:num w:numId="3" w16cid:durableId="1184201663">
    <w:abstractNumId w:val="2"/>
  </w:num>
  <w:num w:numId="4" w16cid:durableId="1162693406">
    <w:abstractNumId w:val="3"/>
  </w:num>
  <w:num w:numId="5" w16cid:durableId="1742633101">
    <w:abstractNumId w:val="4"/>
  </w:num>
  <w:num w:numId="6" w16cid:durableId="1868566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C5B"/>
    <w:rsid w:val="00063D17"/>
    <w:rsid w:val="00082627"/>
    <w:rsid w:val="00180684"/>
    <w:rsid w:val="001956CB"/>
    <w:rsid w:val="002A412F"/>
    <w:rsid w:val="002B2750"/>
    <w:rsid w:val="002D1C9D"/>
    <w:rsid w:val="002D45DA"/>
    <w:rsid w:val="00323616"/>
    <w:rsid w:val="003561A6"/>
    <w:rsid w:val="00362D1F"/>
    <w:rsid w:val="00385080"/>
    <w:rsid w:val="003876EE"/>
    <w:rsid w:val="003F5BE7"/>
    <w:rsid w:val="00496F09"/>
    <w:rsid w:val="004B4537"/>
    <w:rsid w:val="00500F92"/>
    <w:rsid w:val="00547C76"/>
    <w:rsid w:val="00556B97"/>
    <w:rsid w:val="005612DC"/>
    <w:rsid w:val="00572D99"/>
    <w:rsid w:val="0057545B"/>
    <w:rsid w:val="005A0C05"/>
    <w:rsid w:val="0061238B"/>
    <w:rsid w:val="00633FAD"/>
    <w:rsid w:val="00635595"/>
    <w:rsid w:val="006730EE"/>
    <w:rsid w:val="0068554C"/>
    <w:rsid w:val="006C4162"/>
    <w:rsid w:val="00743473"/>
    <w:rsid w:val="00786916"/>
    <w:rsid w:val="007B584F"/>
    <w:rsid w:val="00800D73"/>
    <w:rsid w:val="00823C89"/>
    <w:rsid w:val="0084647A"/>
    <w:rsid w:val="008A0196"/>
    <w:rsid w:val="008A5632"/>
    <w:rsid w:val="00906DB5"/>
    <w:rsid w:val="00927E13"/>
    <w:rsid w:val="00962FA3"/>
    <w:rsid w:val="00965E23"/>
    <w:rsid w:val="009C050D"/>
    <w:rsid w:val="009D0F86"/>
    <w:rsid w:val="009E146B"/>
    <w:rsid w:val="00A170BE"/>
    <w:rsid w:val="00A57D91"/>
    <w:rsid w:val="00AC7C5B"/>
    <w:rsid w:val="00AE3FFB"/>
    <w:rsid w:val="00AF0ED2"/>
    <w:rsid w:val="00B148D6"/>
    <w:rsid w:val="00B20FE3"/>
    <w:rsid w:val="00B32EBB"/>
    <w:rsid w:val="00B75F39"/>
    <w:rsid w:val="00C35E19"/>
    <w:rsid w:val="00C67073"/>
    <w:rsid w:val="00CA77B7"/>
    <w:rsid w:val="00D008AE"/>
    <w:rsid w:val="00D21502"/>
    <w:rsid w:val="00D56714"/>
    <w:rsid w:val="00D74AED"/>
    <w:rsid w:val="00D8370D"/>
    <w:rsid w:val="00DD3F0C"/>
    <w:rsid w:val="00DF74F2"/>
    <w:rsid w:val="00E54CD5"/>
    <w:rsid w:val="00E94441"/>
    <w:rsid w:val="00EA2FD5"/>
    <w:rsid w:val="00EF27B5"/>
    <w:rsid w:val="00F731EF"/>
    <w:rsid w:val="00F803EF"/>
    <w:rsid w:val="00F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AFCBB"/>
  <w14:defaultImageDpi w14:val="0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5A0C05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5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2283</Words>
  <Characters>13700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Informatyka Wiskitki</cp:lastModifiedBy>
  <cp:revision>19</cp:revision>
  <cp:lastPrinted>2021-02-03T14:03:00Z</cp:lastPrinted>
  <dcterms:created xsi:type="dcterms:W3CDTF">2021-06-11T09:30:00Z</dcterms:created>
  <dcterms:modified xsi:type="dcterms:W3CDTF">2024-07-02T08:22:00Z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