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0A833AA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52B82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0315422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452B82" w:rsidRPr="00452B82">
        <w:rPr>
          <w:rFonts w:ascii="Calibri" w:eastAsia="Calibri" w:hAnsi="Calibri" w:cs="Calibri"/>
          <w:b/>
          <w:sz w:val="22"/>
          <w:szCs w:val="22"/>
        </w:rPr>
        <w:t>ROZBUDOWA PLACU PRZY AMFITEATRZE LETNIM W CIĘŻKOWICACH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DA09D5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F842B3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A6CEF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B882E97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A6CEF" w:rsidRPr="00BA6CEF">
        <w:rPr>
          <w:rFonts w:asciiTheme="minorHAnsi" w:hAnsiTheme="minorHAnsi"/>
          <w:b/>
          <w:sz w:val="22"/>
          <w:szCs w:val="22"/>
          <w:lang w:eastAsia="ar-SA"/>
        </w:rPr>
        <w:t>ROZBUDOWA PLACU PRZY AMFITEATRZE LETNIM W CIĘŻKOWICACH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70A8ED05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A6CEF" w:rsidRPr="00BA6CEF">
        <w:rPr>
          <w:rFonts w:asciiTheme="minorHAnsi" w:hAnsiTheme="minorHAnsi"/>
          <w:b/>
          <w:iCs/>
          <w:sz w:val="22"/>
          <w:szCs w:val="22"/>
          <w:lang w:eastAsia="ar-SA"/>
        </w:rPr>
        <w:t>ROZBUDOWA PLACU PRZY AMFITEATRZE LETNIM W CIĘŻKOWICACH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B1DDC">
        <w:rPr>
          <w:rFonts w:asciiTheme="minorHAnsi" w:hAnsiTheme="minorHAnsi"/>
          <w:sz w:val="22"/>
          <w:szCs w:val="22"/>
          <w:lang w:eastAsia="ar-SA"/>
        </w:rPr>
      </w:r>
      <w:r w:rsidR="00BB1DD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B1DDC">
        <w:rPr>
          <w:rFonts w:asciiTheme="minorHAnsi" w:hAnsiTheme="minorHAnsi"/>
          <w:sz w:val="22"/>
          <w:szCs w:val="22"/>
          <w:lang w:eastAsia="ar-SA"/>
        </w:rPr>
      </w:r>
      <w:r w:rsidR="00BB1DD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2B2CC73B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BA6CEF" w:rsidRPr="00BA6CEF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ROZBUDOWA PLACU PRZY AMFITEATRZE LETNIM W CIĘŻKOWICACH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6694A2E2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A6CEF" w:rsidRPr="00BA6CEF">
        <w:rPr>
          <w:rFonts w:asciiTheme="minorHAnsi" w:hAnsiTheme="minorHAnsi"/>
          <w:b/>
          <w:sz w:val="22"/>
          <w:szCs w:val="22"/>
          <w:lang w:eastAsia="ar-SA"/>
        </w:rPr>
        <w:t>ROZBUDOWA PLACU PRZY AMFITEATRZE LETNIM W CIĘŻKOWICACH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5A0D602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A6CEF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F55102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84D58" w:rsidRPr="00A84D5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ROZBUDOWA PLACU PRZY AMFITEATRZE LETNIM 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4FAE844D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7048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799A78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7048F" w:rsidRPr="00C7048F">
        <w:rPr>
          <w:rFonts w:asciiTheme="minorHAnsi" w:hAnsiTheme="minorHAnsi" w:cstheme="minorHAnsi"/>
          <w:b/>
          <w:bCs/>
          <w:sz w:val="22"/>
          <w:szCs w:val="22"/>
        </w:rPr>
        <w:t xml:space="preserve">ROZBUDOWA PLACU PRZY AMFITEATRZE LETNIM </w:t>
      </w:r>
      <w:r w:rsidR="00C7048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7048F" w:rsidRPr="00C7048F">
        <w:rPr>
          <w:rFonts w:asciiTheme="minorHAnsi" w:hAnsiTheme="minorHAnsi" w:cstheme="minorHAnsi"/>
          <w:b/>
          <w:bCs/>
          <w:sz w:val="22"/>
          <w:szCs w:val="22"/>
        </w:rPr>
        <w:t>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B1DDC">
        <w:rPr>
          <w:rFonts w:asciiTheme="minorHAnsi" w:hAnsiTheme="minorHAnsi" w:cstheme="minorHAnsi"/>
          <w:sz w:val="22"/>
          <w:szCs w:val="22"/>
        </w:rPr>
      </w:r>
      <w:r w:rsidR="00BB1DD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B1DDC">
        <w:rPr>
          <w:rFonts w:asciiTheme="minorHAnsi" w:hAnsiTheme="minorHAnsi" w:cstheme="minorHAnsi"/>
          <w:sz w:val="22"/>
          <w:szCs w:val="22"/>
        </w:rPr>
      </w:r>
      <w:r w:rsidR="00BB1DD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11DBE5A9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7048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58CD72D3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C7048F" w:rsidRPr="00C7048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ROZBUDOWA PLACU PRZY AMFITEATRZE LETNIM 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328FEECA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7048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8A416C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C7048F" w:rsidRPr="00C704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ROZBUDOWA PLACU PRZY AMFITEATRZE LETNIM W CIĘŻKOWICACH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6C63EF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7048F" w:rsidRPr="00C7048F">
        <w:rPr>
          <w:rFonts w:asciiTheme="minorHAnsi" w:hAnsiTheme="minorHAnsi" w:cstheme="minorHAnsi"/>
          <w:b/>
          <w:bCs/>
          <w:sz w:val="22"/>
          <w:szCs w:val="22"/>
        </w:rPr>
        <w:t xml:space="preserve">ROZBUDOWA PLACU PRZY AMFITEATRZE LETNIM </w:t>
      </w:r>
      <w:r w:rsidR="008B29F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7048F" w:rsidRPr="00C7048F">
        <w:rPr>
          <w:rFonts w:asciiTheme="minorHAnsi" w:hAnsiTheme="minorHAnsi" w:cstheme="minorHAnsi"/>
          <w:b/>
          <w:bCs/>
          <w:sz w:val="22"/>
          <w:szCs w:val="22"/>
        </w:rPr>
        <w:t>W CIĘŻKOWICACH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EE121F1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29FA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0C061AF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29FA" w:rsidRP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PLACU PRZY AMFITEATRZE LETNIM </w:t>
      </w:r>
      <w:r w:rsid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8B29FA" w:rsidRP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CIĘŻKOWICACH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50A3B6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29FA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4D068418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29FA" w:rsidRP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ROZBUDOWA PLACU PRZY AMFITEATRZE LETNIM </w:t>
      </w:r>
      <w:r w:rsid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8B29FA" w:rsidRPr="008B29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CIĘŻKOWICACH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6B15ED7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6DE273AE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BB1DDC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5"/>
  </w:num>
  <w:num w:numId="2" w16cid:durableId="950014312">
    <w:abstractNumId w:val="123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6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0"/>
  </w:num>
  <w:num w:numId="11" w16cid:durableId="1781410350">
    <w:abstractNumId w:val="155"/>
  </w:num>
  <w:num w:numId="12" w16cid:durableId="229579455">
    <w:abstractNumId w:val="119"/>
  </w:num>
  <w:num w:numId="13" w16cid:durableId="1175655442">
    <w:abstractNumId w:val="165"/>
  </w:num>
  <w:num w:numId="14" w16cid:durableId="321667240">
    <w:abstractNumId w:val="96"/>
  </w:num>
  <w:num w:numId="15" w16cid:durableId="1769232666">
    <w:abstractNumId w:val="120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1"/>
  </w:num>
  <w:num w:numId="21" w16cid:durableId="1439250250">
    <w:abstractNumId w:val="20"/>
  </w:num>
  <w:num w:numId="22" w16cid:durableId="396363602">
    <w:abstractNumId w:val="74"/>
  </w:num>
  <w:num w:numId="23" w16cid:durableId="606814781">
    <w:abstractNumId w:val="160"/>
  </w:num>
  <w:num w:numId="24" w16cid:durableId="242616070">
    <w:abstractNumId w:val="148"/>
  </w:num>
  <w:num w:numId="25" w16cid:durableId="33433877">
    <w:abstractNumId w:val="142"/>
  </w:num>
  <w:num w:numId="26" w16cid:durableId="2094818313">
    <w:abstractNumId w:val="146"/>
  </w:num>
  <w:num w:numId="27" w16cid:durableId="1206217070">
    <w:abstractNumId w:val="63"/>
  </w:num>
  <w:num w:numId="28" w16cid:durableId="1909655365">
    <w:abstractNumId w:val="153"/>
  </w:num>
  <w:num w:numId="29" w16cid:durableId="831874321">
    <w:abstractNumId w:val="141"/>
  </w:num>
  <w:num w:numId="30" w16cid:durableId="2001077753">
    <w:abstractNumId w:val="46"/>
  </w:num>
  <w:num w:numId="31" w16cid:durableId="664631319">
    <w:abstractNumId w:val="144"/>
  </w:num>
  <w:num w:numId="32" w16cid:durableId="1401829872">
    <w:abstractNumId w:val="124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57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29"/>
  </w:num>
  <w:num w:numId="41" w16cid:durableId="1315641991">
    <w:abstractNumId w:val="168"/>
  </w:num>
  <w:num w:numId="42" w16cid:durableId="873076985">
    <w:abstractNumId w:val="65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39"/>
  </w:num>
  <w:num w:numId="47" w16cid:durableId="856700021">
    <w:abstractNumId w:val="122"/>
  </w:num>
  <w:num w:numId="48" w16cid:durableId="904994157">
    <w:abstractNumId w:val="131"/>
  </w:num>
  <w:num w:numId="49" w16cid:durableId="1768698077">
    <w:abstractNumId w:val="87"/>
  </w:num>
  <w:num w:numId="50" w16cid:durableId="968364996">
    <w:abstractNumId w:val="91"/>
  </w:num>
  <w:num w:numId="51" w16cid:durableId="855315632">
    <w:abstractNumId w:val="89"/>
  </w:num>
  <w:num w:numId="52" w16cid:durableId="909657828">
    <w:abstractNumId w:val="169"/>
  </w:num>
  <w:num w:numId="53" w16cid:durableId="585726296">
    <w:abstractNumId w:val="147"/>
  </w:num>
  <w:num w:numId="54" w16cid:durableId="1282541474">
    <w:abstractNumId w:val="77"/>
  </w:num>
  <w:num w:numId="55" w16cid:durableId="1287615210">
    <w:abstractNumId w:val="156"/>
  </w:num>
  <w:num w:numId="56" w16cid:durableId="817038846">
    <w:abstractNumId w:val="94"/>
  </w:num>
  <w:num w:numId="57" w16cid:durableId="996762331">
    <w:abstractNumId w:val="149"/>
  </w:num>
  <w:num w:numId="58" w16cid:durableId="1148866160">
    <w:abstractNumId w:val="106"/>
  </w:num>
  <w:num w:numId="59" w16cid:durableId="405808376">
    <w:abstractNumId w:val="132"/>
  </w:num>
  <w:num w:numId="60" w16cid:durableId="191465417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3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4"/>
  </w:num>
  <w:num w:numId="72" w16cid:durableId="1694379097">
    <w:abstractNumId w:val="41"/>
  </w:num>
  <w:num w:numId="73" w16cid:durableId="105195422">
    <w:abstractNumId w:val="75"/>
  </w:num>
  <w:num w:numId="74" w16cid:durableId="1139834585">
    <w:abstractNumId w:val="133"/>
  </w:num>
  <w:num w:numId="75" w16cid:durableId="482820148">
    <w:abstractNumId w:val="99"/>
  </w:num>
  <w:num w:numId="76" w16cid:durableId="1307777936">
    <w:abstractNumId w:val="68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58"/>
  </w:num>
  <w:num w:numId="80" w16cid:durableId="553738622">
    <w:abstractNumId w:val="52"/>
  </w:num>
  <w:num w:numId="81" w16cid:durableId="837815405">
    <w:abstractNumId w:val="73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8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4"/>
  </w:num>
  <w:num w:numId="87" w16cid:durableId="122426908">
    <w:abstractNumId w:val="126"/>
  </w:num>
  <w:num w:numId="88" w16cid:durableId="1331833489">
    <w:abstractNumId w:val="30"/>
  </w:num>
  <w:num w:numId="89" w16cid:durableId="128405883">
    <w:abstractNumId w:val="134"/>
  </w:num>
  <w:num w:numId="90" w16cid:durableId="898904989">
    <w:abstractNumId w:val="34"/>
  </w:num>
  <w:num w:numId="91" w16cid:durableId="1741445567">
    <w:abstractNumId w:val="92"/>
  </w:num>
  <w:num w:numId="92" w16cid:durableId="1605766338">
    <w:abstractNumId w:val="38"/>
  </w:num>
  <w:num w:numId="93" w16cid:durableId="2061443758">
    <w:abstractNumId w:val="125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9"/>
  </w:num>
  <w:num w:numId="96" w16cid:durableId="182980654">
    <w:abstractNumId w:val="83"/>
  </w:num>
  <w:num w:numId="97" w16cid:durableId="1197231302">
    <w:abstractNumId w:val="81"/>
  </w:num>
  <w:num w:numId="98" w16cid:durableId="660238852">
    <w:abstractNumId w:val="22"/>
  </w:num>
  <w:num w:numId="99" w16cid:durableId="742071707">
    <w:abstractNumId w:val="117"/>
  </w:num>
  <w:num w:numId="100" w16cid:durableId="1884362474">
    <w:abstractNumId w:val="79"/>
  </w:num>
  <w:num w:numId="101" w16cid:durableId="1078598251">
    <w:abstractNumId w:val="58"/>
  </w:num>
  <w:num w:numId="102" w16cid:durableId="79221486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0"/>
  </w:num>
  <w:num w:numId="105" w16cid:durableId="965622618">
    <w:abstractNumId w:val="29"/>
  </w:num>
  <w:num w:numId="106" w16cid:durableId="463350895">
    <w:abstractNumId w:val="116"/>
  </w:num>
  <w:num w:numId="107" w16cid:durableId="57946309">
    <w:abstractNumId w:val="111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8"/>
  </w:num>
  <w:num w:numId="110" w16cid:durableId="2016616334">
    <w:abstractNumId w:val="59"/>
  </w:num>
  <w:num w:numId="111" w16cid:durableId="451435409">
    <w:abstractNumId w:val="55"/>
  </w:num>
  <w:num w:numId="112" w16cid:durableId="2095667648">
    <w:abstractNumId w:val="109"/>
  </w:num>
  <w:num w:numId="113" w16cid:durableId="1525747091">
    <w:abstractNumId w:val="118"/>
  </w:num>
  <w:num w:numId="114" w16cid:durableId="1400052087">
    <w:abstractNumId w:val="40"/>
  </w:num>
  <w:num w:numId="115" w16cid:durableId="1787846638">
    <w:abstractNumId w:val="127"/>
  </w:num>
  <w:num w:numId="116" w16cid:durableId="1415860368">
    <w:abstractNumId w:val="112"/>
  </w:num>
  <w:num w:numId="117" w16cid:durableId="2097625056">
    <w:abstractNumId w:val="137"/>
  </w:num>
  <w:num w:numId="118" w16cid:durableId="1855145765">
    <w:abstractNumId w:val="78"/>
  </w:num>
  <w:num w:numId="119" w16cid:durableId="1692415537">
    <w:abstractNumId w:val="35"/>
  </w:num>
  <w:num w:numId="120" w16cid:durableId="855191650">
    <w:abstractNumId w:val="56"/>
  </w:num>
  <w:num w:numId="121" w16cid:durableId="1051853459">
    <w:abstractNumId w:val="130"/>
  </w:num>
  <w:num w:numId="122" w16cid:durableId="808400357">
    <w:abstractNumId w:val="51"/>
  </w:num>
  <w:num w:numId="123" w16cid:durableId="1748920297">
    <w:abstractNumId w:val="88"/>
  </w:num>
  <w:num w:numId="124" w16cid:durableId="1952858198">
    <w:abstractNumId w:val="69"/>
  </w:num>
  <w:num w:numId="125" w16cid:durableId="104496683">
    <w:abstractNumId w:val="151"/>
  </w:num>
  <w:num w:numId="126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9"/>
  </w:num>
  <w:num w:numId="129" w16cid:durableId="1444690457">
    <w:abstractNumId w:val="39"/>
  </w:num>
  <w:num w:numId="130" w16cid:durableId="1067726454">
    <w:abstractNumId w:val="82"/>
  </w:num>
  <w:num w:numId="131" w16cid:durableId="588582606">
    <w:abstractNumId w:val="47"/>
  </w:num>
  <w:num w:numId="132" w16cid:durableId="1146166790">
    <w:abstractNumId w:val="86"/>
  </w:num>
  <w:num w:numId="133" w16cid:durableId="889148218">
    <w:abstractNumId w:val="136"/>
  </w:num>
  <w:num w:numId="134" w16cid:durableId="1075199723">
    <w:abstractNumId w:val="102"/>
  </w:num>
  <w:num w:numId="135" w16cid:durableId="88044520">
    <w:abstractNumId w:val="67"/>
  </w:num>
  <w:num w:numId="136" w16cid:durableId="235239114">
    <w:abstractNumId w:val="66"/>
  </w:num>
  <w:num w:numId="137" w16cid:durableId="1242375027">
    <w:abstractNumId w:val="57"/>
  </w:num>
  <w:num w:numId="138" w16cid:durableId="62144050">
    <w:abstractNumId w:val="162"/>
  </w:num>
  <w:num w:numId="139" w16cid:durableId="159469267">
    <w:abstractNumId w:val="44"/>
  </w:num>
  <w:num w:numId="140" w16cid:durableId="1612741418">
    <w:abstractNumId w:val="166"/>
  </w:num>
  <w:num w:numId="141" w16cid:durableId="341200545">
    <w:abstractNumId w:val="62"/>
  </w:num>
  <w:num w:numId="142" w16cid:durableId="1057128429">
    <w:abstractNumId w:val="84"/>
  </w:num>
  <w:num w:numId="143" w16cid:durableId="1756904005">
    <w:abstractNumId w:val="108"/>
  </w:num>
  <w:num w:numId="144" w16cid:durableId="1519782085">
    <w:abstractNumId w:val="100"/>
  </w:num>
  <w:num w:numId="145" w16cid:durableId="561795812">
    <w:abstractNumId w:val="152"/>
  </w:num>
  <w:num w:numId="146" w16cid:durableId="1295256694">
    <w:abstractNumId w:val="115"/>
  </w:num>
  <w:num w:numId="147" w16cid:durableId="1031691111">
    <w:abstractNumId w:val="85"/>
  </w:num>
  <w:num w:numId="148" w16cid:durableId="880282762">
    <w:abstractNumId w:val="105"/>
  </w:num>
  <w:num w:numId="149" w16cid:durableId="921068784">
    <w:abstractNumId w:val="113"/>
  </w:num>
  <w:num w:numId="150" w16cid:durableId="1014111666">
    <w:abstractNumId w:val="140"/>
  </w:num>
  <w:num w:numId="151" w16cid:durableId="536355516">
    <w:abstractNumId w:val="90"/>
  </w:num>
  <w:num w:numId="152" w16cid:durableId="1994218056">
    <w:abstractNumId w:val="45"/>
  </w:num>
  <w:num w:numId="153" w16cid:durableId="1976064043">
    <w:abstractNumId w:val="71"/>
  </w:num>
  <w:num w:numId="154" w16cid:durableId="829254203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3BF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09D5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6B8"/>
    <w:rsid w:val="00DC4978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20</Pages>
  <Words>3984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27833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94</cp:revision>
  <cp:lastPrinted>2022-06-15T12:07:00Z</cp:lastPrinted>
  <dcterms:created xsi:type="dcterms:W3CDTF">2022-02-24T10:14:00Z</dcterms:created>
  <dcterms:modified xsi:type="dcterms:W3CDTF">2022-09-16T12:32:00Z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