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80366D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3139646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E5969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E5969">
              <w:rPr>
                <w:rFonts w:eastAsia="Times New Roman"/>
                <w:sz w:val="22"/>
                <w:lang w:eastAsia="pl-PL"/>
              </w:rPr>
              <w:t>2</w:t>
            </w:r>
            <w:bookmarkStart w:id="0" w:name="_GoBack"/>
            <w:bookmarkEnd w:id="0"/>
            <w:r w:rsidR="00051854">
              <w:rPr>
                <w:rFonts w:eastAsia="Times New Roman"/>
                <w:sz w:val="22"/>
                <w:lang w:eastAsia="pl-PL"/>
              </w:rPr>
              <w:t xml:space="preserve"> grudnia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051854">
        <w:rPr>
          <w:rFonts w:eastAsia="Times New Roman"/>
          <w:sz w:val="20"/>
          <w:szCs w:val="20"/>
          <w:lang w:eastAsia="pl-PL"/>
        </w:rPr>
        <w:t>47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051854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>, że w postępowaniu prowadzonym w trybie podstawowym bez negocjacji na</w:t>
      </w:r>
      <w:r w:rsidR="009E7425" w:rsidRPr="009E7425">
        <w:rPr>
          <w:rFonts w:eastAsia="Times New Roman"/>
          <w:b/>
          <w:sz w:val="22"/>
          <w:lang w:eastAsia="pl-PL"/>
        </w:rPr>
        <w:t xml:space="preserve"> </w:t>
      </w:r>
      <w:r w:rsidR="00051854" w:rsidRPr="00051854">
        <w:rPr>
          <w:rFonts w:eastAsia="Times New Roman"/>
          <w:b/>
          <w:sz w:val="22"/>
          <w:lang w:eastAsia="pl-PL"/>
        </w:rPr>
        <w:t xml:space="preserve">REMONT POMIESZCZEŃ BUDYNKU ADMINISTRACYJNEGO PRZY UL. SŁOWACKIEGO 1 </w:t>
      </w:r>
      <w:r w:rsidR="00051854">
        <w:rPr>
          <w:rFonts w:eastAsia="Times New Roman"/>
          <w:b/>
          <w:sz w:val="22"/>
          <w:lang w:eastAsia="pl-PL"/>
        </w:rPr>
        <w:t xml:space="preserve">             </w:t>
      </w:r>
      <w:r w:rsidR="00051854" w:rsidRPr="00051854">
        <w:rPr>
          <w:rFonts w:eastAsia="Times New Roman"/>
          <w:b/>
          <w:sz w:val="22"/>
          <w:lang w:eastAsia="pl-PL"/>
        </w:rPr>
        <w:t>W BIAŁYMSTOKU</w:t>
      </w:r>
      <w:r>
        <w:rPr>
          <w:rFonts w:eastAsia="Times New Roman"/>
          <w:sz w:val="22"/>
          <w:lang w:eastAsia="pl-PL"/>
        </w:rPr>
        <w:t xml:space="preserve"> </w:t>
      </w:r>
      <w:r w:rsidR="007857CE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051854">
        <w:rPr>
          <w:rFonts w:eastAsia="Times New Roman"/>
          <w:b/>
          <w:sz w:val="22"/>
          <w:lang w:eastAsia="pl-PL"/>
        </w:rPr>
        <w:t>47</w:t>
      </w:r>
      <w:r w:rsidR="007857CE">
        <w:rPr>
          <w:rFonts w:eastAsia="Times New Roman"/>
          <w:b/>
          <w:sz w:val="22"/>
          <w:lang w:eastAsia="pl-PL"/>
        </w:rPr>
        <w:t>/C/22</w:t>
      </w:r>
      <w:r w:rsidR="007857CE" w:rsidRPr="006F53C3">
        <w:rPr>
          <w:rFonts w:eastAsia="Times New Roman"/>
          <w:b/>
          <w:sz w:val="22"/>
          <w:lang w:eastAsia="pl-PL"/>
        </w:rPr>
        <w:t>)</w:t>
      </w:r>
      <w:r w:rsidR="007857CE">
        <w:rPr>
          <w:rFonts w:eastAsia="Times New Roman"/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B03A89" w:rsidRPr="00B03A89" w:rsidRDefault="00B03A89" w:rsidP="00B03A89">
      <w:pPr>
        <w:jc w:val="center"/>
        <w:rPr>
          <w:rFonts w:eastAsia="Times New Roman"/>
          <w:b/>
          <w:sz w:val="22"/>
          <w:lang w:eastAsia="pl-PL"/>
        </w:rPr>
      </w:pPr>
      <w:r w:rsidRPr="00B03A89">
        <w:rPr>
          <w:rFonts w:eastAsia="Times New Roman"/>
          <w:b/>
          <w:sz w:val="22"/>
          <w:lang w:eastAsia="pl-PL"/>
        </w:rPr>
        <w:t>Premium GF Sp. z o.o.</w:t>
      </w:r>
    </w:p>
    <w:p w:rsidR="00B03A89" w:rsidRPr="00B03A89" w:rsidRDefault="00B03A89" w:rsidP="00B03A89">
      <w:pPr>
        <w:jc w:val="center"/>
        <w:rPr>
          <w:rFonts w:eastAsia="Times New Roman"/>
          <w:b/>
          <w:sz w:val="22"/>
          <w:lang w:eastAsia="pl-PL"/>
        </w:rPr>
      </w:pPr>
      <w:r w:rsidRPr="00B03A89">
        <w:rPr>
          <w:rFonts w:eastAsia="Times New Roman"/>
          <w:b/>
          <w:sz w:val="22"/>
          <w:lang w:eastAsia="pl-PL"/>
        </w:rPr>
        <w:t>ul. Południowa 37, 15-341 Białystok</w:t>
      </w:r>
    </w:p>
    <w:p w:rsidR="00B03A89" w:rsidRPr="00B03A89" w:rsidRDefault="00B03A89" w:rsidP="00B03A89">
      <w:pPr>
        <w:ind w:right="-289"/>
        <w:jc w:val="both"/>
        <w:rPr>
          <w:b/>
          <w:sz w:val="22"/>
        </w:rPr>
      </w:pPr>
      <w:r w:rsidRPr="00B03A89">
        <w:rPr>
          <w:sz w:val="22"/>
        </w:rPr>
        <w:t xml:space="preserve">z ceną ofertową brutto: </w:t>
      </w:r>
      <w:r w:rsidRPr="00B03A89">
        <w:rPr>
          <w:b/>
          <w:sz w:val="22"/>
        </w:rPr>
        <w:t>155.780,00</w:t>
      </w:r>
      <w:r w:rsidRPr="00B03A89">
        <w:rPr>
          <w:sz w:val="22"/>
        </w:rPr>
        <w:t xml:space="preserve"> </w:t>
      </w:r>
      <w:r w:rsidRPr="00B03A89">
        <w:rPr>
          <w:b/>
          <w:sz w:val="22"/>
        </w:rPr>
        <w:t>zł</w:t>
      </w:r>
    </w:p>
    <w:p w:rsidR="00B03A89" w:rsidRPr="00B03A89" w:rsidRDefault="00B03A89" w:rsidP="00B03A89">
      <w:pPr>
        <w:ind w:right="-289"/>
        <w:jc w:val="both"/>
        <w:rPr>
          <w:sz w:val="22"/>
        </w:rPr>
      </w:pPr>
    </w:p>
    <w:p w:rsidR="00B03A89" w:rsidRPr="00B03A89" w:rsidRDefault="00B03A89" w:rsidP="00B03A89">
      <w:pPr>
        <w:jc w:val="both"/>
        <w:rPr>
          <w:rFonts w:eastAsia="Times New Roman"/>
          <w:bCs/>
          <w:sz w:val="22"/>
          <w:lang w:eastAsia="pl-PL"/>
        </w:rPr>
      </w:pPr>
      <w:r w:rsidRPr="00B03A8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B03A89">
        <w:rPr>
          <w:rFonts w:eastAsia="Times New Roman"/>
          <w:b/>
          <w:bCs/>
          <w:sz w:val="22"/>
          <w:lang w:eastAsia="pl-PL"/>
        </w:rPr>
        <w:t xml:space="preserve"> </w:t>
      </w:r>
      <w:r w:rsidRPr="00B03A89"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B03A89" w:rsidRPr="00B03A89" w:rsidRDefault="00B03A89" w:rsidP="00B03A8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B03A89" w:rsidRPr="00B03A89" w:rsidRDefault="00B03A89" w:rsidP="00B03A8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B03A89"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392"/>
        <w:gridCol w:w="1983"/>
        <w:gridCol w:w="1842"/>
        <w:gridCol w:w="1133"/>
      </w:tblGrid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Nazwa(firma)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03A89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03A89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03A89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B03A89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DOMAR Dawid Zarzecki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Św. Jerzego 19/28, 15-349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243.540,00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38,38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78,38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Firma Handlowo Usługowa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proofErr w:type="spellStart"/>
            <w:r w:rsidRPr="00B03A89">
              <w:rPr>
                <w:sz w:val="22"/>
              </w:rPr>
              <w:t>Atis</w:t>
            </w:r>
            <w:proofErr w:type="spellEnd"/>
            <w:r w:rsidRPr="00B03A89">
              <w:rPr>
                <w:sz w:val="22"/>
              </w:rPr>
              <w:t xml:space="preserve"> Dom Wojciech </w:t>
            </w:r>
            <w:proofErr w:type="spellStart"/>
            <w:r w:rsidRPr="00B03A89">
              <w:rPr>
                <w:sz w:val="22"/>
              </w:rPr>
              <w:t>Jurczuk</w:t>
            </w:r>
            <w:proofErr w:type="spellEnd"/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Składowa 11 lok. 28, 15-399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275.302,00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33,95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73,95</w:t>
            </w:r>
          </w:p>
        </w:tc>
      </w:tr>
      <w:tr w:rsidR="00B03A89" w:rsidRPr="00B03A89" w:rsidTr="00B03A89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DARTOM Skup, Sawicki Sp. j.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Ekologiczna 1, 15-673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233.700,00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39,99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79,99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 xml:space="preserve">MIKABO Marcin </w:t>
            </w:r>
            <w:proofErr w:type="spellStart"/>
            <w:r w:rsidRPr="00B03A89">
              <w:rPr>
                <w:sz w:val="22"/>
              </w:rPr>
              <w:t>Granaszewski</w:t>
            </w:r>
            <w:proofErr w:type="spellEnd"/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Wyspiańskiego 17, 18-100 Łapy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206.670,75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45,23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85,23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 xml:space="preserve">DANWIK Łukasz </w:t>
            </w:r>
            <w:proofErr w:type="spellStart"/>
            <w:r w:rsidRPr="00B03A89">
              <w:rPr>
                <w:sz w:val="22"/>
              </w:rPr>
              <w:t>Korkuz</w:t>
            </w:r>
            <w:proofErr w:type="spellEnd"/>
            <w:r w:rsidRPr="00B03A89">
              <w:rPr>
                <w:sz w:val="22"/>
              </w:rPr>
              <w:t xml:space="preserve"> 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Zakład Remontowo- Budowlany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Gajowa 30/17, 15-794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214.231,46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43,63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86,63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GRASO s. c. A. Sobecki, M. Gryszko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Pułaskiego 17 lok. U3, 15-337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270.600,00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34,54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74,54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SOLID Kamil Tryzna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M. Kopernika 7/37, 15-377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228.000,00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40,99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80,99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 xml:space="preserve">P.H.U.P. Dom –  Remont 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 xml:space="preserve">Krzysztof </w:t>
            </w:r>
            <w:proofErr w:type="spellStart"/>
            <w:r w:rsidRPr="00B03A89">
              <w:rPr>
                <w:sz w:val="22"/>
              </w:rPr>
              <w:t>Panasewicz</w:t>
            </w:r>
            <w:proofErr w:type="spellEnd"/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 xml:space="preserve">ul. </w:t>
            </w:r>
            <w:proofErr w:type="spellStart"/>
            <w:r w:rsidRPr="00B03A89">
              <w:rPr>
                <w:sz w:val="22"/>
              </w:rPr>
              <w:t>Zagumienna</w:t>
            </w:r>
            <w:proofErr w:type="spellEnd"/>
            <w:r w:rsidRPr="00B03A89">
              <w:rPr>
                <w:sz w:val="22"/>
              </w:rPr>
              <w:t xml:space="preserve"> 7/4, 15-866 Białystok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oferta odrzucona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Premium GF Sp. z o.o.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Południowa 37, 15-341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155.780,00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B03A89">
              <w:rPr>
                <w:b/>
                <w:bCs/>
                <w:sz w:val="22"/>
              </w:rPr>
              <w:t>100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Usługi Budowlane Michał Lasota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Stołeczna 25/56, 15-873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298.000,00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31,37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71,37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ROMAR BUDOWNICTWO Sp. z o.o.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Bema 11 lok. 80, 15-370 Białystok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oferta odrzucona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PHU ANDREX Andrzej Dąbrowski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Palmowa 24/17, 15-795 Białystok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oferta odrzucona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proofErr w:type="spellStart"/>
            <w:r w:rsidRPr="00B03A89">
              <w:rPr>
                <w:sz w:val="22"/>
              </w:rPr>
              <w:t>Prokreo</w:t>
            </w:r>
            <w:proofErr w:type="spellEnd"/>
            <w:r w:rsidRPr="00B03A89">
              <w:rPr>
                <w:sz w:val="22"/>
              </w:rPr>
              <w:t xml:space="preserve"> Marcin </w:t>
            </w:r>
            <w:proofErr w:type="spellStart"/>
            <w:r w:rsidRPr="00B03A89">
              <w:rPr>
                <w:sz w:val="22"/>
              </w:rPr>
              <w:t>Jarońko</w:t>
            </w:r>
            <w:proofErr w:type="spellEnd"/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Poleska 85, 15-874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205.656,00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45,45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85,45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Makro-Tech Kamil Romanowicz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ul. Orląt Lwowskich 12, 15-698 Białystok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229.149,00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40,79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80,79</w:t>
            </w:r>
          </w:p>
        </w:tc>
      </w:tr>
      <w:tr w:rsidR="00B03A89" w:rsidRPr="00B03A89" w:rsidTr="00B03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03A8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ENERI Damian Sulewski</w:t>
            </w:r>
          </w:p>
          <w:p w:rsidR="00B03A89" w:rsidRPr="00B03A89" w:rsidRDefault="00B03A89" w:rsidP="00B03A89">
            <w:pPr>
              <w:spacing w:line="276" w:lineRule="auto"/>
              <w:rPr>
                <w:sz w:val="22"/>
              </w:rPr>
            </w:pPr>
            <w:r w:rsidRPr="00B03A89">
              <w:rPr>
                <w:sz w:val="22"/>
              </w:rPr>
              <w:t>Boczki-Świdrowo 42, 19-200 Grajewo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187.821,00 zł/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sz w:val="22"/>
              </w:rPr>
            </w:pPr>
            <w:r w:rsidRPr="00B03A89">
              <w:rPr>
                <w:sz w:val="22"/>
              </w:rPr>
              <w:t>49,76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03A89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03A89">
              <w:rPr>
                <w:rFonts w:eastAsia="Times New Roman"/>
                <w:sz w:val="22"/>
                <w:lang w:eastAsia="pl-PL"/>
              </w:rPr>
              <w:t>/</w:t>
            </w:r>
          </w:p>
          <w:p w:rsidR="00B03A89" w:rsidRPr="00B03A89" w:rsidRDefault="00B03A89" w:rsidP="00B03A8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B03A89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89" w:rsidRPr="00B03A89" w:rsidRDefault="00B03A89" w:rsidP="00B03A89">
            <w:pPr>
              <w:spacing w:line="276" w:lineRule="auto"/>
              <w:jc w:val="center"/>
              <w:rPr>
                <w:bCs/>
                <w:sz w:val="22"/>
              </w:rPr>
            </w:pPr>
            <w:r w:rsidRPr="00B03A89">
              <w:rPr>
                <w:bCs/>
                <w:sz w:val="22"/>
              </w:rPr>
              <w:t>89,76</w:t>
            </w:r>
          </w:p>
        </w:tc>
      </w:tr>
    </w:tbl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B03A89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</w:t>
      </w:r>
      <w:r w:rsidR="00B03A89">
        <w:rPr>
          <w:rFonts w:eastAsia="Times New Roman"/>
          <w:b/>
          <w:sz w:val="26"/>
          <w:szCs w:val="26"/>
          <w:lang w:eastAsia="pl-PL"/>
        </w:rPr>
        <w:t xml:space="preserve">   </w:t>
      </w:r>
    </w:p>
    <w:p w:rsidR="00797524" w:rsidRDefault="00B03A8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</w:t>
      </w:r>
      <w:r w:rsidR="003B473C">
        <w:rPr>
          <w:rFonts w:eastAsia="Times New Roman"/>
          <w:b/>
          <w:sz w:val="22"/>
          <w:lang w:eastAsia="pl-PL"/>
        </w:rPr>
        <w:t>Sławomir Wilczewski</w:t>
      </w:r>
    </w:p>
    <w:p w:rsidR="009E7425" w:rsidRDefault="00C63092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03A89" w:rsidRDefault="00B03A89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6D" w:rsidRDefault="0080366D" w:rsidP="00C60783">
      <w:r>
        <w:separator/>
      </w:r>
    </w:p>
  </w:endnote>
  <w:endnote w:type="continuationSeparator" w:id="0">
    <w:p w:rsidR="0080366D" w:rsidRDefault="0080366D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6D" w:rsidRDefault="0080366D" w:rsidP="00C60783">
      <w:r>
        <w:separator/>
      </w:r>
    </w:p>
  </w:footnote>
  <w:footnote w:type="continuationSeparator" w:id="0">
    <w:p w:rsidR="0080366D" w:rsidRDefault="0080366D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1854"/>
    <w:rsid w:val="000524A3"/>
    <w:rsid w:val="0005413D"/>
    <w:rsid w:val="00056929"/>
    <w:rsid w:val="00057FEF"/>
    <w:rsid w:val="00060773"/>
    <w:rsid w:val="00061195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57440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969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09A"/>
    <w:rsid w:val="008022A9"/>
    <w:rsid w:val="0080366D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B7243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17F36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2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03A89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96A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3092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29B1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11C84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9457-3E4A-481B-8591-6AB661A7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8585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647</cp:revision>
  <cp:lastPrinted>2022-09-12T12:32:00Z</cp:lastPrinted>
  <dcterms:created xsi:type="dcterms:W3CDTF">2018-03-09T14:22:00Z</dcterms:created>
  <dcterms:modified xsi:type="dcterms:W3CDTF">2022-12-01T09:41:00Z</dcterms:modified>
</cp:coreProperties>
</file>