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74FD6" w:rsidRDefault="00974F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74FD6" w:rsidRDefault="00974F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74FD6" w:rsidRDefault="00974F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74FD6" w:rsidRDefault="00974F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74FD6" w:rsidRDefault="00974FD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974FD6" w:rsidRDefault="00974F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74FD6" w:rsidRDefault="00974F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74FD6" w:rsidRDefault="00974F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74FD6" w:rsidRDefault="00974F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74FD6" w:rsidRDefault="00974FD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74FD6" w:rsidRDefault="00974FD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74FD6" w:rsidRDefault="00974FD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974FD6" w:rsidRDefault="00974FD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74FD6" w:rsidRDefault="00974FD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7508F403" w:rsidR="007447C8" w:rsidRDefault="007634B3" w:rsidP="007432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5B79C3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14:paraId="592651EB" w14:textId="77777777" w:rsidR="002F04EA" w:rsidRPr="003035EA" w:rsidRDefault="002F04EA" w:rsidP="002F04EA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1A510A"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184 w m. Szczepankowo”</w:t>
      </w:r>
    </w:p>
    <w:p w14:paraId="73860AB4" w14:textId="77777777" w:rsidR="002F04EA" w:rsidRPr="00D7395C" w:rsidRDefault="002F04EA" w:rsidP="007432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6C22653E" w:rsidR="00AA6005" w:rsidRPr="0042006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="001767AB"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09348A">
        <w:rPr>
          <w:rFonts w:ascii="Encode Sans Compressed" w:hAnsi="Encode Sans Compressed"/>
          <w:i/>
          <w:sz w:val="22"/>
          <w:szCs w:val="22"/>
          <w:lang w:val="pl-PL"/>
        </w:rPr>
        <w:t>(3, 4 lub 5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62D8065B" w14:textId="0D52270F" w:rsidR="004A1580" w:rsidRPr="00420061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>że dys</w:t>
      </w:r>
      <w:r w:rsidR="00352A43">
        <w:rPr>
          <w:rFonts w:ascii="Encode Sans Compressed" w:hAnsi="Encode Sans Compressed"/>
          <w:sz w:val="22"/>
          <w:szCs w:val="22"/>
        </w:rPr>
        <w:t xml:space="preserve">ponujemy osobą </w:t>
      </w:r>
      <w:r w:rsidR="00352A43" w:rsidRPr="00AC0353">
        <w:rPr>
          <w:rFonts w:ascii="Encode Sans Compressed" w:hAnsi="Encode Sans Compressed"/>
          <w:b/>
          <w:sz w:val="22"/>
          <w:szCs w:val="22"/>
        </w:rPr>
        <w:t>kierownika robót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 w:rsidR="00352FAF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 w:rsidR="00352FAF"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</w:t>
      </w:r>
      <w:r w:rsidR="00BB26EF">
        <w:rPr>
          <w:rFonts w:ascii="Encode Sans Compressed" w:hAnsi="Encode Sans Compressed"/>
          <w:sz w:val="22"/>
          <w:szCs w:val="22"/>
        </w:rPr>
        <w:t>zadaniu/</w:t>
      </w:r>
      <w:r w:rsidRPr="00420061">
        <w:rPr>
          <w:rFonts w:ascii="Encode Sans Compressed" w:hAnsi="Encode Sans Compressed"/>
          <w:sz w:val="22"/>
          <w:szCs w:val="22"/>
        </w:rPr>
        <w:t xml:space="preserve">zadaniach </w:t>
      </w:r>
      <w:r w:rsidR="00853DF4">
        <w:rPr>
          <w:rFonts w:ascii="Encode Sans Compressed" w:hAnsi="Encode Sans Compressed"/>
          <w:sz w:val="22"/>
          <w:szCs w:val="22"/>
        </w:rPr>
        <w:t>wykazanych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="00853DF4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>w formularzu 3.</w:t>
      </w:r>
      <w:r w:rsidR="000D1F37" w:rsidRPr="00420061">
        <w:rPr>
          <w:rFonts w:ascii="Encode Sans Compressed" w:hAnsi="Encode Sans Compressed"/>
          <w:sz w:val="22"/>
          <w:szCs w:val="22"/>
        </w:rPr>
        <w:t>4</w:t>
      </w:r>
      <w:r w:rsidRPr="00420061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42006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419CCF4F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F72C2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5AFAF26E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17C4481C" w14:textId="77777777" w:rsidR="00421D90" w:rsidRPr="00B43A12" w:rsidRDefault="00421D90" w:rsidP="00421D9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14:paraId="3D9B1DE8" w14:textId="0844F97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420061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14:paraId="7668391F" w14:textId="77777777" w:rsidR="00A6402F" w:rsidRPr="00420061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28ED902D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AD12F9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A5EC4B" w14:textId="77777777" w:rsidR="00420061" w:rsidRPr="00E46BF0" w:rsidRDefault="00420061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35FDD03" w:rsidR="007447C8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</w:t>
      </w:r>
      <w:r w:rsidR="00F846E4">
        <w:rPr>
          <w:rFonts w:ascii="Encode Sans Compressed" w:hAnsi="Encode Sans Compressed" w:cs="Times New Roman"/>
          <w:sz w:val="22"/>
          <w:szCs w:val="22"/>
        </w:rPr>
        <w:t>_________ dnia __ __ 2023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BC84A5F" w14:textId="44611778" w:rsidR="00420061" w:rsidRDefault="00420061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615F1934" w14:textId="5AB387C7" w:rsidR="00BB2F38" w:rsidRPr="006A6D0A" w:rsidRDefault="006A6D0A" w:rsidP="006A6D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ć</w:t>
      </w: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966F97" w14:textId="77777777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016B5419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="00125BE1">
        <w:rPr>
          <w:rFonts w:ascii="Encode Sans Compressed" w:hAnsi="Encode Sans Compressed"/>
          <w:sz w:val="22"/>
          <w:szCs w:val="22"/>
        </w:rPr>
        <w:t xml:space="preserve">Oświadczenie </w:t>
      </w:r>
      <w:r w:rsidR="00125BE1">
        <w:rPr>
          <w:rFonts w:ascii="Encode Sans Compressed" w:hAnsi="Encode Sans Compressed"/>
          <w:sz w:val="22"/>
          <w:szCs w:val="22"/>
          <w:lang w:val="pl-PL"/>
        </w:rPr>
        <w:t>W</w:t>
      </w:r>
      <w:r w:rsidRPr="00E4519F">
        <w:rPr>
          <w:rFonts w:ascii="Encode Sans Compressed" w:hAnsi="Encode Sans Compressed"/>
          <w:sz w:val="22"/>
          <w:szCs w:val="22"/>
        </w:rPr>
        <w:t>ykonawcy o spełnianiu warunków udziału w postępowaniu</w:t>
      </w:r>
    </w:p>
    <w:p w14:paraId="7FF95212" w14:textId="3BC7DE3E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1ACE7E3E" w14:textId="3029AE5C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="00E4519F"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="00352A43">
        <w:rPr>
          <w:rFonts w:ascii="Encode Sans Compressed" w:hAnsi="Encode Sans Compressed"/>
          <w:sz w:val="22"/>
          <w:szCs w:val="22"/>
          <w:lang w:val="pl-PL"/>
        </w:rPr>
        <w:t>Doświadczenie kierownika robót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”</w:t>
      </w:r>
    </w:p>
    <w:p w14:paraId="7ECDD42E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7E76F7E6" w14:textId="77777777" w:rsidR="002F04EA" w:rsidRDefault="002F04EA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14:paraId="11124718" w14:textId="4FBC1B7A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74FD6" w:rsidRPr="00BE47E4" w:rsidRDefault="00974FD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74FD6" w:rsidRPr="00BB2F38" w:rsidRDefault="00974FD6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39B5305D" w14:textId="77777777" w:rsidR="00974FD6" w:rsidRPr="00BB2F38" w:rsidRDefault="00974FD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974FD6" w:rsidRPr="00BE47E4" w:rsidRDefault="00974FD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974FD6" w:rsidRPr="00BB2F38" w:rsidRDefault="00974FD6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74FD6" w:rsidRPr="00BB2F38" w:rsidRDefault="00974FD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B304961" w14:textId="77777777" w:rsidR="002F04EA" w:rsidRDefault="002F04EA" w:rsidP="002F04E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1A510A"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184 w m. Szczepankowo” </w:t>
      </w:r>
    </w:p>
    <w:p w14:paraId="22718E0B" w14:textId="6BC978E8" w:rsidR="00001096" w:rsidRPr="002F04EA" w:rsidRDefault="00001096" w:rsidP="002F04EA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A5E686" w14:textId="77777777" w:rsidR="00A912E4" w:rsidRPr="001370E0" w:rsidRDefault="00A912E4" w:rsidP="00A912E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48998B1" w14:textId="77777777" w:rsidR="00A912E4" w:rsidRPr="001370E0" w:rsidRDefault="00A912E4" w:rsidP="00A912E4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DB39B5D" w14:textId="77777777" w:rsidR="00A912E4" w:rsidRDefault="00A912E4" w:rsidP="00A912E4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0E5C0931" w14:textId="77777777" w:rsidR="00A912E4" w:rsidRPr="00C12C39" w:rsidRDefault="00A912E4" w:rsidP="00A912E4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</w:t>
      </w:r>
      <w:r w:rsidRPr="00C12C39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ustawy z dnia 13 kwietnia 2022 r.o szczególnych rozwiązaniach w zakresie przeciwdziałania wspieraniu agresji na Ukrainę oraz służących ochronie bezpieczeństwa narodowego</w:t>
      </w:r>
    </w:p>
    <w:p w14:paraId="7BD95E6F" w14:textId="77777777" w:rsidR="00A912E4" w:rsidRPr="00405088" w:rsidRDefault="00A912E4" w:rsidP="00A912E4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5D08CD05" w14:textId="77777777" w:rsidR="00A912E4" w:rsidRPr="00405088" w:rsidRDefault="00A912E4" w:rsidP="00A912E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5AE2D08" w14:textId="77777777" w:rsidR="00A912E4" w:rsidRPr="00405088" w:rsidRDefault="00A912E4" w:rsidP="00A912E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6025B2D" w14:textId="77777777" w:rsidR="00A912E4" w:rsidRPr="00046975" w:rsidRDefault="00A912E4" w:rsidP="00A912E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370D44B" w14:textId="77777777" w:rsidR="00A912E4" w:rsidRPr="00952726" w:rsidRDefault="00A912E4" w:rsidP="00A912E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74FD6" w:rsidRPr="00FF5582" w:rsidRDefault="00974FD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974FD6" w:rsidRPr="00FF5582" w:rsidRDefault="00974FD6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974FD6" w:rsidRPr="00FF5582" w:rsidRDefault="00974FD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974FD6" w:rsidRPr="00FF5582" w:rsidRDefault="00974FD6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4EB1D6B" w14:textId="67E863D9" w:rsidR="00405088" w:rsidRPr="002F04EA" w:rsidRDefault="002F04EA" w:rsidP="002F04EA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1A510A"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184 w m. Szczepankowo” </w:t>
      </w:r>
      <w:r w:rsidR="00405088"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405088">
        <w:rPr>
          <w:rFonts w:ascii="Encode Sans Compressed" w:hAnsi="Encode Sans Compressed"/>
          <w:sz w:val="22"/>
          <w:szCs w:val="22"/>
        </w:rPr>
        <w:t xml:space="preserve"> </w:t>
      </w:r>
      <w:r w:rsidR="00405088" w:rsidRPr="001370E0">
        <w:rPr>
          <w:rFonts w:ascii="Encode Sans Compressed" w:hAnsi="Encode Sans Compressed"/>
          <w:sz w:val="22"/>
          <w:szCs w:val="22"/>
        </w:rPr>
        <w:t>co następuje: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6A6D0A" w:rsidRDefault="00405088" w:rsidP="00405088">
      <w:pPr>
        <w:spacing w:line="288" w:lineRule="auto"/>
        <w:jc w:val="center"/>
        <w:rPr>
          <w:rFonts w:ascii="Encode Sans Compressed" w:hAnsi="Encode Sans Compressed"/>
          <w:color w:val="FF0000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2F04EA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321FE7B7" w14:textId="3533847B" w:rsidR="00420061" w:rsidRDefault="00405088" w:rsidP="00AD12F9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367CF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="00B173F2">
        <w:rPr>
          <w:rFonts w:ascii="Encode Sans Compressed" w:eastAsia="Calibri" w:hAnsi="Encode Sans Compressed"/>
          <w:sz w:val="22"/>
          <w:szCs w:val="22"/>
          <w:lang w:val="pl-PL" w:eastAsia="en-US"/>
        </w:rPr>
        <w:t>(</w:t>
      </w:r>
      <w:r w:rsidR="00367CF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="00B173F2" w:rsidRPr="007D1CEE">
        <w:rPr>
          <w:rFonts w:ascii="Encode Sans Compressed" w:eastAsia="Calibri" w:hAnsi="Encode Sans Compressed"/>
          <w:sz w:val="22"/>
          <w:szCs w:val="22"/>
          <w:lang w:val="pl-PL" w:eastAsia="en-US"/>
        </w:rPr>
        <w:t>kierownik  robót)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20061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002BBFC2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2F04EA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2F04EA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2F04EA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2F04EA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74FD6" w:rsidRPr="00AE7141" w:rsidRDefault="00974FD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74FD6" w:rsidRPr="00AE7141" w:rsidRDefault="00974FD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974FD6" w:rsidRPr="00AE7141" w:rsidRDefault="00974FD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74FD6" w:rsidRPr="00AE7141" w:rsidRDefault="00974FD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2A4B6BE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wykonywaniu zamówienia pod nazwą:</w:t>
      </w:r>
      <w:r w:rsidR="00B173F2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B173F2">
        <w:rPr>
          <w:rFonts w:ascii="Encode Sans Compressed" w:hAnsi="Encode Sans Compressed"/>
          <w:b/>
          <w:color w:val="000000"/>
          <w:sz w:val="22"/>
          <w:szCs w:val="22"/>
        </w:rPr>
        <w:t>„</w:t>
      </w:r>
      <w:r w:rsidR="00B173F2" w:rsidRPr="001A510A">
        <w:rPr>
          <w:rFonts w:ascii="Encode Sans Compressed" w:hAnsi="Encode Sans Compressed"/>
          <w:b/>
          <w:sz w:val="22"/>
          <w:szCs w:val="22"/>
        </w:rPr>
        <w:t>Remont drogi wojewódzkiej nr</w:t>
      </w:r>
      <w:r w:rsidR="00B173F2">
        <w:rPr>
          <w:rFonts w:ascii="Encode Sans Compressed" w:hAnsi="Encode Sans Compressed"/>
          <w:b/>
          <w:sz w:val="22"/>
          <w:szCs w:val="22"/>
        </w:rPr>
        <w:t xml:space="preserve"> 184 w m. Szczepankowo”</w:t>
      </w:r>
    </w:p>
    <w:p w14:paraId="145B972D" w14:textId="6B0B704E" w:rsidR="00AE7141" w:rsidRPr="001370E0" w:rsidRDefault="00E641A7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23059597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7 Instrukcji dla Wyk</w:t>
      </w:r>
      <w:r w:rsidR="00AB0A74"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74FD6" w:rsidRPr="00BE47E4" w:rsidRDefault="00974FD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4AA7B8FA" w:rsidR="00974FD6" w:rsidRDefault="00974FD6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</w:t>
                            </w:r>
                            <w:r w:rsidRPr="00420061"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974FD6" w:rsidRPr="00BB2F38" w:rsidRDefault="00974FD6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mUvGS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5D3114DA" w14:textId="77777777" w:rsidR="00974FD6" w:rsidRPr="00BE47E4" w:rsidRDefault="00974FD6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4AA7B8FA" w:rsidR="00974FD6" w:rsidRDefault="00974FD6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</w:t>
                      </w:r>
                      <w:r w:rsidRPr="00420061"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974FD6" w:rsidRPr="00BB2F38" w:rsidRDefault="00974FD6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AF45E77" w14:textId="77777777" w:rsidR="00A87322" w:rsidRPr="00210A77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83FDCD6" w14:textId="444DCD04" w:rsidR="00AA294E" w:rsidRPr="001370E0" w:rsidRDefault="00B173F2" w:rsidP="00E641A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173F2">
        <w:rPr>
          <w:rFonts w:ascii="Encode Sans Compressed" w:hAnsi="Encode Sans Compressed"/>
          <w:b/>
          <w:sz w:val="22"/>
        </w:rPr>
        <w:t>”</w:t>
      </w:r>
      <w:r w:rsidRPr="00B173F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A510A">
        <w:rPr>
          <w:rFonts w:ascii="Encode Sans Compressed" w:hAnsi="Encode Sans Compressed"/>
          <w:b/>
          <w:sz w:val="22"/>
          <w:szCs w:val="22"/>
        </w:rPr>
        <w:t>Remont drogi wojewódzkiej nr</w:t>
      </w:r>
      <w:r>
        <w:rPr>
          <w:rFonts w:ascii="Encode Sans Compressed" w:hAnsi="Encode Sans Compressed"/>
          <w:b/>
          <w:sz w:val="22"/>
          <w:szCs w:val="22"/>
        </w:rPr>
        <w:t xml:space="preserve"> 184 w m. Szczepankowo”</w:t>
      </w:r>
    </w:p>
    <w:p w14:paraId="4507F2A1" w14:textId="74CB5F57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352A43">
        <w:rPr>
          <w:rFonts w:ascii="Encode Sans Compressed" w:hAnsi="Encode Sans Compressed"/>
          <w:b/>
          <w:sz w:val="22"/>
          <w:szCs w:val="22"/>
        </w:rPr>
        <w:t>kierownika robót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="00D7395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352FAF">
        <w:rPr>
          <w:rFonts w:ascii="Encode Sans Compressed" w:hAnsi="Encode Sans Compressed"/>
          <w:sz w:val="22"/>
          <w:szCs w:val="22"/>
        </w:rPr>
        <w:t xml:space="preserve">….. </w:t>
      </w:r>
      <w:r w:rsidR="00BB26EF">
        <w:rPr>
          <w:rFonts w:ascii="Encode Sans Compressed" w:hAnsi="Encode Sans Compressed"/>
          <w:sz w:val="22"/>
          <w:szCs w:val="22"/>
        </w:rPr>
        <w:t>zadaniu/</w:t>
      </w:r>
      <w:r w:rsidR="009058F7">
        <w:rPr>
          <w:rFonts w:ascii="Encode Sans Compressed" w:hAnsi="Encode Sans Compressed"/>
          <w:sz w:val="22"/>
          <w:szCs w:val="22"/>
        </w:rPr>
        <w:t>zadaniach: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54D133F9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352A43">
        <w:rPr>
          <w:rFonts w:ascii="Encode Sans Compressed" w:hAnsi="Encode Sans Compressed"/>
          <w:sz w:val="22"/>
          <w:szCs w:val="22"/>
        </w:rPr>
        <w:t>doświadczenie Kierownika rob</w:t>
      </w:r>
      <w:r w:rsidR="00352A43">
        <w:rPr>
          <w:rFonts w:ascii="Encode Sans Compressed" w:hAnsi="Encode Sans Compressed"/>
          <w:sz w:val="22"/>
          <w:szCs w:val="22"/>
          <w:lang w:val="pl-PL"/>
        </w:rPr>
        <w:t>ót</w:t>
      </w:r>
      <w:r w:rsidR="00AA294E"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D7395C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CB268D">
        <w:rPr>
          <w:rFonts w:ascii="Encode Sans Compressed" w:hAnsi="Encode Sans Compressed"/>
          <w:sz w:val="22"/>
          <w:szCs w:val="22"/>
          <w:lang w:val="pl-PL"/>
        </w:rPr>
        <w:t>8.1</w:t>
      </w:r>
      <w:r w:rsidR="00861C77" w:rsidRPr="00861C77">
        <w:rPr>
          <w:rFonts w:ascii="Encode Sans Compressed" w:hAnsi="Encode Sans Compressed"/>
          <w:sz w:val="22"/>
          <w:szCs w:val="22"/>
          <w:lang w:val="pl-PL"/>
        </w:rPr>
        <w:t>. Instrukcji dla Wykonawców (Tom I Rozdział 1 SWZ)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31510A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31510A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79F5C60" w14:textId="30FA3956" w:rsidR="00420061" w:rsidRPr="001370E0" w:rsidRDefault="00420061" w:rsidP="0042006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314A0C0" w14:textId="1DA40C70" w:rsidR="00AA294E" w:rsidRPr="001370E0" w:rsidRDefault="00AA294E" w:rsidP="00420061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967C583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D10EB50" w14:textId="66C55892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BE3C8E8" w14:textId="77777777" w:rsidR="00CB268D" w:rsidRPr="001370E0" w:rsidRDefault="00CB268D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D2022CB" w14:textId="77777777" w:rsidR="00AE7141" w:rsidRPr="00575F2F" w:rsidRDefault="00AE714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575F2F">
        <w:rPr>
          <w:rFonts w:ascii="Encode Sans Compressed" w:hAnsi="Encode Sans Compressed"/>
          <w:b/>
          <w:bCs/>
          <w:sz w:val="32"/>
          <w:szCs w:val="32"/>
        </w:rPr>
        <w:t>Tom II:</w:t>
      </w:r>
    </w:p>
    <w:p w14:paraId="34E3B192" w14:textId="77777777" w:rsidR="00AE7141" w:rsidRPr="00575F2F" w:rsidRDefault="00AE714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  <w:u w:val="single"/>
        </w:rPr>
      </w:pPr>
    </w:p>
    <w:p w14:paraId="1E1FF021" w14:textId="77777777" w:rsidR="00AE7141" w:rsidRPr="00575F2F" w:rsidRDefault="00AE7141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6CCF72DE" w14:textId="47F17F70" w:rsidR="001868FE" w:rsidRPr="00210A77" w:rsidRDefault="001868F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210A77">
        <w:rPr>
          <w:rFonts w:ascii="Encode Sans Compressed" w:hAnsi="Encode Sans Compressed"/>
          <w:b/>
          <w:bCs/>
          <w:iCs/>
          <w:sz w:val="32"/>
          <w:szCs w:val="32"/>
        </w:rPr>
        <w:t>PROJEKTOWANE POSTANOWIENIA UMOWY</w:t>
      </w:r>
    </w:p>
    <w:p w14:paraId="706FA79D" w14:textId="77777777" w:rsidR="007447C8" w:rsidRPr="001370E0" w:rsidRDefault="007447C8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67E1C10" w14:textId="77777777" w:rsidR="007447C8" w:rsidRPr="003A51BF" w:rsidRDefault="007447C8">
      <w:pPr>
        <w:spacing w:before="120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31B56152" w14:textId="77777777" w:rsidR="00165B2E" w:rsidRDefault="00165B2E" w:rsidP="00755DAF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16634FFF" w14:textId="77777777" w:rsidR="007447C8" w:rsidRPr="003A51BF" w:rsidRDefault="009009D8" w:rsidP="00755DAF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III</w:t>
      </w:r>
    </w:p>
    <w:p w14:paraId="7B00AEDE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6441748E" w14:textId="77777777" w:rsidR="007447C8" w:rsidRPr="003A51BF" w:rsidRDefault="009009D8" w:rsidP="00755DA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sz w:val="32"/>
          <w:szCs w:val="32"/>
        </w:rPr>
      </w:pPr>
      <w:r w:rsidRPr="003A51BF">
        <w:rPr>
          <w:rFonts w:ascii="Encode Sans Compressed" w:hAnsi="Encode Sans Compressed" w:cs="Times New Roman"/>
          <w:b/>
          <w:sz w:val="32"/>
          <w:szCs w:val="32"/>
        </w:rPr>
        <w:t>SZCZEGÓŁOWE SPECYFIKACJE TECHNICZNE</w:t>
      </w:r>
    </w:p>
    <w:p w14:paraId="3E2159CE" w14:textId="77777777" w:rsidR="00165B2E" w:rsidRPr="003A51BF" w:rsidRDefault="00165B2E" w:rsidP="00165B2E">
      <w:pPr>
        <w:pStyle w:val="Nagwek6"/>
        <w:spacing w:before="0" w:line="288" w:lineRule="auto"/>
        <w:rPr>
          <w:rFonts w:ascii="Encode Sans Compressed" w:hAnsi="Encode Sans Compressed"/>
        </w:rPr>
      </w:pPr>
      <w:r w:rsidRPr="003A51BF">
        <w:rPr>
          <w:rFonts w:ascii="Encode Sans Compressed" w:hAnsi="Encode Sans Compressed" w:cs="Times New Roman"/>
          <w:sz w:val="32"/>
          <w:szCs w:val="32"/>
        </w:rPr>
        <w:t>DOKUMENTACJA TECHNICZNA</w:t>
      </w:r>
    </w:p>
    <w:p w14:paraId="207F1518" w14:textId="77777777" w:rsidR="007447C8" w:rsidRPr="003A51BF" w:rsidRDefault="007447C8" w:rsidP="00755DAF">
      <w:pPr>
        <w:pStyle w:val="Zwykytekst1"/>
        <w:spacing w:line="288" w:lineRule="auto"/>
        <w:ind w:left="720" w:hanging="720"/>
        <w:jc w:val="center"/>
        <w:rPr>
          <w:rFonts w:ascii="Encode Sans Compressed" w:hAnsi="Encode Sans Compressed" w:cs="Times New Roman"/>
          <w:sz w:val="32"/>
          <w:szCs w:val="32"/>
        </w:rPr>
      </w:pPr>
    </w:p>
    <w:p w14:paraId="46590AB7" w14:textId="2F2A44B8" w:rsidR="007447C8" w:rsidRPr="00210A77" w:rsidRDefault="009009D8" w:rsidP="00755DAF">
      <w:pPr>
        <w:pStyle w:val="Zwykytekst1"/>
        <w:spacing w:line="288" w:lineRule="auto"/>
        <w:jc w:val="center"/>
        <w:rPr>
          <w:rFonts w:ascii="Encode Sans Compressed" w:hAnsi="Encode Sans Compressed"/>
          <w:b/>
          <w:sz w:val="28"/>
          <w:szCs w:val="40"/>
          <w:lang w:val="pl-PL"/>
        </w:rPr>
      </w:pPr>
      <w:r w:rsidRPr="003A51BF">
        <w:rPr>
          <w:rFonts w:ascii="Encode Sans Compressed" w:hAnsi="Encode Sans Compressed" w:cs="Times New Roman"/>
          <w:sz w:val="24"/>
        </w:rPr>
        <w:t>(</w:t>
      </w:r>
      <w:r w:rsidRPr="00420061">
        <w:rPr>
          <w:rFonts w:ascii="Encode Sans Compressed" w:hAnsi="Encode Sans Compressed" w:cs="Times New Roman"/>
          <w:sz w:val="24"/>
        </w:rPr>
        <w:t>ZAŁĄCZONE W OSOBNYM PLIKU)</w:t>
      </w:r>
    </w:p>
    <w:p w14:paraId="60FCF5E1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14:paraId="1AE25D78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14:paraId="792889E6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14:paraId="382968B0" w14:textId="77777777" w:rsidR="007447C8" w:rsidRPr="003A51BF" w:rsidRDefault="007447C8" w:rsidP="00755DAF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14:paraId="27A1E8AD" w14:textId="77777777" w:rsidR="007447C8" w:rsidRPr="003A51BF" w:rsidRDefault="009009D8" w:rsidP="00755DAF">
      <w:pPr>
        <w:spacing w:line="288" w:lineRule="auto"/>
        <w:jc w:val="center"/>
        <w:rPr>
          <w:rFonts w:ascii="Encode Sans Compressed" w:hAnsi="Encode Sans Compressed"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IV</w:t>
      </w:r>
    </w:p>
    <w:p w14:paraId="09680C4B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  <w:sz w:val="32"/>
          <w:szCs w:val="32"/>
        </w:rPr>
      </w:pPr>
    </w:p>
    <w:p w14:paraId="77AC4BBF" w14:textId="0ADF6247" w:rsidR="007447C8" w:rsidRDefault="00352FAF" w:rsidP="00165B2E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  <w:r>
        <w:rPr>
          <w:rFonts w:ascii="Encode Sans Compressed" w:hAnsi="Encode Sans Compressed"/>
          <w:sz w:val="28"/>
          <w:szCs w:val="28"/>
        </w:rPr>
        <w:t>Załączniki do S</w:t>
      </w:r>
      <w:r w:rsidR="00165B2E" w:rsidRPr="00165B2E">
        <w:rPr>
          <w:rFonts w:ascii="Encode Sans Compressed" w:hAnsi="Encode Sans Compressed"/>
          <w:sz w:val="28"/>
          <w:szCs w:val="28"/>
        </w:rPr>
        <w:t xml:space="preserve">WZ: wzory protokołów odbioru i odbioru ostatecznego robót wraz </w:t>
      </w:r>
      <w:r w:rsidR="00165B2E" w:rsidRPr="00165B2E">
        <w:rPr>
          <w:rFonts w:ascii="Encode Sans Compressed" w:hAnsi="Encode Sans Compressed"/>
          <w:sz w:val="28"/>
          <w:szCs w:val="28"/>
        </w:rPr>
        <w:br/>
        <w:t>z rozliczeniem rzeczowo-finansowym oraz protokół konieczności.</w:t>
      </w:r>
    </w:p>
    <w:p w14:paraId="27E2C890" w14:textId="77777777" w:rsidR="00165B2E" w:rsidRPr="00165B2E" w:rsidRDefault="00165B2E" w:rsidP="00165B2E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</w:p>
    <w:p w14:paraId="4234FEA0" w14:textId="00FE5EAB" w:rsidR="007447C8" w:rsidRPr="003A51BF" w:rsidRDefault="009009D8" w:rsidP="00755DAF">
      <w:pPr>
        <w:spacing w:line="288" w:lineRule="auto"/>
        <w:jc w:val="center"/>
        <w:rPr>
          <w:rFonts w:ascii="Encode Sans Compressed" w:hAnsi="Encode Sans Compressed"/>
          <w:b/>
          <w:sz w:val="28"/>
        </w:rPr>
      </w:pPr>
      <w:r w:rsidRPr="003A51BF">
        <w:rPr>
          <w:rFonts w:ascii="Encode Sans Compressed" w:hAnsi="Encode Sans Compressed"/>
        </w:rPr>
        <w:t>(ZAŁĄCZONE W OSOBNYM PLIKU</w:t>
      </w:r>
      <w:r w:rsidR="00420061">
        <w:rPr>
          <w:rFonts w:ascii="Encode Sans Compressed" w:hAnsi="Encode Sans Compressed"/>
        </w:rPr>
        <w:t>)</w:t>
      </w:r>
    </w:p>
    <w:p w14:paraId="06191074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  <w:b/>
          <w:sz w:val="28"/>
        </w:rPr>
      </w:pPr>
    </w:p>
    <w:p w14:paraId="0A98DAD5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  <w:b/>
          <w:sz w:val="28"/>
        </w:rPr>
      </w:pPr>
    </w:p>
    <w:p w14:paraId="250FC2B2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974FD6" w:rsidRDefault="00974FD6">
      <w:r>
        <w:separator/>
      </w:r>
    </w:p>
  </w:endnote>
  <w:endnote w:type="continuationSeparator" w:id="0">
    <w:p w14:paraId="0B23A694" w14:textId="77777777" w:rsidR="00974FD6" w:rsidRDefault="0097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974FD6" w:rsidRDefault="00974F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974FD6" w:rsidRDefault="00974FD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2F65F0A" w:rsidR="00974FD6" w:rsidRDefault="00974FD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7695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22F65F0A" w:rsidR="00974FD6" w:rsidRDefault="00974FD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7695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974FD6" w:rsidRDefault="00974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974FD6" w:rsidRDefault="00974FD6">
      <w:r>
        <w:separator/>
      </w:r>
    </w:p>
  </w:footnote>
  <w:footnote w:type="continuationSeparator" w:id="0">
    <w:p w14:paraId="1DA3441F" w14:textId="77777777" w:rsidR="00974FD6" w:rsidRDefault="0097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974FD6" w:rsidRDefault="00974F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974FD6" w:rsidRDefault="00974F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974FD6" w:rsidRDefault="00974F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1C51CB"/>
    <w:multiLevelType w:val="hybridMultilevel"/>
    <w:tmpl w:val="B63CC1BC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4DC078C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BA0EB3"/>
    <w:multiLevelType w:val="hybridMultilevel"/>
    <w:tmpl w:val="8E9EA5F0"/>
    <w:lvl w:ilvl="0" w:tplc="26B2B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8"/>
  </w:num>
  <w:num w:numId="4">
    <w:abstractNumId w:val="36"/>
  </w:num>
  <w:num w:numId="5">
    <w:abstractNumId w:val="44"/>
  </w:num>
  <w:num w:numId="6">
    <w:abstractNumId w:val="39"/>
  </w:num>
  <w:num w:numId="7">
    <w:abstractNumId w:val="35"/>
  </w:num>
  <w:num w:numId="8">
    <w:abstractNumId w:val="47"/>
  </w:num>
  <w:num w:numId="9">
    <w:abstractNumId w:val="65"/>
  </w:num>
  <w:num w:numId="10">
    <w:abstractNumId w:val="50"/>
  </w:num>
  <w:num w:numId="11">
    <w:abstractNumId w:val="53"/>
  </w:num>
  <w:num w:numId="12">
    <w:abstractNumId w:val="49"/>
  </w:num>
  <w:num w:numId="13">
    <w:abstractNumId w:val="67"/>
  </w:num>
  <w:num w:numId="14">
    <w:abstractNumId w:val="51"/>
  </w:num>
  <w:num w:numId="15">
    <w:abstractNumId w:val="69"/>
  </w:num>
  <w:num w:numId="16">
    <w:abstractNumId w:val="38"/>
  </w:num>
  <w:num w:numId="17">
    <w:abstractNumId w:val="42"/>
  </w:num>
  <w:num w:numId="18">
    <w:abstractNumId w:val="57"/>
  </w:num>
  <w:num w:numId="19">
    <w:abstractNumId w:val="34"/>
  </w:num>
  <w:num w:numId="20">
    <w:abstractNumId w:val="33"/>
  </w:num>
  <w:num w:numId="21">
    <w:abstractNumId w:val="43"/>
  </w:num>
  <w:num w:numId="22">
    <w:abstractNumId w:val="55"/>
  </w:num>
  <w:num w:numId="23">
    <w:abstractNumId w:val="40"/>
  </w:num>
  <w:num w:numId="24">
    <w:abstractNumId w:val="52"/>
  </w:num>
  <w:num w:numId="25">
    <w:abstractNumId w:val="62"/>
  </w:num>
  <w:num w:numId="26">
    <w:abstractNumId w:val="59"/>
  </w:num>
  <w:num w:numId="27">
    <w:abstractNumId w:val="54"/>
  </w:num>
  <w:num w:numId="28">
    <w:abstractNumId w:val="68"/>
  </w:num>
  <w:num w:numId="29">
    <w:abstractNumId w:val="66"/>
  </w:num>
  <w:num w:numId="30">
    <w:abstractNumId w:val="45"/>
  </w:num>
  <w:num w:numId="31">
    <w:abstractNumId w:val="46"/>
  </w:num>
  <w:num w:numId="32">
    <w:abstractNumId w:val="37"/>
  </w:num>
  <w:num w:numId="33">
    <w:abstractNumId w:val="41"/>
  </w:num>
  <w:num w:numId="34">
    <w:abstractNumId w:val="70"/>
  </w:num>
  <w:num w:numId="35">
    <w:abstractNumId w:val="64"/>
  </w:num>
  <w:num w:numId="36">
    <w:abstractNumId w:val="48"/>
  </w:num>
  <w:num w:numId="37">
    <w:abstractNumId w:val="56"/>
  </w:num>
  <w:num w:numId="38">
    <w:abstractNumId w:val="60"/>
  </w:num>
  <w:num w:numId="39">
    <w:abstractNumId w:val="61"/>
  </w:num>
  <w:num w:numId="40">
    <w:abstractNumId w:val="6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143E4"/>
    <w:rsid w:val="0001489D"/>
    <w:rsid w:val="00015C40"/>
    <w:rsid w:val="0002220C"/>
    <w:rsid w:val="000255FB"/>
    <w:rsid w:val="00025BC5"/>
    <w:rsid w:val="00026EF5"/>
    <w:rsid w:val="000270F8"/>
    <w:rsid w:val="00030599"/>
    <w:rsid w:val="00031578"/>
    <w:rsid w:val="00032BAA"/>
    <w:rsid w:val="00037270"/>
    <w:rsid w:val="00037902"/>
    <w:rsid w:val="00037B3A"/>
    <w:rsid w:val="00037D73"/>
    <w:rsid w:val="0004168F"/>
    <w:rsid w:val="00041753"/>
    <w:rsid w:val="0004257C"/>
    <w:rsid w:val="00044702"/>
    <w:rsid w:val="000457E4"/>
    <w:rsid w:val="00045C56"/>
    <w:rsid w:val="00046975"/>
    <w:rsid w:val="000518F3"/>
    <w:rsid w:val="00057379"/>
    <w:rsid w:val="0005747F"/>
    <w:rsid w:val="00067543"/>
    <w:rsid w:val="00070486"/>
    <w:rsid w:val="00072938"/>
    <w:rsid w:val="000729DC"/>
    <w:rsid w:val="00075F15"/>
    <w:rsid w:val="00076952"/>
    <w:rsid w:val="0008226B"/>
    <w:rsid w:val="000851BF"/>
    <w:rsid w:val="0008780E"/>
    <w:rsid w:val="0009348A"/>
    <w:rsid w:val="00093E5C"/>
    <w:rsid w:val="000942A2"/>
    <w:rsid w:val="000A57AD"/>
    <w:rsid w:val="000B009B"/>
    <w:rsid w:val="000B2F89"/>
    <w:rsid w:val="000B62BD"/>
    <w:rsid w:val="000B7497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10081A"/>
    <w:rsid w:val="00110B1F"/>
    <w:rsid w:val="00112B8E"/>
    <w:rsid w:val="00112E12"/>
    <w:rsid w:val="00114E5A"/>
    <w:rsid w:val="001168E4"/>
    <w:rsid w:val="001227DA"/>
    <w:rsid w:val="001234BA"/>
    <w:rsid w:val="001251AE"/>
    <w:rsid w:val="00125BE1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E21"/>
    <w:rsid w:val="00171576"/>
    <w:rsid w:val="00172ABB"/>
    <w:rsid w:val="001767AB"/>
    <w:rsid w:val="0017745C"/>
    <w:rsid w:val="001810B8"/>
    <w:rsid w:val="00181E25"/>
    <w:rsid w:val="00182064"/>
    <w:rsid w:val="00182462"/>
    <w:rsid w:val="00183A31"/>
    <w:rsid w:val="001868FE"/>
    <w:rsid w:val="0019216F"/>
    <w:rsid w:val="001A510A"/>
    <w:rsid w:val="001A534D"/>
    <w:rsid w:val="001A5489"/>
    <w:rsid w:val="001A5961"/>
    <w:rsid w:val="001A66BB"/>
    <w:rsid w:val="001B2B83"/>
    <w:rsid w:val="001B7AB6"/>
    <w:rsid w:val="001C053A"/>
    <w:rsid w:val="001C3245"/>
    <w:rsid w:val="001C4C12"/>
    <w:rsid w:val="001D0E39"/>
    <w:rsid w:val="001D0F8B"/>
    <w:rsid w:val="001D1DA9"/>
    <w:rsid w:val="001D365C"/>
    <w:rsid w:val="001D48C1"/>
    <w:rsid w:val="001E0A86"/>
    <w:rsid w:val="001E213D"/>
    <w:rsid w:val="001E4114"/>
    <w:rsid w:val="001E4DDC"/>
    <w:rsid w:val="001E5D82"/>
    <w:rsid w:val="001E5DE8"/>
    <w:rsid w:val="001E7718"/>
    <w:rsid w:val="001F1905"/>
    <w:rsid w:val="001F2932"/>
    <w:rsid w:val="001F4E47"/>
    <w:rsid w:val="001F76A3"/>
    <w:rsid w:val="00200EE0"/>
    <w:rsid w:val="0020393E"/>
    <w:rsid w:val="00205D6F"/>
    <w:rsid w:val="00210A77"/>
    <w:rsid w:val="00214550"/>
    <w:rsid w:val="0021604F"/>
    <w:rsid w:val="00217203"/>
    <w:rsid w:val="00221CD0"/>
    <w:rsid w:val="002245B3"/>
    <w:rsid w:val="0022516B"/>
    <w:rsid w:val="002326F4"/>
    <w:rsid w:val="00234E4D"/>
    <w:rsid w:val="0023614A"/>
    <w:rsid w:val="0024478E"/>
    <w:rsid w:val="00244941"/>
    <w:rsid w:val="00246CC5"/>
    <w:rsid w:val="002503C6"/>
    <w:rsid w:val="00261577"/>
    <w:rsid w:val="00272039"/>
    <w:rsid w:val="00273C7B"/>
    <w:rsid w:val="00292BAC"/>
    <w:rsid w:val="00293261"/>
    <w:rsid w:val="0029409A"/>
    <w:rsid w:val="002A2726"/>
    <w:rsid w:val="002A424B"/>
    <w:rsid w:val="002A59A7"/>
    <w:rsid w:val="002B7F12"/>
    <w:rsid w:val="002C3CFA"/>
    <w:rsid w:val="002C3E4F"/>
    <w:rsid w:val="002D294B"/>
    <w:rsid w:val="002E18F9"/>
    <w:rsid w:val="002E345C"/>
    <w:rsid w:val="002E5292"/>
    <w:rsid w:val="002F04EA"/>
    <w:rsid w:val="002F1AFA"/>
    <w:rsid w:val="002F1C91"/>
    <w:rsid w:val="002F2E0C"/>
    <w:rsid w:val="002F4F1D"/>
    <w:rsid w:val="002F63EE"/>
    <w:rsid w:val="00300146"/>
    <w:rsid w:val="00300ADE"/>
    <w:rsid w:val="003035EA"/>
    <w:rsid w:val="003054B3"/>
    <w:rsid w:val="003068BD"/>
    <w:rsid w:val="00312AD6"/>
    <w:rsid w:val="00313B9D"/>
    <w:rsid w:val="00314A76"/>
    <w:rsid w:val="0031510A"/>
    <w:rsid w:val="0031702F"/>
    <w:rsid w:val="00326E0C"/>
    <w:rsid w:val="00333998"/>
    <w:rsid w:val="00335564"/>
    <w:rsid w:val="00340638"/>
    <w:rsid w:val="00343F95"/>
    <w:rsid w:val="00352A43"/>
    <w:rsid w:val="00352FAF"/>
    <w:rsid w:val="003536F5"/>
    <w:rsid w:val="003546EC"/>
    <w:rsid w:val="00364CD6"/>
    <w:rsid w:val="00367CF8"/>
    <w:rsid w:val="00372BA0"/>
    <w:rsid w:val="003750B6"/>
    <w:rsid w:val="00382C6D"/>
    <w:rsid w:val="0038314A"/>
    <w:rsid w:val="00384205"/>
    <w:rsid w:val="003868CB"/>
    <w:rsid w:val="00390D5F"/>
    <w:rsid w:val="003946F0"/>
    <w:rsid w:val="003A0F41"/>
    <w:rsid w:val="003A398F"/>
    <w:rsid w:val="003A51BF"/>
    <w:rsid w:val="003A5299"/>
    <w:rsid w:val="003A695E"/>
    <w:rsid w:val="003A6C73"/>
    <w:rsid w:val="003A723C"/>
    <w:rsid w:val="003B290B"/>
    <w:rsid w:val="003B5531"/>
    <w:rsid w:val="003B72D9"/>
    <w:rsid w:val="003C33B7"/>
    <w:rsid w:val="003C4A01"/>
    <w:rsid w:val="003C5E5D"/>
    <w:rsid w:val="003D443C"/>
    <w:rsid w:val="003E22F5"/>
    <w:rsid w:val="003E3AA9"/>
    <w:rsid w:val="003E6E1D"/>
    <w:rsid w:val="003E6F26"/>
    <w:rsid w:val="003F034B"/>
    <w:rsid w:val="003F502A"/>
    <w:rsid w:val="003F616D"/>
    <w:rsid w:val="00401B51"/>
    <w:rsid w:val="004038B0"/>
    <w:rsid w:val="00405088"/>
    <w:rsid w:val="00405B21"/>
    <w:rsid w:val="00420061"/>
    <w:rsid w:val="00421D90"/>
    <w:rsid w:val="00425626"/>
    <w:rsid w:val="00425D26"/>
    <w:rsid w:val="0043214A"/>
    <w:rsid w:val="004322ED"/>
    <w:rsid w:val="004350FC"/>
    <w:rsid w:val="00440EFC"/>
    <w:rsid w:val="00443A8B"/>
    <w:rsid w:val="0044658B"/>
    <w:rsid w:val="004507A6"/>
    <w:rsid w:val="004517AD"/>
    <w:rsid w:val="004557D6"/>
    <w:rsid w:val="00456969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406E"/>
    <w:rsid w:val="004E014F"/>
    <w:rsid w:val="004E1F29"/>
    <w:rsid w:val="004E226A"/>
    <w:rsid w:val="004E43EF"/>
    <w:rsid w:val="004E6120"/>
    <w:rsid w:val="004E6B52"/>
    <w:rsid w:val="004F09A0"/>
    <w:rsid w:val="00500DFF"/>
    <w:rsid w:val="00501B80"/>
    <w:rsid w:val="00505D67"/>
    <w:rsid w:val="00510936"/>
    <w:rsid w:val="00514CB3"/>
    <w:rsid w:val="00515C1A"/>
    <w:rsid w:val="00522E80"/>
    <w:rsid w:val="005231A9"/>
    <w:rsid w:val="00523F9F"/>
    <w:rsid w:val="005306B4"/>
    <w:rsid w:val="00531048"/>
    <w:rsid w:val="0053478D"/>
    <w:rsid w:val="00536351"/>
    <w:rsid w:val="0054004E"/>
    <w:rsid w:val="0054119D"/>
    <w:rsid w:val="00545038"/>
    <w:rsid w:val="00547933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D18"/>
    <w:rsid w:val="00577E73"/>
    <w:rsid w:val="00580741"/>
    <w:rsid w:val="00583045"/>
    <w:rsid w:val="005908D1"/>
    <w:rsid w:val="0059107A"/>
    <w:rsid w:val="0059636A"/>
    <w:rsid w:val="005A79D5"/>
    <w:rsid w:val="005A7F9F"/>
    <w:rsid w:val="005B370B"/>
    <w:rsid w:val="005B79C3"/>
    <w:rsid w:val="005C7013"/>
    <w:rsid w:val="005C7301"/>
    <w:rsid w:val="005D24EA"/>
    <w:rsid w:val="005D76A0"/>
    <w:rsid w:val="005D79B1"/>
    <w:rsid w:val="005E070B"/>
    <w:rsid w:val="005F161B"/>
    <w:rsid w:val="005F2E0B"/>
    <w:rsid w:val="005F405F"/>
    <w:rsid w:val="005F6EEB"/>
    <w:rsid w:val="00602980"/>
    <w:rsid w:val="00602F2A"/>
    <w:rsid w:val="0060378F"/>
    <w:rsid w:val="00603E22"/>
    <w:rsid w:val="00604934"/>
    <w:rsid w:val="006143E9"/>
    <w:rsid w:val="0061669D"/>
    <w:rsid w:val="0062105B"/>
    <w:rsid w:val="0062485E"/>
    <w:rsid w:val="0062642D"/>
    <w:rsid w:val="0063032D"/>
    <w:rsid w:val="00631DD2"/>
    <w:rsid w:val="00634D5E"/>
    <w:rsid w:val="00637EF8"/>
    <w:rsid w:val="0064564F"/>
    <w:rsid w:val="00647DB4"/>
    <w:rsid w:val="00650FA2"/>
    <w:rsid w:val="00655ECF"/>
    <w:rsid w:val="00661104"/>
    <w:rsid w:val="00661E66"/>
    <w:rsid w:val="006664A1"/>
    <w:rsid w:val="00666F83"/>
    <w:rsid w:val="00671EA4"/>
    <w:rsid w:val="0067579F"/>
    <w:rsid w:val="006760B0"/>
    <w:rsid w:val="00677F68"/>
    <w:rsid w:val="006873EF"/>
    <w:rsid w:val="006A03EC"/>
    <w:rsid w:val="006A236A"/>
    <w:rsid w:val="006A489A"/>
    <w:rsid w:val="006A6D0A"/>
    <w:rsid w:val="006A6F0A"/>
    <w:rsid w:val="006A74F8"/>
    <w:rsid w:val="006B03A0"/>
    <w:rsid w:val="006B1652"/>
    <w:rsid w:val="006B25FB"/>
    <w:rsid w:val="006B336A"/>
    <w:rsid w:val="006B3F35"/>
    <w:rsid w:val="006B5109"/>
    <w:rsid w:val="006B5D65"/>
    <w:rsid w:val="006B7750"/>
    <w:rsid w:val="006D0383"/>
    <w:rsid w:val="006D50D9"/>
    <w:rsid w:val="006D5CD0"/>
    <w:rsid w:val="006D7CCD"/>
    <w:rsid w:val="006E379B"/>
    <w:rsid w:val="006E3D03"/>
    <w:rsid w:val="006E46C9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5795"/>
    <w:rsid w:val="007770DA"/>
    <w:rsid w:val="00784C3D"/>
    <w:rsid w:val="0079602D"/>
    <w:rsid w:val="007A05B9"/>
    <w:rsid w:val="007A3627"/>
    <w:rsid w:val="007A3824"/>
    <w:rsid w:val="007B64B0"/>
    <w:rsid w:val="007C5F81"/>
    <w:rsid w:val="007C6367"/>
    <w:rsid w:val="007D03C7"/>
    <w:rsid w:val="007D62A4"/>
    <w:rsid w:val="007D6328"/>
    <w:rsid w:val="007D6600"/>
    <w:rsid w:val="007E577A"/>
    <w:rsid w:val="007F154F"/>
    <w:rsid w:val="007F3F06"/>
    <w:rsid w:val="007F72AE"/>
    <w:rsid w:val="0080682A"/>
    <w:rsid w:val="00806E0F"/>
    <w:rsid w:val="00812010"/>
    <w:rsid w:val="0081392B"/>
    <w:rsid w:val="00815578"/>
    <w:rsid w:val="00821A01"/>
    <w:rsid w:val="00822680"/>
    <w:rsid w:val="00823841"/>
    <w:rsid w:val="00823DDC"/>
    <w:rsid w:val="00826D17"/>
    <w:rsid w:val="0083116A"/>
    <w:rsid w:val="008443ED"/>
    <w:rsid w:val="008459F0"/>
    <w:rsid w:val="00846EB0"/>
    <w:rsid w:val="008477B9"/>
    <w:rsid w:val="00851CE6"/>
    <w:rsid w:val="0085312E"/>
    <w:rsid w:val="00853DF4"/>
    <w:rsid w:val="00856335"/>
    <w:rsid w:val="00860CEF"/>
    <w:rsid w:val="00861C77"/>
    <w:rsid w:val="00874812"/>
    <w:rsid w:val="00884960"/>
    <w:rsid w:val="008850A2"/>
    <w:rsid w:val="008853CA"/>
    <w:rsid w:val="00886CD8"/>
    <w:rsid w:val="00887DD9"/>
    <w:rsid w:val="00891AF2"/>
    <w:rsid w:val="00892CE1"/>
    <w:rsid w:val="00897805"/>
    <w:rsid w:val="008B0FBD"/>
    <w:rsid w:val="008B7107"/>
    <w:rsid w:val="008C2EC7"/>
    <w:rsid w:val="008C34E9"/>
    <w:rsid w:val="008C4292"/>
    <w:rsid w:val="008C4DAD"/>
    <w:rsid w:val="008D50C3"/>
    <w:rsid w:val="008D6210"/>
    <w:rsid w:val="008D6E50"/>
    <w:rsid w:val="008D7926"/>
    <w:rsid w:val="008E2AE7"/>
    <w:rsid w:val="008E357E"/>
    <w:rsid w:val="008E4C49"/>
    <w:rsid w:val="008E58FE"/>
    <w:rsid w:val="008F0556"/>
    <w:rsid w:val="008F1CD2"/>
    <w:rsid w:val="008F2486"/>
    <w:rsid w:val="008F4CB3"/>
    <w:rsid w:val="008F7488"/>
    <w:rsid w:val="009009D8"/>
    <w:rsid w:val="00904616"/>
    <w:rsid w:val="009058F7"/>
    <w:rsid w:val="00906E79"/>
    <w:rsid w:val="00912677"/>
    <w:rsid w:val="009140CC"/>
    <w:rsid w:val="00915089"/>
    <w:rsid w:val="00915A0A"/>
    <w:rsid w:val="0091603E"/>
    <w:rsid w:val="0091776B"/>
    <w:rsid w:val="009200D0"/>
    <w:rsid w:val="00921C86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2673"/>
    <w:rsid w:val="00965E55"/>
    <w:rsid w:val="00966962"/>
    <w:rsid w:val="00971728"/>
    <w:rsid w:val="00973040"/>
    <w:rsid w:val="009734C7"/>
    <w:rsid w:val="00974441"/>
    <w:rsid w:val="00974FD6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4BB7"/>
    <w:rsid w:val="009A53D6"/>
    <w:rsid w:val="009A7C00"/>
    <w:rsid w:val="009B1A0A"/>
    <w:rsid w:val="009B4484"/>
    <w:rsid w:val="009B57DE"/>
    <w:rsid w:val="009B6180"/>
    <w:rsid w:val="009B640D"/>
    <w:rsid w:val="009B740C"/>
    <w:rsid w:val="009B799B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6DB9"/>
    <w:rsid w:val="009F1495"/>
    <w:rsid w:val="009F46C5"/>
    <w:rsid w:val="00A02D04"/>
    <w:rsid w:val="00A04727"/>
    <w:rsid w:val="00A04ACB"/>
    <w:rsid w:val="00A052A7"/>
    <w:rsid w:val="00A060C7"/>
    <w:rsid w:val="00A1372E"/>
    <w:rsid w:val="00A15D65"/>
    <w:rsid w:val="00A22820"/>
    <w:rsid w:val="00A24EF6"/>
    <w:rsid w:val="00A2532F"/>
    <w:rsid w:val="00A3335D"/>
    <w:rsid w:val="00A34E06"/>
    <w:rsid w:val="00A419A7"/>
    <w:rsid w:val="00A4372A"/>
    <w:rsid w:val="00A4521E"/>
    <w:rsid w:val="00A53C87"/>
    <w:rsid w:val="00A55890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19D4"/>
    <w:rsid w:val="00A854AB"/>
    <w:rsid w:val="00A860A1"/>
    <w:rsid w:val="00A87322"/>
    <w:rsid w:val="00A912E4"/>
    <w:rsid w:val="00A9395B"/>
    <w:rsid w:val="00AA1C84"/>
    <w:rsid w:val="00AA294E"/>
    <w:rsid w:val="00AA43B5"/>
    <w:rsid w:val="00AA5B2C"/>
    <w:rsid w:val="00AA6005"/>
    <w:rsid w:val="00AB0A74"/>
    <w:rsid w:val="00AB5E84"/>
    <w:rsid w:val="00AC0353"/>
    <w:rsid w:val="00AC3164"/>
    <w:rsid w:val="00AC3CDA"/>
    <w:rsid w:val="00AC5438"/>
    <w:rsid w:val="00AC6B33"/>
    <w:rsid w:val="00AC7CDB"/>
    <w:rsid w:val="00AD12F9"/>
    <w:rsid w:val="00AD2406"/>
    <w:rsid w:val="00AD2B88"/>
    <w:rsid w:val="00AD5B5E"/>
    <w:rsid w:val="00AE3BE1"/>
    <w:rsid w:val="00AE4208"/>
    <w:rsid w:val="00AE476A"/>
    <w:rsid w:val="00AE7141"/>
    <w:rsid w:val="00AE71D0"/>
    <w:rsid w:val="00AE7560"/>
    <w:rsid w:val="00AE7E49"/>
    <w:rsid w:val="00AF0129"/>
    <w:rsid w:val="00AF0812"/>
    <w:rsid w:val="00AF2C84"/>
    <w:rsid w:val="00AF2CD9"/>
    <w:rsid w:val="00AF43CF"/>
    <w:rsid w:val="00AF6536"/>
    <w:rsid w:val="00B04533"/>
    <w:rsid w:val="00B05EB9"/>
    <w:rsid w:val="00B10B6F"/>
    <w:rsid w:val="00B1365F"/>
    <w:rsid w:val="00B139CF"/>
    <w:rsid w:val="00B14E07"/>
    <w:rsid w:val="00B15401"/>
    <w:rsid w:val="00B15586"/>
    <w:rsid w:val="00B16043"/>
    <w:rsid w:val="00B16C4C"/>
    <w:rsid w:val="00B173F2"/>
    <w:rsid w:val="00B20673"/>
    <w:rsid w:val="00B2241B"/>
    <w:rsid w:val="00B22709"/>
    <w:rsid w:val="00B32289"/>
    <w:rsid w:val="00B32510"/>
    <w:rsid w:val="00B37C25"/>
    <w:rsid w:val="00B44D0C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71C"/>
    <w:rsid w:val="00B76A0C"/>
    <w:rsid w:val="00B77EA1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1908"/>
    <w:rsid w:val="00B9201A"/>
    <w:rsid w:val="00B920CF"/>
    <w:rsid w:val="00B9294F"/>
    <w:rsid w:val="00B92F64"/>
    <w:rsid w:val="00B9466D"/>
    <w:rsid w:val="00BA24FC"/>
    <w:rsid w:val="00BB0132"/>
    <w:rsid w:val="00BB0C6C"/>
    <w:rsid w:val="00BB26EF"/>
    <w:rsid w:val="00BB29DA"/>
    <w:rsid w:val="00BB2C18"/>
    <w:rsid w:val="00BB2F38"/>
    <w:rsid w:val="00BB412F"/>
    <w:rsid w:val="00BB4EE9"/>
    <w:rsid w:val="00BB6772"/>
    <w:rsid w:val="00BB69CE"/>
    <w:rsid w:val="00BB6D12"/>
    <w:rsid w:val="00BC0626"/>
    <w:rsid w:val="00BC1358"/>
    <w:rsid w:val="00BC1C23"/>
    <w:rsid w:val="00BC23D6"/>
    <w:rsid w:val="00BC325D"/>
    <w:rsid w:val="00BC3476"/>
    <w:rsid w:val="00BC472A"/>
    <w:rsid w:val="00BC6282"/>
    <w:rsid w:val="00BD0D41"/>
    <w:rsid w:val="00BD1F80"/>
    <w:rsid w:val="00BD240A"/>
    <w:rsid w:val="00BD2DFC"/>
    <w:rsid w:val="00BD5518"/>
    <w:rsid w:val="00BD59AA"/>
    <w:rsid w:val="00BD6B7E"/>
    <w:rsid w:val="00BE10E0"/>
    <w:rsid w:val="00BE134C"/>
    <w:rsid w:val="00BE13C3"/>
    <w:rsid w:val="00BE3A33"/>
    <w:rsid w:val="00BE679A"/>
    <w:rsid w:val="00BF2CC4"/>
    <w:rsid w:val="00BF34C5"/>
    <w:rsid w:val="00BF7776"/>
    <w:rsid w:val="00C01A3C"/>
    <w:rsid w:val="00C0542A"/>
    <w:rsid w:val="00C05BF3"/>
    <w:rsid w:val="00C12C39"/>
    <w:rsid w:val="00C20957"/>
    <w:rsid w:val="00C41443"/>
    <w:rsid w:val="00C42FBB"/>
    <w:rsid w:val="00C43D39"/>
    <w:rsid w:val="00C45A64"/>
    <w:rsid w:val="00C54E30"/>
    <w:rsid w:val="00C55316"/>
    <w:rsid w:val="00C55836"/>
    <w:rsid w:val="00C6308D"/>
    <w:rsid w:val="00C64708"/>
    <w:rsid w:val="00C72605"/>
    <w:rsid w:val="00C74093"/>
    <w:rsid w:val="00C748AD"/>
    <w:rsid w:val="00C8138E"/>
    <w:rsid w:val="00C82624"/>
    <w:rsid w:val="00C82BF9"/>
    <w:rsid w:val="00C82D3E"/>
    <w:rsid w:val="00C852E8"/>
    <w:rsid w:val="00C90A25"/>
    <w:rsid w:val="00C90FE0"/>
    <w:rsid w:val="00C91814"/>
    <w:rsid w:val="00C95AD5"/>
    <w:rsid w:val="00C97A88"/>
    <w:rsid w:val="00CA4DCF"/>
    <w:rsid w:val="00CA735C"/>
    <w:rsid w:val="00CB1335"/>
    <w:rsid w:val="00CB268D"/>
    <w:rsid w:val="00CB363F"/>
    <w:rsid w:val="00CB7FF7"/>
    <w:rsid w:val="00CC198E"/>
    <w:rsid w:val="00CC1D99"/>
    <w:rsid w:val="00CC27E2"/>
    <w:rsid w:val="00CC3222"/>
    <w:rsid w:val="00CC4D87"/>
    <w:rsid w:val="00CD03CC"/>
    <w:rsid w:val="00CD37E8"/>
    <w:rsid w:val="00CD4130"/>
    <w:rsid w:val="00CD4B1C"/>
    <w:rsid w:val="00CE63FE"/>
    <w:rsid w:val="00CE7CA0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BFF"/>
    <w:rsid w:val="00D16B37"/>
    <w:rsid w:val="00D1742F"/>
    <w:rsid w:val="00D228D8"/>
    <w:rsid w:val="00D22D19"/>
    <w:rsid w:val="00D235F0"/>
    <w:rsid w:val="00D25248"/>
    <w:rsid w:val="00D30929"/>
    <w:rsid w:val="00D315B2"/>
    <w:rsid w:val="00D37AA9"/>
    <w:rsid w:val="00D41002"/>
    <w:rsid w:val="00D4512D"/>
    <w:rsid w:val="00D47119"/>
    <w:rsid w:val="00D47468"/>
    <w:rsid w:val="00D554FE"/>
    <w:rsid w:val="00D600BA"/>
    <w:rsid w:val="00D604B5"/>
    <w:rsid w:val="00D61772"/>
    <w:rsid w:val="00D63E91"/>
    <w:rsid w:val="00D7395C"/>
    <w:rsid w:val="00D81805"/>
    <w:rsid w:val="00D81FEE"/>
    <w:rsid w:val="00D84148"/>
    <w:rsid w:val="00D86B8A"/>
    <w:rsid w:val="00D878A3"/>
    <w:rsid w:val="00D87A39"/>
    <w:rsid w:val="00D911D7"/>
    <w:rsid w:val="00D92B9A"/>
    <w:rsid w:val="00D93458"/>
    <w:rsid w:val="00D93706"/>
    <w:rsid w:val="00DA0C86"/>
    <w:rsid w:val="00DA52DC"/>
    <w:rsid w:val="00DA5EA5"/>
    <w:rsid w:val="00DA63B4"/>
    <w:rsid w:val="00DB1CA9"/>
    <w:rsid w:val="00DC4DE7"/>
    <w:rsid w:val="00DC61D9"/>
    <w:rsid w:val="00DC7D2E"/>
    <w:rsid w:val="00DD2B88"/>
    <w:rsid w:val="00DD325C"/>
    <w:rsid w:val="00DD52D6"/>
    <w:rsid w:val="00DD6F39"/>
    <w:rsid w:val="00DE11CA"/>
    <w:rsid w:val="00DE1442"/>
    <w:rsid w:val="00DE148D"/>
    <w:rsid w:val="00DE2809"/>
    <w:rsid w:val="00DE4D12"/>
    <w:rsid w:val="00DF1DCD"/>
    <w:rsid w:val="00DF49D3"/>
    <w:rsid w:val="00DF72C2"/>
    <w:rsid w:val="00E02F1C"/>
    <w:rsid w:val="00E037A7"/>
    <w:rsid w:val="00E0614C"/>
    <w:rsid w:val="00E102D6"/>
    <w:rsid w:val="00E10A12"/>
    <w:rsid w:val="00E111B7"/>
    <w:rsid w:val="00E13266"/>
    <w:rsid w:val="00E1490C"/>
    <w:rsid w:val="00E1690A"/>
    <w:rsid w:val="00E21184"/>
    <w:rsid w:val="00E2289F"/>
    <w:rsid w:val="00E256E6"/>
    <w:rsid w:val="00E30D33"/>
    <w:rsid w:val="00E30EE0"/>
    <w:rsid w:val="00E3388C"/>
    <w:rsid w:val="00E33A0E"/>
    <w:rsid w:val="00E34448"/>
    <w:rsid w:val="00E3547A"/>
    <w:rsid w:val="00E3584A"/>
    <w:rsid w:val="00E36FCA"/>
    <w:rsid w:val="00E371D1"/>
    <w:rsid w:val="00E3745D"/>
    <w:rsid w:val="00E37D8A"/>
    <w:rsid w:val="00E4519F"/>
    <w:rsid w:val="00E46BF0"/>
    <w:rsid w:val="00E53911"/>
    <w:rsid w:val="00E53C77"/>
    <w:rsid w:val="00E541E3"/>
    <w:rsid w:val="00E5601A"/>
    <w:rsid w:val="00E60F8D"/>
    <w:rsid w:val="00E616F5"/>
    <w:rsid w:val="00E61B0B"/>
    <w:rsid w:val="00E62A79"/>
    <w:rsid w:val="00E641A7"/>
    <w:rsid w:val="00E647AA"/>
    <w:rsid w:val="00E658F6"/>
    <w:rsid w:val="00E662CF"/>
    <w:rsid w:val="00E672BC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7E29"/>
    <w:rsid w:val="00ED1CB0"/>
    <w:rsid w:val="00ED217F"/>
    <w:rsid w:val="00ED3EEC"/>
    <w:rsid w:val="00ED7182"/>
    <w:rsid w:val="00EE40F8"/>
    <w:rsid w:val="00EE7BE4"/>
    <w:rsid w:val="00EF1088"/>
    <w:rsid w:val="00EF1D22"/>
    <w:rsid w:val="00EF465A"/>
    <w:rsid w:val="00EF6685"/>
    <w:rsid w:val="00F002E2"/>
    <w:rsid w:val="00F021E9"/>
    <w:rsid w:val="00F1565B"/>
    <w:rsid w:val="00F21F2C"/>
    <w:rsid w:val="00F221AD"/>
    <w:rsid w:val="00F23D7E"/>
    <w:rsid w:val="00F25B13"/>
    <w:rsid w:val="00F26892"/>
    <w:rsid w:val="00F31DF2"/>
    <w:rsid w:val="00F33A82"/>
    <w:rsid w:val="00F351AC"/>
    <w:rsid w:val="00F3536A"/>
    <w:rsid w:val="00F455A0"/>
    <w:rsid w:val="00F46D77"/>
    <w:rsid w:val="00F50004"/>
    <w:rsid w:val="00F511EE"/>
    <w:rsid w:val="00F5129D"/>
    <w:rsid w:val="00F562AD"/>
    <w:rsid w:val="00F562AF"/>
    <w:rsid w:val="00F6343E"/>
    <w:rsid w:val="00F63F9F"/>
    <w:rsid w:val="00F70D6B"/>
    <w:rsid w:val="00F72894"/>
    <w:rsid w:val="00F74EE1"/>
    <w:rsid w:val="00F74F41"/>
    <w:rsid w:val="00F816F3"/>
    <w:rsid w:val="00F83BEB"/>
    <w:rsid w:val="00F840C7"/>
    <w:rsid w:val="00F846E4"/>
    <w:rsid w:val="00F86FDE"/>
    <w:rsid w:val="00F8726C"/>
    <w:rsid w:val="00F94310"/>
    <w:rsid w:val="00F96C7E"/>
    <w:rsid w:val="00FA15B2"/>
    <w:rsid w:val="00FA30AA"/>
    <w:rsid w:val="00FA7BBE"/>
    <w:rsid w:val="00FB3C86"/>
    <w:rsid w:val="00FB4E13"/>
    <w:rsid w:val="00FB7B55"/>
    <w:rsid w:val="00FC5888"/>
    <w:rsid w:val="00FC672B"/>
    <w:rsid w:val="00FC6738"/>
    <w:rsid w:val="00FD169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AF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1C09-2DA4-4C8A-908C-21B4B1F3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2547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2</cp:revision>
  <cp:lastPrinted>2023-05-11T11:16:00Z</cp:lastPrinted>
  <dcterms:created xsi:type="dcterms:W3CDTF">2023-05-12T11:31:00Z</dcterms:created>
  <dcterms:modified xsi:type="dcterms:W3CDTF">2023-05-12T11:31:00Z</dcterms:modified>
</cp:coreProperties>
</file>