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6A5A74" w:rsidRPr="00D326EF" w:rsidRDefault="00574C35" w:rsidP="006A5A74">
      <w:pPr>
        <w:suppressAutoHyphens/>
        <w:jc w:val="center"/>
        <w:rPr>
          <w:rFonts w:ascii="Arial" w:eastAsia="Calibri" w:hAnsi="Arial" w:cs="Arial"/>
          <w:b/>
        </w:rPr>
      </w:pPr>
      <w:r w:rsidRPr="00D326EF">
        <w:rPr>
          <w:rFonts w:ascii="Arial" w:eastAsia="Calibri" w:hAnsi="Arial" w:cs="Arial"/>
          <w:b/>
        </w:rPr>
        <w:t>ZAPYTANIE OFERTOWE</w:t>
      </w: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74C35" w:rsidRPr="00D326EF" w:rsidRDefault="00574C35" w:rsidP="00FB4D7D">
      <w:pPr>
        <w:suppressAutoHyphens/>
        <w:jc w:val="right"/>
        <w:rPr>
          <w:rFonts w:ascii="Arial" w:eastAsia="Calibri" w:hAnsi="Arial" w:cs="Arial"/>
        </w:rPr>
      </w:pPr>
    </w:p>
    <w:p w:rsidR="005E4033" w:rsidRPr="00D326EF" w:rsidRDefault="005E4033" w:rsidP="00FB4D7D">
      <w:pPr>
        <w:suppressAutoHyphens/>
        <w:jc w:val="center"/>
        <w:rPr>
          <w:rFonts w:ascii="Arial" w:eastAsia="Calibri" w:hAnsi="Arial" w:cs="Arial"/>
        </w:rPr>
      </w:pPr>
    </w:p>
    <w:p w:rsidR="006A5A74" w:rsidRDefault="006A5A74" w:rsidP="00FB4D7D">
      <w:pPr>
        <w:suppressAutoHyphens/>
        <w:jc w:val="center"/>
        <w:rPr>
          <w:rFonts w:ascii="Arial" w:eastAsia="Calibri" w:hAnsi="Arial" w:cs="Arial"/>
        </w:rPr>
      </w:pPr>
    </w:p>
    <w:p w:rsidR="00D326EF" w:rsidRPr="00D326EF" w:rsidRDefault="00D326EF" w:rsidP="00FB4D7D">
      <w:pPr>
        <w:suppressAutoHyphens/>
        <w:jc w:val="center"/>
        <w:rPr>
          <w:rFonts w:ascii="Arial" w:eastAsia="Calibri" w:hAnsi="Arial" w:cs="Arial"/>
        </w:rPr>
      </w:pPr>
    </w:p>
    <w:p w:rsidR="006A5A74" w:rsidRPr="00D326EF" w:rsidRDefault="006A5A74" w:rsidP="00FB4D7D">
      <w:pPr>
        <w:suppressAutoHyphens/>
        <w:jc w:val="center"/>
        <w:rPr>
          <w:rFonts w:ascii="Arial" w:eastAsia="Calibri" w:hAnsi="Arial" w:cs="Arial"/>
        </w:rPr>
      </w:pPr>
    </w:p>
    <w:p w:rsidR="005E4033" w:rsidRPr="00D326EF" w:rsidRDefault="00574C35" w:rsidP="00FB4D7D">
      <w:pPr>
        <w:jc w:val="center"/>
        <w:rPr>
          <w:rFonts w:ascii="Arial" w:hAnsi="Arial" w:cs="Arial"/>
          <w:b/>
          <w:u w:val="single"/>
          <w:lang w:eastAsia="ar-SA"/>
        </w:rPr>
      </w:pPr>
      <w:r w:rsidRPr="00D326E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1764030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033" w:rsidRPr="00D326EF" w:rsidRDefault="005E4033" w:rsidP="00FB4D7D">
      <w:pPr>
        <w:jc w:val="center"/>
        <w:rPr>
          <w:rFonts w:ascii="Arial" w:hAnsi="Arial" w:cs="Arial"/>
          <w:b/>
          <w:lang w:eastAsia="ar-SA"/>
        </w:rPr>
      </w:pPr>
      <w:r w:rsidRPr="00D326EF">
        <w:rPr>
          <w:rFonts w:ascii="Arial" w:hAnsi="Arial" w:cs="Arial"/>
          <w:b/>
          <w:lang w:eastAsia="ar-SA"/>
        </w:rPr>
        <w:t>ZAMAWIAJĄCY:</w:t>
      </w:r>
    </w:p>
    <w:p w:rsidR="005E4033" w:rsidRPr="00D326EF" w:rsidRDefault="00887470" w:rsidP="00FB4D7D">
      <w:pPr>
        <w:jc w:val="center"/>
        <w:rPr>
          <w:rFonts w:ascii="Arial" w:hAnsi="Arial" w:cs="Arial"/>
          <w:b/>
          <w:bCs/>
          <w:lang w:eastAsia="ar-SA"/>
        </w:rPr>
      </w:pPr>
      <w:r w:rsidRPr="00D326EF">
        <w:rPr>
          <w:rFonts w:ascii="Arial" w:hAnsi="Arial" w:cs="Arial"/>
          <w:b/>
          <w:bCs/>
          <w:lang w:eastAsia="ar-SA"/>
        </w:rPr>
        <w:t>Zakład Wodociągów i Kanalizacji Spółka z o.</w:t>
      </w:r>
      <w:r w:rsidR="006A5A74" w:rsidRPr="00D326EF">
        <w:rPr>
          <w:rFonts w:ascii="Arial" w:hAnsi="Arial" w:cs="Arial"/>
          <w:b/>
          <w:bCs/>
          <w:lang w:eastAsia="ar-SA"/>
        </w:rPr>
        <w:t xml:space="preserve"> </w:t>
      </w:r>
      <w:r w:rsidRPr="00D326EF">
        <w:rPr>
          <w:rFonts w:ascii="Arial" w:hAnsi="Arial" w:cs="Arial"/>
          <w:b/>
          <w:bCs/>
          <w:lang w:eastAsia="ar-SA"/>
        </w:rPr>
        <w:t>o. w Szczecinie</w:t>
      </w:r>
    </w:p>
    <w:p w:rsidR="00887470" w:rsidRPr="00D326EF" w:rsidRDefault="00FF082C" w:rsidP="00FB4D7D">
      <w:pPr>
        <w:jc w:val="center"/>
        <w:rPr>
          <w:rFonts w:ascii="Arial" w:hAnsi="Arial" w:cs="Arial"/>
          <w:b/>
          <w:lang w:eastAsia="ar-SA"/>
        </w:rPr>
      </w:pPr>
      <w:r w:rsidRPr="00D326EF">
        <w:rPr>
          <w:rFonts w:ascii="Arial" w:hAnsi="Arial" w:cs="Arial"/>
          <w:b/>
          <w:lang w:eastAsia="ar-SA"/>
        </w:rPr>
        <w:t>u</w:t>
      </w:r>
      <w:r w:rsidR="00887470" w:rsidRPr="00D326EF">
        <w:rPr>
          <w:rFonts w:ascii="Arial" w:hAnsi="Arial" w:cs="Arial"/>
          <w:b/>
          <w:lang w:eastAsia="ar-SA"/>
        </w:rPr>
        <w:t xml:space="preserve">l. M. </w:t>
      </w:r>
      <w:proofErr w:type="spellStart"/>
      <w:r w:rsidR="00887470" w:rsidRPr="00D326EF">
        <w:rPr>
          <w:rFonts w:ascii="Arial" w:hAnsi="Arial" w:cs="Arial"/>
          <w:b/>
          <w:lang w:eastAsia="ar-SA"/>
        </w:rPr>
        <w:t>Golisza</w:t>
      </w:r>
      <w:proofErr w:type="spellEnd"/>
      <w:r w:rsidR="00887470" w:rsidRPr="00D326EF">
        <w:rPr>
          <w:rFonts w:ascii="Arial" w:hAnsi="Arial" w:cs="Arial"/>
          <w:b/>
          <w:lang w:eastAsia="ar-SA"/>
        </w:rPr>
        <w:t xml:space="preserve"> 10, 71-682 Szczecin</w:t>
      </w:r>
    </w:p>
    <w:p w:rsidR="00AD21FB" w:rsidRPr="00D326EF" w:rsidRDefault="00AD21FB" w:rsidP="00FB4D7D">
      <w:pPr>
        <w:jc w:val="center"/>
        <w:rPr>
          <w:rFonts w:ascii="Arial" w:hAnsi="Arial" w:cs="Arial"/>
          <w:b/>
          <w:lang w:eastAsia="ar-SA"/>
        </w:rPr>
      </w:pPr>
    </w:p>
    <w:p w:rsidR="005E4033" w:rsidRPr="00D326EF" w:rsidRDefault="005E4033" w:rsidP="00FB4D7D">
      <w:pPr>
        <w:jc w:val="center"/>
        <w:rPr>
          <w:rFonts w:ascii="Arial" w:hAnsi="Arial" w:cs="Arial"/>
          <w:b/>
          <w:lang w:eastAsia="ar-SA"/>
        </w:rPr>
      </w:pPr>
    </w:p>
    <w:p w:rsidR="005E4033" w:rsidRPr="00D326EF" w:rsidRDefault="00857A77" w:rsidP="00FB4D7D">
      <w:pPr>
        <w:jc w:val="center"/>
        <w:rPr>
          <w:rFonts w:ascii="Arial" w:hAnsi="Arial" w:cs="Arial"/>
          <w:b/>
          <w:bCs/>
          <w:lang w:eastAsia="ar-SA"/>
        </w:rPr>
      </w:pPr>
      <w:r w:rsidRPr="00D326EF">
        <w:rPr>
          <w:rFonts w:ascii="Arial" w:hAnsi="Arial" w:cs="Arial"/>
          <w:b/>
          <w:bCs/>
          <w:lang w:eastAsia="ar-SA"/>
        </w:rPr>
        <w:t xml:space="preserve">   </w:t>
      </w:r>
      <w:r w:rsidR="005E4033" w:rsidRPr="00D326EF">
        <w:rPr>
          <w:rFonts w:ascii="Arial" w:hAnsi="Arial" w:cs="Arial"/>
          <w:b/>
          <w:bCs/>
          <w:lang w:eastAsia="ar-SA"/>
        </w:rPr>
        <w:t xml:space="preserve">ZAPRASZA DO ZŁOŻENIA OFERTY </w:t>
      </w:r>
      <w:r w:rsidR="005E4033" w:rsidRPr="00D326EF">
        <w:rPr>
          <w:rFonts w:ascii="Arial" w:hAnsi="Arial" w:cs="Arial"/>
          <w:b/>
          <w:bCs/>
          <w:lang w:eastAsia="ar-SA"/>
        </w:rPr>
        <w:br/>
        <w:t xml:space="preserve">W POSTĘPOWANIU </w:t>
      </w:r>
      <w:r w:rsidR="00B03B8D" w:rsidRPr="00D326EF">
        <w:rPr>
          <w:rFonts w:ascii="Arial" w:hAnsi="Arial" w:cs="Arial"/>
          <w:b/>
          <w:bCs/>
          <w:lang w:eastAsia="ar-SA"/>
        </w:rPr>
        <w:t xml:space="preserve"> PROWADZONYM W TRYBIE ZAPYTANIA OFERTOWEG</w:t>
      </w:r>
      <w:r w:rsidR="005E4033" w:rsidRPr="00D326EF">
        <w:rPr>
          <w:rFonts w:ascii="Arial" w:hAnsi="Arial" w:cs="Arial"/>
          <w:b/>
          <w:bCs/>
          <w:lang w:eastAsia="ar-SA"/>
        </w:rPr>
        <w:t xml:space="preserve">O </w:t>
      </w:r>
      <w:r w:rsidR="005E4033" w:rsidRPr="00D326EF">
        <w:rPr>
          <w:rFonts w:ascii="Arial" w:hAnsi="Arial" w:cs="Arial"/>
          <w:b/>
          <w:bCs/>
          <w:lang w:eastAsia="ar-SA"/>
        </w:rPr>
        <w:br/>
      </w:r>
      <w:r w:rsidR="004A1D4E" w:rsidRPr="00D326EF">
        <w:rPr>
          <w:rFonts w:ascii="Arial" w:hAnsi="Arial" w:cs="Arial"/>
          <w:b/>
          <w:bCs/>
          <w:lang w:eastAsia="ar-SA"/>
        </w:rPr>
        <w:t xml:space="preserve">NA </w:t>
      </w:r>
      <w:r w:rsidR="00272317">
        <w:rPr>
          <w:rFonts w:ascii="Arial" w:hAnsi="Arial" w:cs="Arial"/>
          <w:b/>
          <w:bCs/>
          <w:lang w:eastAsia="ar-SA"/>
        </w:rPr>
        <w:t>DOSTAWĘ</w:t>
      </w:r>
      <w:r w:rsidR="005E4033" w:rsidRPr="00D326EF">
        <w:rPr>
          <w:rFonts w:ascii="Arial" w:hAnsi="Arial" w:cs="Arial"/>
          <w:b/>
          <w:bCs/>
          <w:lang w:eastAsia="ar-SA"/>
        </w:rPr>
        <w:t xml:space="preserve"> PN:</w:t>
      </w:r>
    </w:p>
    <w:p w:rsidR="00B03B8D" w:rsidRPr="00D326EF" w:rsidRDefault="00B03B8D" w:rsidP="00FB4D7D">
      <w:pPr>
        <w:jc w:val="center"/>
        <w:rPr>
          <w:rFonts w:ascii="Arial" w:hAnsi="Arial" w:cs="Arial"/>
          <w:b/>
          <w:bCs/>
          <w:lang w:eastAsia="ar-SA"/>
        </w:rPr>
      </w:pPr>
    </w:p>
    <w:p w:rsidR="005E4033" w:rsidRPr="00B62B34" w:rsidRDefault="00B03B8D" w:rsidP="003D1A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62B34">
        <w:rPr>
          <w:rFonts w:ascii="Arial" w:eastAsia="Calibri" w:hAnsi="Arial" w:cs="Arial"/>
          <w:b/>
          <w:sz w:val="22"/>
          <w:szCs w:val="22"/>
        </w:rPr>
        <w:t xml:space="preserve"> </w:t>
      </w:r>
      <w:r w:rsidR="003D1A71" w:rsidRPr="00B62B34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„</w:t>
      </w:r>
      <w:r w:rsidR="00B62B34" w:rsidRPr="00B62B34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Dostawa zasuw kołnierzowych DN 600 i DN 800</w:t>
      </w:r>
      <w:r w:rsidR="003D1A71" w:rsidRPr="00B62B34">
        <w:rPr>
          <w:rFonts w:ascii="Arial" w:hAnsi="Arial" w:cs="Arial"/>
          <w:b/>
          <w:sz w:val="22"/>
          <w:szCs w:val="22"/>
        </w:rPr>
        <w:t>”</w:t>
      </w:r>
    </w:p>
    <w:p w:rsidR="0046415B" w:rsidRPr="00D326EF" w:rsidRDefault="0046415B" w:rsidP="00574C35">
      <w:pPr>
        <w:jc w:val="both"/>
        <w:rPr>
          <w:rFonts w:ascii="Arial" w:hAnsi="Arial" w:cs="Arial"/>
          <w:b/>
        </w:rPr>
      </w:pPr>
    </w:p>
    <w:p w:rsidR="00F8284E" w:rsidRPr="003E5A3F" w:rsidRDefault="00F8284E" w:rsidP="00F8284E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F8284E" w:rsidRPr="003E5A3F" w:rsidRDefault="00F8284E" w:rsidP="00F8284E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5A3F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F8284E" w:rsidRPr="003E5A3F" w:rsidRDefault="00F8284E" w:rsidP="00F8284E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 xml:space="preserve">Zakład Wodociągów i Kanalizacji Sp. z o. 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E5A3F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E5A3F">
        <w:rPr>
          <w:rFonts w:ascii="Arial" w:hAnsi="Arial" w:cs="Arial"/>
          <w:sz w:val="22"/>
          <w:szCs w:val="22"/>
          <w:lang w:eastAsia="pl-PL"/>
        </w:rPr>
        <w:t>. zm.).</w:t>
      </w:r>
    </w:p>
    <w:p w:rsidR="00F8284E" w:rsidRPr="003E5A3F" w:rsidRDefault="00F8284E" w:rsidP="00574C35">
      <w:pPr>
        <w:jc w:val="both"/>
        <w:rPr>
          <w:rFonts w:ascii="Arial" w:hAnsi="Arial" w:cs="Arial"/>
          <w:b/>
          <w:sz w:val="22"/>
          <w:szCs w:val="22"/>
        </w:rPr>
      </w:pPr>
    </w:p>
    <w:p w:rsidR="007D4B50" w:rsidRPr="003E5A3F" w:rsidRDefault="007D4B50" w:rsidP="007D4B50">
      <w:pPr>
        <w:spacing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5A3F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E5A3F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</w:t>
      </w:r>
      <w:r w:rsidR="00D326EF" w:rsidRPr="003E5A3F">
        <w:rPr>
          <w:rFonts w:ascii="Arial" w:hAnsi="Arial" w:cs="Arial"/>
          <w:sz w:val="22"/>
          <w:szCs w:val="22"/>
          <w:lang w:eastAsia="pl-PL"/>
        </w:rPr>
        <w:br/>
      </w:r>
      <w:r w:rsidRPr="003E5A3F">
        <w:rPr>
          <w:rFonts w:ascii="Arial" w:hAnsi="Arial" w:cs="Arial"/>
          <w:sz w:val="22"/>
          <w:szCs w:val="22"/>
          <w:lang w:eastAsia="pl-PL"/>
        </w:rPr>
        <w:t xml:space="preserve">w imieniu wykonawcy. 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5A3F">
        <w:rPr>
          <w:rFonts w:ascii="Arial" w:hAnsi="Arial" w:cs="Arial"/>
          <w:b/>
          <w:sz w:val="22"/>
          <w:szCs w:val="22"/>
          <w:lang w:eastAsia="pl-PL"/>
        </w:rPr>
        <w:t>Wartość szac</w:t>
      </w:r>
      <w:r w:rsidR="003C1057" w:rsidRPr="003E5A3F">
        <w:rPr>
          <w:rFonts w:ascii="Arial" w:hAnsi="Arial" w:cs="Arial"/>
          <w:b/>
          <w:sz w:val="22"/>
          <w:szCs w:val="22"/>
          <w:lang w:eastAsia="pl-PL"/>
        </w:rPr>
        <w:t>unkowa przedmiotu zamówienia</w:t>
      </w:r>
      <w:r w:rsidRPr="003E5A3F">
        <w:rPr>
          <w:rFonts w:ascii="Arial" w:hAnsi="Arial" w:cs="Arial"/>
          <w:b/>
          <w:sz w:val="22"/>
          <w:szCs w:val="22"/>
          <w:lang w:eastAsia="pl-PL"/>
        </w:rPr>
        <w:t xml:space="preserve"> przekracza kwot</w:t>
      </w:r>
      <w:r w:rsidR="00D326EF" w:rsidRPr="003E5A3F">
        <w:rPr>
          <w:rFonts w:ascii="Arial" w:hAnsi="Arial" w:cs="Arial"/>
          <w:b/>
          <w:sz w:val="22"/>
          <w:szCs w:val="22"/>
          <w:lang w:eastAsia="pl-PL"/>
        </w:rPr>
        <w:t>ę</w:t>
      </w:r>
      <w:r w:rsidRPr="003E5A3F">
        <w:rPr>
          <w:rFonts w:ascii="Arial" w:hAnsi="Arial" w:cs="Arial"/>
          <w:b/>
          <w:sz w:val="22"/>
          <w:szCs w:val="22"/>
          <w:lang w:eastAsia="pl-PL"/>
        </w:rPr>
        <w:t xml:space="preserve"> 130.000</w:t>
      </w:r>
      <w:r w:rsidR="00D326EF" w:rsidRPr="003E5A3F">
        <w:rPr>
          <w:rFonts w:ascii="Arial" w:hAnsi="Arial" w:cs="Arial"/>
          <w:b/>
          <w:sz w:val="22"/>
          <w:szCs w:val="22"/>
          <w:lang w:eastAsia="pl-PL"/>
        </w:rPr>
        <w:t>,00 zł</w:t>
      </w:r>
      <w:r w:rsidRPr="003E5A3F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81753" w:rsidRPr="003E5A3F" w:rsidRDefault="00081753" w:rsidP="007D1C46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E5A3F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A168EA" w:rsidRPr="003E5A3F" w:rsidRDefault="00081753" w:rsidP="007D1C46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5A3F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:rsidR="00A168EA" w:rsidRPr="003E5A3F" w:rsidRDefault="00A168EA" w:rsidP="00A168EA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E73C76" w:rsidRPr="003E5A3F" w:rsidRDefault="00A168EA" w:rsidP="00A168EA">
      <w:pPr>
        <w:suppressAutoHyphens/>
        <w:ind w:left="-14"/>
        <w:jc w:val="both"/>
        <w:rPr>
          <w:rFonts w:ascii="Arial" w:hAnsi="Arial" w:cs="Arial"/>
          <w:b/>
          <w:sz w:val="22"/>
          <w:szCs w:val="22"/>
          <w:lang w:eastAsia="pl-PL"/>
        </w:rPr>
      </w:pPr>
      <w:bookmarkStart w:id="0" w:name="_GoBack"/>
      <w:bookmarkEnd w:id="0"/>
      <w:r w:rsidRPr="003E5A3F">
        <w:rPr>
          <w:rFonts w:ascii="Arial" w:hAnsi="Arial" w:cs="Arial"/>
          <w:b/>
          <w:sz w:val="22"/>
          <w:szCs w:val="22"/>
          <w:lang w:eastAsia="pl-PL"/>
        </w:rPr>
        <w:lastRenderedPageBreak/>
        <w:t xml:space="preserve">ROZDZIAŁ </w:t>
      </w:r>
      <w:r w:rsidR="00524E65" w:rsidRPr="003E5A3F">
        <w:rPr>
          <w:rFonts w:ascii="Arial" w:hAnsi="Arial" w:cs="Arial"/>
          <w:b/>
          <w:sz w:val="22"/>
          <w:szCs w:val="22"/>
          <w:lang w:eastAsia="pl-PL"/>
        </w:rPr>
        <w:t>I</w:t>
      </w:r>
      <w:r w:rsidR="00857A77" w:rsidRPr="003E5A3F">
        <w:rPr>
          <w:rFonts w:ascii="Arial" w:hAnsi="Arial" w:cs="Arial"/>
          <w:b/>
          <w:sz w:val="22"/>
          <w:szCs w:val="22"/>
          <w:lang w:eastAsia="pl-PL"/>
        </w:rPr>
        <w:t>I</w:t>
      </w:r>
      <w:r w:rsidR="00524E65" w:rsidRPr="003E5A3F">
        <w:rPr>
          <w:rFonts w:ascii="Arial" w:hAnsi="Arial" w:cs="Arial"/>
          <w:b/>
          <w:sz w:val="22"/>
          <w:szCs w:val="22"/>
          <w:lang w:eastAsia="pl-PL"/>
        </w:rPr>
        <w:t>. </w:t>
      </w:r>
      <w:r w:rsidRPr="003E5A3F">
        <w:rPr>
          <w:rFonts w:ascii="Arial" w:hAnsi="Arial" w:cs="Arial"/>
          <w:b/>
          <w:sz w:val="22"/>
          <w:szCs w:val="22"/>
          <w:lang w:eastAsia="pl-PL"/>
        </w:rPr>
        <w:t xml:space="preserve">  </w:t>
      </w:r>
      <w:r w:rsidR="00E73C76" w:rsidRPr="003E5A3F">
        <w:rPr>
          <w:rFonts w:ascii="Arial" w:hAnsi="Arial" w:cs="Arial"/>
          <w:b/>
          <w:sz w:val="22"/>
          <w:szCs w:val="22"/>
          <w:lang w:eastAsia="pl-PL"/>
        </w:rPr>
        <w:t xml:space="preserve">OPIS PRZEDMIOTU ZAMÓWIENIA </w:t>
      </w:r>
    </w:p>
    <w:p w:rsidR="003B188D" w:rsidRPr="00D326EF" w:rsidRDefault="003B188D" w:rsidP="003B188D">
      <w:pPr>
        <w:suppressAutoHyphens/>
        <w:jc w:val="both"/>
        <w:rPr>
          <w:rFonts w:ascii="Arial" w:hAnsi="Arial" w:cs="Arial"/>
          <w:b/>
          <w:color w:val="FF0000"/>
          <w:lang w:eastAsia="pl-PL"/>
        </w:rPr>
      </w:pPr>
    </w:p>
    <w:p w:rsidR="00B62B34" w:rsidRPr="002F6BB1" w:rsidRDefault="000429B0" w:rsidP="00272317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17">
        <w:rPr>
          <w:rFonts w:ascii="Arial" w:hAnsi="Arial" w:cs="Arial"/>
          <w:b/>
          <w:sz w:val="22"/>
          <w:szCs w:val="22"/>
          <w:lang w:eastAsia="pl-PL"/>
        </w:rPr>
        <w:t>Przedmiotem zamówienia</w:t>
      </w:r>
      <w:r w:rsidRPr="00272317">
        <w:rPr>
          <w:rFonts w:ascii="Arial" w:hAnsi="Arial" w:cs="Arial"/>
          <w:b/>
          <w:color w:val="FF0000"/>
          <w:sz w:val="22"/>
          <w:szCs w:val="22"/>
          <w:lang w:eastAsia="pl-PL"/>
        </w:rPr>
        <w:t xml:space="preserve"> </w:t>
      </w:r>
      <w:r w:rsidRPr="00272317">
        <w:rPr>
          <w:rFonts w:ascii="Arial" w:hAnsi="Arial" w:cs="Arial"/>
          <w:b/>
          <w:sz w:val="22"/>
          <w:szCs w:val="22"/>
          <w:lang w:eastAsia="pl-PL"/>
        </w:rPr>
        <w:t>jest</w:t>
      </w:r>
      <w:r w:rsidRPr="002F6BB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62B34" w:rsidRPr="002F6BB1">
        <w:rPr>
          <w:rFonts w:ascii="Arial" w:hAnsi="Arial" w:cs="Arial"/>
          <w:sz w:val="22"/>
          <w:szCs w:val="22"/>
        </w:rPr>
        <w:t xml:space="preserve">dostawa 2 szt. zasuw kołnierzowych DN 600 F4 PN 10 wraz z obudowami teleskopowymi do zasuwy DN 600 </w:t>
      </w:r>
      <w:proofErr w:type="spellStart"/>
      <w:r w:rsidR="00B62B34" w:rsidRPr="002F6BB1">
        <w:rPr>
          <w:rFonts w:ascii="Arial" w:hAnsi="Arial" w:cs="Arial"/>
          <w:sz w:val="22"/>
          <w:szCs w:val="22"/>
        </w:rPr>
        <w:t>Rd</w:t>
      </w:r>
      <w:proofErr w:type="spellEnd"/>
      <w:r w:rsidR="00B62B34" w:rsidRPr="002F6BB1">
        <w:rPr>
          <w:rFonts w:ascii="Arial" w:hAnsi="Arial" w:cs="Arial"/>
          <w:sz w:val="22"/>
          <w:szCs w:val="22"/>
        </w:rPr>
        <w:t xml:space="preserve"> 1,05-1,75m – 2 szt., oraz obudowami teleskopowymi do zasuwy DN 40-50 </w:t>
      </w:r>
      <w:proofErr w:type="spellStart"/>
      <w:r w:rsidR="00B62B34" w:rsidRPr="002F6BB1">
        <w:rPr>
          <w:rFonts w:ascii="Arial" w:hAnsi="Arial" w:cs="Arial"/>
          <w:sz w:val="22"/>
          <w:szCs w:val="22"/>
        </w:rPr>
        <w:t>Rd</w:t>
      </w:r>
      <w:proofErr w:type="spellEnd"/>
      <w:r w:rsidR="00B62B34" w:rsidRPr="002F6BB1">
        <w:rPr>
          <w:rFonts w:ascii="Arial" w:hAnsi="Arial" w:cs="Arial"/>
          <w:sz w:val="22"/>
          <w:szCs w:val="22"/>
        </w:rPr>
        <w:t xml:space="preserve"> 1,7-2,9m – 2szt. Producent AVK.</w:t>
      </w:r>
    </w:p>
    <w:p w:rsidR="00B62B34" w:rsidRPr="002F6BB1" w:rsidRDefault="00B62B34" w:rsidP="0027231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F6BB1">
        <w:rPr>
          <w:rFonts w:ascii="Arial" w:hAnsi="Arial" w:cs="Arial"/>
          <w:sz w:val="22"/>
          <w:szCs w:val="22"/>
        </w:rPr>
        <w:t xml:space="preserve">Dostawa 1 szt. zasuwy kołnierzowej DN 800 F4 PN 10 wraz z przekładnią momentu do zasuwy DN 800, obudową teleskopowa DN 250-300 </w:t>
      </w:r>
      <w:proofErr w:type="spellStart"/>
      <w:r w:rsidRPr="002F6BB1">
        <w:rPr>
          <w:rFonts w:ascii="Arial" w:hAnsi="Arial" w:cs="Arial"/>
          <w:sz w:val="22"/>
          <w:szCs w:val="22"/>
        </w:rPr>
        <w:t>Rd</w:t>
      </w:r>
      <w:proofErr w:type="spellEnd"/>
      <w:r w:rsidRPr="002F6BB1">
        <w:rPr>
          <w:rFonts w:ascii="Arial" w:hAnsi="Arial" w:cs="Arial"/>
          <w:sz w:val="22"/>
          <w:szCs w:val="22"/>
        </w:rPr>
        <w:t xml:space="preserve"> 1,20-1,70m – 1 szt. oraz z obudową teleskopową do zasuwy by pass DN 80 </w:t>
      </w:r>
      <w:proofErr w:type="spellStart"/>
      <w:r w:rsidRPr="002F6BB1">
        <w:rPr>
          <w:rFonts w:ascii="Arial" w:hAnsi="Arial" w:cs="Arial"/>
          <w:sz w:val="22"/>
          <w:szCs w:val="22"/>
        </w:rPr>
        <w:t>Rd</w:t>
      </w:r>
      <w:proofErr w:type="spellEnd"/>
      <w:r w:rsidRPr="002F6BB1">
        <w:rPr>
          <w:rFonts w:ascii="Arial" w:hAnsi="Arial" w:cs="Arial"/>
          <w:sz w:val="22"/>
          <w:szCs w:val="22"/>
        </w:rPr>
        <w:t xml:space="preserve"> 2,85-5,25m – 1szt. Producent AVK.</w:t>
      </w:r>
    </w:p>
    <w:p w:rsidR="002F6BB1" w:rsidRPr="002F6BB1" w:rsidRDefault="002F6BB1" w:rsidP="00272317">
      <w:pPr>
        <w:pStyle w:val="Akapitzlist"/>
        <w:numPr>
          <w:ilvl w:val="0"/>
          <w:numId w:val="1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317">
        <w:rPr>
          <w:rFonts w:ascii="Arial" w:hAnsi="Arial" w:cs="Arial"/>
          <w:b/>
          <w:sz w:val="22"/>
          <w:szCs w:val="22"/>
        </w:rPr>
        <w:t>Zakres zamówienia obejmuje</w:t>
      </w:r>
      <w:r w:rsidRPr="002F6BB1">
        <w:rPr>
          <w:rFonts w:ascii="Arial" w:hAnsi="Arial" w:cs="Arial"/>
          <w:sz w:val="22"/>
          <w:szCs w:val="22"/>
        </w:rPr>
        <w:t xml:space="preserve"> dostawę zasuw kołnierzowych DN 600 i DN 800 krótkich F 4, obudów teleskopowych do zasuw oraz przekładni do zasuwy DN 800 dla ZWiK  Spółka z o.o. </w:t>
      </w:r>
      <w:r w:rsidRPr="002F6BB1">
        <w:rPr>
          <w:rFonts w:ascii="Arial" w:hAnsi="Arial" w:cs="Arial"/>
          <w:sz w:val="22"/>
          <w:szCs w:val="22"/>
        </w:rPr>
        <w:br/>
        <w:t>w Szczecinie do Magazynu Głównego nr 1 przy ul. 1-go Maja 37 w Szczecinie w godzinach od 7</w:t>
      </w:r>
      <w:r w:rsidRPr="002F6BB1">
        <w:rPr>
          <w:rFonts w:ascii="Arial" w:hAnsi="Arial" w:cs="Arial"/>
          <w:sz w:val="22"/>
          <w:szCs w:val="22"/>
          <w:vertAlign w:val="superscript"/>
        </w:rPr>
        <w:t>30</w:t>
      </w:r>
      <w:r w:rsidRPr="002F6BB1">
        <w:rPr>
          <w:rFonts w:ascii="Arial" w:hAnsi="Arial" w:cs="Arial"/>
          <w:sz w:val="22"/>
          <w:szCs w:val="22"/>
        </w:rPr>
        <w:t xml:space="preserve"> do 14</w:t>
      </w:r>
      <w:r w:rsidRPr="002F6BB1">
        <w:rPr>
          <w:rFonts w:ascii="Arial" w:hAnsi="Arial" w:cs="Arial"/>
          <w:sz w:val="22"/>
          <w:szCs w:val="22"/>
          <w:vertAlign w:val="superscript"/>
        </w:rPr>
        <w:t>30</w:t>
      </w:r>
      <w:r w:rsidRPr="002F6BB1">
        <w:rPr>
          <w:rFonts w:ascii="Arial" w:hAnsi="Arial" w:cs="Arial"/>
          <w:sz w:val="22"/>
          <w:szCs w:val="22"/>
        </w:rPr>
        <w:t xml:space="preserve"> na koszt i staranie wykonawcy. Magazyn Główny Nr 1 ZWiK Spółka z o.o. dokona odbioru dostarczonych materiałów.</w:t>
      </w:r>
    </w:p>
    <w:p w:rsidR="002F6BB1" w:rsidRPr="002F6BB1" w:rsidRDefault="002F6BB1" w:rsidP="002F6BB1">
      <w:pPr>
        <w:ind w:hanging="142"/>
        <w:jc w:val="both"/>
        <w:rPr>
          <w:rFonts w:ascii="Arial" w:hAnsi="Arial" w:cs="Arial"/>
          <w:b/>
          <w:sz w:val="22"/>
          <w:szCs w:val="22"/>
        </w:rPr>
      </w:pPr>
    </w:p>
    <w:p w:rsidR="002F6BB1" w:rsidRPr="002F6BB1" w:rsidRDefault="002F6BB1" w:rsidP="00272317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2F6BB1">
        <w:rPr>
          <w:rFonts w:ascii="Arial" w:hAnsi="Arial" w:cs="Arial"/>
          <w:color w:val="000000"/>
          <w:sz w:val="22"/>
          <w:szCs w:val="22"/>
        </w:rPr>
        <w:t>Dostawa będzie zrealizowana na podstawie jednorazowego zamówienia złożonego przez uprawnionego pracownika Działu Zaopatrzenia. Zamówienie zostanie złożone drogą elektroniczną (e-mail), oraz będzie obejmowało cały asortyment.</w:t>
      </w:r>
    </w:p>
    <w:p w:rsidR="002F6BB1" w:rsidRPr="002F6BB1" w:rsidRDefault="002F6BB1" w:rsidP="00272317">
      <w:pPr>
        <w:tabs>
          <w:tab w:val="left" w:pos="426"/>
        </w:tabs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6BB1">
        <w:rPr>
          <w:rFonts w:ascii="Arial" w:hAnsi="Arial" w:cs="Arial"/>
          <w:sz w:val="22"/>
          <w:szCs w:val="22"/>
        </w:rPr>
        <w:t xml:space="preserve">Zamówienie przekazywane będzie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</w:t>
      </w:r>
    </w:p>
    <w:p w:rsidR="002F6BB1" w:rsidRPr="002F6BB1" w:rsidRDefault="002F6BB1" w:rsidP="00272317">
      <w:pPr>
        <w:tabs>
          <w:tab w:val="left" w:pos="426"/>
        </w:tabs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6BB1">
        <w:rPr>
          <w:rFonts w:ascii="Arial" w:hAnsi="Arial" w:cs="Arial"/>
          <w:sz w:val="22"/>
          <w:szCs w:val="22"/>
        </w:rPr>
        <w:t xml:space="preserve">Zamawiający nie ponosi odpowiedzialności za niesprawne działanie urządzeń wykonawcy. Zamawiający zaleca wykonawcy niezwłoczne potwierdzenie przyjęcia zamówienia do realizacji drogą elektroniczną na e-mail: </w:t>
      </w:r>
      <w:hyperlink r:id="rId9" w:history="1">
        <w:r w:rsidRPr="002F6BB1">
          <w:rPr>
            <w:rStyle w:val="Hipercze"/>
            <w:rFonts w:ascii="Arial" w:hAnsi="Arial" w:cs="Arial"/>
            <w:sz w:val="22"/>
            <w:szCs w:val="22"/>
          </w:rPr>
          <w:t>em@zwik.szczecin.pl</w:t>
        </w:r>
      </w:hyperlink>
      <w:r w:rsidRPr="002F6BB1">
        <w:rPr>
          <w:rFonts w:ascii="Arial" w:hAnsi="Arial" w:cs="Arial"/>
          <w:sz w:val="22"/>
          <w:szCs w:val="22"/>
        </w:rPr>
        <w:t xml:space="preserve">  </w:t>
      </w:r>
    </w:p>
    <w:p w:rsidR="002F6BB1" w:rsidRPr="002F6BB1" w:rsidRDefault="002F6BB1" w:rsidP="00272317">
      <w:pPr>
        <w:tabs>
          <w:tab w:val="left" w:pos="426"/>
        </w:tabs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6BB1">
        <w:rPr>
          <w:rFonts w:ascii="Arial" w:hAnsi="Arial" w:cs="Arial"/>
          <w:sz w:val="22"/>
          <w:szCs w:val="22"/>
        </w:rPr>
        <w:t>Zamawiający wymaga, aby wykonawcy składający ofertę w miejscu wskazanym na określenie producenta wskazali producenta danego wyrobu wymienionego np. w aktualnym ateście higienicznym wydanym przez Państwowy Zakład Higieny a figurującego w pozycji „wytwórca/producent”, a części nr 2 np. krajowej deklaracji właściwości użytkowych.</w:t>
      </w:r>
    </w:p>
    <w:p w:rsidR="002F6BB1" w:rsidRPr="002F6BB1" w:rsidRDefault="002F6BB1" w:rsidP="00272317">
      <w:pPr>
        <w:tabs>
          <w:tab w:val="left" w:pos="426"/>
        </w:tabs>
        <w:spacing w:before="120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2F6BB1">
        <w:rPr>
          <w:rFonts w:ascii="Arial" w:eastAsia="Calibri" w:hAnsi="Arial" w:cs="Arial"/>
          <w:sz w:val="22"/>
          <w:szCs w:val="22"/>
        </w:rPr>
        <w:t>Termin płatności faktur VAT 30 dni od daty dostarczenia zamawiającemu prawidłowo wystawionej faktury VAT. Zamawiający będzie dokonywał płatnoś</w:t>
      </w:r>
      <w:r w:rsidRPr="002F6BB1">
        <w:rPr>
          <w:rFonts w:ascii="Arial" w:hAnsi="Arial" w:cs="Arial"/>
          <w:sz w:val="22"/>
          <w:szCs w:val="22"/>
        </w:rPr>
        <w:t>ci za dostarczone materiały</w:t>
      </w:r>
      <w:r w:rsidRPr="002F6BB1">
        <w:rPr>
          <w:rFonts w:ascii="Arial" w:eastAsia="Calibri" w:hAnsi="Arial" w:cs="Arial"/>
          <w:sz w:val="22"/>
          <w:szCs w:val="22"/>
        </w:rPr>
        <w:t xml:space="preserve"> </w:t>
      </w:r>
      <w:r w:rsidRPr="002F6BB1">
        <w:rPr>
          <w:rFonts w:ascii="Arial" w:eastAsia="Calibri" w:hAnsi="Arial" w:cs="Arial"/>
          <w:sz w:val="22"/>
          <w:szCs w:val="22"/>
        </w:rPr>
        <w:br/>
        <w:t>w mechanizmie podzielonej płatności.</w:t>
      </w:r>
    </w:p>
    <w:p w:rsidR="000429B0" w:rsidRDefault="000429B0" w:rsidP="00B62B34">
      <w:pPr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4B54C5" w:rsidRPr="00D92D16" w:rsidRDefault="004B54C5" w:rsidP="00D92D16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92D16">
        <w:rPr>
          <w:rFonts w:ascii="Arial" w:hAnsi="Arial" w:cs="Arial"/>
          <w:b/>
          <w:sz w:val="22"/>
          <w:szCs w:val="22"/>
          <w:lang w:eastAsia="pl-PL"/>
        </w:rPr>
        <w:t xml:space="preserve">Termin wykonania zamówienia: </w:t>
      </w:r>
      <w:r w:rsidR="00B62B34" w:rsidRPr="00D92D16">
        <w:rPr>
          <w:rFonts w:ascii="Arial" w:hAnsi="Arial" w:cs="Arial"/>
          <w:b/>
          <w:sz w:val="22"/>
          <w:szCs w:val="22"/>
          <w:lang w:eastAsia="pl-PL"/>
        </w:rPr>
        <w:t>do 30.12.2022 r.</w:t>
      </w:r>
    </w:p>
    <w:p w:rsidR="00403385" w:rsidRPr="00D92D16" w:rsidRDefault="00403385" w:rsidP="00D92D16">
      <w:pPr>
        <w:pStyle w:val="Akapitzlist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403385" w:rsidRPr="00D92D16" w:rsidRDefault="00403385" w:rsidP="00D92D16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92D16">
        <w:rPr>
          <w:rFonts w:ascii="Arial" w:hAnsi="Arial" w:cs="Arial"/>
          <w:sz w:val="22"/>
          <w:szCs w:val="22"/>
        </w:rPr>
        <w:t xml:space="preserve">Wykonawca udziela </w:t>
      </w:r>
      <w:r w:rsidRPr="00D92D16">
        <w:rPr>
          <w:rFonts w:ascii="Arial" w:hAnsi="Arial" w:cs="Arial"/>
          <w:b/>
          <w:sz w:val="22"/>
          <w:szCs w:val="22"/>
        </w:rPr>
        <w:t>min.</w:t>
      </w:r>
      <w:r w:rsidRPr="00D92D16">
        <w:rPr>
          <w:rFonts w:ascii="Arial" w:hAnsi="Arial" w:cs="Arial"/>
          <w:sz w:val="22"/>
          <w:szCs w:val="22"/>
        </w:rPr>
        <w:t xml:space="preserve"> </w:t>
      </w:r>
      <w:r w:rsidRPr="00D92D16">
        <w:rPr>
          <w:rFonts w:ascii="Arial" w:hAnsi="Arial" w:cs="Arial"/>
          <w:b/>
          <w:sz w:val="22"/>
          <w:szCs w:val="22"/>
        </w:rPr>
        <w:t>36 miesięcznej</w:t>
      </w:r>
      <w:r w:rsidRPr="00D92D16">
        <w:rPr>
          <w:rFonts w:ascii="Arial" w:hAnsi="Arial" w:cs="Arial"/>
          <w:sz w:val="22"/>
          <w:szCs w:val="22"/>
        </w:rPr>
        <w:t xml:space="preserve"> gwarancji na dostarczone zasuwy, od daty sprzedaży.</w:t>
      </w:r>
      <w:r w:rsidRPr="00D92D16">
        <w:rPr>
          <w:rFonts w:ascii="Arial" w:hAnsi="Arial" w:cs="Arial"/>
          <w:sz w:val="22"/>
          <w:szCs w:val="22"/>
        </w:rPr>
        <w:t xml:space="preserve"> </w:t>
      </w:r>
      <w:r w:rsidRPr="00D92D16">
        <w:rPr>
          <w:rFonts w:ascii="Arial" w:hAnsi="Arial" w:cs="Arial"/>
          <w:sz w:val="22"/>
          <w:szCs w:val="22"/>
        </w:rPr>
        <w:t>W okresie udzielonej gwarancji wykonawca będzie ponosić wszelkie koszty związane z utrzymaniem gwarancji, w tym m.in. koszty wszelkich czynności serwisowych, robót budowlanych, koszty zajęcia pasa drogowego. Zamawiający nie będzie ponosił żadnych kosztów w tym zakresie.</w:t>
      </w:r>
    </w:p>
    <w:p w:rsidR="00403385" w:rsidRPr="00D92D16" w:rsidRDefault="00403385" w:rsidP="00D92D16">
      <w:pPr>
        <w:pStyle w:val="Akapitzlist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4B54C5" w:rsidRPr="00EF5F10" w:rsidRDefault="004B54C5" w:rsidP="0055741E">
      <w:pPr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037E97" w:rsidRPr="00EF5F10" w:rsidRDefault="00037E97" w:rsidP="0055741E">
      <w:pPr>
        <w:ind w:left="1701" w:hanging="1701"/>
        <w:rPr>
          <w:rFonts w:ascii="Arial" w:hAnsi="Arial" w:cs="Arial"/>
          <w:b/>
          <w:sz w:val="22"/>
          <w:szCs w:val="22"/>
        </w:rPr>
      </w:pPr>
      <w:r w:rsidRPr="00EF5F10">
        <w:rPr>
          <w:rFonts w:ascii="Arial" w:hAnsi="Arial" w:cs="Arial"/>
          <w:b/>
          <w:sz w:val="22"/>
          <w:szCs w:val="22"/>
        </w:rPr>
        <w:t>ROZDZIAŁ</w:t>
      </w:r>
      <w:r w:rsidR="00A168EA" w:rsidRPr="00EF5F10">
        <w:rPr>
          <w:rFonts w:ascii="Arial" w:hAnsi="Arial" w:cs="Arial"/>
          <w:b/>
          <w:sz w:val="22"/>
          <w:szCs w:val="22"/>
        </w:rPr>
        <w:t xml:space="preserve">  </w:t>
      </w:r>
      <w:r w:rsidRPr="00EF5F10">
        <w:rPr>
          <w:rFonts w:ascii="Arial" w:hAnsi="Arial" w:cs="Arial"/>
          <w:b/>
          <w:sz w:val="22"/>
          <w:szCs w:val="22"/>
        </w:rPr>
        <w:t>I</w:t>
      </w:r>
      <w:r w:rsidR="00596C11" w:rsidRPr="00EF5F10">
        <w:rPr>
          <w:rFonts w:ascii="Arial" w:hAnsi="Arial" w:cs="Arial"/>
          <w:b/>
          <w:sz w:val="22"/>
          <w:szCs w:val="22"/>
        </w:rPr>
        <w:t>I</w:t>
      </w:r>
      <w:r w:rsidR="00857A77" w:rsidRPr="00EF5F10">
        <w:rPr>
          <w:rFonts w:ascii="Arial" w:hAnsi="Arial" w:cs="Arial"/>
          <w:b/>
          <w:sz w:val="22"/>
          <w:szCs w:val="22"/>
        </w:rPr>
        <w:t>I</w:t>
      </w:r>
      <w:r w:rsidR="00596C11" w:rsidRPr="00EF5F10">
        <w:rPr>
          <w:rFonts w:ascii="Arial" w:hAnsi="Arial" w:cs="Arial"/>
          <w:b/>
          <w:sz w:val="22"/>
          <w:szCs w:val="22"/>
        </w:rPr>
        <w:t> </w:t>
      </w:r>
      <w:r w:rsidR="00A168EA" w:rsidRPr="00EF5F10">
        <w:rPr>
          <w:rFonts w:ascii="Arial" w:hAnsi="Arial" w:cs="Arial"/>
          <w:b/>
          <w:sz w:val="22"/>
          <w:szCs w:val="22"/>
        </w:rPr>
        <w:t xml:space="preserve"> WARUNKI UDZIAŁU W POSTEPOWANIU, </w:t>
      </w:r>
      <w:r w:rsidRPr="00EF5F10">
        <w:rPr>
          <w:rFonts w:ascii="Arial" w:hAnsi="Arial" w:cs="Arial"/>
          <w:b/>
          <w:sz w:val="22"/>
          <w:szCs w:val="22"/>
        </w:rPr>
        <w:t>WYMAGANE DOKUMENTY</w:t>
      </w:r>
    </w:p>
    <w:p w:rsidR="0055741E" w:rsidRPr="00EF5F10" w:rsidRDefault="0055741E" w:rsidP="0055741E">
      <w:pPr>
        <w:ind w:left="1701" w:hanging="1701"/>
        <w:rPr>
          <w:rFonts w:ascii="Arial" w:hAnsi="Arial" w:cs="Arial"/>
          <w:b/>
          <w:sz w:val="22"/>
          <w:szCs w:val="22"/>
        </w:rPr>
      </w:pPr>
    </w:p>
    <w:p w:rsidR="002F6BB1" w:rsidRPr="00EF5F10" w:rsidRDefault="00D326EF" w:rsidP="002F6BB1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EF5F10">
        <w:rPr>
          <w:rFonts w:ascii="Arial" w:hAnsi="Arial" w:cs="Arial"/>
          <w:b/>
          <w:sz w:val="22"/>
          <w:szCs w:val="22"/>
          <w:lang w:eastAsia="ar-SA"/>
        </w:rPr>
        <w:t xml:space="preserve">Zamawiający </w:t>
      </w:r>
      <w:r w:rsidRPr="002F6BB1">
        <w:rPr>
          <w:rFonts w:ascii="Arial" w:hAnsi="Arial" w:cs="Arial"/>
          <w:b/>
          <w:strike/>
          <w:sz w:val="22"/>
          <w:szCs w:val="22"/>
          <w:lang w:eastAsia="ar-SA"/>
        </w:rPr>
        <w:t>określa</w:t>
      </w:r>
      <w:r w:rsidRPr="00EF5F10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 w:rsidRPr="002F6BB1">
        <w:rPr>
          <w:rFonts w:ascii="Arial" w:hAnsi="Arial" w:cs="Arial"/>
          <w:b/>
          <w:sz w:val="22"/>
          <w:szCs w:val="22"/>
          <w:lang w:eastAsia="ar-SA"/>
        </w:rPr>
        <w:t>nie określa</w:t>
      </w:r>
      <w:r w:rsidRPr="00EF5F10">
        <w:rPr>
          <w:rFonts w:ascii="Arial" w:hAnsi="Arial" w:cs="Arial"/>
          <w:b/>
          <w:sz w:val="22"/>
          <w:szCs w:val="22"/>
          <w:lang w:eastAsia="ar-SA"/>
        </w:rPr>
        <w:t xml:space="preserve"> warunk</w:t>
      </w:r>
      <w:r w:rsidR="002F6BB1">
        <w:rPr>
          <w:rFonts w:ascii="Arial" w:hAnsi="Arial" w:cs="Arial"/>
          <w:b/>
          <w:sz w:val="22"/>
          <w:szCs w:val="22"/>
          <w:lang w:eastAsia="ar-SA"/>
        </w:rPr>
        <w:t>ów</w:t>
      </w:r>
      <w:r w:rsidRPr="00EF5F10">
        <w:rPr>
          <w:rFonts w:ascii="Arial" w:hAnsi="Arial" w:cs="Arial"/>
          <w:b/>
          <w:sz w:val="22"/>
          <w:szCs w:val="22"/>
          <w:lang w:eastAsia="ar-SA"/>
        </w:rPr>
        <w:t xml:space="preserve"> udziału w postępowaniu</w:t>
      </w:r>
      <w:r w:rsidR="00FA6C01" w:rsidRPr="00EF5F10">
        <w:rPr>
          <w:rFonts w:ascii="Arial" w:hAnsi="Arial" w:cs="Arial"/>
          <w:b/>
          <w:sz w:val="22"/>
          <w:szCs w:val="22"/>
          <w:lang w:eastAsia="ar-SA"/>
        </w:rPr>
        <w:t xml:space="preserve">. </w:t>
      </w:r>
    </w:p>
    <w:p w:rsidR="00D326EF" w:rsidRPr="002F6BB1" w:rsidRDefault="00D326EF" w:rsidP="002F6BB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26EF" w:rsidRPr="00EF5F10" w:rsidRDefault="00D326EF" w:rsidP="007D1C46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F5F10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EF5F10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EF5F10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D326EF" w:rsidRDefault="00D326EF" w:rsidP="007D1C4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EF5F10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EF5F10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EF5F10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EF5F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2E92">
        <w:rPr>
          <w:rFonts w:ascii="Arial" w:hAnsi="Arial" w:cs="Arial"/>
          <w:b/>
          <w:sz w:val="22"/>
          <w:szCs w:val="22"/>
          <w:lang w:eastAsia="ar-SA"/>
        </w:rPr>
        <w:t>do ZO.</w:t>
      </w:r>
      <w:r w:rsidRPr="00EF5F10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42E92" w:rsidRPr="00EF5F10" w:rsidRDefault="00C42F54" w:rsidP="007D1C4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k</w:t>
      </w:r>
      <w:r w:rsidR="00142E92">
        <w:rPr>
          <w:rFonts w:ascii="Arial" w:hAnsi="Arial" w:cs="Arial"/>
          <w:b/>
          <w:sz w:val="22"/>
          <w:szCs w:val="22"/>
          <w:lang w:eastAsia="ar-SA"/>
        </w:rPr>
        <w:t xml:space="preserve">alkulację cenową, </w:t>
      </w:r>
      <w:r w:rsidR="00142E92" w:rsidRPr="00142E92">
        <w:rPr>
          <w:rFonts w:ascii="Arial" w:hAnsi="Arial" w:cs="Arial"/>
          <w:sz w:val="22"/>
          <w:szCs w:val="22"/>
          <w:lang w:eastAsia="ar-SA"/>
        </w:rPr>
        <w:t>według wzoru stanowiącego</w:t>
      </w:r>
      <w:r w:rsidR="00142E92">
        <w:rPr>
          <w:rFonts w:ascii="Arial" w:hAnsi="Arial" w:cs="Arial"/>
          <w:b/>
          <w:sz w:val="22"/>
          <w:szCs w:val="22"/>
          <w:lang w:eastAsia="ar-SA"/>
        </w:rPr>
        <w:t xml:space="preserve"> Załącznik nr 2 do ZO</w:t>
      </w:r>
    </w:p>
    <w:p w:rsidR="00D326EF" w:rsidRPr="00FA6C01" w:rsidRDefault="00D326EF" w:rsidP="007D1C46">
      <w:pPr>
        <w:numPr>
          <w:ilvl w:val="1"/>
          <w:numId w:val="5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FA6C01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aktualny odpis z właściwego rejestru lub z centralnej ewidencji i informacji </w:t>
      </w:r>
      <w:r w:rsidR="00EF5F10">
        <w:rPr>
          <w:rFonts w:ascii="Arial" w:hAnsi="Arial" w:cs="Arial"/>
          <w:b/>
          <w:sz w:val="22"/>
          <w:szCs w:val="22"/>
          <w:lang w:eastAsia="ar-SA"/>
        </w:rPr>
        <w:br/>
      </w:r>
      <w:r w:rsidRPr="00FA6C01">
        <w:rPr>
          <w:rFonts w:ascii="Arial" w:hAnsi="Arial" w:cs="Arial"/>
          <w:b/>
          <w:sz w:val="22"/>
          <w:szCs w:val="22"/>
          <w:lang w:eastAsia="ar-SA"/>
        </w:rPr>
        <w:t>o działalności gospodarczej</w:t>
      </w:r>
      <w:r w:rsidRPr="00FA6C01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FA6C01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FA6C01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1"/>
      <w:r w:rsidRPr="00FA6C01">
        <w:rPr>
          <w:rFonts w:ascii="Arial" w:hAnsi="Arial" w:cs="Arial"/>
          <w:sz w:val="22"/>
          <w:szCs w:val="22"/>
        </w:rPr>
        <w:t>.</w:t>
      </w:r>
    </w:p>
    <w:p w:rsidR="00DA20F9" w:rsidRPr="00DA20F9" w:rsidRDefault="00D326EF" w:rsidP="00DA20F9">
      <w:pPr>
        <w:numPr>
          <w:ilvl w:val="1"/>
          <w:numId w:val="5"/>
        </w:numPr>
        <w:tabs>
          <w:tab w:val="clear" w:pos="1800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6C01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FA6C01">
        <w:rPr>
          <w:rFonts w:ascii="Arial" w:hAnsi="Arial" w:cs="Arial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</w:t>
      </w:r>
      <w:r w:rsidRPr="00DA20F9">
        <w:rPr>
          <w:rFonts w:ascii="Arial" w:hAnsi="Arial" w:cs="Arial"/>
          <w:sz w:val="22"/>
          <w:szCs w:val="22"/>
          <w:lang w:eastAsia="ar-SA"/>
        </w:rPr>
        <w:t>osoby uprawnione do reprezentowania Wykonawcy.</w:t>
      </w:r>
    </w:p>
    <w:p w:rsidR="00DA20F9" w:rsidRPr="00DA20F9" w:rsidRDefault="00DA20F9" w:rsidP="00DA20F9">
      <w:pPr>
        <w:numPr>
          <w:ilvl w:val="1"/>
          <w:numId w:val="5"/>
        </w:numPr>
        <w:tabs>
          <w:tab w:val="clear" w:pos="1800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A20F9">
        <w:rPr>
          <w:rFonts w:ascii="Arial" w:hAnsi="Arial" w:cs="Arial"/>
          <w:b/>
          <w:sz w:val="22"/>
          <w:szCs w:val="22"/>
          <w:lang w:eastAsia="ar-SA"/>
        </w:rPr>
        <w:t>oświadczenie</w:t>
      </w:r>
      <w:r w:rsidRPr="00DA20F9">
        <w:rPr>
          <w:rFonts w:ascii="Arial" w:hAnsi="Arial" w:cs="Arial"/>
          <w:sz w:val="22"/>
          <w:szCs w:val="22"/>
          <w:lang w:eastAsia="ar-SA"/>
        </w:rPr>
        <w:t xml:space="preserve"> na formularzu ofertowym potwierdzające, że Wykonawca nie podlega wykluczeniu z udziału w postępowaniu w okolicznościach określonych w art. 7 ust. 1 ustawy z dnia 13 kwietnia 2022 r. o szczególnych rozwiązaniach w zakresie przeciwdziałania wspieraniu agresji na Ukrainę oraz służących ochronie bezpieczeństwa narodowego (Dz. U. z 2022 r. poz. 835).</w:t>
      </w:r>
    </w:p>
    <w:p w:rsidR="00B62B34" w:rsidRPr="00DA20F9" w:rsidRDefault="00B62B34" w:rsidP="00B62B34">
      <w:pPr>
        <w:numPr>
          <w:ilvl w:val="1"/>
          <w:numId w:val="5"/>
        </w:numPr>
        <w:tabs>
          <w:tab w:val="clear" w:pos="1800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142E92">
        <w:rPr>
          <w:rFonts w:ascii="Arial" w:hAnsi="Arial" w:cs="Arial"/>
          <w:b/>
          <w:sz w:val="22"/>
          <w:szCs w:val="22"/>
        </w:rPr>
        <w:t>aktualny atest higieniczny</w:t>
      </w:r>
      <w:r w:rsidRPr="00DA20F9">
        <w:rPr>
          <w:rFonts w:ascii="Arial" w:hAnsi="Arial" w:cs="Arial"/>
          <w:sz w:val="22"/>
          <w:szCs w:val="22"/>
        </w:rPr>
        <w:t xml:space="preserve"> Państwowego Zakładu Higieny dopuszczający przedmiot zamówienia do kontaktu z wodą pitną - dotyczy wszystkich produktów wyszczególnionych </w:t>
      </w:r>
      <w:r w:rsidRPr="00DA20F9">
        <w:rPr>
          <w:rFonts w:ascii="Arial" w:hAnsi="Arial" w:cs="Arial"/>
          <w:sz w:val="22"/>
          <w:szCs w:val="22"/>
        </w:rPr>
        <w:br/>
        <w:t>w formularzu nr 1 – kalkulacji ceny (za wyjątkiem obudów (trzpieni) teleskopowych).</w:t>
      </w:r>
    </w:p>
    <w:p w:rsidR="00F8284E" w:rsidRPr="00DA20F9" w:rsidRDefault="00F8284E" w:rsidP="003E5A3F">
      <w:pPr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46415B" w:rsidRDefault="00596C11" w:rsidP="0055741E">
      <w:pPr>
        <w:rPr>
          <w:rFonts w:ascii="Arial" w:hAnsi="Arial" w:cs="Arial"/>
          <w:b/>
        </w:rPr>
      </w:pPr>
      <w:r w:rsidRPr="00D326EF">
        <w:rPr>
          <w:rFonts w:ascii="Arial" w:hAnsi="Arial" w:cs="Arial"/>
          <w:b/>
        </w:rPr>
        <w:t>ROZDZIAŁ I</w:t>
      </w:r>
      <w:r w:rsidR="00857A77" w:rsidRPr="00D326EF">
        <w:rPr>
          <w:rFonts w:ascii="Arial" w:hAnsi="Arial" w:cs="Arial"/>
          <w:b/>
        </w:rPr>
        <w:t>V</w:t>
      </w:r>
      <w:r w:rsidR="0046415B" w:rsidRPr="00D326EF">
        <w:rPr>
          <w:rFonts w:ascii="Arial" w:hAnsi="Arial" w:cs="Arial"/>
          <w:b/>
        </w:rPr>
        <w:t>. TERMIN SKŁADANIA OFERT</w:t>
      </w:r>
    </w:p>
    <w:p w:rsidR="0055741E" w:rsidRPr="00D326EF" w:rsidRDefault="0055741E" w:rsidP="0055741E">
      <w:pPr>
        <w:ind w:left="284"/>
        <w:rPr>
          <w:rFonts w:ascii="Arial" w:hAnsi="Arial" w:cs="Arial"/>
          <w:b/>
        </w:rPr>
      </w:pPr>
    </w:p>
    <w:p w:rsidR="0051232C" w:rsidRPr="00A168EA" w:rsidRDefault="0051232C" w:rsidP="007D1C46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168EA">
        <w:rPr>
          <w:rFonts w:ascii="Arial" w:hAnsi="Arial" w:cs="Arial"/>
          <w:sz w:val="22"/>
          <w:szCs w:val="22"/>
        </w:rPr>
        <w:t>Ofertę cenową wraz z w</w:t>
      </w:r>
      <w:r w:rsidR="00D326EF" w:rsidRPr="00A168EA">
        <w:rPr>
          <w:rFonts w:ascii="Arial" w:hAnsi="Arial" w:cs="Arial"/>
          <w:sz w:val="22"/>
          <w:szCs w:val="22"/>
        </w:rPr>
        <w:t>yżej wymienionymi</w:t>
      </w:r>
      <w:r w:rsidRPr="00A168EA">
        <w:rPr>
          <w:rFonts w:ascii="Arial" w:hAnsi="Arial" w:cs="Arial"/>
          <w:sz w:val="22"/>
          <w:szCs w:val="22"/>
        </w:rPr>
        <w:t xml:space="preserve"> do</w:t>
      </w:r>
      <w:r w:rsidR="004F779B" w:rsidRPr="00A168EA">
        <w:rPr>
          <w:rFonts w:ascii="Arial" w:hAnsi="Arial" w:cs="Arial"/>
          <w:sz w:val="22"/>
          <w:szCs w:val="22"/>
        </w:rPr>
        <w:t>kumentami należy złożyć do dnia</w:t>
      </w:r>
      <w:r w:rsidR="00802A7D">
        <w:rPr>
          <w:rFonts w:ascii="Arial" w:hAnsi="Arial" w:cs="Arial"/>
          <w:sz w:val="22"/>
          <w:szCs w:val="22"/>
        </w:rPr>
        <w:t xml:space="preserve"> </w:t>
      </w:r>
      <w:r w:rsidR="002F6BB1">
        <w:rPr>
          <w:rFonts w:ascii="Arial" w:hAnsi="Arial" w:cs="Arial"/>
          <w:sz w:val="22"/>
          <w:szCs w:val="22"/>
        </w:rPr>
        <w:t>09.11</w:t>
      </w:r>
      <w:r w:rsidR="00802A7D">
        <w:rPr>
          <w:rFonts w:ascii="Arial" w:hAnsi="Arial" w:cs="Arial"/>
          <w:sz w:val="22"/>
          <w:szCs w:val="22"/>
        </w:rPr>
        <w:t>.2022</w:t>
      </w:r>
      <w:r w:rsidR="004F779B" w:rsidRPr="00A168EA">
        <w:rPr>
          <w:rFonts w:ascii="Arial" w:hAnsi="Arial" w:cs="Arial"/>
          <w:sz w:val="22"/>
          <w:szCs w:val="22"/>
        </w:rPr>
        <w:t xml:space="preserve"> r. do godz. 1</w:t>
      </w:r>
      <w:r w:rsidR="00D326EF" w:rsidRPr="00A168EA">
        <w:rPr>
          <w:rFonts w:ascii="Arial" w:hAnsi="Arial" w:cs="Arial"/>
          <w:sz w:val="22"/>
          <w:szCs w:val="22"/>
        </w:rPr>
        <w:t>1</w:t>
      </w:r>
      <w:r w:rsidRPr="00A168EA">
        <w:rPr>
          <w:rFonts w:ascii="Arial" w:hAnsi="Arial" w:cs="Arial"/>
          <w:sz w:val="22"/>
          <w:szCs w:val="22"/>
        </w:rPr>
        <w:t>.</w:t>
      </w:r>
      <w:r w:rsidR="00D326EF" w:rsidRPr="00A168EA">
        <w:rPr>
          <w:rFonts w:ascii="Arial" w:hAnsi="Arial" w:cs="Arial"/>
          <w:sz w:val="22"/>
          <w:szCs w:val="22"/>
        </w:rPr>
        <w:t>45</w:t>
      </w:r>
      <w:r w:rsidRPr="00A168EA">
        <w:rPr>
          <w:rFonts w:ascii="Arial" w:hAnsi="Arial" w:cs="Arial"/>
          <w:sz w:val="22"/>
          <w:szCs w:val="22"/>
        </w:rPr>
        <w:t xml:space="preserve"> </w:t>
      </w:r>
      <w:r w:rsidRPr="00A168EA">
        <w:rPr>
          <w:rFonts w:ascii="Arial" w:hAnsi="Arial" w:cs="Arial"/>
          <w:bCs/>
          <w:sz w:val="22"/>
          <w:szCs w:val="22"/>
        </w:rPr>
        <w:t>na platformie</w:t>
      </w:r>
      <w:r w:rsidRPr="00A168EA">
        <w:rPr>
          <w:rFonts w:ascii="Arial" w:hAnsi="Arial" w:cs="Arial"/>
          <w:sz w:val="22"/>
          <w:szCs w:val="22"/>
        </w:rPr>
        <w:t xml:space="preserve"> „Open </w:t>
      </w:r>
      <w:proofErr w:type="spellStart"/>
      <w:r w:rsidRPr="00A168EA">
        <w:rPr>
          <w:rFonts w:ascii="Arial" w:hAnsi="Arial" w:cs="Arial"/>
          <w:sz w:val="22"/>
          <w:szCs w:val="22"/>
        </w:rPr>
        <w:t>Nexus</w:t>
      </w:r>
      <w:proofErr w:type="spellEnd"/>
      <w:r w:rsidRPr="00A168EA">
        <w:rPr>
          <w:rFonts w:ascii="Arial" w:hAnsi="Arial" w:cs="Arial"/>
          <w:sz w:val="22"/>
          <w:szCs w:val="22"/>
        </w:rPr>
        <w:t xml:space="preserve">” pod adresem </w:t>
      </w:r>
      <w:hyperlink r:id="rId10" w:history="1">
        <w:r w:rsidRPr="00A168EA">
          <w:rPr>
            <w:rStyle w:val="Hipercze"/>
            <w:rFonts w:ascii="Arial" w:hAnsi="Arial" w:cs="Arial"/>
            <w:sz w:val="22"/>
            <w:szCs w:val="22"/>
          </w:rPr>
          <w:t>https://platformazakupowa.pl/</w:t>
        </w:r>
      </w:hyperlink>
      <w:r w:rsidRPr="00A168EA">
        <w:rPr>
          <w:rFonts w:ascii="Arial" w:hAnsi="Arial" w:cs="Arial"/>
          <w:sz w:val="22"/>
          <w:szCs w:val="22"/>
        </w:rPr>
        <w:t xml:space="preserve"> (zwanej </w:t>
      </w:r>
      <w:r w:rsidRPr="00A168EA">
        <w:rPr>
          <w:rFonts w:ascii="Arial" w:hAnsi="Arial" w:cs="Arial"/>
          <w:b/>
          <w:bCs/>
          <w:sz w:val="22"/>
          <w:szCs w:val="22"/>
        </w:rPr>
        <w:t>dalej „Platforma”</w:t>
      </w:r>
      <w:r w:rsidRPr="00A168EA">
        <w:rPr>
          <w:rFonts w:ascii="Arial" w:hAnsi="Arial" w:cs="Arial"/>
          <w:sz w:val="22"/>
          <w:szCs w:val="22"/>
        </w:rPr>
        <w:t>)</w:t>
      </w:r>
      <w:r w:rsidR="00B55534" w:rsidRPr="00A168EA">
        <w:rPr>
          <w:rFonts w:ascii="Arial" w:hAnsi="Arial" w:cs="Arial"/>
          <w:sz w:val="22"/>
          <w:szCs w:val="22"/>
        </w:rPr>
        <w:t>. Identyfikatorem sprawy na Platformie jest  nazwa postępowania wskazana w tytule.</w:t>
      </w:r>
      <w:r w:rsidR="002F6BB1">
        <w:rPr>
          <w:rFonts w:ascii="Arial" w:hAnsi="Arial" w:cs="Arial"/>
          <w:sz w:val="22"/>
          <w:szCs w:val="22"/>
        </w:rPr>
        <w:t xml:space="preserve"> Otwarcie ofert  - godz. 12.00.</w:t>
      </w:r>
    </w:p>
    <w:p w:rsidR="00A168EA" w:rsidRPr="00A168EA" w:rsidRDefault="00A168EA" w:rsidP="007D1C4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8EA">
        <w:rPr>
          <w:rFonts w:ascii="Arial" w:hAnsi="Arial" w:cs="Arial"/>
          <w:sz w:val="22"/>
          <w:szCs w:val="22"/>
        </w:rPr>
        <w:t>Wszelką korespondencję w postępowaniu, w tym ewentualne pytania należy przekazywać za pośrednictwem Platformy. Korespondencja przekazana w inny sposób nie będzie brana pod uwagę przez zamawiającego.</w:t>
      </w:r>
    </w:p>
    <w:p w:rsidR="0051232C" w:rsidRPr="00A168EA" w:rsidRDefault="0051232C" w:rsidP="007D1C4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8EA">
        <w:rPr>
          <w:rFonts w:ascii="Arial" w:hAnsi="Arial" w:cs="Arial"/>
          <w:sz w:val="22"/>
          <w:szCs w:val="22"/>
        </w:rPr>
        <w:t xml:space="preserve">Wykonawca celem złożenia oferty winien zapoznać się z Regulaminem Internetowej Platformy zakupowej platformazakupowa.pl Open </w:t>
      </w:r>
      <w:proofErr w:type="spellStart"/>
      <w:r w:rsidRPr="00A168EA">
        <w:rPr>
          <w:rFonts w:ascii="Arial" w:hAnsi="Arial" w:cs="Arial"/>
          <w:sz w:val="22"/>
          <w:szCs w:val="22"/>
        </w:rPr>
        <w:t>Nexus</w:t>
      </w:r>
      <w:proofErr w:type="spellEnd"/>
      <w:r w:rsidRPr="00A168EA">
        <w:rPr>
          <w:rFonts w:ascii="Arial" w:hAnsi="Arial" w:cs="Arial"/>
          <w:sz w:val="22"/>
          <w:szCs w:val="22"/>
        </w:rPr>
        <w:t xml:space="preserve"> Sp. z o. o. dostępnym na stronie internetowej Platformy pod adresem </w:t>
      </w:r>
      <w:hyperlink r:id="rId11" w:history="1">
        <w:r w:rsidRPr="00A168EA">
          <w:rPr>
            <w:rStyle w:val="Hipercze"/>
            <w:rFonts w:ascii="Arial" w:hAnsi="Arial" w:cs="Arial"/>
            <w:sz w:val="22"/>
            <w:szCs w:val="22"/>
          </w:rPr>
          <w:t>https://platformazakupowa.pl/strona/1-regulamin</w:t>
        </w:r>
      </w:hyperlink>
      <w:r w:rsidR="00B55534" w:rsidRPr="00A168EA">
        <w:rPr>
          <w:rFonts w:ascii="Arial" w:hAnsi="Arial" w:cs="Arial"/>
          <w:sz w:val="22"/>
          <w:szCs w:val="22"/>
        </w:rPr>
        <w:t xml:space="preserve"> i postępować zgodnie z zawartą w nim instrukcją</w:t>
      </w:r>
      <w:r w:rsidR="00A168EA" w:rsidRPr="00A168EA">
        <w:rPr>
          <w:rFonts w:ascii="Arial" w:hAnsi="Arial" w:cs="Arial"/>
          <w:sz w:val="22"/>
          <w:szCs w:val="22"/>
        </w:rPr>
        <w:t>.</w:t>
      </w:r>
    </w:p>
    <w:p w:rsidR="00857A77" w:rsidRPr="00A168EA" w:rsidRDefault="0051232C" w:rsidP="007D1C46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168EA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Pr="00A168E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168EA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51232C" w:rsidRDefault="00081753" w:rsidP="007D1C46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168EA">
        <w:rPr>
          <w:rFonts w:ascii="Arial" w:hAnsi="Arial" w:cs="Arial"/>
          <w:sz w:val="22"/>
          <w:szCs w:val="22"/>
        </w:rPr>
        <w:t>Osobą uprawnioną do bezpośredniego kontaktowania się z wykonawc</w:t>
      </w:r>
      <w:r w:rsidR="0049236C" w:rsidRPr="00A168EA">
        <w:rPr>
          <w:rFonts w:ascii="Arial" w:hAnsi="Arial" w:cs="Arial"/>
          <w:sz w:val="22"/>
          <w:szCs w:val="22"/>
        </w:rPr>
        <w:t xml:space="preserve">ami jest p. </w:t>
      </w:r>
      <w:r w:rsidR="00B62B34">
        <w:rPr>
          <w:rFonts w:ascii="Arial" w:hAnsi="Arial" w:cs="Arial"/>
          <w:sz w:val="22"/>
          <w:szCs w:val="22"/>
        </w:rPr>
        <w:t>Agnieszka Skotnicka</w:t>
      </w:r>
      <w:r w:rsidR="00A168EA" w:rsidRPr="00A168EA">
        <w:rPr>
          <w:rFonts w:ascii="Arial" w:hAnsi="Arial" w:cs="Arial"/>
          <w:sz w:val="22"/>
          <w:szCs w:val="22"/>
        </w:rPr>
        <w:t xml:space="preserve"> – tel.: 91 44 26</w:t>
      </w:r>
      <w:r w:rsidR="00B62B34">
        <w:rPr>
          <w:rFonts w:ascii="Arial" w:hAnsi="Arial" w:cs="Arial"/>
          <w:sz w:val="22"/>
          <w:szCs w:val="22"/>
        </w:rPr>
        <w:t> </w:t>
      </w:r>
      <w:r w:rsidR="00A168EA" w:rsidRPr="00A168EA">
        <w:rPr>
          <w:rFonts w:ascii="Arial" w:hAnsi="Arial" w:cs="Arial"/>
          <w:sz w:val="22"/>
          <w:szCs w:val="22"/>
        </w:rPr>
        <w:t>2</w:t>
      </w:r>
      <w:r w:rsidR="00B62B34">
        <w:rPr>
          <w:rFonts w:ascii="Arial" w:hAnsi="Arial" w:cs="Arial"/>
          <w:sz w:val="22"/>
          <w:szCs w:val="22"/>
        </w:rPr>
        <w:t xml:space="preserve">76 </w:t>
      </w:r>
      <w:r w:rsidRPr="00A168EA">
        <w:rPr>
          <w:rFonts w:ascii="Arial" w:hAnsi="Arial" w:cs="Arial"/>
          <w:sz w:val="22"/>
          <w:szCs w:val="22"/>
        </w:rPr>
        <w:t>w godz. 07:00 – 15:00.</w:t>
      </w:r>
    </w:p>
    <w:p w:rsidR="0055741E" w:rsidRPr="00A168EA" w:rsidRDefault="0055741E" w:rsidP="0055741E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F4014" w:rsidRDefault="00596C11" w:rsidP="0055741E">
      <w:pPr>
        <w:rPr>
          <w:rFonts w:ascii="Arial" w:hAnsi="Arial" w:cs="Arial"/>
          <w:b/>
        </w:rPr>
      </w:pPr>
      <w:r w:rsidRPr="00D326EF">
        <w:rPr>
          <w:rFonts w:ascii="Arial" w:hAnsi="Arial" w:cs="Arial"/>
          <w:b/>
        </w:rPr>
        <w:t xml:space="preserve">ROZDZIAŁ </w:t>
      </w:r>
      <w:r w:rsidR="00857A77" w:rsidRPr="00D326EF">
        <w:rPr>
          <w:rFonts w:ascii="Arial" w:hAnsi="Arial" w:cs="Arial"/>
          <w:b/>
        </w:rPr>
        <w:t>V</w:t>
      </w:r>
      <w:r w:rsidRPr="00D326EF">
        <w:rPr>
          <w:rFonts w:ascii="Arial" w:hAnsi="Arial" w:cs="Arial"/>
          <w:b/>
        </w:rPr>
        <w:t>.</w:t>
      </w:r>
      <w:r w:rsidR="0055741E">
        <w:rPr>
          <w:rFonts w:ascii="Arial" w:hAnsi="Arial" w:cs="Arial"/>
          <w:b/>
        </w:rPr>
        <w:t xml:space="preserve">  </w:t>
      </w:r>
      <w:r w:rsidRPr="00D326EF">
        <w:rPr>
          <w:rFonts w:ascii="Arial" w:hAnsi="Arial" w:cs="Arial"/>
          <w:b/>
        </w:rPr>
        <w:t> </w:t>
      </w:r>
      <w:r w:rsidR="009F4014" w:rsidRPr="00D326EF">
        <w:rPr>
          <w:rFonts w:ascii="Arial" w:hAnsi="Arial" w:cs="Arial"/>
          <w:b/>
        </w:rPr>
        <w:t>WYBÓR OFERTY NAJKORZYSTNIEJSZEJ</w:t>
      </w:r>
    </w:p>
    <w:p w:rsidR="0055741E" w:rsidRPr="00D326EF" w:rsidRDefault="0055741E" w:rsidP="0055741E">
      <w:pPr>
        <w:ind w:left="284"/>
        <w:rPr>
          <w:rFonts w:ascii="Arial" w:hAnsi="Arial" w:cs="Arial"/>
          <w:b/>
        </w:rPr>
      </w:pPr>
    </w:p>
    <w:p w:rsidR="00A168EA" w:rsidRPr="00FB4D7D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 xml:space="preserve">Zamawiający dokona oceny ofert na podstawie kryterium „Cena </w:t>
      </w:r>
      <w:r w:rsidR="0055741E">
        <w:rPr>
          <w:rFonts w:ascii="Arial" w:eastAsia="Calibri" w:hAnsi="Arial" w:cs="Arial"/>
          <w:sz w:val="22"/>
          <w:szCs w:val="22"/>
        </w:rPr>
        <w:t>oferty netto</w:t>
      </w:r>
      <w:r w:rsidRPr="00FB4D7D">
        <w:rPr>
          <w:rFonts w:ascii="Arial" w:eastAsia="Calibri" w:hAnsi="Arial" w:cs="Arial"/>
          <w:sz w:val="22"/>
          <w:szCs w:val="22"/>
        </w:rPr>
        <w:t>” – 100%.</w:t>
      </w:r>
    </w:p>
    <w:p w:rsidR="00A168EA" w:rsidRPr="00FB4D7D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 xml:space="preserve">Za najkorzystniejszą uznaną zostanie oferta z najniższą ceną </w:t>
      </w:r>
      <w:r w:rsidR="0055741E">
        <w:rPr>
          <w:rFonts w:ascii="Arial" w:eastAsia="Calibri" w:hAnsi="Arial" w:cs="Arial"/>
          <w:sz w:val="22"/>
          <w:szCs w:val="22"/>
        </w:rPr>
        <w:t>netto za całość zamówienia</w:t>
      </w:r>
      <w:r w:rsidRPr="00FB4D7D">
        <w:rPr>
          <w:rFonts w:ascii="Arial" w:eastAsia="Calibri" w:hAnsi="Arial" w:cs="Arial"/>
          <w:sz w:val="22"/>
          <w:szCs w:val="22"/>
        </w:rPr>
        <w:t>.</w:t>
      </w:r>
    </w:p>
    <w:p w:rsidR="00A168EA" w:rsidRPr="00FB4D7D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Oferta powinna zawierać wszelkie koszty związane z realizacją zamówienia</w:t>
      </w:r>
      <w:r w:rsidR="002F6BB1">
        <w:rPr>
          <w:rFonts w:ascii="Arial" w:eastAsia="Calibri" w:hAnsi="Arial" w:cs="Arial"/>
          <w:sz w:val="22"/>
          <w:szCs w:val="22"/>
        </w:rPr>
        <w:t>, w tym cenę za dostarczony materiał, koszty transportu, koszty dodatkowe, koszty załadunku i rozładunku itp.</w:t>
      </w:r>
      <w:r w:rsidRPr="00FB4D7D">
        <w:rPr>
          <w:rFonts w:ascii="Arial" w:eastAsia="Calibri" w:hAnsi="Arial" w:cs="Arial"/>
          <w:sz w:val="22"/>
          <w:szCs w:val="22"/>
        </w:rPr>
        <w:t>.</w:t>
      </w:r>
    </w:p>
    <w:p w:rsidR="00A168EA" w:rsidRPr="00FB4D7D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A168EA" w:rsidRPr="00FB4D7D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FB4D7D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FB4D7D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596C11" w:rsidRPr="0055741E" w:rsidRDefault="00A168EA" w:rsidP="007D1C46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55741E" w:rsidRPr="0055741E" w:rsidRDefault="0055741E" w:rsidP="0055741E">
      <w:pPr>
        <w:pStyle w:val="Akapitzlist"/>
        <w:suppressAutoHyphens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596C11" w:rsidRDefault="00596C11" w:rsidP="00596C11">
      <w:pPr>
        <w:suppressAutoHyphens/>
        <w:jc w:val="both"/>
        <w:rPr>
          <w:rFonts w:ascii="Arial" w:hAnsi="Arial" w:cs="Arial"/>
          <w:b/>
          <w:bCs/>
          <w:lang w:eastAsia="pl-PL"/>
        </w:rPr>
      </w:pPr>
      <w:r w:rsidRPr="00D326EF">
        <w:rPr>
          <w:rFonts w:ascii="Arial" w:hAnsi="Arial" w:cs="Arial"/>
          <w:b/>
          <w:bCs/>
          <w:lang w:eastAsia="pl-PL"/>
        </w:rPr>
        <w:t>ROZDZIAŁ V</w:t>
      </w:r>
      <w:r w:rsidR="00857A77" w:rsidRPr="00D326EF">
        <w:rPr>
          <w:rFonts w:ascii="Arial" w:hAnsi="Arial" w:cs="Arial"/>
          <w:b/>
          <w:bCs/>
          <w:lang w:eastAsia="pl-PL"/>
        </w:rPr>
        <w:t>I</w:t>
      </w:r>
      <w:r w:rsidRPr="00D326EF">
        <w:rPr>
          <w:rFonts w:ascii="Arial" w:hAnsi="Arial" w:cs="Arial"/>
          <w:b/>
          <w:bCs/>
          <w:lang w:eastAsia="pl-PL"/>
        </w:rPr>
        <w:t>. </w:t>
      </w:r>
      <w:r w:rsidR="0055741E">
        <w:rPr>
          <w:rFonts w:ascii="Arial" w:hAnsi="Arial" w:cs="Arial"/>
          <w:b/>
          <w:bCs/>
          <w:lang w:eastAsia="pl-PL"/>
        </w:rPr>
        <w:t xml:space="preserve">  </w:t>
      </w:r>
      <w:r w:rsidR="00B62B34">
        <w:rPr>
          <w:rFonts w:ascii="Arial" w:hAnsi="Arial" w:cs="Arial"/>
          <w:b/>
          <w:bCs/>
          <w:lang w:eastAsia="pl-PL"/>
        </w:rPr>
        <w:t>UDZIELENIE ZLECENIA</w:t>
      </w:r>
    </w:p>
    <w:p w:rsidR="0055741E" w:rsidRPr="0055741E" w:rsidRDefault="0055741E" w:rsidP="00596C11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62B34" w:rsidRDefault="00596C11" w:rsidP="002F6BB1">
      <w:pPr>
        <w:suppressAutoHyphens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5741E">
        <w:rPr>
          <w:rFonts w:ascii="Arial" w:hAnsi="Arial" w:cs="Arial"/>
          <w:bCs/>
          <w:sz w:val="22"/>
          <w:szCs w:val="22"/>
          <w:lang w:eastAsia="pl-PL"/>
        </w:rPr>
        <w:t>Wykonawc</w:t>
      </w:r>
      <w:r w:rsidR="00B62B34">
        <w:rPr>
          <w:rFonts w:ascii="Arial" w:hAnsi="Arial" w:cs="Arial"/>
          <w:bCs/>
          <w:sz w:val="22"/>
          <w:szCs w:val="22"/>
          <w:lang w:eastAsia="pl-PL"/>
        </w:rPr>
        <w:t>y, który złoży ofertę najkorzystniejszą zostanie udzielone zlecenie.</w:t>
      </w:r>
    </w:p>
    <w:p w:rsidR="00B62B34" w:rsidRPr="00B62B34" w:rsidRDefault="00B62B34" w:rsidP="00B62B34">
      <w:pPr>
        <w:suppressAutoHyphens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55741E" w:rsidRDefault="00596C11" w:rsidP="0055741E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55741E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46415B" w:rsidRPr="0055741E">
        <w:rPr>
          <w:rFonts w:ascii="Arial" w:eastAsia="Calibri" w:hAnsi="Arial" w:cs="Arial"/>
          <w:b/>
          <w:sz w:val="22"/>
          <w:szCs w:val="22"/>
        </w:rPr>
        <w:t>V</w:t>
      </w:r>
      <w:r w:rsidR="00857A77" w:rsidRPr="0055741E">
        <w:rPr>
          <w:rFonts w:ascii="Arial" w:eastAsia="Calibri" w:hAnsi="Arial" w:cs="Arial"/>
          <w:b/>
          <w:sz w:val="22"/>
          <w:szCs w:val="22"/>
        </w:rPr>
        <w:t>II</w:t>
      </w:r>
      <w:r w:rsidR="0046415B" w:rsidRPr="0055741E">
        <w:rPr>
          <w:rFonts w:ascii="Arial" w:eastAsia="Calibri" w:hAnsi="Arial" w:cs="Arial"/>
          <w:b/>
          <w:sz w:val="22"/>
          <w:szCs w:val="22"/>
        </w:rPr>
        <w:t>. </w:t>
      </w:r>
      <w:r w:rsidR="00D5069C" w:rsidRPr="0055741E">
        <w:rPr>
          <w:rFonts w:ascii="Arial" w:eastAsia="Calibri" w:hAnsi="Arial" w:cs="Arial"/>
          <w:b/>
          <w:sz w:val="22"/>
          <w:szCs w:val="22"/>
        </w:rPr>
        <w:t>OBOWIĄZEK INFORMACYJNY W ZAKRESIE RODO</w:t>
      </w:r>
    </w:p>
    <w:p w:rsidR="0055741E" w:rsidRPr="0055741E" w:rsidRDefault="0055741E" w:rsidP="0055741E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55741E" w:rsidRPr="0055741E" w:rsidRDefault="00081753" w:rsidP="0055741E">
      <w:pPr>
        <w:ind w:left="-15"/>
        <w:jc w:val="both"/>
        <w:rPr>
          <w:rFonts w:ascii="Arial" w:hAnsi="Arial" w:cs="Arial"/>
          <w:b/>
          <w:sz w:val="22"/>
          <w:szCs w:val="22"/>
        </w:rPr>
      </w:pPr>
      <w:r w:rsidRPr="0055741E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</w:t>
      </w:r>
      <w:r w:rsidR="0055741E">
        <w:rPr>
          <w:rFonts w:ascii="Arial" w:hAnsi="Arial" w:cs="Arial"/>
          <w:b/>
          <w:sz w:val="22"/>
          <w:szCs w:val="22"/>
        </w:rPr>
        <w:br/>
      </w:r>
      <w:r w:rsidRPr="0055741E">
        <w:rPr>
          <w:rFonts w:ascii="Arial" w:hAnsi="Arial" w:cs="Arial"/>
          <w:b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(Dz. Urz. UE L. 119 z 04.05.2016, str. 1 ze zm. (dalej RODO) informujemy, że: 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5741E">
        <w:rPr>
          <w:rFonts w:ascii="Arial" w:hAnsi="Arial" w:cs="Arial"/>
          <w:sz w:val="22"/>
          <w:szCs w:val="22"/>
          <w:lang w:eastAsia="pl-PL"/>
        </w:rPr>
        <w:t xml:space="preserve">Administratorem danych osobowych jest: </w:t>
      </w:r>
      <w:r w:rsidRPr="0055741E">
        <w:rPr>
          <w:rFonts w:ascii="Arial" w:hAnsi="Arial" w:cs="Arial"/>
          <w:b/>
          <w:sz w:val="22"/>
          <w:szCs w:val="22"/>
          <w:lang w:eastAsia="pl-PL"/>
        </w:rPr>
        <w:t>Zakład Wodociągów i Kanalizacji Sp. z o.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55741E">
        <w:rPr>
          <w:rFonts w:ascii="Arial" w:hAnsi="Arial" w:cs="Arial"/>
          <w:b/>
          <w:sz w:val="22"/>
          <w:szCs w:val="22"/>
          <w:lang w:eastAsia="pl-PL"/>
        </w:rPr>
        <w:t xml:space="preserve">o. </w:t>
      </w:r>
      <w:r w:rsidRPr="0055741E">
        <w:rPr>
          <w:rFonts w:ascii="Arial" w:hAnsi="Arial" w:cs="Arial"/>
          <w:b/>
          <w:sz w:val="22"/>
          <w:szCs w:val="22"/>
          <w:lang w:eastAsia="pl-PL"/>
        </w:rPr>
        <w:br/>
        <w:t>w Szczecinie</w:t>
      </w:r>
      <w:r w:rsidRPr="0055741E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55741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55741E">
        <w:rPr>
          <w:rFonts w:ascii="Arial" w:hAnsi="Arial" w:cs="Arial"/>
          <w:sz w:val="22"/>
          <w:szCs w:val="22"/>
          <w:lang w:eastAsia="pl-PL"/>
        </w:rPr>
        <w:t xml:space="preserve"> 10, 71-682 Szczecin.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hanging="426"/>
        <w:jc w:val="both"/>
        <w:rPr>
          <w:rFonts w:ascii="Arial" w:hAnsi="Arial" w:cs="Arial"/>
          <w:color w:val="0000FF"/>
          <w:sz w:val="22"/>
          <w:szCs w:val="22"/>
          <w:u w:val="single"/>
          <w:lang w:eastAsia="pl-PL"/>
        </w:rPr>
      </w:pPr>
      <w:r w:rsidRPr="0055741E">
        <w:rPr>
          <w:rFonts w:ascii="Arial" w:hAnsi="Arial" w:cs="Arial"/>
          <w:sz w:val="22"/>
          <w:szCs w:val="22"/>
          <w:lang w:eastAsia="pl-PL"/>
        </w:rPr>
        <w:t xml:space="preserve">Kontakt do inspektora ochrony danych osobowych w: Zakładzie Wodociągów i Kanalizacji Sp. z o.o. w Szczecinie tel. 91 44 26 231, adres e-mail: </w:t>
      </w:r>
      <w:hyperlink r:id="rId12" w:history="1">
        <w:r w:rsidRPr="0055741E">
          <w:rPr>
            <w:rFonts w:ascii="Arial" w:hAnsi="Arial" w:cs="Arial"/>
            <w:color w:val="0000FF"/>
            <w:sz w:val="22"/>
            <w:szCs w:val="22"/>
            <w:u w:val="single"/>
            <w:lang w:eastAsia="pl-PL"/>
          </w:rPr>
          <w:t>iod@zwik.szczecin.pl</w:t>
        </w:r>
      </w:hyperlink>
      <w:r w:rsidRPr="0055741E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5741E">
        <w:rPr>
          <w:rFonts w:ascii="Arial" w:hAnsi="Arial" w:cs="Arial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55741E">
        <w:rPr>
          <w:rFonts w:ascii="Arial" w:hAnsi="Arial" w:cs="Arial"/>
          <w:bCs/>
          <w:sz w:val="22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55741E">
        <w:rPr>
          <w:rFonts w:ascii="Arial" w:hAnsi="Arial" w:cs="Arial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55741E">
        <w:rPr>
          <w:rFonts w:ascii="Arial" w:hAnsi="Arial" w:cs="Arial"/>
          <w:bCs/>
          <w:sz w:val="22"/>
          <w:szCs w:val="22"/>
          <w:lang w:eastAsia="pl-PL"/>
        </w:rPr>
        <w:t>);</w:t>
      </w:r>
      <w:r w:rsidRPr="0055741E">
        <w:rPr>
          <w:rFonts w:ascii="Arial" w:hAnsi="Arial" w:cs="Arial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5741E">
        <w:rPr>
          <w:rFonts w:ascii="Arial" w:hAnsi="Arial" w:cs="Arial"/>
          <w:sz w:val="22"/>
          <w:szCs w:val="22"/>
          <w:lang w:eastAsia="pl-PL"/>
        </w:rPr>
        <w:t>o. w Szczecinie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5741E">
        <w:rPr>
          <w:rFonts w:ascii="Arial" w:hAnsi="Arial" w:cs="Arial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Dane osobowe będą przechowywane odpowiednio:</w:t>
      </w:r>
      <w:r w:rsidRPr="0055741E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5741E">
        <w:rPr>
          <w:rFonts w:ascii="Arial" w:eastAsia="Calibri" w:hAnsi="Arial" w:cs="Arial"/>
          <w:sz w:val="22"/>
          <w:szCs w:val="22"/>
          <w:lang w:eastAsia="en-US"/>
        </w:rPr>
        <w:br/>
        <w:t xml:space="preserve">a)  do czasu zakończenia niniejszego postępowania, </w:t>
      </w:r>
    </w:p>
    <w:p w:rsidR="0055741E" w:rsidRPr="0055741E" w:rsidRDefault="0055741E" w:rsidP="0055741E">
      <w:pPr>
        <w:spacing w:line="259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b)  przez cały czas trwania umowy i okres jej rozliczania,</w:t>
      </w:r>
    </w:p>
    <w:p w:rsidR="0055741E" w:rsidRPr="0055741E" w:rsidRDefault="0055741E" w:rsidP="0055741E">
      <w:pPr>
        <w:spacing w:line="259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 xml:space="preserve">Osobie fizycznej, której dane dotyczą przysługuje prawo wniesienia skargi do organu nadzorczego – Prezesa Urzędu Ochrony Danych Osobowych, gdy uzasadnione jest, </w:t>
      </w:r>
      <w:r w:rsidRPr="0055741E">
        <w:rPr>
          <w:rFonts w:ascii="Arial" w:eastAsia="Calibri" w:hAnsi="Arial" w:cs="Arial"/>
          <w:sz w:val="22"/>
          <w:szCs w:val="22"/>
          <w:lang w:eastAsia="en-US"/>
        </w:rPr>
        <w:br/>
        <w:t>iż dane osobowe przetwarzane są przez administratora niezgodnie z przepisami RODO.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lastRenderedPageBreak/>
        <w:t>Podanie danych osobowych jest wymogiem ustawowym (wynikającym z ustawy Kodeks Cywilny), niepodanie danych uniemożliwia procedowanie złożonej oferty.</w:t>
      </w:r>
    </w:p>
    <w:p w:rsidR="0055741E" w:rsidRPr="0055741E" w:rsidRDefault="0055741E" w:rsidP="007D1C46">
      <w:pPr>
        <w:numPr>
          <w:ilvl w:val="0"/>
          <w:numId w:val="9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741E">
        <w:rPr>
          <w:rFonts w:ascii="Arial" w:eastAsia="Calibri" w:hAnsi="Arial" w:cs="Arial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FB4D7D" w:rsidRPr="0055741E" w:rsidRDefault="00FB4D7D" w:rsidP="0055741E">
      <w:pPr>
        <w:ind w:right="280"/>
        <w:jc w:val="both"/>
        <w:rPr>
          <w:rFonts w:ascii="Arial" w:hAnsi="Arial" w:cs="Arial"/>
          <w:sz w:val="22"/>
          <w:szCs w:val="22"/>
        </w:rPr>
      </w:pPr>
    </w:p>
    <w:p w:rsidR="002F6BB1" w:rsidRDefault="002F6BB1" w:rsidP="005574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FB4D7D" w:rsidRPr="002F6BB1" w:rsidRDefault="002F6BB1" w:rsidP="005574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  <w:u w:val="single"/>
        </w:rPr>
      </w:pPr>
      <w:r w:rsidRPr="002F6BB1">
        <w:rPr>
          <w:rFonts w:ascii="Arial" w:hAnsi="Arial" w:cs="Arial"/>
          <w:sz w:val="22"/>
          <w:szCs w:val="22"/>
          <w:u w:val="single"/>
        </w:rPr>
        <w:t>Załączniki:</w:t>
      </w:r>
    </w:p>
    <w:p w:rsidR="002F6BB1" w:rsidRPr="002F6BB1" w:rsidRDefault="002F6BB1" w:rsidP="005574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F6BB1">
        <w:rPr>
          <w:rFonts w:ascii="Arial" w:hAnsi="Arial" w:cs="Arial"/>
          <w:sz w:val="22"/>
          <w:szCs w:val="22"/>
        </w:rPr>
        <w:t>Załącznik nr 1 – formularz ofertowy</w:t>
      </w:r>
    </w:p>
    <w:p w:rsidR="002F6BB1" w:rsidRDefault="002F6BB1" w:rsidP="005574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F6BB1">
        <w:rPr>
          <w:rFonts w:ascii="Arial" w:hAnsi="Arial" w:cs="Arial"/>
          <w:sz w:val="22"/>
          <w:szCs w:val="22"/>
        </w:rPr>
        <w:t>Załącznik nr 2 – kalkulacja cenowa</w:t>
      </w:r>
    </w:p>
    <w:p w:rsidR="002F6BB1" w:rsidRPr="002F6BB1" w:rsidRDefault="002F6BB1" w:rsidP="005574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szczegółowy opis przedmiotu zamówienia</w:t>
      </w:r>
    </w:p>
    <w:sectPr w:rsidR="002F6BB1" w:rsidRPr="002F6BB1" w:rsidSect="00D92D16">
      <w:headerReference w:type="default" r:id="rId13"/>
      <w:footerReference w:type="default" r:id="rId14"/>
      <w:pgSz w:w="12240" w:h="15840" w:code="1"/>
      <w:pgMar w:top="1507" w:right="1183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AB" w:rsidRDefault="005D65AB">
      <w:r>
        <w:separator/>
      </w:r>
    </w:p>
  </w:endnote>
  <w:endnote w:type="continuationSeparator" w:id="0">
    <w:p w:rsidR="005D65AB" w:rsidRDefault="005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42" w:rsidRDefault="00935E42">
    <w:pPr>
      <w:pStyle w:val="Stopka"/>
      <w:jc w:val="right"/>
      <w:rPr>
        <w:sz w:val="18"/>
        <w:szCs w:val="18"/>
      </w:rPr>
    </w:pPr>
  </w:p>
  <w:p w:rsidR="00935E42" w:rsidRPr="0050287B" w:rsidRDefault="00935E42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="00537882"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="00537882" w:rsidRPr="0050287B">
      <w:rPr>
        <w:rFonts w:ascii="Calibri" w:hAnsi="Calibri"/>
        <w:sz w:val="18"/>
        <w:szCs w:val="18"/>
      </w:rPr>
      <w:fldChar w:fldCharType="separate"/>
    </w:r>
    <w:r w:rsidR="004F779B">
      <w:rPr>
        <w:rFonts w:ascii="Calibri" w:hAnsi="Calibri"/>
        <w:noProof/>
        <w:sz w:val="18"/>
        <w:szCs w:val="18"/>
      </w:rPr>
      <w:t>5</w:t>
    </w:r>
    <w:r w:rsidR="00537882"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AB" w:rsidRDefault="005D65AB">
      <w:r>
        <w:separator/>
      </w:r>
    </w:p>
  </w:footnote>
  <w:footnote w:type="continuationSeparator" w:id="0">
    <w:p w:rsidR="005D65AB" w:rsidRDefault="005D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42" w:rsidRPr="006A5A74" w:rsidRDefault="006A5A74" w:rsidP="006A5A74">
    <w:pPr>
      <w:suppressAutoHyphens/>
      <w:jc w:val="right"/>
      <w:rPr>
        <w:rFonts w:asciiTheme="minorHAnsi" w:eastAsia="Calibri" w:hAnsiTheme="minorHAnsi" w:cstheme="minorHAnsi"/>
      </w:rPr>
    </w:pPr>
    <w:r>
      <w:rPr>
        <w:rFonts w:asciiTheme="minorHAnsi" w:eastAsia="Calibri" w:hAnsiTheme="minorHAnsi" w:cstheme="minorHAnsi"/>
      </w:rPr>
      <w:t xml:space="preserve">Nr sprawy: </w:t>
    </w:r>
    <w:r w:rsidR="00B62B34">
      <w:rPr>
        <w:rFonts w:asciiTheme="minorHAnsi" w:eastAsia="Calibri" w:hAnsiTheme="minorHAnsi" w:cstheme="minorHAnsi"/>
      </w:rPr>
      <w:t>77</w:t>
    </w:r>
    <w:r>
      <w:rPr>
        <w:rFonts w:asciiTheme="minorHAnsi" w:eastAsia="Calibri" w:hAnsiTheme="minorHAnsi" w:cstheme="minorHAnsi"/>
      </w:rPr>
      <w:t xml:space="preserve">/2022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49864DA"/>
    <w:multiLevelType w:val="hybridMultilevel"/>
    <w:tmpl w:val="8ABCB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38269A"/>
    <w:multiLevelType w:val="hybridMultilevel"/>
    <w:tmpl w:val="806AD962"/>
    <w:lvl w:ilvl="0" w:tplc="0246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047"/>
    <w:multiLevelType w:val="hybridMultilevel"/>
    <w:tmpl w:val="C9D46422"/>
    <w:lvl w:ilvl="0" w:tplc="CE983744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47160"/>
    <w:multiLevelType w:val="hybridMultilevel"/>
    <w:tmpl w:val="7200F208"/>
    <w:lvl w:ilvl="0" w:tplc="B2F4CC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1FD3E79"/>
    <w:multiLevelType w:val="hybridMultilevel"/>
    <w:tmpl w:val="07D2785C"/>
    <w:lvl w:ilvl="0" w:tplc="CE38B2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04545"/>
    <w:multiLevelType w:val="hybridMultilevel"/>
    <w:tmpl w:val="B3A65D24"/>
    <w:lvl w:ilvl="0" w:tplc="C288939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0AAF"/>
    <w:multiLevelType w:val="hybridMultilevel"/>
    <w:tmpl w:val="E8FC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4"/>
  </w:num>
  <w:num w:numId="5">
    <w:abstractNumId w:val="15"/>
  </w:num>
  <w:num w:numId="6">
    <w:abstractNumId w:val="22"/>
  </w:num>
  <w:num w:numId="7">
    <w:abstractNumId w:val="18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20"/>
  </w:num>
  <w:num w:numId="13">
    <w:abstractNumId w:val="24"/>
  </w:num>
  <w:num w:numId="14">
    <w:abstractNumId w:val="17"/>
  </w:num>
  <w:num w:numId="15">
    <w:abstractNumId w:val="28"/>
  </w:num>
  <w:num w:numId="16">
    <w:abstractNumId w:val="25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30A2C"/>
    <w:rsid w:val="00035501"/>
    <w:rsid w:val="00037E97"/>
    <w:rsid w:val="000429B0"/>
    <w:rsid w:val="00045158"/>
    <w:rsid w:val="000527C0"/>
    <w:rsid w:val="00062EAB"/>
    <w:rsid w:val="00081753"/>
    <w:rsid w:val="0009356E"/>
    <w:rsid w:val="000B590A"/>
    <w:rsid w:val="000C108B"/>
    <w:rsid w:val="000E07E5"/>
    <w:rsid w:val="000E2A12"/>
    <w:rsid w:val="000F3AB4"/>
    <w:rsid w:val="00104611"/>
    <w:rsid w:val="00106445"/>
    <w:rsid w:val="00113E79"/>
    <w:rsid w:val="00121909"/>
    <w:rsid w:val="0014109E"/>
    <w:rsid w:val="00142E92"/>
    <w:rsid w:val="001502FE"/>
    <w:rsid w:val="0016130A"/>
    <w:rsid w:val="00162975"/>
    <w:rsid w:val="00171F2E"/>
    <w:rsid w:val="0019115A"/>
    <w:rsid w:val="001D59F8"/>
    <w:rsid w:val="001F476F"/>
    <w:rsid w:val="00202D74"/>
    <w:rsid w:val="00205432"/>
    <w:rsid w:val="00207804"/>
    <w:rsid w:val="0021670D"/>
    <w:rsid w:val="00221B6E"/>
    <w:rsid w:val="002275C9"/>
    <w:rsid w:val="0023663E"/>
    <w:rsid w:val="00246C7C"/>
    <w:rsid w:val="002513A7"/>
    <w:rsid w:val="00262CE9"/>
    <w:rsid w:val="00272317"/>
    <w:rsid w:val="00296061"/>
    <w:rsid w:val="002A2DCA"/>
    <w:rsid w:val="002A7F0F"/>
    <w:rsid w:val="002B2273"/>
    <w:rsid w:val="002D0BA4"/>
    <w:rsid w:val="002D7F01"/>
    <w:rsid w:val="002F21EC"/>
    <w:rsid w:val="002F6BB1"/>
    <w:rsid w:val="003074C1"/>
    <w:rsid w:val="003345F3"/>
    <w:rsid w:val="0034505A"/>
    <w:rsid w:val="00346A56"/>
    <w:rsid w:val="003761D5"/>
    <w:rsid w:val="00395541"/>
    <w:rsid w:val="003957CB"/>
    <w:rsid w:val="003B188D"/>
    <w:rsid w:val="003C1057"/>
    <w:rsid w:val="003C588E"/>
    <w:rsid w:val="003C5CE3"/>
    <w:rsid w:val="003D18EA"/>
    <w:rsid w:val="003D1A71"/>
    <w:rsid w:val="003E5A3F"/>
    <w:rsid w:val="00403385"/>
    <w:rsid w:val="004046A8"/>
    <w:rsid w:val="00410124"/>
    <w:rsid w:val="0041409D"/>
    <w:rsid w:val="0041548D"/>
    <w:rsid w:val="00453F02"/>
    <w:rsid w:val="0046415B"/>
    <w:rsid w:val="004908DD"/>
    <w:rsid w:val="0049236C"/>
    <w:rsid w:val="0049579C"/>
    <w:rsid w:val="004A1D4E"/>
    <w:rsid w:val="004A2FE2"/>
    <w:rsid w:val="004B54C5"/>
    <w:rsid w:val="004C6224"/>
    <w:rsid w:val="004E4179"/>
    <w:rsid w:val="004E72EC"/>
    <w:rsid w:val="004F779B"/>
    <w:rsid w:val="0050287B"/>
    <w:rsid w:val="0051232C"/>
    <w:rsid w:val="0051407E"/>
    <w:rsid w:val="00524E65"/>
    <w:rsid w:val="00537882"/>
    <w:rsid w:val="0054748E"/>
    <w:rsid w:val="00551F46"/>
    <w:rsid w:val="0055381A"/>
    <w:rsid w:val="0055741E"/>
    <w:rsid w:val="005613CE"/>
    <w:rsid w:val="00562FA6"/>
    <w:rsid w:val="00563B41"/>
    <w:rsid w:val="00566F95"/>
    <w:rsid w:val="00574C35"/>
    <w:rsid w:val="00580626"/>
    <w:rsid w:val="0059394B"/>
    <w:rsid w:val="00596C11"/>
    <w:rsid w:val="005A20A3"/>
    <w:rsid w:val="005A26AD"/>
    <w:rsid w:val="005D513A"/>
    <w:rsid w:val="005D65AB"/>
    <w:rsid w:val="005E4033"/>
    <w:rsid w:val="005F3B3C"/>
    <w:rsid w:val="00600FDB"/>
    <w:rsid w:val="006151AF"/>
    <w:rsid w:val="00627B53"/>
    <w:rsid w:val="0066218B"/>
    <w:rsid w:val="00662340"/>
    <w:rsid w:val="00671D13"/>
    <w:rsid w:val="006A2853"/>
    <w:rsid w:val="006A5A74"/>
    <w:rsid w:val="006C5D1C"/>
    <w:rsid w:val="006D1726"/>
    <w:rsid w:val="006E1B09"/>
    <w:rsid w:val="006F076E"/>
    <w:rsid w:val="00701D5F"/>
    <w:rsid w:val="00742941"/>
    <w:rsid w:val="00742C21"/>
    <w:rsid w:val="0074598E"/>
    <w:rsid w:val="00747386"/>
    <w:rsid w:val="00756AF4"/>
    <w:rsid w:val="00761BAE"/>
    <w:rsid w:val="00770D1A"/>
    <w:rsid w:val="0077786A"/>
    <w:rsid w:val="00792FBC"/>
    <w:rsid w:val="007A1106"/>
    <w:rsid w:val="007A2184"/>
    <w:rsid w:val="007B5138"/>
    <w:rsid w:val="007C0801"/>
    <w:rsid w:val="007D1C46"/>
    <w:rsid w:val="007D4B50"/>
    <w:rsid w:val="007E69BC"/>
    <w:rsid w:val="00802A7D"/>
    <w:rsid w:val="0080474D"/>
    <w:rsid w:val="00817DEF"/>
    <w:rsid w:val="00827750"/>
    <w:rsid w:val="00831252"/>
    <w:rsid w:val="00831FDB"/>
    <w:rsid w:val="00843A38"/>
    <w:rsid w:val="008561FC"/>
    <w:rsid w:val="00857A77"/>
    <w:rsid w:val="0086108D"/>
    <w:rsid w:val="0086633D"/>
    <w:rsid w:val="00871C97"/>
    <w:rsid w:val="00887470"/>
    <w:rsid w:val="00890892"/>
    <w:rsid w:val="008A16D1"/>
    <w:rsid w:val="008A56FC"/>
    <w:rsid w:val="008C04CC"/>
    <w:rsid w:val="008D72EA"/>
    <w:rsid w:val="008E007D"/>
    <w:rsid w:val="00901C64"/>
    <w:rsid w:val="0090374A"/>
    <w:rsid w:val="009223F8"/>
    <w:rsid w:val="00931285"/>
    <w:rsid w:val="00932BB0"/>
    <w:rsid w:val="00935E42"/>
    <w:rsid w:val="0095082A"/>
    <w:rsid w:val="00966166"/>
    <w:rsid w:val="009662B0"/>
    <w:rsid w:val="009710DA"/>
    <w:rsid w:val="009850FA"/>
    <w:rsid w:val="00986E0B"/>
    <w:rsid w:val="009A116B"/>
    <w:rsid w:val="009A485D"/>
    <w:rsid w:val="009E0E98"/>
    <w:rsid w:val="009E253F"/>
    <w:rsid w:val="009F0079"/>
    <w:rsid w:val="009F212E"/>
    <w:rsid w:val="009F4014"/>
    <w:rsid w:val="009F6A36"/>
    <w:rsid w:val="00A111C7"/>
    <w:rsid w:val="00A13354"/>
    <w:rsid w:val="00A1449A"/>
    <w:rsid w:val="00A168EA"/>
    <w:rsid w:val="00A2524D"/>
    <w:rsid w:val="00A27F69"/>
    <w:rsid w:val="00A3204C"/>
    <w:rsid w:val="00A352D7"/>
    <w:rsid w:val="00A43553"/>
    <w:rsid w:val="00A731DC"/>
    <w:rsid w:val="00A844F9"/>
    <w:rsid w:val="00AC09AE"/>
    <w:rsid w:val="00AD21FB"/>
    <w:rsid w:val="00AD74A5"/>
    <w:rsid w:val="00B03B8D"/>
    <w:rsid w:val="00B173A1"/>
    <w:rsid w:val="00B329B3"/>
    <w:rsid w:val="00B55534"/>
    <w:rsid w:val="00B62B34"/>
    <w:rsid w:val="00B74BF1"/>
    <w:rsid w:val="00B852C6"/>
    <w:rsid w:val="00BD0D72"/>
    <w:rsid w:val="00BD1758"/>
    <w:rsid w:val="00BD518B"/>
    <w:rsid w:val="00BD6421"/>
    <w:rsid w:val="00BE502C"/>
    <w:rsid w:val="00BE64C6"/>
    <w:rsid w:val="00BF0FA6"/>
    <w:rsid w:val="00C047BB"/>
    <w:rsid w:val="00C14BF4"/>
    <w:rsid w:val="00C157B3"/>
    <w:rsid w:val="00C23A2E"/>
    <w:rsid w:val="00C42F54"/>
    <w:rsid w:val="00C43533"/>
    <w:rsid w:val="00C47CE0"/>
    <w:rsid w:val="00C5345D"/>
    <w:rsid w:val="00C74084"/>
    <w:rsid w:val="00C84E39"/>
    <w:rsid w:val="00C91F56"/>
    <w:rsid w:val="00C93B4D"/>
    <w:rsid w:val="00CA114D"/>
    <w:rsid w:val="00CB7C42"/>
    <w:rsid w:val="00CE200E"/>
    <w:rsid w:val="00CE57DF"/>
    <w:rsid w:val="00D13F95"/>
    <w:rsid w:val="00D30806"/>
    <w:rsid w:val="00D326EF"/>
    <w:rsid w:val="00D340A0"/>
    <w:rsid w:val="00D361FB"/>
    <w:rsid w:val="00D5069C"/>
    <w:rsid w:val="00D541F3"/>
    <w:rsid w:val="00D54960"/>
    <w:rsid w:val="00D555AE"/>
    <w:rsid w:val="00D558CA"/>
    <w:rsid w:val="00D61791"/>
    <w:rsid w:val="00D92D16"/>
    <w:rsid w:val="00DA1B1C"/>
    <w:rsid w:val="00DA20F9"/>
    <w:rsid w:val="00DB2685"/>
    <w:rsid w:val="00DD05D1"/>
    <w:rsid w:val="00DE3A57"/>
    <w:rsid w:val="00E51DAA"/>
    <w:rsid w:val="00E56D4B"/>
    <w:rsid w:val="00E65A65"/>
    <w:rsid w:val="00E66B95"/>
    <w:rsid w:val="00E73C76"/>
    <w:rsid w:val="00E76CA3"/>
    <w:rsid w:val="00E84C21"/>
    <w:rsid w:val="00E904BD"/>
    <w:rsid w:val="00E91885"/>
    <w:rsid w:val="00E96A19"/>
    <w:rsid w:val="00ED07CA"/>
    <w:rsid w:val="00EF444F"/>
    <w:rsid w:val="00EF567C"/>
    <w:rsid w:val="00EF5711"/>
    <w:rsid w:val="00EF5F10"/>
    <w:rsid w:val="00F12310"/>
    <w:rsid w:val="00F307EF"/>
    <w:rsid w:val="00F824D7"/>
    <w:rsid w:val="00F8284E"/>
    <w:rsid w:val="00F95CCA"/>
    <w:rsid w:val="00FA1A0F"/>
    <w:rsid w:val="00FA6C01"/>
    <w:rsid w:val="00FB1E4C"/>
    <w:rsid w:val="00FB4D7D"/>
    <w:rsid w:val="00FE7DEC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36584F"/>
  <w15:docId w15:val="{C8634F22-6207-42B8-AA48-181DC30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5D1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D05D1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DD05D1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DD05D1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DD05D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rsid w:val="00DD05D1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D05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DD05D1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05D1"/>
    <w:rPr>
      <w:rFonts w:ascii="Symbol" w:hAnsi="Symbol" w:cs="Symbol" w:hint="default"/>
    </w:rPr>
  </w:style>
  <w:style w:type="character" w:customStyle="1" w:styleId="WW8Num1z2">
    <w:name w:val="WW8Num1z2"/>
    <w:rsid w:val="00DD05D1"/>
    <w:rPr>
      <w:rFonts w:ascii="Courier New" w:hAnsi="Courier New" w:cs="Courier New" w:hint="default"/>
    </w:rPr>
  </w:style>
  <w:style w:type="character" w:customStyle="1" w:styleId="WW8Num1z3">
    <w:name w:val="WW8Num1z3"/>
    <w:rsid w:val="00DD05D1"/>
    <w:rPr>
      <w:rFonts w:ascii="Wingdings" w:hAnsi="Wingdings" w:cs="Wingdings" w:hint="default"/>
    </w:rPr>
  </w:style>
  <w:style w:type="character" w:customStyle="1" w:styleId="WW8Num2z0">
    <w:name w:val="WW8Num2z0"/>
    <w:rsid w:val="00DD05D1"/>
  </w:style>
  <w:style w:type="character" w:customStyle="1" w:styleId="WW8Num3z0">
    <w:name w:val="WW8Num3z0"/>
    <w:rsid w:val="00DD05D1"/>
    <w:rPr>
      <w:rFonts w:hint="default"/>
      <w:i w:val="0"/>
      <w:color w:val="auto"/>
    </w:rPr>
  </w:style>
  <w:style w:type="character" w:customStyle="1" w:styleId="WW8Num3z2">
    <w:name w:val="WW8Num3z2"/>
    <w:rsid w:val="00DD05D1"/>
    <w:rPr>
      <w:rFonts w:hint="default"/>
    </w:rPr>
  </w:style>
  <w:style w:type="character" w:customStyle="1" w:styleId="WW8Num4z0">
    <w:name w:val="WW8Num4z0"/>
    <w:rsid w:val="00DD05D1"/>
    <w:rPr>
      <w:b w:val="0"/>
    </w:rPr>
  </w:style>
  <w:style w:type="character" w:customStyle="1" w:styleId="WW8Num4z1">
    <w:name w:val="WW8Num4z1"/>
    <w:rsid w:val="00DD05D1"/>
    <w:rPr>
      <w:rFonts w:hint="default"/>
      <w:b w:val="0"/>
    </w:rPr>
  </w:style>
  <w:style w:type="character" w:customStyle="1" w:styleId="WW8Num4z3">
    <w:name w:val="WW8Num4z3"/>
    <w:rsid w:val="00DD05D1"/>
    <w:rPr>
      <w:rFonts w:hint="default"/>
    </w:rPr>
  </w:style>
  <w:style w:type="character" w:customStyle="1" w:styleId="WW8Num4z4">
    <w:name w:val="WW8Num4z4"/>
    <w:rsid w:val="00DD05D1"/>
  </w:style>
  <w:style w:type="character" w:customStyle="1" w:styleId="WW8Num4z5">
    <w:name w:val="WW8Num4z5"/>
    <w:rsid w:val="00DD05D1"/>
  </w:style>
  <w:style w:type="character" w:customStyle="1" w:styleId="WW8Num4z6">
    <w:name w:val="WW8Num4z6"/>
    <w:rsid w:val="00DD05D1"/>
  </w:style>
  <w:style w:type="character" w:customStyle="1" w:styleId="WW8Num4z7">
    <w:name w:val="WW8Num4z7"/>
    <w:rsid w:val="00DD05D1"/>
  </w:style>
  <w:style w:type="character" w:customStyle="1" w:styleId="WW8Num4z8">
    <w:name w:val="WW8Num4z8"/>
    <w:rsid w:val="00DD05D1"/>
  </w:style>
  <w:style w:type="character" w:customStyle="1" w:styleId="WW8Num5z0">
    <w:name w:val="WW8Num5z0"/>
    <w:rsid w:val="00DD05D1"/>
  </w:style>
  <w:style w:type="character" w:customStyle="1" w:styleId="WW8Num5z1">
    <w:name w:val="WW8Num5z1"/>
    <w:rsid w:val="00DD05D1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DD05D1"/>
  </w:style>
  <w:style w:type="character" w:customStyle="1" w:styleId="WW8Num5z4">
    <w:name w:val="WW8Num5z4"/>
    <w:rsid w:val="00DD05D1"/>
  </w:style>
  <w:style w:type="character" w:customStyle="1" w:styleId="WW8Num5z5">
    <w:name w:val="WW8Num5z5"/>
    <w:rsid w:val="00DD05D1"/>
  </w:style>
  <w:style w:type="character" w:customStyle="1" w:styleId="WW8Num5z6">
    <w:name w:val="WW8Num5z6"/>
    <w:rsid w:val="00DD05D1"/>
  </w:style>
  <w:style w:type="character" w:customStyle="1" w:styleId="WW8Num5z7">
    <w:name w:val="WW8Num5z7"/>
    <w:rsid w:val="00DD05D1"/>
  </w:style>
  <w:style w:type="character" w:customStyle="1" w:styleId="WW8Num5z8">
    <w:name w:val="WW8Num5z8"/>
    <w:rsid w:val="00DD05D1"/>
  </w:style>
  <w:style w:type="character" w:customStyle="1" w:styleId="WW8Num6z0">
    <w:name w:val="WW8Num6z0"/>
    <w:rsid w:val="00DD05D1"/>
  </w:style>
  <w:style w:type="character" w:customStyle="1" w:styleId="WW8Num6z1">
    <w:name w:val="WW8Num6z1"/>
    <w:rsid w:val="00DD05D1"/>
    <w:rPr>
      <w:rFonts w:hint="default"/>
      <w:b w:val="0"/>
    </w:rPr>
  </w:style>
  <w:style w:type="character" w:customStyle="1" w:styleId="WW8Num6z3">
    <w:name w:val="WW8Num6z3"/>
    <w:rsid w:val="00DD05D1"/>
    <w:rPr>
      <w:rFonts w:hint="default"/>
    </w:rPr>
  </w:style>
  <w:style w:type="character" w:customStyle="1" w:styleId="WW8Num6z4">
    <w:name w:val="WW8Num6z4"/>
    <w:rsid w:val="00DD05D1"/>
  </w:style>
  <w:style w:type="character" w:customStyle="1" w:styleId="WW8Num6z5">
    <w:name w:val="WW8Num6z5"/>
    <w:rsid w:val="00DD05D1"/>
  </w:style>
  <w:style w:type="character" w:customStyle="1" w:styleId="WW8Num6z6">
    <w:name w:val="WW8Num6z6"/>
    <w:rsid w:val="00DD05D1"/>
  </w:style>
  <w:style w:type="character" w:customStyle="1" w:styleId="WW8Num6z7">
    <w:name w:val="WW8Num6z7"/>
    <w:rsid w:val="00DD05D1"/>
  </w:style>
  <w:style w:type="character" w:customStyle="1" w:styleId="WW8Num6z8">
    <w:name w:val="WW8Num6z8"/>
    <w:rsid w:val="00DD05D1"/>
  </w:style>
  <w:style w:type="character" w:customStyle="1" w:styleId="WW8Num7z0">
    <w:name w:val="WW8Num7z0"/>
    <w:rsid w:val="00DD05D1"/>
    <w:rPr>
      <w:sz w:val="20"/>
      <w:szCs w:val="20"/>
      <w:lang w:eastAsia="ar-SA"/>
    </w:rPr>
  </w:style>
  <w:style w:type="character" w:customStyle="1" w:styleId="WW8Num7z1">
    <w:name w:val="WW8Num7z1"/>
    <w:rsid w:val="00DD05D1"/>
    <w:rPr>
      <w:color w:val="000000"/>
    </w:rPr>
  </w:style>
  <w:style w:type="character" w:customStyle="1" w:styleId="WW8Num7z2">
    <w:name w:val="WW8Num7z2"/>
    <w:rsid w:val="00DD05D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DD05D1"/>
  </w:style>
  <w:style w:type="character" w:customStyle="1" w:styleId="WW8Num7z4">
    <w:name w:val="WW8Num7z4"/>
    <w:rsid w:val="00DD05D1"/>
  </w:style>
  <w:style w:type="character" w:customStyle="1" w:styleId="WW8Num7z5">
    <w:name w:val="WW8Num7z5"/>
    <w:rsid w:val="00DD05D1"/>
  </w:style>
  <w:style w:type="character" w:customStyle="1" w:styleId="WW8Num7z6">
    <w:name w:val="WW8Num7z6"/>
    <w:rsid w:val="00DD05D1"/>
  </w:style>
  <w:style w:type="character" w:customStyle="1" w:styleId="WW8Num7z7">
    <w:name w:val="WW8Num7z7"/>
    <w:rsid w:val="00DD05D1"/>
  </w:style>
  <w:style w:type="character" w:customStyle="1" w:styleId="WW8Num7z8">
    <w:name w:val="WW8Num7z8"/>
    <w:rsid w:val="00DD05D1"/>
  </w:style>
  <w:style w:type="character" w:customStyle="1" w:styleId="WW8Num8z0">
    <w:name w:val="WW8Num8z0"/>
    <w:rsid w:val="00DD05D1"/>
  </w:style>
  <w:style w:type="character" w:customStyle="1" w:styleId="WW8Num9z0">
    <w:name w:val="WW8Num9z0"/>
    <w:rsid w:val="00DD05D1"/>
    <w:rPr>
      <w:b w:val="0"/>
    </w:rPr>
  </w:style>
  <w:style w:type="character" w:customStyle="1" w:styleId="WW8Num9z1">
    <w:name w:val="WW8Num9z1"/>
    <w:rsid w:val="00DD05D1"/>
    <w:rPr>
      <w:i w:val="0"/>
    </w:rPr>
  </w:style>
  <w:style w:type="character" w:customStyle="1" w:styleId="WW8Num9z2">
    <w:name w:val="WW8Num9z2"/>
    <w:rsid w:val="00DD05D1"/>
  </w:style>
  <w:style w:type="character" w:customStyle="1" w:styleId="WW8Num9z3">
    <w:name w:val="WW8Num9z3"/>
    <w:rsid w:val="00DD05D1"/>
  </w:style>
  <w:style w:type="character" w:customStyle="1" w:styleId="WW8Num9z4">
    <w:name w:val="WW8Num9z4"/>
    <w:rsid w:val="00DD05D1"/>
  </w:style>
  <w:style w:type="character" w:customStyle="1" w:styleId="WW8Num9z5">
    <w:name w:val="WW8Num9z5"/>
    <w:rsid w:val="00DD05D1"/>
  </w:style>
  <w:style w:type="character" w:customStyle="1" w:styleId="WW8Num9z6">
    <w:name w:val="WW8Num9z6"/>
    <w:rsid w:val="00DD05D1"/>
  </w:style>
  <w:style w:type="character" w:customStyle="1" w:styleId="WW8Num9z7">
    <w:name w:val="WW8Num9z7"/>
    <w:rsid w:val="00DD05D1"/>
  </w:style>
  <w:style w:type="character" w:customStyle="1" w:styleId="WW8Num9z8">
    <w:name w:val="WW8Num9z8"/>
    <w:rsid w:val="00DD05D1"/>
  </w:style>
  <w:style w:type="character" w:customStyle="1" w:styleId="WW8Num10z0">
    <w:name w:val="WW8Num10z0"/>
    <w:rsid w:val="00DD05D1"/>
  </w:style>
  <w:style w:type="character" w:customStyle="1" w:styleId="WW8Num10z1">
    <w:name w:val="WW8Num10z1"/>
    <w:rsid w:val="00DD05D1"/>
  </w:style>
  <w:style w:type="character" w:customStyle="1" w:styleId="WW8Num10z2">
    <w:name w:val="WW8Num10z2"/>
    <w:rsid w:val="00DD05D1"/>
  </w:style>
  <w:style w:type="character" w:customStyle="1" w:styleId="WW8Num10z3">
    <w:name w:val="WW8Num10z3"/>
    <w:rsid w:val="00DD05D1"/>
  </w:style>
  <w:style w:type="character" w:customStyle="1" w:styleId="WW8Num10z4">
    <w:name w:val="WW8Num10z4"/>
    <w:rsid w:val="00DD05D1"/>
  </w:style>
  <w:style w:type="character" w:customStyle="1" w:styleId="WW8Num10z5">
    <w:name w:val="WW8Num10z5"/>
    <w:rsid w:val="00DD05D1"/>
  </w:style>
  <w:style w:type="character" w:customStyle="1" w:styleId="WW8Num10z6">
    <w:name w:val="WW8Num10z6"/>
    <w:rsid w:val="00DD05D1"/>
  </w:style>
  <w:style w:type="character" w:customStyle="1" w:styleId="WW8Num10z7">
    <w:name w:val="WW8Num10z7"/>
    <w:rsid w:val="00DD05D1"/>
  </w:style>
  <w:style w:type="character" w:customStyle="1" w:styleId="WW8Num10z8">
    <w:name w:val="WW8Num10z8"/>
    <w:rsid w:val="00DD05D1"/>
  </w:style>
  <w:style w:type="character" w:customStyle="1" w:styleId="WW8Num11z0">
    <w:name w:val="WW8Num11z0"/>
    <w:rsid w:val="00DD05D1"/>
    <w:rPr>
      <w:rFonts w:hint="default"/>
      <w:b w:val="0"/>
      <w:sz w:val="20"/>
      <w:szCs w:val="20"/>
    </w:rPr>
  </w:style>
  <w:style w:type="character" w:customStyle="1" w:styleId="WW8Num11z1">
    <w:name w:val="WW8Num11z1"/>
    <w:rsid w:val="00DD05D1"/>
  </w:style>
  <w:style w:type="character" w:customStyle="1" w:styleId="WW8Num11z2">
    <w:name w:val="WW8Num11z2"/>
    <w:rsid w:val="00DD05D1"/>
  </w:style>
  <w:style w:type="character" w:customStyle="1" w:styleId="WW8Num11z3">
    <w:name w:val="WW8Num11z3"/>
    <w:rsid w:val="00DD05D1"/>
  </w:style>
  <w:style w:type="character" w:customStyle="1" w:styleId="WW8Num11z4">
    <w:name w:val="WW8Num11z4"/>
    <w:rsid w:val="00DD05D1"/>
  </w:style>
  <w:style w:type="character" w:customStyle="1" w:styleId="WW8Num11z5">
    <w:name w:val="WW8Num11z5"/>
    <w:rsid w:val="00DD05D1"/>
  </w:style>
  <w:style w:type="character" w:customStyle="1" w:styleId="WW8Num11z6">
    <w:name w:val="WW8Num11z6"/>
    <w:rsid w:val="00DD05D1"/>
  </w:style>
  <w:style w:type="character" w:customStyle="1" w:styleId="WW8Num11z7">
    <w:name w:val="WW8Num11z7"/>
    <w:rsid w:val="00DD05D1"/>
  </w:style>
  <w:style w:type="character" w:customStyle="1" w:styleId="WW8Num11z8">
    <w:name w:val="WW8Num11z8"/>
    <w:rsid w:val="00DD05D1"/>
  </w:style>
  <w:style w:type="character" w:customStyle="1" w:styleId="WW8Num12z0">
    <w:name w:val="WW8Num12z0"/>
    <w:rsid w:val="00DD05D1"/>
    <w:rPr>
      <w:rFonts w:hint="default"/>
    </w:rPr>
  </w:style>
  <w:style w:type="character" w:customStyle="1" w:styleId="WW8Num12z1">
    <w:name w:val="WW8Num12z1"/>
    <w:rsid w:val="00DD05D1"/>
  </w:style>
  <w:style w:type="character" w:customStyle="1" w:styleId="WW8Num12z2">
    <w:name w:val="WW8Num12z2"/>
    <w:rsid w:val="00DD05D1"/>
  </w:style>
  <w:style w:type="character" w:customStyle="1" w:styleId="WW8Num12z3">
    <w:name w:val="WW8Num12z3"/>
    <w:rsid w:val="00DD05D1"/>
  </w:style>
  <w:style w:type="character" w:customStyle="1" w:styleId="WW8Num12z4">
    <w:name w:val="WW8Num12z4"/>
    <w:rsid w:val="00DD05D1"/>
  </w:style>
  <w:style w:type="character" w:customStyle="1" w:styleId="WW8Num12z5">
    <w:name w:val="WW8Num12z5"/>
    <w:rsid w:val="00DD05D1"/>
  </w:style>
  <w:style w:type="character" w:customStyle="1" w:styleId="WW8Num12z6">
    <w:name w:val="WW8Num12z6"/>
    <w:rsid w:val="00DD05D1"/>
  </w:style>
  <w:style w:type="character" w:customStyle="1" w:styleId="WW8Num12z7">
    <w:name w:val="WW8Num12z7"/>
    <w:rsid w:val="00DD05D1"/>
  </w:style>
  <w:style w:type="character" w:customStyle="1" w:styleId="WW8Num12z8">
    <w:name w:val="WW8Num12z8"/>
    <w:rsid w:val="00DD05D1"/>
  </w:style>
  <w:style w:type="character" w:customStyle="1" w:styleId="WW8Num13z0">
    <w:name w:val="WW8Num13z0"/>
    <w:rsid w:val="00DD05D1"/>
    <w:rPr>
      <w:rFonts w:hint="default"/>
      <w:b w:val="0"/>
    </w:rPr>
  </w:style>
  <w:style w:type="character" w:customStyle="1" w:styleId="WW8Num13z1">
    <w:name w:val="WW8Num13z1"/>
    <w:rsid w:val="00DD05D1"/>
  </w:style>
  <w:style w:type="character" w:customStyle="1" w:styleId="WW8Num13z2">
    <w:name w:val="WW8Num13z2"/>
    <w:rsid w:val="00DD05D1"/>
  </w:style>
  <w:style w:type="character" w:customStyle="1" w:styleId="WW8Num13z3">
    <w:name w:val="WW8Num13z3"/>
    <w:rsid w:val="00DD05D1"/>
  </w:style>
  <w:style w:type="character" w:customStyle="1" w:styleId="WW8Num13z4">
    <w:name w:val="WW8Num13z4"/>
    <w:rsid w:val="00DD05D1"/>
  </w:style>
  <w:style w:type="character" w:customStyle="1" w:styleId="WW8Num13z5">
    <w:name w:val="WW8Num13z5"/>
    <w:rsid w:val="00DD05D1"/>
  </w:style>
  <w:style w:type="character" w:customStyle="1" w:styleId="WW8Num13z6">
    <w:name w:val="WW8Num13z6"/>
    <w:rsid w:val="00DD05D1"/>
  </w:style>
  <w:style w:type="character" w:customStyle="1" w:styleId="WW8Num13z7">
    <w:name w:val="WW8Num13z7"/>
    <w:rsid w:val="00DD05D1"/>
  </w:style>
  <w:style w:type="character" w:customStyle="1" w:styleId="WW8Num13z8">
    <w:name w:val="WW8Num13z8"/>
    <w:rsid w:val="00DD05D1"/>
  </w:style>
  <w:style w:type="character" w:customStyle="1" w:styleId="WW8Num14z0">
    <w:name w:val="WW8Num14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  <w:rsid w:val="00DD05D1"/>
  </w:style>
  <w:style w:type="character" w:customStyle="1" w:styleId="WW8Num14z2">
    <w:name w:val="WW8Num14z2"/>
    <w:rsid w:val="00DD05D1"/>
  </w:style>
  <w:style w:type="character" w:customStyle="1" w:styleId="WW8Num14z3">
    <w:name w:val="WW8Num14z3"/>
    <w:rsid w:val="00DD05D1"/>
  </w:style>
  <w:style w:type="character" w:customStyle="1" w:styleId="WW8Num14z4">
    <w:name w:val="WW8Num14z4"/>
    <w:rsid w:val="00DD05D1"/>
  </w:style>
  <w:style w:type="character" w:customStyle="1" w:styleId="WW8Num14z5">
    <w:name w:val="WW8Num14z5"/>
    <w:rsid w:val="00DD05D1"/>
  </w:style>
  <w:style w:type="character" w:customStyle="1" w:styleId="WW8Num14z6">
    <w:name w:val="WW8Num14z6"/>
    <w:rsid w:val="00DD05D1"/>
  </w:style>
  <w:style w:type="character" w:customStyle="1" w:styleId="WW8Num14z7">
    <w:name w:val="WW8Num14z7"/>
    <w:rsid w:val="00DD05D1"/>
  </w:style>
  <w:style w:type="character" w:customStyle="1" w:styleId="WW8Num14z8">
    <w:name w:val="WW8Num14z8"/>
    <w:rsid w:val="00DD05D1"/>
  </w:style>
  <w:style w:type="character" w:customStyle="1" w:styleId="WW8Num15z0">
    <w:name w:val="WW8Num15z0"/>
    <w:rsid w:val="00DD05D1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sid w:val="00DD05D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  <w:rsid w:val="00DD05D1"/>
  </w:style>
  <w:style w:type="character" w:customStyle="1" w:styleId="WW8Num15z3">
    <w:name w:val="WW8Num15z3"/>
    <w:rsid w:val="00DD05D1"/>
  </w:style>
  <w:style w:type="character" w:customStyle="1" w:styleId="WW8Num15z4">
    <w:name w:val="WW8Num15z4"/>
    <w:rsid w:val="00DD05D1"/>
  </w:style>
  <w:style w:type="character" w:customStyle="1" w:styleId="WW8Num15z5">
    <w:name w:val="WW8Num15z5"/>
    <w:rsid w:val="00DD05D1"/>
  </w:style>
  <w:style w:type="character" w:customStyle="1" w:styleId="WW8Num15z6">
    <w:name w:val="WW8Num15z6"/>
    <w:rsid w:val="00DD05D1"/>
  </w:style>
  <w:style w:type="character" w:customStyle="1" w:styleId="WW8Num15z7">
    <w:name w:val="WW8Num15z7"/>
    <w:rsid w:val="00DD05D1"/>
  </w:style>
  <w:style w:type="character" w:customStyle="1" w:styleId="WW8Num15z8">
    <w:name w:val="WW8Num15z8"/>
    <w:rsid w:val="00DD05D1"/>
  </w:style>
  <w:style w:type="character" w:customStyle="1" w:styleId="WW8Num16z0">
    <w:name w:val="WW8Num16z0"/>
    <w:rsid w:val="00DD05D1"/>
    <w:rPr>
      <w:rFonts w:hint="default"/>
      <w:b w:val="0"/>
    </w:rPr>
  </w:style>
  <w:style w:type="character" w:customStyle="1" w:styleId="WW8Num16z1">
    <w:name w:val="WW8Num16z1"/>
    <w:rsid w:val="00DD05D1"/>
  </w:style>
  <w:style w:type="character" w:customStyle="1" w:styleId="WW8Num16z2">
    <w:name w:val="WW8Num16z2"/>
    <w:rsid w:val="00DD05D1"/>
  </w:style>
  <w:style w:type="character" w:customStyle="1" w:styleId="WW8Num16z3">
    <w:name w:val="WW8Num16z3"/>
    <w:rsid w:val="00DD05D1"/>
  </w:style>
  <w:style w:type="character" w:customStyle="1" w:styleId="WW8Num16z4">
    <w:name w:val="WW8Num16z4"/>
    <w:rsid w:val="00DD05D1"/>
  </w:style>
  <w:style w:type="character" w:customStyle="1" w:styleId="WW8Num16z5">
    <w:name w:val="WW8Num16z5"/>
    <w:rsid w:val="00DD05D1"/>
  </w:style>
  <w:style w:type="character" w:customStyle="1" w:styleId="WW8Num16z6">
    <w:name w:val="WW8Num16z6"/>
    <w:rsid w:val="00DD05D1"/>
  </w:style>
  <w:style w:type="character" w:customStyle="1" w:styleId="WW8Num16z7">
    <w:name w:val="WW8Num16z7"/>
    <w:rsid w:val="00DD05D1"/>
  </w:style>
  <w:style w:type="character" w:customStyle="1" w:styleId="WW8Num16z8">
    <w:name w:val="WW8Num16z8"/>
    <w:rsid w:val="00DD05D1"/>
  </w:style>
  <w:style w:type="character" w:customStyle="1" w:styleId="WW8Num17z0">
    <w:name w:val="WW8Num17z0"/>
    <w:rsid w:val="00DD05D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D05D1"/>
    <w:rPr>
      <w:rFonts w:hint="default"/>
      <w:b w:val="0"/>
    </w:rPr>
  </w:style>
  <w:style w:type="character" w:customStyle="1" w:styleId="WW8Num17z3">
    <w:name w:val="WW8Num17z3"/>
    <w:rsid w:val="00DD05D1"/>
    <w:rPr>
      <w:rFonts w:hint="default"/>
      <w:sz w:val="20"/>
      <w:szCs w:val="20"/>
    </w:rPr>
  </w:style>
  <w:style w:type="character" w:customStyle="1" w:styleId="WW8Num18z0">
    <w:name w:val="WW8Num18z0"/>
    <w:rsid w:val="00DD05D1"/>
    <w:rPr>
      <w:rFonts w:hint="default"/>
      <w:b w:val="0"/>
    </w:rPr>
  </w:style>
  <w:style w:type="character" w:customStyle="1" w:styleId="WW8Num18z1">
    <w:name w:val="WW8Num18z1"/>
    <w:rsid w:val="00DD05D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sid w:val="00DD05D1"/>
    <w:rPr>
      <w:rFonts w:hint="default"/>
    </w:rPr>
  </w:style>
  <w:style w:type="character" w:customStyle="1" w:styleId="WW8Num18z4">
    <w:name w:val="WW8Num18z4"/>
    <w:rsid w:val="00DD05D1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sid w:val="00DD05D1"/>
    <w:rPr>
      <w:rFonts w:ascii="Times New Roman" w:hAnsi="Times New Roman" w:cs="Times New Roman" w:hint="default"/>
    </w:rPr>
  </w:style>
  <w:style w:type="character" w:customStyle="1" w:styleId="WW8Num19z0">
    <w:name w:val="WW8Num19z0"/>
    <w:rsid w:val="00DD05D1"/>
    <w:rPr>
      <w:rFonts w:ascii="Symbol" w:hAnsi="Symbol" w:cs="Symbol" w:hint="default"/>
    </w:rPr>
  </w:style>
  <w:style w:type="character" w:customStyle="1" w:styleId="WW8Num19z1">
    <w:name w:val="WW8Num19z1"/>
    <w:rsid w:val="00DD05D1"/>
    <w:rPr>
      <w:rFonts w:ascii="Courier New" w:hAnsi="Courier New" w:cs="Courier New" w:hint="default"/>
    </w:rPr>
  </w:style>
  <w:style w:type="character" w:customStyle="1" w:styleId="WW8Num19z2">
    <w:name w:val="WW8Num19z2"/>
    <w:rsid w:val="00DD05D1"/>
    <w:rPr>
      <w:rFonts w:ascii="Wingdings" w:hAnsi="Wingdings" w:cs="Wingdings" w:hint="default"/>
    </w:rPr>
  </w:style>
  <w:style w:type="character" w:customStyle="1" w:styleId="WW8Num20z0">
    <w:name w:val="WW8Num20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DD05D1"/>
  </w:style>
  <w:style w:type="character" w:customStyle="1" w:styleId="WW8Num20z2">
    <w:name w:val="WW8Num20z2"/>
    <w:rsid w:val="00DD05D1"/>
  </w:style>
  <w:style w:type="character" w:customStyle="1" w:styleId="WW8Num20z3">
    <w:name w:val="WW8Num20z3"/>
    <w:rsid w:val="00DD05D1"/>
  </w:style>
  <w:style w:type="character" w:customStyle="1" w:styleId="WW8Num20z4">
    <w:name w:val="WW8Num20z4"/>
    <w:rsid w:val="00DD05D1"/>
  </w:style>
  <w:style w:type="character" w:customStyle="1" w:styleId="WW8Num20z5">
    <w:name w:val="WW8Num20z5"/>
    <w:rsid w:val="00DD05D1"/>
  </w:style>
  <w:style w:type="character" w:customStyle="1" w:styleId="WW8Num20z6">
    <w:name w:val="WW8Num20z6"/>
    <w:rsid w:val="00DD05D1"/>
  </w:style>
  <w:style w:type="character" w:customStyle="1" w:styleId="WW8Num20z7">
    <w:name w:val="WW8Num20z7"/>
    <w:rsid w:val="00DD05D1"/>
  </w:style>
  <w:style w:type="character" w:customStyle="1" w:styleId="WW8Num20z8">
    <w:name w:val="WW8Num20z8"/>
    <w:rsid w:val="00DD05D1"/>
  </w:style>
  <w:style w:type="character" w:customStyle="1" w:styleId="WW8Num21z0">
    <w:name w:val="WW8Num21z0"/>
    <w:rsid w:val="00DD05D1"/>
    <w:rPr>
      <w:color w:val="auto"/>
      <w:sz w:val="20"/>
      <w:szCs w:val="20"/>
    </w:rPr>
  </w:style>
  <w:style w:type="character" w:customStyle="1" w:styleId="WW8Num21z1">
    <w:name w:val="WW8Num21z1"/>
    <w:rsid w:val="00DD05D1"/>
    <w:rPr>
      <w:rFonts w:hint="default"/>
    </w:rPr>
  </w:style>
  <w:style w:type="character" w:customStyle="1" w:styleId="WW8Num21z2">
    <w:name w:val="WW8Num21z2"/>
    <w:rsid w:val="00DD05D1"/>
  </w:style>
  <w:style w:type="character" w:customStyle="1" w:styleId="WW8Num21z3">
    <w:name w:val="WW8Num21z3"/>
    <w:rsid w:val="00DD05D1"/>
  </w:style>
  <w:style w:type="character" w:customStyle="1" w:styleId="WW8Num21z4">
    <w:name w:val="WW8Num21z4"/>
    <w:rsid w:val="00DD05D1"/>
  </w:style>
  <w:style w:type="character" w:customStyle="1" w:styleId="WW8Num21z5">
    <w:name w:val="WW8Num21z5"/>
    <w:rsid w:val="00DD05D1"/>
  </w:style>
  <w:style w:type="character" w:customStyle="1" w:styleId="WW8Num21z6">
    <w:name w:val="WW8Num21z6"/>
    <w:rsid w:val="00DD05D1"/>
  </w:style>
  <w:style w:type="character" w:customStyle="1" w:styleId="WW8Num21z7">
    <w:name w:val="WW8Num21z7"/>
    <w:rsid w:val="00DD05D1"/>
  </w:style>
  <w:style w:type="character" w:customStyle="1" w:styleId="WW8Num21z8">
    <w:name w:val="WW8Num21z8"/>
    <w:rsid w:val="00DD05D1"/>
  </w:style>
  <w:style w:type="character" w:customStyle="1" w:styleId="WW8Num22z0">
    <w:name w:val="WW8Num22z0"/>
    <w:rsid w:val="00DD05D1"/>
    <w:rPr>
      <w:rFonts w:hint="default"/>
    </w:rPr>
  </w:style>
  <w:style w:type="character" w:customStyle="1" w:styleId="WW8Num22z1">
    <w:name w:val="WW8Num22z1"/>
    <w:rsid w:val="00DD05D1"/>
  </w:style>
  <w:style w:type="character" w:customStyle="1" w:styleId="WW8Num22z2">
    <w:name w:val="WW8Num22z2"/>
    <w:rsid w:val="00DD05D1"/>
  </w:style>
  <w:style w:type="character" w:customStyle="1" w:styleId="WW8Num22z3">
    <w:name w:val="WW8Num22z3"/>
    <w:rsid w:val="00DD05D1"/>
  </w:style>
  <w:style w:type="character" w:customStyle="1" w:styleId="WW8Num22z4">
    <w:name w:val="WW8Num22z4"/>
    <w:rsid w:val="00DD05D1"/>
  </w:style>
  <w:style w:type="character" w:customStyle="1" w:styleId="WW8Num22z5">
    <w:name w:val="WW8Num22z5"/>
    <w:rsid w:val="00DD05D1"/>
  </w:style>
  <w:style w:type="character" w:customStyle="1" w:styleId="WW8Num22z6">
    <w:name w:val="WW8Num22z6"/>
    <w:rsid w:val="00DD05D1"/>
  </w:style>
  <w:style w:type="character" w:customStyle="1" w:styleId="WW8Num22z7">
    <w:name w:val="WW8Num22z7"/>
    <w:rsid w:val="00DD05D1"/>
  </w:style>
  <w:style w:type="character" w:customStyle="1" w:styleId="WW8Num22z8">
    <w:name w:val="WW8Num22z8"/>
    <w:rsid w:val="00DD05D1"/>
  </w:style>
  <w:style w:type="character" w:customStyle="1" w:styleId="WW8Num23z0">
    <w:name w:val="WW8Num23z0"/>
    <w:rsid w:val="00DD05D1"/>
    <w:rPr>
      <w:rFonts w:hint="default"/>
      <w:b w:val="0"/>
    </w:rPr>
  </w:style>
  <w:style w:type="character" w:customStyle="1" w:styleId="WW8Num23z1">
    <w:name w:val="WW8Num23z1"/>
    <w:rsid w:val="00DD05D1"/>
  </w:style>
  <w:style w:type="character" w:customStyle="1" w:styleId="WW8Num23z2">
    <w:name w:val="WW8Num23z2"/>
    <w:rsid w:val="00DD05D1"/>
  </w:style>
  <w:style w:type="character" w:customStyle="1" w:styleId="WW8Num23z3">
    <w:name w:val="WW8Num23z3"/>
    <w:rsid w:val="00DD05D1"/>
  </w:style>
  <w:style w:type="character" w:customStyle="1" w:styleId="WW8Num23z4">
    <w:name w:val="WW8Num23z4"/>
    <w:rsid w:val="00DD05D1"/>
  </w:style>
  <w:style w:type="character" w:customStyle="1" w:styleId="WW8Num23z5">
    <w:name w:val="WW8Num23z5"/>
    <w:rsid w:val="00DD05D1"/>
  </w:style>
  <w:style w:type="character" w:customStyle="1" w:styleId="WW8Num23z6">
    <w:name w:val="WW8Num23z6"/>
    <w:rsid w:val="00DD05D1"/>
  </w:style>
  <w:style w:type="character" w:customStyle="1" w:styleId="WW8Num23z7">
    <w:name w:val="WW8Num23z7"/>
    <w:rsid w:val="00DD05D1"/>
  </w:style>
  <w:style w:type="character" w:customStyle="1" w:styleId="WW8Num23z8">
    <w:name w:val="WW8Num23z8"/>
    <w:rsid w:val="00DD05D1"/>
  </w:style>
  <w:style w:type="character" w:customStyle="1" w:styleId="WW8Num24z0">
    <w:name w:val="WW8Num24z0"/>
    <w:rsid w:val="00DD05D1"/>
    <w:rPr>
      <w:rFonts w:hint="default"/>
    </w:rPr>
  </w:style>
  <w:style w:type="character" w:customStyle="1" w:styleId="WW8Num24z4">
    <w:name w:val="WW8Num24z4"/>
    <w:rsid w:val="00DD05D1"/>
  </w:style>
  <w:style w:type="character" w:customStyle="1" w:styleId="WW8Num24z5">
    <w:name w:val="WW8Num24z5"/>
    <w:rsid w:val="00DD05D1"/>
  </w:style>
  <w:style w:type="character" w:customStyle="1" w:styleId="WW8Num24z6">
    <w:name w:val="WW8Num24z6"/>
    <w:rsid w:val="00DD05D1"/>
  </w:style>
  <w:style w:type="character" w:customStyle="1" w:styleId="WW8Num24z7">
    <w:name w:val="WW8Num24z7"/>
    <w:rsid w:val="00DD05D1"/>
  </w:style>
  <w:style w:type="character" w:customStyle="1" w:styleId="WW8Num24z8">
    <w:name w:val="WW8Num24z8"/>
    <w:rsid w:val="00DD05D1"/>
  </w:style>
  <w:style w:type="character" w:customStyle="1" w:styleId="WW8Num25z0">
    <w:name w:val="WW8Num25z0"/>
    <w:rsid w:val="00DD05D1"/>
    <w:rPr>
      <w:rFonts w:hint="default"/>
      <w:b w:val="0"/>
    </w:rPr>
  </w:style>
  <w:style w:type="character" w:customStyle="1" w:styleId="WW8Num25z1">
    <w:name w:val="WW8Num25z1"/>
    <w:rsid w:val="00DD05D1"/>
  </w:style>
  <w:style w:type="character" w:customStyle="1" w:styleId="WW8Num25z2">
    <w:name w:val="WW8Num25z2"/>
    <w:rsid w:val="00DD05D1"/>
  </w:style>
  <w:style w:type="character" w:customStyle="1" w:styleId="WW8Num25z3">
    <w:name w:val="WW8Num25z3"/>
    <w:rsid w:val="00DD05D1"/>
  </w:style>
  <w:style w:type="character" w:customStyle="1" w:styleId="WW8Num25z4">
    <w:name w:val="WW8Num25z4"/>
    <w:rsid w:val="00DD05D1"/>
  </w:style>
  <w:style w:type="character" w:customStyle="1" w:styleId="WW8Num25z5">
    <w:name w:val="WW8Num25z5"/>
    <w:rsid w:val="00DD05D1"/>
  </w:style>
  <w:style w:type="character" w:customStyle="1" w:styleId="WW8Num25z6">
    <w:name w:val="WW8Num25z6"/>
    <w:rsid w:val="00DD05D1"/>
  </w:style>
  <w:style w:type="character" w:customStyle="1" w:styleId="WW8Num25z7">
    <w:name w:val="WW8Num25z7"/>
    <w:rsid w:val="00DD05D1"/>
  </w:style>
  <w:style w:type="character" w:customStyle="1" w:styleId="WW8Num25z8">
    <w:name w:val="WW8Num25z8"/>
    <w:rsid w:val="00DD05D1"/>
  </w:style>
  <w:style w:type="character" w:customStyle="1" w:styleId="WW8Num26z0">
    <w:name w:val="WW8Num26z0"/>
    <w:rsid w:val="00DD05D1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sid w:val="00DD05D1"/>
    <w:rPr>
      <w:rFonts w:cs="Times New Roman"/>
    </w:rPr>
  </w:style>
  <w:style w:type="character" w:customStyle="1" w:styleId="WW8Num27z0">
    <w:name w:val="WW8Num27z0"/>
    <w:rsid w:val="00DD05D1"/>
    <w:rPr>
      <w:sz w:val="20"/>
      <w:szCs w:val="20"/>
    </w:rPr>
  </w:style>
  <w:style w:type="character" w:customStyle="1" w:styleId="WW8Num28z0">
    <w:name w:val="WW8Num28z0"/>
    <w:rsid w:val="00DD05D1"/>
    <w:rPr>
      <w:rFonts w:hint="default"/>
      <w:sz w:val="20"/>
      <w:szCs w:val="20"/>
      <w:lang w:eastAsia="ar-SA"/>
    </w:rPr>
  </w:style>
  <w:style w:type="character" w:customStyle="1" w:styleId="WW8Num28z1">
    <w:name w:val="WW8Num28z1"/>
    <w:rsid w:val="00DD05D1"/>
  </w:style>
  <w:style w:type="character" w:customStyle="1" w:styleId="WW8Num28z2">
    <w:name w:val="WW8Num28z2"/>
    <w:rsid w:val="00DD05D1"/>
  </w:style>
  <w:style w:type="character" w:customStyle="1" w:styleId="WW8Num28z3">
    <w:name w:val="WW8Num28z3"/>
    <w:rsid w:val="00DD05D1"/>
  </w:style>
  <w:style w:type="character" w:customStyle="1" w:styleId="WW8Num28z4">
    <w:name w:val="WW8Num28z4"/>
    <w:rsid w:val="00DD05D1"/>
  </w:style>
  <w:style w:type="character" w:customStyle="1" w:styleId="WW8Num28z5">
    <w:name w:val="WW8Num28z5"/>
    <w:rsid w:val="00DD05D1"/>
  </w:style>
  <w:style w:type="character" w:customStyle="1" w:styleId="WW8Num28z6">
    <w:name w:val="WW8Num28z6"/>
    <w:rsid w:val="00DD05D1"/>
  </w:style>
  <w:style w:type="character" w:customStyle="1" w:styleId="WW8Num28z7">
    <w:name w:val="WW8Num28z7"/>
    <w:rsid w:val="00DD05D1"/>
  </w:style>
  <w:style w:type="character" w:customStyle="1" w:styleId="WW8Num28z8">
    <w:name w:val="WW8Num28z8"/>
    <w:rsid w:val="00DD05D1"/>
  </w:style>
  <w:style w:type="character" w:customStyle="1" w:styleId="WW8Num29z0">
    <w:name w:val="WW8Num29z0"/>
    <w:rsid w:val="00DD05D1"/>
    <w:rPr>
      <w:rFonts w:hint="default"/>
      <w:b w:val="0"/>
      <w:sz w:val="20"/>
      <w:szCs w:val="20"/>
    </w:rPr>
  </w:style>
  <w:style w:type="character" w:customStyle="1" w:styleId="WW8Num29z1">
    <w:name w:val="WW8Num29z1"/>
    <w:rsid w:val="00DD05D1"/>
    <w:rPr>
      <w:rFonts w:hint="default"/>
    </w:rPr>
  </w:style>
  <w:style w:type="character" w:customStyle="1" w:styleId="WW8Num29z2">
    <w:name w:val="WW8Num29z2"/>
    <w:rsid w:val="00DD05D1"/>
  </w:style>
  <w:style w:type="character" w:customStyle="1" w:styleId="WW8Num29z3">
    <w:name w:val="WW8Num29z3"/>
    <w:rsid w:val="00DD05D1"/>
  </w:style>
  <w:style w:type="character" w:customStyle="1" w:styleId="WW8Num29z4">
    <w:name w:val="WW8Num29z4"/>
    <w:rsid w:val="00DD05D1"/>
  </w:style>
  <w:style w:type="character" w:customStyle="1" w:styleId="WW8Num29z5">
    <w:name w:val="WW8Num29z5"/>
    <w:rsid w:val="00DD05D1"/>
  </w:style>
  <w:style w:type="character" w:customStyle="1" w:styleId="WW8Num29z6">
    <w:name w:val="WW8Num29z6"/>
    <w:rsid w:val="00DD05D1"/>
  </w:style>
  <w:style w:type="character" w:customStyle="1" w:styleId="WW8Num29z7">
    <w:name w:val="WW8Num29z7"/>
    <w:rsid w:val="00DD05D1"/>
  </w:style>
  <w:style w:type="character" w:customStyle="1" w:styleId="WW8Num29z8">
    <w:name w:val="WW8Num29z8"/>
    <w:rsid w:val="00DD05D1"/>
  </w:style>
  <w:style w:type="character" w:customStyle="1" w:styleId="WW8Num30z0">
    <w:name w:val="WW8Num30z0"/>
    <w:rsid w:val="00DD05D1"/>
  </w:style>
  <w:style w:type="character" w:customStyle="1" w:styleId="WW8Num30z1">
    <w:name w:val="WW8Num30z1"/>
    <w:rsid w:val="00DD05D1"/>
  </w:style>
  <w:style w:type="character" w:customStyle="1" w:styleId="WW8Num30z2">
    <w:name w:val="WW8Num30z2"/>
    <w:rsid w:val="00DD05D1"/>
    <w:rPr>
      <w:rFonts w:hint="default"/>
    </w:rPr>
  </w:style>
  <w:style w:type="character" w:customStyle="1" w:styleId="WW8Num30z3">
    <w:name w:val="WW8Num30z3"/>
    <w:rsid w:val="00DD05D1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DD05D1"/>
  </w:style>
  <w:style w:type="character" w:customStyle="1" w:styleId="WW8Num30z5">
    <w:name w:val="WW8Num30z5"/>
    <w:rsid w:val="00DD05D1"/>
  </w:style>
  <w:style w:type="character" w:customStyle="1" w:styleId="WW8Num30z6">
    <w:name w:val="WW8Num30z6"/>
    <w:rsid w:val="00DD05D1"/>
  </w:style>
  <w:style w:type="character" w:customStyle="1" w:styleId="WW8Num30z7">
    <w:name w:val="WW8Num30z7"/>
    <w:rsid w:val="00DD05D1"/>
  </w:style>
  <w:style w:type="character" w:customStyle="1" w:styleId="WW8Num30z8">
    <w:name w:val="WW8Num30z8"/>
    <w:rsid w:val="00DD05D1"/>
  </w:style>
  <w:style w:type="character" w:customStyle="1" w:styleId="WW8Num31z0">
    <w:name w:val="WW8Num31z0"/>
    <w:rsid w:val="00DD05D1"/>
    <w:rPr>
      <w:rFonts w:hint="default"/>
    </w:rPr>
  </w:style>
  <w:style w:type="character" w:customStyle="1" w:styleId="WW8Num31z1">
    <w:name w:val="WW8Num31z1"/>
    <w:rsid w:val="00DD05D1"/>
    <w:rPr>
      <w:rFonts w:hint="default"/>
      <w:color w:val="000000"/>
    </w:rPr>
  </w:style>
  <w:style w:type="character" w:customStyle="1" w:styleId="WW8Num31z2">
    <w:name w:val="WW8Num31z2"/>
    <w:rsid w:val="00DD05D1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DD05D1"/>
    <w:rPr>
      <w:rFonts w:hint="default"/>
    </w:rPr>
  </w:style>
  <w:style w:type="character" w:customStyle="1" w:styleId="WW8Num32z1">
    <w:name w:val="WW8Num32z1"/>
    <w:rsid w:val="00DD05D1"/>
  </w:style>
  <w:style w:type="character" w:customStyle="1" w:styleId="WW8Num32z2">
    <w:name w:val="WW8Num32z2"/>
    <w:rsid w:val="00DD05D1"/>
  </w:style>
  <w:style w:type="character" w:customStyle="1" w:styleId="WW8Num32z3">
    <w:name w:val="WW8Num32z3"/>
    <w:rsid w:val="00DD05D1"/>
  </w:style>
  <w:style w:type="character" w:customStyle="1" w:styleId="WW8Num32z4">
    <w:name w:val="WW8Num32z4"/>
    <w:rsid w:val="00DD05D1"/>
  </w:style>
  <w:style w:type="character" w:customStyle="1" w:styleId="WW8Num32z5">
    <w:name w:val="WW8Num32z5"/>
    <w:rsid w:val="00DD05D1"/>
  </w:style>
  <w:style w:type="character" w:customStyle="1" w:styleId="WW8Num32z6">
    <w:name w:val="WW8Num32z6"/>
    <w:rsid w:val="00DD05D1"/>
  </w:style>
  <w:style w:type="character" w:customStyle="1" w:styleId="WW8Num32z7">
    <w:name w:val="WW8Num32z7"/>
    <w:rsid w:val="00DD05D1"/>
  </w:style>
  <w:style w:type="character" w:customStyle="1" w:styleId="WW8Num32z8">
    <w:name w:val="WW8Num32z8"/>
    <w:rsid w:val="00DD05D1"/>
  </w:style>
  <w:style w:type="character" w:customStyle="1" w:styleId="WW8Num33z0">
    <w:name w:val="WW8Num33z0"/>
    <w:rsid w:val="00DD05D1"/>
    <w:rPr>
      <w:b w:val="0"/>
    </w:rPr>
  </w:style>
  <w:style w:type="character" w:customStyle="1" w:styleId="WW8Num33z1">
    <w:name w:val="WW8Num33z1"/>
    <w:rsid w:val="00DD05D1"/>
    <w:rPr>
      <w:rFonts w:hint="default"/>
      <w:b w:val="0"/>
      <w:color w:val="auto"/>
    </w:rPr>
  </w:style>
  <w:style w:type="character" w:customStyle="1" w:styleId="WW8Num33z2">
    <w:name w:val="WW8Num33z2"/>
    <w:rsid w:val="00DD05D1"/>
    <w:rPr>
      <w:rFonts w:hint="default"/>
    </w:rPr>
  </w:style>
  <w:style w:type="character" w:customStyle="1" w:styleId="WW8Num33z4">
    <w:name w:val="WW8Num33z4"/>
    <w:rsid w:val="00DD05D1"/>
  </w:style>
  <w:style w:type="character" w:customStyle="1" w:styleId="WW8Num33z5">
    <w:name w:val="WW8Num33z5"/>
    <w:rsid w:val="00DD05D1"/>
  </w:style>
  <w:style w:type="character" w:customStyle="1" w:styleId="WW8Num33z6">
    <w:name w:val="WW8Num33z6"/>
    <w:rsid w:val="00DD05D1"/>
  </w:style>
  <w:style w:type="character" w:customStyle="1" w:styleId="WW8Num33z7">
    <w:name w:val="WW8Num33z7"/>
    <w:rsid w:val="00DD05D1"/>
  </w:style>
  <w:style w:type="character" w:customStyle="1" w:styleId="WW8Num33z8">
    <w:name w:val="WW8Num33z8"/>
    <w:rsid w:val="00DD05D1"/>
  </w:style>
  <w:style w:type="character" w:customStyle="1" w:styleId="Domylnaczcionkaakapitu1">
    <w:name w:val="Domyślna czcionka akapitu1"/>
    <w:rsid w:val="00DD05D1"/>
  </w:style>
  <w:style w:type="character" w:styleId="Numerstrony">
    <w:name w:val="page number"/>
    <w:basedOn w:val="Domylnaczcionkaakapitu1"/>
    <w:rsid w:val="00DD05D1"/>
  </w:style>
  <w:style w:type="character" w:customStyle="1" w:styleId="Tekstpodstawowy2Znak">
    <w:name w:val="Tekst podstawowy 2 Znak"/>
    <w:basedOn w:val="Domylnaczcionkaakapitu1"/>
    <w:link w:val="Tekstpodstawowy2"/>
    <w:rsid w:val="00DD05D1"/>
  </w:style>
  <w:style w:type="character" w:customStyle="1" w:styleId="Tekstpodstawowywcity2Znak">
    <w:name w:val="Tekst podstawowy wcięty 2 Znak"/>
    <w:rsid w:val="00DD05D1"/>
    <w:rPr>
      <w:b/>
      <w:bCs/>
      <w:sz w:val="24"/>
      <w:szCs w:val="24"/>
    </w:rPr>
  </w:style>
  <w:style w:type="character" w:customStyle="1" w:styleId="Odwoaniedokomentarza1">
    <w:name w:val="Odwołanie do komentarza1"/>
    <w:rsid w:val="00DD05D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DD05D1"/>
  </w:style>
  <w:style w:type="character" w:customStyle="1" w:styleId="TematkomentarzaZnak">
    <w:name w:val="Temat komentarza Znak"/>
    <w:rsid w:val="00DD05D1"/>
    <w:rPr>
      <w:b/>
      <w:bCs/>
    </w:rPr>
  </w:style>
  <w:style w:type="character" w:customStyle="1" w:styleId="TekstdymkaZnak">
    <w:name w:val="Tekst dymka Znak"/>
    <w:rsid w:val="00DD05D1"/>
    <w:rPr>
      <w:rFonts w:ascii="Tahoma" w:hAnsi="Tahoma" w:cs="Tahoma"/>
      <w:sz w:val="16"/>
      <w:szCs w:val="16"/>
    </w:rPr>
  </w:style>
  <w:style w:type="character" w:styleId="Hipercze">
    <w:name w:val="Hyperlink"/>
    <w:rsid w:val="00DD05D1"/>
    <w:rPr>
      <w:color w:val="0000FF"/>
      <w:u w:val="single"/>
    </w:rPr>
  </w:style>
  <w:style w:type="character" w:customStyle="1" w:styleId="Nagwek4Znak">
    <w:name w:val="Nagłówek 4 Znak"/>
    <w:rsid w:val="00DD05D1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sid w:val="00DD05D1"/>
    <w:rPr>
      <w:b/>
      <w:bCs/>
      <w:sz w:val="32"/>
      <w:szCs w:val="32"/>
    </w:rPr>
  </w:style>
  <w:style w:type="character" w:customStyle="1" w:styleId="StopkaZnak">
    <w:name w:val="Stopka Znak"/>
    <w:rsid w:val="00DD05D1"/>
  </w:style>
  <w:style w:type="character" w:customStyle="1" w:styleId="Tekstpodstawowy3Znak">
    <w:name w:val="Tekst podstawowy 3 Znak"/>
    <w:rsid w:val="00DD05D1"/>
    <w:rPr>
      <w:b/>
      <w:bCs/>
      <w:sz w:val="28"/>
      <w:szCs w:val="28"/>
    </w:rPr>
  </w:style>
  <w:style w:type="character" w:customStyle="1" w:styleId="apple-converted-space">
    <w:name w:val="apple-converted-space"/>
    <w:rsid w:val="00DD05D1"/>
  </w:style>
  <w:style w:type="paragraph" w:customStyle="1" w:styleId="Nagwek10">
    <w:name w:val="Nagłówek1"/>
    <w:basedOn w:val="Normalny"/>
    <w:next w:val="Tekstpodstawowy"/>
    <w:rsid w:val="00DD05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D05D1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DD05D1"/>
    <w:rPr>
      <w:rFonts w:cs="Mangal"/>
    </w:rPr>
  </w:style>
  <w:style w:type="paragraph" w:styleId="Legenda">
    <w:name w:val="caption"/>
    <w:basedOn w:val="Normalny"/>
    <w:qFormat/>
    <w:rsid w:val="00DD0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5D1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DD05D1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DD05D1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rsid w:val="00DD05D1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DD05D1"/>
    <w:pPr>
      <w:ind w:left="708"/>
      <w:jc w:val="both"/>
    </w:pPr>
    <w:rPr>
      <w:b/>
      <w:bCs/>
    </w:rPr>
  </w:style>
  <w:style w:type="paragraph" w:customStyle="1" w:styleId="pkt">
    <w:name w:val="pkt"/>
    <w:basedOn w:val="Normalny"/>
    <w:rsid w:val="00DD05D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rsid w:val="00DD05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05D1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D05D1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DD05D1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DD05D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DD05D1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DD05D1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rsid w:val="00DD05D1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DD05D1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rsid w:val="00DD05D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DD05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DD05D1"/>
    <w:pPr>
      <w:spacing w:after="120" w:line="480" w:lineRule="auto"/>
    </w:pPr>
  </w:style>
  <w:style w:type="paragraph" w:customStyle="1" w:styleId="redniasiatka21">
    <w:name w:val="Średnia siatka 21"/>
    <w:rsid w:val="00DD05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DD05D1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  <w:rsid w:val="00DD05D1"/>
  </w:style>
  <w:style w:type="paragraph" w:styleId="Tematkomentarza">
    <w:name w:val="annotation subject"/>
    <w:basedOn w:val="Tekstkomentarza1"/>
    <w:next w:val="Tekstkomentarza1"/>
    <w:rsid w:val="00DD05D1"/>
    <w:rPr>
      <w:b/>
      <w:bCs/>
    </w:rPr>
  </w:style>
  <w:style w:type="paragraph" w:styleId="Tekstdymka">
    <w:name w:val="Balloon Text"/>
    <w:basedOn w:val="Normalny"/>
    <w:rsid w:val="00DD05D1"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rsid w:val="00DD05D1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rsid w:val="00DD05D1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188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188D"/>
    <w:rPr>
      <w:sz w:val="16"/>
      <w:szCs w:val="16"/>
      <w:lang w:eastAsia="zh-CN"/>
    </w:rPr>
  </w:style>
  <w:style w:type="paragraph" w:customStyle="1" w:styleId="Tekstpodstawowy32">
    <w:name w:val="Tekst podstawowy 32"/>
    <w:basedOn w:val="Normalny"/>
    <w:rsid w:val="003B18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@zwik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D001-B5CA-41D3-B4B0-8CF31A72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11719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Skotnicka</cp:lastModifiedBy>
  <cp:revision>28</cp:revision>
  <cp:lastPrinted>2022-10-31T10:19:00Z</cp:lastPrinted>
  <dcterms:created xsi:type="dcterms:W3CDTF">2022-01-10T08:18:00Z</dcterms:created>
  <dcterms:modified xsi:type="dcterms:W3CDTF">2022-11-02T08:55:00Z</dcterms:modified>
</cp:coreProperties>
</file>