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212C2E2" w14:textId="06FFE31F" w:rsidR="00622ADC" w:rsidRDefault="00622ADC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bookmarkStart w:id="0" w:name="_Hlk76631226"/>
      <w:r w:rsidRPr="00622ADC">
        <w:rPr>
          <w:b/>
          <w:sz w:val="22"/>
          <w:szCs w:val="22"/>
          <w:lang w:eastAsia="en-US"/>
        </w:rPr>
        <w:t>„</w:t>
      </w:r>
      <w:r w:rsidR="006048F2">
        <w:rPr>
          <w:b/>
          <w:sz w:val="22"/>
          <w:szCs w:val="22"/>
          <w:lang w:eastAsia="en-US"/>
        </w:rPr>
        <w:t xml:space="preserve">Modernizacja ul. </w:t>
      </w:r>
      <w:r w:rsidR="00954960">
        <w:rPr>
          <w:b/>
          <w:sz w:val="22"/>
          <w:szCs w:val="22"/>
          <w:lang w:eastAsia="en-US"/>
        </w:rPr>
        <w:t>Moniuszki</w:t>
      </w:r>
      <w:r w:rsidRPr="00622ADC">
        <w:rPr>
          <w:b/>
          <w:sz w:val="22"/>
          <w:szCs w:val="22"/>
          <w:lang w:eastAsia="en-US"/>
        </w:rPr>
        <w:t>”</w:t>
      </w: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313503">
      <w:pPr>
        <w:pStyle w:val="Akapitzlist"/>
        <w:numPr>
          <w:ilvl w:val="1"/>
          <w:numId w:val="63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5017B20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649FD8E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168E0A43" w14:textId="5FFB186E" w:rsidR="00790180" w:rsidRPr="00790180" w:rsidRDefault="00790180" w:rsidP="00A4577D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 w:rsidR="00A4577D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 w:rsidR="00A4577D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26BB50D9" w14:textId="77777777" w:rsidR="00F91293" w:rsidRPr="0054014A" w:rsidRDefault="00F91293" w:rsidP="00F91293">
      <w:pPr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4817ED93" w:rsidR="002D7AC9" w:rsidRPr="004809F6" w:rsidRDefault="002D7AC9" w:rsidP="00313503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954960">
        <w:rPr>
          <w:rFonts w:eastAsia="Lucida Sans Unicode"/>
          <w:b/>
          <w:sz w:val="22"/>
          <w:szCs w:val="22"/>
        </w:rPr>
        <w:t>2</w:t>
      </w:r>
      <w:r w:rsidR="00D30233">
        <w:rPr>
          <w:rFonts w:eastAsia="Lucida Sans Unicode"/>
          <w:b/>
          <w:sz w:val="22"/>
          <w:szCs w:val="22"/>
        </w:rPr>
        <w:t>0</w:t>
      </w:r>
      <w:r w:rsidR="00790180" w:rsidRPr="00D32F40">
        <w:rPr>
          <w:rFonts w:eastAsia="Lucida Sans Unicode"/>
          <w:b/>
          <w:sz w:val="22"/>
          <w:szCs w:val="22"/>
        </w:rPr>
        <w:t xml:space="preserve"> dni kalendarzowych od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790180" w:rsidRPr="00D32F4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76598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lastRenderedPageBreak/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313503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620817B5" w:rsidR="00B52CF5" w:rsidRPr="005C1801" w:rsidRDefault="005502E7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2B56EEFB" w14:textId="1D899017" w:rsidR="00933AD9" w:rsidRPr="005C1801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77777777" w:rsidR="00695040" w:rsidRPr="005C1801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EA782F5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4071AB75" w:rsidR="001F3F8E" w:rsidRDefault="001F3F8E" w:rsidP="001F3F8E">
      <w:pPr>
        <w:rPr>
          <w:i/>
          <w:color w:val="FF0000"/>
          <w:sz w:val="22"/>
          <w:szCs w:val="22"/>
        </w:rPr>
      </w:pPr>
    </w:p>
    <w:p w14:paraId="63CB7CFF" w14:textId="10872625" w:rsidR="004E49AA" w:rsidRDefault="004E49AA" w:rsidP="001F3F8E">
      <w:pPr>
        <w:rPr>
          <w:i/>
          <w:color w:val="FF0000"/>
          <w:sz w:val="22"/>
          <w:szCs w:val="22"/>
        </w:rPr>
      </w:pPr>
    </w:p>
    <w:p w14:paraId="2BCF1550" w14:textId="77777777" w:rsidR="004E49AA" w:rsidRPr="001F3F8E" w:rsidRDefault="004E49AA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97045ED" w14:textId="02CFD1AC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45350C49" w14:textId="642C6E18" w:rsidR="00E01A0C" w:rsidRDefault="00E01A0C" w:rsidP="00F47B39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6048F2">
        <w:rPr>
          <w:b/>
          <w:sz w:val="22"/>
          <w:szCs w:val="22"/>
          <w:lang w:eastAsia="en-US"/>
        </w:rPr>
        <w:t xml:space="preserve">Modernizacja ul. </w:t>
      </w:r>
      <w:r w:rsidR="00954960">
        <w:rPr>
          <w:b/>
          <w:sz w:val="22"/>
          <w:szCs w:val="22"/>
          <w:lang w:eastAsia="en-US"/>
        </w:rPr>
        <w:t>Moniuszki</w:t>
      </w:r>
      <w:r w:rsidRPr="00E01A0C">
        <w:rPr>
          <w:b/>
          <w:sz w:val="22"/>
          <w:szCs w:val="22"/>
          <w:lang w:eastAsia="en-US"/>
        </w:rPr>
        <w:t>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313503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313503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68B9E18F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7879854F" w14:textId="77777777" w:rsidR="00211881" w:rsidRPr="00011C1C" w:rsidRDefault="00211881" w:rsidP="0023477F">
      <w:pPr>
        <w:rPr>
          <w:b/>
          <w:sz w:val="22"/>
          <w:szCs w:val="22"/>
        </w:rPr>
      </w:pP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DFEF02A" w14:textId="2A74506D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 xml:space="preserve">Modernizacja ul. </w:t>
      </w:r>
      <w:r w:rsidR="00954960">
        <w:rPr>
          <w:b/>
          <w:sz w:val="22"/>
          <w:szCs w:val="22"/>
          <w:lang w:eastAsia="en-US"/>
        </w:rPr>
        <w:t>Moniuszki</w:t>
      </w:r>
      <w:r w:rsidRPr="00E01A0C">
        <w:rPr>
          <w:b/>
          <w:sz w:val="22"/>
          <w:szCs w:val="22"/>
          <w:lang w:eastAsia="en-US"/>
        </w:rPr>
        <w:t>”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313503">
      <w:pPr>
        <w:numPr>
          <w:ilvl w:val="1"/>
          <w:numId w:val="37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313503">
      <w:pPr>
        <w:numPr>
          <w:ilvl w:val="1"/>
          <w:numId w:val="3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64835777" w:rsidR="00211881" w:rsidRPr="00011C1C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40BC383" w14:textId="77777777" w:rsidR="008E0494" w:rsidRPr="00011C1C" w:rsidRDefault="008E0494" w:rsidP="0091370D">
      <w:pPr>
        <w:rPr>
          <w:b/>
          <w:sz w:val="22"/>
          <w:szCs w:val="22"/>
        </w:rPr>
      </w:pP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85060B6" w14:textId="2DB6C2A4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 xml:space="preserve">Modernizacja ul. </w:t>
      </w:r>
      <w:r w:rsidR="00954960">
        <w:rPr>
          <w:b/>
          <w:sz w:val="22"/>
          <w:szCs w:val="22"/>
          <w:lang w:eastAsia="en-US"/>
        </w:rPr>
        <w:t>Moniuszki</w:t>
      </w:r>
      <w:r w:rsidRPr="00E01A0C">
        <w:rPr>
          <w:b/>
          <w:sz w:val="22"/>
          <w:szCs w:val="22"/>
          <w:lang w:eastAsia="en-US"/>
        </w:rPr>
        <w:t>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01BCFB3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E9AFDB5" w14:textId="5A4902DF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bookmarkStart w:id="1" w:name="_Hlk83725612"/>
      <w:r>
        <w:rPr>
          <w:b/>
          <w:sz w:val="22"/>
          <w:szCs w:val="22"/>
          <w:lang w:eastAsia="en-US"/>
        </w:rPr>
        <w:t xml:space="preserve">Modernizacja ul. </w:t>
      </w:r>
      <w:r w:rsidR="00954960">
        <w:rPr>
          <w:b/>
          <w:sz w:val="22"/>
          <w:szCs w:val="22"/>
          <w:lang w:eastAsia="en-US"/>
        </w:rPr>
        <w:t>Moniuszki</w:t>
      </w:r>
      <w:bookmarkEnd w:id="1"/>
      <w:r w:rsidRPr="00E01A0C">
        <w:rPr>
          <w:b/>
          <w:sz w:val="22"/>
          <w:szCs w:val="22"/>
          <w:lang w:eastAsia="en-US"/>
        </w:rPr>
        <w:t>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4E1F239F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5C65177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BC47FD7" w14:textId="4C692EE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A38240F" w14:textId="56CC47B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E8F3E6" w14:textId="04E1C16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3C485C5" w14:textId="054CC71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D7F5044" w14:textId="77777777" w:rsidR="007E45DA" w:rsidRPr="00C84E71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1232234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3107055D" w:rsidR="00DC57CC" w:rsidRPr="006048F2" w:rsidRDefault="003962F2" w:rsidP="00313503">
      <w:pPr>
        <w:pStyle w:val="Akapitzlist"/>
        <w:numPr>
          <w:ilvl w:val="0"/>
          <w:numId w:val="85"/>
        </w:numPr>
        <w:tabs>
          <w:tab w:val="left" w:pos="0"/>
        </w:tabs>
        <w:spacing w:line="276" w:lineRule="auto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 w:rsidRPr="006048F2">
        <w:rPr>
          <w:kern w:val="1"/>
          <w:sz w:val="22"/>
          <w:szCs w:val="22"/>
          <w:lang w:eastAsia="ar-SA"/>
        </w:rPr>
        <w:t>.</w:t>
      </w:r>
      <w:r w:rsidRPr="006048F2">
        <w:rPr>
          <w:kern w:val="1"/>
          <w:sz w:val="22"/>
          <w:szCs w:val="22"/>
          <w:lang w:eastAsia="ar-SA"/>
        </w:rPr>
        <w:t xml:space="preserve"> firmy z osob</w:t>
      </w:r>
      <w:r w:rsidR="00524017" w:rsidRPr="006048F2">
        <w:rPr>
          <w:kern w:val="1"/>
          <w:sz w:val="22"/>
          <w:szCs w:val="22"/>
          <w:lang w:eastAsia="ar-SA"/>
        </w:rPr>
        <w:t>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>pn.</w:t>
      </w:r>
      <w:r w:rsidR="0042716C" w:rsidRPr="006048F2">
        <w:rPr>
          <w:b/>
          <w:sz w:val="22"/>
          <w:szCs w:val="22"/>
        </w:rPr>
        <w:t xml:space="preserve"> </w:t>
      </w:r>
      <w:r w:rsidR="006048F2" w:rsidRPr="006048F2">
        <w:rPr>
          <w:b/>
          <w:sz w:val="22"/>
          <w:szCs w:val="22"/>
          <w:lang w:eastAsia="en-US"/>
        </w:rPr>
        <w:t>„</w:t>
      </w:r>
      <w:r w:rsidR="00954960">
        <w:rPr>
          <w:b/>
          <w:sz w:val="22"/>
          <w:szCs w:val="22"/>
          <w:lang w:eastAsia="en-US"/>
        </w:rPr>
        <w:t>Modernizacja ul. Moniuszki</w:t>
      </w:r>
      <w:r w:rsidR="006048F2" w:rsidRPr="006048F2">
        <w:rPr>
          <w:b/>
          <w:sz w:val="22"/>
          <w:szCs w:val="22"/>
          <w:lang w:eastAsia="en-US"/>
        </w:rPr>
        <w:t xml:space="preserve">” </w:t>
      </w:r>
      <w:r w:rsidRPr="006048F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6048F2">
        <w:rPr>
          <w:kern w:val="1"/>
          <w:sz w:val="22"/>
          <w:szCs w:val="22"/>
          <w:lang w:eastAsia="ar-SA"/>
        </w:rPr>
        <w:t xml:space="preserve"> </w:t>
      </w:r>
      <w:r w:rsidR="0039708A" w:rsidRPr="006048F2">
        <w:rPr>
          <w:kern w:val="1"/>
          <w:sz w:val="22"/>
          <w:szCs w:val="22"/>
          <w:lang w:eastAsia="ar-SA"/>
        </w:rPr>
        <w:t>a</w:t>
      </w:r>
      <w:r w:rsidR="003A71D0" w:rsidRPr="006048F2">
        <w:rPr>
          <w:kern w:val="1"/>
          <w:sz w:val="22"/>
          <w:szCs w:val="22"/>
          <w:lang w:eastAsia="ar-SA"/>
        </w:rPr>
        <w:t> </w:t>
      </w:r>
      <w:r w:rsidR="0039708A" w:rsidRPr="006048F2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6048F2">
        <w:rPr>
          <w:kern w:val="1"/>
          <w:sz w:val="22"/>
          <w:szCs w:val="22"/>
          <w:lang w:eastAsia="ar-SA"/>
        </w:rPr>
        <w:t xml:space="preserve">w sprawie </w:t>
      </w:r>
      <w:r w:rsidRPr="006048F2">
        <w:rPr>
          <w:kern w:val="1"/>
          <w:sz w:val="22"/>
          <w:szCs w:val="22"/>
          <w:lang w:eastAsia="ar-SA"/>
        </w:rPr>
        <w:t>zamówienia publicznego</w:t>
      </w:r>
      <w:r w:rsidR="004A0F94" w:rsidRPr="006048F2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53155E63" w:rsidR="003962F2" w:rsidRPr="006048F2" w:rsidRDefault="003962F2" w:rsidP="00313503">
      <w:pPr>
        <w:pStyle w:val="Akapitzlist"/>
        <w:numPr>
          <w:ilvl w:val="0"/>
          <w:numId w:val="85"/>
        </w:numPr>
        <w:tabs>
          <w:tab w:val="left" w:pos="0"/>
        </w:tabs>
        <w:spacing w:line="276" w:lineRule="auto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6048F2">
        <w:rPr>
          <w:kern w:val="1"/>
          <w:sz w:val="22"/>
          <w:szCs w:val="22"/>
          <w:lang w:eastAsia="ar-SA"/>
        </w:rPr>
        <w:t>ww.</w:t>
      </w:r>
      <w:r w:rsidRPr="006048F2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 xml:space="preserve">pn. </w:t>
      </w:r>
      <w:r w:rsidR="006048F2" w:rsidRPr="006048F2">
        <w:rPr>
          <w:b/>
          <w:sz w:val="22"/>
          <w:szCs w:val="22"/>
          <w:lang w:eastAsia="en-US"/>
        </w:rPr>
        <w:t>„</w:t>
      </w:r>
      <w:r w:rsidR="00954960">
        <w:rPr>
          <w:b/>
          <w:sz w:val="22"/>
          <w:szCs w:val="22"/>
          <w:lang w:eastAsia="en-US"/>
        </w:rPr>
        <w:t>Modernizacja ul. Moniuszki</w:t>
      </w:r>
      <w:r w:rsidR="006048F2" w:rsidRPr="006048F2">
        <w:rPr>
          <w:b/>
          <w:sz w:val="22"/>
          <w:szCs w:val="22"/>
          <w:lang w:eastAsia="en-US"/>
        </w:rPr>
        <w:t xml:space="preserve">” </w:t>
      </w:r>
      <w:r w:rsidRPr="006048F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0B7DAA94" w14:textId="24AE1EDB" w:rsidR="006048F2" w:rsidRPr="006048F2" w:rsidRDefault="006048F2" w:rsidP="006048F2">
      <w:pPr>
        <w:jc w:val="center"/>
        <w:rPr>
          <w:b/>
          <w:sz w:val="22"/>
          <w:szCs w:val="22"/>
        </w:rPr>
      </w:pPr>
      <w:r w:rsidRPr="006048F2">
        <w:rPr>
          <w:b/>
          <w:sz w:val="22"/>
          <w:szCs w:val="22"/>
          <w:lang w:eastAsia="en-US"/>
        </w:rPr>
        <w:t>„</w:t>
      </w:r>
      <w:r w:rsidR="00954960">
        <w:rPr>
          <w:b/>
          <w:sz w:val="22"/>
          <w:szCs w:val="22"/>
          <w:lang w:eastAsia="en-US"/>
        </w:rPr>
        <w:t>Modernizacja ul. Moniuszki</w:t>
      </w:r>
      <w:r w:rsidRPr="006048F2">
        <w:rPr>
          <w:b/>
          <w:sz w:val="22"/>
          <w:szCs w:val="22"/>
          <w:lang w:eastAsia="en-US"/>
        </w:rPr>
        <w:t>”</w:t>
      </w:r>
    </w:p>
    <w:p w14:paraId="7601543F" w14:textId="056593E1" w:rsidR="00C55B1D" w:rsidRPr="00026E65" w:rsidRDefault="00C55B1D" w:rsidP="00313503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21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1129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313503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313503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1D9C1E45" w14:textId="77777777" w:rsidR="000E32E3" w:rsidRPr="00DE7BB3" w:rsidRDefault="000E32E3" w:rsidP="00C4654F">
      <w:pPr>
        <w:spacing w:before="120"/>
        <w:jc w:val="right"/>
        <w:rPr>
          <w:b/>
          <w:sz w:val="16"/>
          <w:szCs w:val="16"/>
          <w:lang w:eastAsia="pl-PL"/>
        </w:rPr>
      </w:pPr>
    </w:p>
    <w:p w14:paraId="6F4154A5" w14:textId="1FB5741D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8E7BF3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626017D" w14:textId="79F42A20" w:rsidR="006048F2" w:rsidRDefault="00437D5A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6048F2" w:rsidRPr="00E01A0C">
        <w:rPr>
          <w:b/>
          <w:sz w:val="22"/>
          <w:szCs w:val="22"/>
          <w:lang w:eastAsia="en-US"/>
        </w:rPr>
        <w:t>„</w:t>
      </w:r>
      <w:r w:rsidR="00954960">
        <w:rPr>
          <w:b/>
          <w:sz w:val="22"/>
          <w:szCs w:val="22"/>
          <w:lang w:eastAsia="en-US"/>
        </w:rPr>
        <w:t>Modernizacja ul. Moniuszki</w:t>
      </w:r>
      <w:r w:rsidR="006048F2" w:rsidRPr="00E01A0C">
        <w:rPr>
          <w:b/>
          <w:sz w:val="22"/>
          <w:szCs w:val="22"/>
          <w:lang w:eastAsia="en-US"/>
        </w:rPr>
        <w:t>”</w:t>
      </w:r>
    </w:p>
    <w:p w14:paraId="5CB83A9F" w14:textId="4A547C01" w:rsidR="002B0296" w:rsidRPr="00C9620D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2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2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7473F409" w14:textId="20B7D5F8" w:rsidR="006048F2" w:rsidRPr="00306128" w:rsidRDefault="006048F2" w:rsidP="00306128">
      <w:pPr>
        <w:rPr>
          <w:i/>
          <w:sz w:val="22"/>
          <w:szCs w:val="22"/>
          <w:u w:val="single"/>
        </w:rPr>
      </w:pPr>
    </w:p>
    <w:sectPr w:rsidR="006048F2" w:rsidRPr="00306128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5DE8" w14:textId="77777777" w:rsidR="00E361BC" w:rsidRDefault="00E361BC">
      <w:r>
        <w:separator/>
      </w:r>
    </w:p>
  </w:endnote>
  <w:endnote w:type="continuationSeparator" w:id="0">
    <w:p w14:paraId="7D4AE620" w14:textId="77777777" w:rsidR="00E361BC" w:rsidRDefault="00E3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B44E" w14:textId="77777777" w:rsidR="00E361BC" w:rsidRDefault="00E361BC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E361BC" w:rsidRDefault="00E36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AB37" w14:textId="77777777" w:rsidR="00E361BC" w:rsidRDefault="00E361B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E361BC" w:rsidRDefault="00E36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4593" w14:textId="77777777" w:rsidR="00E361BC" w:rsidRDefault="00E361BC">
      <w:r>
        <w:separator/>
      </w:r>
    </w:p>
  </w:footnote>
  <w:footnote w:type="continuationSeparator" w:id="0">
    <w:p w14:paraId="1EA8A1AC" w14:textId="77777777" w:rsidR="00E361BC" w:rsidRDefault="00E36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27D1" w14:textId="7C1E9DA3" w:rsidR="00E361BC" w:rsidRPr="000D036F" w:rsidRDefault="00E361BC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  <w:r w:rsidRPr="000D036F">
      <w:rPr>
        <w:color w:val="000000" w:themeColor="text1"/>
        <w:sz w:val="20"/>
        <w:szCs w:val="18"/>
        <w:lang w:val="pl-PL"/>
      </w:rPr>
      <w:t>Sygn. akt BZP.271.</w:t>
    </w:r>
    <w:r w:rsidR="00CF6562">
      <w:rPr>
        <w:color w:val="000000" w:themeColor="text1"/>
        <w:sz w:val="20"/>
        <w:szCs w:val="18"/>
        <w:lang w:val="pl-PL"/>
      </w:rPr>
      <w:t>71</w:t>
    </w:r>
    <w:r w:rsidRPr="000D036F">
      <w:rPr>
        <w:color w:val="000000" w:themeColor="text1"/>
        <w:sz w:val="20"/>
        <w:szCs w:val="18"/>
        <w:lang w:val="pl-PL"/>
      </w:rPr>
      <w:t>.2021</w:t>
    </w:r>
  </w:p>
  <w:p w14:paraId="24DB8C13" w14:textId="77777777" w:rsidR="00E361BC" w:rsidRPr="00802663" w:rsidRDefault="00E361BC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68C9" w14:textId="77777777" w:rsidR="00E361BC" w:rsidRPr="00EC70A8" w:rsidRDefault="00E361BC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2E288E"/>
    <w:multiLevelType w:val="hybridMultilevel"/>
    <w:tmpl w:val="05FA8F4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5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1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DB2947"/>
    <w:multiLevelType w:val="hybridMultilevel"/>
    <w:tmpl w:val="6406AC5E"/>
    <w:lvl w:ilvl="0" w:tplc="2722BA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5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7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2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4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0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8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3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4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7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3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89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0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6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5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6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7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9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3" w15:restartNumberingAfterBreak="0">
    <w:nsid w:val="7A4F7E06"/>
    <w:multiLevelType w:val="hybridMultilevel"/>
    <w:tmpl w:val="E138D64E"/>
    <w:lvl w:ilvl="0" w:tplc="139A4F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E782657"/>
    <w:multiLevelType w:val="hybridMultilevel"/>
    <w:tmpl w:val="E93891EC"/>
    <w:lvl w:ilvl="0" w:tplc="35BE0B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19"/>
  </w:num>
  <w:num w:numId="4">
    <w:abstractNumId w:val="57"/>
  </w:num>
  <w:num w:numId="5">
    <w:abstractNumId w:val="94"/>
  </w:num>
  <w:num w:numId="6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1"/>
  </w:num>
  <w:num w:numId="8">
    <w:abstractNumId w:val="63"/>
  </w:num>
  <w:num w:numId="9">
    <w:abstractNumId w:val="99"/>
  </w:num>
  <w:num w:numId="10">
    <w:abstractNumId w:val="86"/>
  </w:num>
  <w:num w:numId="11">
    <w:abstractNumId w:val="39"/>
  </w:num>
  <w:num w:numId="12">
    <w:abstractNumId w:val="34"/>
  </w:num>
  <w:num w:numId="13">
    <w:abstractNumId w:val="82"/>
  </w:num>
  <w:num w:numId="1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</w:num>
  <w:num w:numId="23">
    <w:abstractNumId w:val="67"/>
  </w:num>
  <w:num w:numId="24">
    <w:abstractNumId w:val="12"/>
  </w:num>
  <w:num w:numId="25">
    <w:abstractNumId w:val="93"/>
  </w:num>
  <w:num w:numId="26">
    <w:abstractNumId w:val="6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5"/>
  </w:num>
  <w:num w:numId="29">
    <w:abstractNumId w:val="112"/>
  </w:num>
  <w:num w:numId="30">
    <w:abstractNumId w:val="110"/>
  </w:num>
  <w:num w:numId="31">
    <w:abstractNumId w:val="71"/>
  </w:num>
  <w:num w:numId="32">
    <w:abstractNumId w:val="40"/>
  </w:num>
  <w:num w:numId="33">
    <w:abstractNumId w:val="100"/>
  </w:num>
  <w:num w:numId="34">
    <w:abstractNumId w:val="111"/>
  </w:num>
  <w:num w:numId="35">
    <w:abstractNumId w:val="32"/>
  </w:num>
  <w:num w:numId="36">
    <w:abstractNumId w:val="33"/>
  </w:num>
  <w:num w:numId="37">
    <w:abstractNumId w:val="18"/>
  </w:num>
  <w:num w:numId="38">
    <w:abstractNumId w:val="68"/>
  </w:num>
  <w:num w:numId="39">
    <w:abstractNumId w:val="19"/>
  </w:num>
  <w:num w:numId="40">
    <w:abstractNumId w:val="21"/>
  </w:num>
  <w:num w:numId="41">
    <w:abstractNumId w:val="115"/>
  </w:num>
  <w:num w:numId="42">
    <w:abstractNumId w:val="60"/>
  </w:num>
  <w:num w:numId="43">
    <w:abstractNumId w:val="28"/>
  </w:num>
  <w:num w:numId="44">
    <w:abstractNumId w:val="92"/>
  </w:num>
  <w:num w:numId="45">
    <w:abstractNumId w:val="23"/>
  </w:num>
  <w:num w:numId="46">
    <w:abstractNumId w:val="106"/>
  </w:num>
  <w:num w:numId="47">
    <w:abstractNumId w:val="27"/>
  </w:num>
  <w:num w:numId="48">
    <w:abstractNumId w:val="54"/>
  </w:num>
  <w:num w:numId="49">
    <w:abstractNumId w:val="42"/>
  </w:num>
  <w:num w:numId="50">
    <w:abstractNumId w:val="105"/>
  </w:num>
  <w:num w:numId="51">
    <w:abstractNumId w:val="118"/>
  </w:num>
  <w:num w:numId="52">
    <w:abstractNumId w:val="103"/>
  </w:num>
  <w:num w:numId="53">
    <w:abstractNumId w:val="96"/>
  </w:num>
  <w:num w:numId="54">
    <w:abstractNumId w:val="114"/>
  </w:num>
  <w:num w:numId="55">
    <w:abstractNumId w:val="52"/>
  </w:num>
  <w:num w:numId="56">
    <w:abstractNumId w:val="15"/>
  </w:num>
  <w:num w:numId="57">
    <w:abstractNumId w:val="31"/>
  </w:num>
  <w:num w:numId="58">
    <w:abstractNumId w:val="78"/>
  </w:num>
  <w:num w:numId="59">
    <w:abstractNumId w:val="73"/>
  </w:num>
  <w:num w:numId="60">
    <w:abstractNumId w:val="76"/>
  </w:num>
  <w:num w:numId="61">
    <w:abstractNumId w:val="51"/>
  </w:num>
  <w:num w:numId="62">
    <w:abstractNumId w:val="70"/>
  </w:num>
  <w:num w:numId="6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4"/>
  </w:num>
  <w:num w:numId="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3"/>
  </w:num>
  <w:num w:numId="67">
    <w:abstractNumId w:val="49"/>
  </w:num>
  <w:num w:numId="68">
    <w:abstractNumId w:val="36"/>
  </w:num>
  <w:num w:numId="69">
    <w:abstractNumId w:val="113"/>
  </w:num>
  <w:num w:numId="70">
    <w:abstractNumId w:val="24"/>
  </w:num>
  <w:num w:numId="71">
    <w:abstractNumId w:val="89"/>
  </w:num>
  <w:num w:numId="72">
    <w:abstractNumId w:val="104"/>
  </w:num>
  <w:num w:numId="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8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26"/>
  </w:num>
  <w:num w:numId="80">
    <w:abstractNumId w:val="46"/>
  </w:num>
  <w:num w:numId="81">
    <w:abstractNumId w:val="102"/>
  </w:num>
  <w:num w:numId="82">
    <w:abstractNumId w:val="74"/>
  </w:num>
  <w:num w:numId="83">
    <w:abstractNumId w:val="117"/>
  </w:num>
  <w:num w:numId="84">
    <w:abstractNumId w:val="16"/>
  </w:num>
  <w:num w:numId="85">
    <w:abstractNumId w:val="43"/>
  </w:num>
  <w:num w:numId="86">
    <w:abstractNumId w:val="84"/>
  </w:num>
  <w:num w:numId="87">
    <w:abstractNumId w:val="20"/>
  </w:num>
  <w:num w:numId="88">
    <w:abstractNumId w:val="97"/>
  </w:num>
  <w:num w:numId="89">
    <w:abstractNumId w:val="98"/>
  </w:num>
  <w:num w:numId="90">
    <w:abstractNumId w:val="77"/>
  </w:num>
  <w:num w:numId="91">
    <w:abstractNumId w:val="81"/>
  </w:num>
  <w:num w:numId="92">
    <w:abstractNumId w:val="45"/>
  </w:num>
  <w:num w:numId="93">
    <w:abstractNumId w:val="91"/>
  </w:num>
  <w:num w:numId="94">
    <w:abstractNumId w:val="108"/>
  </w:num>
  <w:num w:numId="95">
    <w:abstractNumId w:val="85"/>
  </w:num>
  <w:num w:numId="96">
    <w:abstractNumId w:val="47"/>
  </w:num>
  <w:num w:numId="97">
    <w:abstractNumId w:val="107"/>
  </w:num>
  <w:num w:numId="98">
    <w:abstractNumId w:val="69"/>
  </w:num>
  <w:num w:numId="99">
    <w:abstractNumId w:val="44"/>
  </w:num>
  <w:num w:numId="100">
    <w:abstractNumId w:val="17"/>
  </w:num>
  <w:num w:numId="101">
    <w:abstractNumId w:val="56"/>
  </w:num>
  <w:num w:numId="102">
    <w:abstractNumId w:val="79"/>
  </w:num>
  <w:num w:numId="10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5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5"/>
  </w:num>
  <w:num w:numId="112">
    <w:abstractNumId w:val="14"/>
  </w:num>
  <w:num w:numId="113">
    <w:abstractNumId w:val="87"/>
  </w:num>
  <w:num w:numId="1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7F2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332C"/>
    <w:rsid w:val="0002445A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5068"/>
    <w:rsid w:val="00055E62"/>
    <w:rsid w:val="00055F07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B7A"/>
    <w:rsid w:val="000761E0"/>
    <w:rsid w:val="0007651B"/>
    <w:rsid w:val="000767DD"/>
    <w:rsid w:val="00076A95"/>
    <w:rsid w:val="00077385"/>
    <w:rsid w:val="000778B3"/>
    <w:rsid w:val="000779B2"/>
    <w:rsid w:val="00077BCC"/>
    <w:rsid w:val="00080504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0F1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A5"/>
    <w:rsid w:val="000F4F81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B52"/>
    <w:rsid w:val="00126112"/>
    <w:rsid w:val="00126E07"/>
    <w:rsid w:val="001273E4"/>
    <w:rsid w:val="0012743B"/>
    <w:rsid w:val="00127A91"/>
    <w:rsid w:val="001306DA"/>
    <w:rsid w:val="00130E39"/>
    <w:rsid w:val="0013111A"/>
    <w:rsid w:val="0013173F"/>
    <w:rsid w:val="00132446"/>
    <w:rsid w:val="00133E0A"/>
    <w:rsid w:val="00134004"/>
    <w:rsid w:val="00134E7F"/>
    <w:rsid w:val="00136028"/>
    <w:rsid w:val="0013631C"/>
    <w:rsid w:val="001379A6"/>
    <w:rsid w:val="001411A8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49F"/>
    <w:rsid w:val="001464E5"/>
    <w:rsid w:val="00146BD1"/>
    <w:rsid w:val="001475E5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5392"/>
    <w:rsid w:val="001955DD"/>
    <w:rsid w:val="00195CFC"/>
    <w:rsid w:val="0019707B"/>
    <w:rsid w:val="001971AD"/>
    <w:rsid w:val="0019755D"/>
    <w:rsid w:val="001A00F5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44DE"/>
    <w:rsid w:val="001C54C8"/>
    <w:rsid w:val="001C586A"/>
    <w:rsid w:val="001C6228"/>
    <w:rsid w:val="001C631D"/>
    <w:rsid w:val="001C7E97"/>
    <w:rsid w:val="001D0ACD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1269"/>
    <w:rsid w:val="002018EA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1012B"/>
    <w:rsid w:val="00210628"/>
    <w:rsid w:val="00210A39"/>
    <w:rsid w:val="002114D7"/>
    <w:rsid w:val="00211881"/>
    <w:rsid w:val="00213243"/>
    <w:rsid w:val="00213930"/>
    <w:rsid w:val="002146EA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B96"/>
    <w:rsid w:val="00227D34"/>
    <w:rsid w:val="00227EA2"/>
    <w:rsid w:val="00230633"/>
    <w:rsid w:val="002318B0"/>
    <w:rsid w:val="00231A4A"/>
    <w:rsid w:val="00233214"/>
    <w:rsid w:val="00233C1A"/>
    <w:rsid w:val="00234275"/>
    <w:rsid w:val="002342FE"/>
    <w:rsid w:val="0023461F"/>
    <w:rsid w:val="0023477F"/>
    <w:rsid w:val="00234AB0"/>
    <w:rsid w:val="00234F4D"/>
    <w:rsid w:val="00235204"/>
    <w:rsid w:val="002352D9"/>
    <w:rsid w:val="00235642"/>
    <w:rsid w:val="002361EC"/>
    <w:rsid w:val="00237B2F"/>
    <w:rsid w:val="00240100"/>
    <w:rsid w:val="00240898"/>
    <w:rsid w:val="002416D0"/>
    <w:rsid w:val="00242948"/>
    <w:rsid w:val="00242F9F"/>
    <w:rsid w:val="00243B35"/>
    <w:rsid w:val="00243E4C"/>
    <w:rsid w:val="00243F5F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B6F"/>
    <w:rsid w:val="00265B80"/>
    <w:rsid w:val="002664A5"/>
    <w:rsid w:val="0026741D"/>
    <w:rsid w:val="0027003E"/>
    <w:rsid w:val="00270443"/>
    <w:rsid w:val="002705C4"/>
    <w:rsid w:val="00270CFB"/>
    <w:rsid w:val="0027126B"/>
    <w:rsid w:val="00271313"/>
    <w:rsid w:val="002717E8"/>
    <w:rsid w:val="00271AD6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492"/>
    <w:rsid w:val="00286596"/>
    <w:rsid w:val="00286C39"/>
    <w:rsid w:val="002876F0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4F35"/>
    <w:rsid w:val="002B5945"/>
    <w:rsid w:val="002B635A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72FB"/>
    <w:rsid w:val="002C732F"/>
    <w:rsid w:val="002C77FB"/>
    <w:rsid w:val="002D0A99"/>
    <w:rsid w:val="002D14B1"/>
    <w:rsid w:val="002D1927"/>
    <w:rsid w:val="002D1F04"/>
    <w:rsid w:val="002D1FBB"/>
    <w:rsid w:val="002D2078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4104"/>
    <w:rsid w:val="00305E67"/>
    <w:rsid w:val="00306128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503"/>
    <w:rsid w:val="00313914"/>
    <w:rsid w:val="00313B7C"/>
    <w:rsid w:val="00313D91"/>
    <w:rsid w:val="003143E0"/>
    <w:rsid w:val="003144F4"/>
    <w:rsid w:val="00314C6A"/>
    <w:rsid w:val="00316658"/>
    <w:rsid w:val="003170EE"/>
    <w:rsid w:val="00317795"/>
    <w:rsid w:val="003179F4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E0B"/>
    <w:rsid w:val="00337FCD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4AA"/>
    <w:rsid w:val="003638E2"/>
    <w:rsid w:val="00363FA4"/>
    <w:rsid w:val="00364506"/>
    <w:rsid w:val="0036666C"/>
    <w:rsid w:val="003671E0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73C"/>
    <w:rsid w:val="00380937"/>
    <w:rsid w:val="00381413"/>
    <w:rsid w:val="00381DD1"/>
    <w:rsid w:val="00382870"/>
    <w:rsid w:val="00382D5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64C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D7495"/>
    <w:rsid w:val="003E09E2"/>
    <w:rsid w:val="003E0DAF"/>
    <w:rsid w:val="003E148C"/>
    <w:rsid w:val="003E1647"/>
    <w:rsid w:val="003E16B3"/>
    <w:rsid w:val="003E1962"/>
    <w:rsid w:val="003E3D89"/>
    <w:rsid w:val="003E587B"/>
    <w:rsid w:val="003E5F61"/>
    <w:rsid w:val="003E6633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453B"/>
    <w:rsid w:val="00404866"/>
    <w:rsid w:val="00404D58"/>
    <w:rsid w:val="004055FC"/>
    <w:rsid w:val="00405F6B"/>
    <w:rsid w:val="00406B72"/>
    <w:rsid w:val="00407B98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F33"/>
    <w:rsid w:val="00456D88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440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B7D75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49AA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60D9"/>
    <w:rsid w:val="00517628"/>
    <w:rsid w:val="005206DC"/>
    <w:rsid w:val="00521B0B"/>
    <w:rsid w:val="00522772"/>
    <w:rsid w:val="0052327C"/>
    <w:rsid w:val="00524017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4014A"/>
    <w:rsid w:val="0054075C"/>
    <w:rsid w:val="00540C91"/>
    <w:rsid w:val="005414EA"/>
    <w:rsid w:val="0054161E"/>
    <w:rsid w:val="00541D1A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2A6C"/>
    <w:rsid w:val="00593048"/>
    <w:rsid w:val="00593D22"/>
    <w:rsid w:val="00594627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99"/>
    <w:rsid w:val="005E4814"/>
    <w:rsid w:val="005E5058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8D"/>
    <w:rsid w:val="005F2F97"/>
    <w:rsid w:val="005F317B"/>
    <w:rsid w:val="005F3F57"/>
    <w:rsid w:val="005F403A"/>
    <w:rsid w:val="005F4A27"/>
    <w:rsid w:val="005F5892"/>
    <w:rsid w:val="005F59B8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638E"/>
    <w:rsid w:val="006169CB"/>
    <w:rsid w:val="00617F47"/>
    <w:rsid w:val="00617F61"/>
    <w:rsid w:val="0062004E"/>
    <w:rsid w:val="006201A6"/>
    <w:rsid w:val="0062057D"/>
    <w:rsid w:val="00620C57"/>
    <w:rsid w:val="00622ADC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5CD4"/>
    <w:rsid w:val="00647670"/>
    <w:rsid w:val="006506BC"/>
    <w:rsid w:val="006515F1"/>
    <w:rsid w:val="00651C6F"/>
    <w:rsid w:val="00651E59"/>
    <w:rsid w:val="006538A7"/>
    <w:rsid w:val="00653C8E"/>
    <w:rsid w:val="006540BF"/>
    <w:rsid w:val="00654570"/>
    <w:rsid w:val="00654A3C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6F16"/>
    <w:rsid w:val="00667815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77FBB"/>
    <w:rsid w:val="0068007A"/>
    <w:rsid w:val="0068076F"/>
    <w:rsid w:val="00680C2D"/>
    <w:rsid w:val="00680E8B"/>
    <w:rsid w:val="00683CDF"/>
    <w:rsid w:val="00684376"/>
    <w:rsid w:val="00684424"/>
    <w:rsid w:val="006867CC"/>
    <w:rsid w:val="0068699F"/>
    <w:rsid w:val="00686FBA"/>
    <w:rsid w:val="00687CC2"/>
    <w:rsid w:val="00687E81"/>
    <w:rsid w:val="006914F0"/>
    <w:rsid w:val="006917E0"/>
    <w:rsid w:val="00691A0E"/>
    <w:rsid w:val="00691B17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612A"/>
    <w:rsid w:val="00707317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0D6B"/>
    <w:rsid w:val="007318E4"/>
    <w:rsid w:val="00733191"/>
    <w:rsid w:val="007333AA"/>
    <w:rsid w:val="007342A2"/>
    <w:rsid w:val="007342B5"/>
    <w:rsid w:val="00734304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21F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2174"/>
    <w:rsid w:val="007E225B"/>
    <w:rsid w:val="007E2319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6026"/>
    <w:rsid w:val="007F64B7"/>
    <w:rsid w:val="007F7AB5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599E"/>
    <w:rsid w:val="008366FB"/>
    <w:rsid w:val="00836713"/>
    <w:rsid w:val="00836A9C"/>
    <w:rsid w:val="008370AB"/>
    <w:rsid w:val="00837DB5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BFC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8F7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E7B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5027"/>
    <w:rsid w:val="0090563A"/>
    <w:rsid w:val="00905A02"/>
    <w:rsid w:val="00905AE7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0E"/>
    <w:rsid w:val="009128A3"/>
    <w:rsid w:val="0091370D"/>
    <w:rsid w:val="0091402D"/>
    <w:rsid w:val="00914E05"/>
    <w:rsid w:val="009159B8"/>
    <w:rsid w:val="009166C7"/>
    <w:rsid w:val="0091687A"/>
    <w:rsid w:val="00916B70"/>
    <w:rsid w:val="00916CFE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5D11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E2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960"/>
    <w:rsid w:val="00954C5C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B13"/>
    <w:rsid w:val="00966C64"/>
    <w:rsid w:val="0096741A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DE0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08"/>
    <w:rsid w:val="009E6E00"/>
    <w:rsid w:val="009E7222"/>
    <w:rsid w:val="009E726C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3268"/>
    <w:rsid w:val="00A03645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27C5"/>
    <w:rsid w:val="00A642DC"/>
    <w:rsid w:val="00A644C3"/>
    <w:rsid w:val="00A65A62"/>
    <w:rsid w:val="00A6614D"/>
    <w:rsid w:val="00A668EE"/>
    <w:rsid w:val="00A66DD7"/>
    <w:rsid w:val="00A70048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B93"/>
    <w:rsid w:val="00AB556E"/>
    <w:rsid w:val="00AB56F9"/>
    <w:rsid w:val="00AB5FDF"/>
    <w:rsid w:val="00AB7399"/>
    <w:rsid w:val="00AB7436"/>
    <w:rsid w:val="00AB7EF4"/>
    <w:rsid w:val="00AC07AA"/>
    <w:rsid w:val="00AC0A89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E67"/>
    <w:rsid w:val="00AF08D3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4EE7"/>
    <w:rsid w:val="00B14F1F"/>
    <w:rsid w:val="00B1590F"/>
    <w:rsid w:val="00B15CB0"/>
    <w:rsid w:val="00B172B6"/>
    <w:rsid w:val="00B1750A"/>
    <w:rsid w:val="00B1756E"/>
    <w:rsid w:val="00B175DD"/>
    <w:rsid w:val="00B17A59"/>
    <w:rsid w:val="00B17DF6"/>
    <w:rsid w:val="00B20E13"/>
    <w:rsid w:val="00B21857"/>
    <w:rsid w:val="00B21EAD"/>
    <w:rsid w:val="00B224F5"/>
    <w:rsid w:val="00B2370F"/>
    <w:rsid w:val="00B23CA6"/>
    <w:rsid w:val="00B24513"/>
    <w:rsid w:val="00B25400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F16"/>
    <w:rsid w:val="00B523CC"/>
    <w:rsid w:val="00B524A0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15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992"/>
    <w:rsid w:val="00C36394"/>
    <w:rsid w:val="00C36EC5"/>
    <w:rsid w:val="00C41117"/>
    <w:rsid w:val="00C41156"/>
    <w:rsid w:val="00C416A1"/>
    <w:rsid w:val="00C41A4C"/>
    <w:rsid w:val="00C424F4"/>
    <w:rsid w:val="00C4261C"/>
    <w:rsid w:val="00C42F5A"/>
    <w:rsid w:val="00C4323D"/>
    <w:rsid w:val="00C4491B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562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3929"/>
    <w:rsid w:val="00D53A47"/>
    <w:rsid w:val="00D54BA7"/>
    <w:rsid w:val="00D5562B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8DA"/>
    <w:rsid w:val="00D84F02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FEB"/>
    <w:rsid w:val="00D93013"/>
    <w:rsid w:val="00D9338D"/>
    <w:rsid w:val="00D935F8"/>
    <w:rsid w:val="00D94655"/>
    <w:rsid w:val="00D95038"/>
    <w:rsid w:val="00D950AF"/>
    <w:rsid w:val="00D95DF4"/>
    <w:rsid w:val="00D965FA"/>
    <w:rsid w:val="00D96AED"/>
    <w:rsid w:val="00D97153"/>
    <w:rsid w:val="00DA1F28"/>
    <w:rsid w:val="00DA1F30"/>
    <w:rsid w:val="00DA23FA"/>
    <w:rsid w:val="00DA25DA"/>
    <w:rsid w:val="00DA3BF7"/>
    <w:rsid w:val="00DA3E15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B6D"/>
    <w:rsid w:val="00E32FBE"/>
    <w:rsid w:val="00E33813"/>
    <w:rsid w:val="00E33833"/>
    <w:rsid w:val="00E34013"/>
    <w:rsid w:val="00E34539"/>
    <w:rsid w:val="00E35422"/>
    <w:rsid w:val="00E35882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15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77817"/>
    <w:rsid w:val="00E77B7F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4271"/>
    <w:rsid w:val="00EA4784"/>
    <w:rsid w:val="00EA4DE9"/>
    <w:rsid w:val="00EA5D55"/>
    <w:rsid w:val="00EA6265"/>
    <w:rsid w:val="00EA77DF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EB4"/>
    <w:rsid w:val="00EE027B"/>
    <w:rsid w:val="00EE04D9"/>
    <w:rsid w:val="00EE109A"/>
    <w:rsid w:val="00EE158B"/>
    <w:rsid w:val="00EE2E4E"/>
    <w:rsid w:val="00EE3141"/>
    <w:rsid w:val="00EE3F45"/>
    <w:rsid w:val="00EE4C45"/>
    <w:rsid w:val="00EE502D"/>
    <w:rsid w:val="00EE617D"/>
    <w:rsid w:val="00EE6502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105C"/>
    <w:rsid w:val="00F21C05"/>
    <w:rsid w:val="00F21EEF"/>
    <w:rsid w:val="00F2339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4294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916"/>
    <w:rsid w:val="00F55CA2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4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60570-1E40-422E-A111-73C860A6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1540</Words>
  <Characters>13968</Characters>
  <Application>Microsoft Office Word</Application>
  <DocSecurity>0</DocSecurity>
  <Lines>116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15478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Magdalena Czekajło</cp:lastModifiedBy>
  <cp:revision>2</cp:revision>
  <cp:lastPrinted>2021-10-07T07:32:00Z</cp:lastPrinted>
  <dcterms:created xsi:type="dcterms:W3CDTF">2021-10-08T10:35:00Z</dcterms:created>
  <dcterms:modified xsi:type="dcterms:W3CDTF">2021-10-08T10:35:00Z</dcterms:modified>
</cp:coreProperties>
</file>