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35F4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80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3A13F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</w:t>
      </w:r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art. 117 ust. 4 </w:t>
      </w:r>
      <w:proofErr w:type="spellStart"/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335D13">
        <w:rPr>
          <w:rFonts w:ascii="Arial" w:hAnsi="Arial" w:cs="Arial"/>
          <w:b/>
          <w:bCs/>
          <w:iCs/>
          <w:color w:val="000000"/>
          <w:sz w:val="22"/>
          <w:szCs w:val="22"/>
        </w:rPr>
        <w:t>Wyko</w:t>
      </w:r>
      <w:r w:rsidR="003D24E9" w:rsidRPr="00335D13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335D1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335D13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335D13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335D13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335D13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335D13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335D13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335D1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335D1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335D13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335D13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335D13">
        <w:rPr>
          <w:rFonts w:ascii="Arial" w:hAnsi="Arial" w:cs="Arial"/>
          <w:b/>
          <w:sz w:val="22"/>
          <w:szCs w:val="22"/>
        </w:rPr>
        <w:t>„</w:t>
      </w:r>
      <w:r w:rsidR="00335D13" w:rsidRPr="00335D13">
        <w:rPr>
          <w:rFonts w:ascii="Arial" w:hAnsi="Arial" w:cs="Arial"/>
          <w:b/>
          <w:sz w:val="22"/>
          <w:szCs w:val="22"/>
          <w:lang w:eastAsia="zh-CN"/>
        </w:rPr>
        <w:t>Sprzątanie budynków i posesji Urzędu Miasta Bydgoszczy w 2023 roku</w:t>
      </w:r>
      <w:r w:rsidR="00241531" w:rsidRPr="00335D13">
        <w:rPr>
          <w:rFonts w:ascii="Arial" w:hAnsi="Arial" w:cs="Arial"/>
          <w:b/>
          <w:sz w:val="22"/>
          <w:szCs w:val="22"/>
        </w:rPr>
        <w:t>”</w:t>
      </w:r>
      <w:r w:rsidR="00DA658F" w:rsidRPr="00335D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335D13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335D13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335D13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</w:t>
      </w:r>
      <w:bookmarkStart w:id="0" w:name="_GoBack"/>
      <w:bookmarkEnd w:id="0"/>
      <w:r w:rsidR="00ED42CF" w:rsidRPr="00312A92">
        <w:rPr>
          <w:rFonts w:ascii="Arial" w:hAnsi="Arial" w:cs="Arial"/>
          <w:sz w:val="22"/>
          <w:szCs w:val="22"/>
        </w:rPr>
        <w:t>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AE" w:rsidRDefault="006349AE" w:rsidP="00C63813">
      <w:r>
        <w:separator/>
      </w:r>
    </w:p>
  </w:endnote>
  <w:endnote w:type="continuationSeparator" w:id="0">
    <w:p w:rsidR="006349AE" w:rsidRDefault="006349A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AE" w:rsidRDefault="006349AE" w:rsidP="00C63813">
      <w:r>
        <w:separator/>
      </w:r>
    </w:p>
  </w:footnote>
  <w:footnote w:type="continuationSeparator" w:id="0">
    <w:p w:rsidR="006349AE" w:rsidRDefault="006349A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18D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FD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35D13"/>
    <w:rsid w:val="00340181"/>
    <w:rsid w:val="00371B09"/>
    <w:rsid w:val="00372627"/>
    <w:rsid w:val="0037526C"/>
    <w:rsid w:val="003A13FA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1D85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5F43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49AE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503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E497E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2FF0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84A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5732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27</cp:revision>
  <cp:lastPrinted>2022-01-18T14:35:00Z</cp:lastPrinted>
  <dcterms:created xsi:type="dcterms:W3CDTF">2022-02-10T09:20:00Z</dcterms:created>
  <dcterms:modified xsi:type="dcterms:W3CDTF">2022-12-01T07:32:00Z</dcterms:modified>
</cp:coreProperties>
</file>