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AB57AF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>COZL/DZP/</w:t>
      </w:r>
      <w:r w:rsidR="00C36417" w:rsidRPr="00AB57AF">
        <w:rPr>
          <w:rFonts w:eastAsia="Calibri" w:cs="Times New Roman"/>
          <w:b/>
          <w:kern w:val="2"/>
          <w:lang w:eastAsia="zh-CN"/>
        </w:rPr>
        <w:t>ED</w:t>
      </w:r>
      <w:r w:rsidRPr="00AB57AF">
        <w:rPr>
          <w:rFonts w:eastAsia="Calibri" w:cs="Times New Roman"/>
          <w:b/>
          <w:kern w:val="2"/>
          <w:lang w:eastAsia="zh-CN"/>
        </w:rPr>
        <w:t>/34</w:t>
      </w:r>
      <w:r w:rsidR="004D6D33" w:rsidRPr="00AB57AF">
        <w:rPr>
          <w:rFonts w:eastAsia="Calibri" w:cs="Times New Roman"/>
          <w:b/>
          <w:kern w:val="2"/>
          <w:lang w:eastAsia="zh-CN"/>
        </w:rPr>
        <w:t>11</w:t>
      </w:r>
      <w:r w:rsidR="00CB43E6" w:rsidRPr="00AB57AF">
        <w:rPr>
          <w:rFonts w:eastAsia="Calibri" w:cs="Times New Roman"/>
          <w:b/>
          <w:kern w:val="2"/>
          <w:lang w:eastAsia="zh-CN"/>
        </w:rPr>
        <w:t>/PN-</w:t>
      </w:r>
      <w:r w:rsidR="00391BEC">
        <w:rPr>
          <w:rFonts w:eastAsia="Calibri" w:cs="Times New Roman"/>
          <w:b/>
          <w:kern w:val="2"/>
          <w:lang w:eastAsia="zh-CN"/>
        </w:rPr>
        <w:t>46</w:t>
      </w:r>
      <w:r w:rsidR="00933C9D">
        <w:rPr>
          <w:rFonts w:eastAsia="Calibri" w:cs="Times New Roman"/>
          <w:b/>
          <w:kern w:val="2"/>
          <w:lang w:eastAsia="zh-CN"/>
        </w:rPr>
        <w:t>/22</w:t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</w:p>
    <w:p w:rsidR="00EF4A33" w:rsidRPr="00AB57AF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</w:p>
    <w:p w:rsidR="00EF4A33" w:rsidRPr="00AB57AF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AB57AF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AB57AF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REGON …………………..………..</w:t>
      </w:r>
      <w:r w:rsidRPr="00AB57AF">
        <w:rPr>
          <w:rFonts w:asciiTheme="minorHAnsi" w:hAnsiTheme="minorHAnsi"/>
          <w:sz w:val="22"/>
          <w:szCs w:val="22"/>
        </w:rPr>
        <w:tab/>
      </w:r>
      <w:r w:rsidRPr="00AB57AF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KRS</w:t>
      </w:r>
      <w:r w:rsidR="001F15C4" w:rsidRPr="00AB57AF">
        <w:rPr>
          <w:rFonts w:asciiTheme="minorHAnsi" w:hAnsiTheme="minorHAnsi"/>
          <w:sz w:val="22"/>
          <w:szCs w:val="22"/>
        </w:rPr>
        <w:t>/CEIDG</w:t>
      </w:r>
      <w:r w:rsidRPr="00AB57AF">
        <w:rPr>
          <w:rFonts w:asciiTheme="minorHAnsi" w:hAnsiTheme="minorHAnsi"/>
          <w:sz w:val="22"/>
          <w:szCs w:val="22"/>
        </w:rPr>
        <w:t>……………………………………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AB57AF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AB57AF" w:rsidRDefault="00EF4A33" w:rsidP="001301A7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przetargu nieograniczonego na.: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CB43E6" w:rsidRPr="00AB57AF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>„</w:t>
      </w:r>
      <w:r w:rsidR="00391BEC">
        <w:rPr>
          <w:rFonts w:cstheme="minorHAnsi"/>
          <w:b/>
          <w:kern w:val="3"/>
        </w:rPr>
        <w:t>Dostawa nici chirurgicznych – 5 części</w:t>
      </w:r>
      <w:r w:rsidRPr="00AB57AF">
        <w:rPr>
          <w:rFonts w:eastAsia="Times New Roman" w:cs="Times New Roman"/>
          <w:b/>
          <w:lang w:eastAsia="zh-CN"/>
        </w:rPr>
        <w:t>”</w:t>
      </w:r>
    </w:p>
    <w:p w:rsidR="00192697" w:rsidRPr="00AB57AF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bCs/>
          <w:u w:val="single"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>COZL/</w:t>
      </w:r>
      <w:r w:rsidR="00C36417" w:rsidRPr="00AB57AF">
        <w:rPr>
          <w:rFonts w:eastAsia="Times New Roman" w:cs="Times New Roman"/>
          <w:b/>
          <w:lang w:eastAsia="zh-CN"/>
        </w:rPr>
        <w:t>DZP/ED</w:t>
      </w:r>
      <w:r w:rsidR="00192697" w:rsidRPr="00AB57AF">
        <w:rPr>
          <w:rFonts w:eastAsia="Times New Roman" w:cs="Times New Roman"/>
          <w:b/>
          <w:lang w:eastAsia="zh-CN"/>
        </w:rPr>
        <w:t>/3411/PN-</w:t>
      </w:r>
      <w:r w:rsidR="00391BEC">
        <w:rPr>
          <w:rFonts w:eastAsia="Times New Roman" w:cs="Times New Roman"/>
          <w:b/>
          <w:lang w:eastAsia="zh-CN"/>
        </w:rPr>
        <w:t>46</w:t>
      </w:r>
      <w:r w:rsidR="00933C9D">
        <w:rPr>
          <w:rFonts w:eastAsia="Times New Roman" w:cs="Times New Roman"/>
          <w:b/>
          <w:lang w:eastAsia="zh-CN"/>
        </w:rPr>
        <w:t>/22</w:t>
      </w:r>
    </w:p>
    <w:p w:rsidR="00EF4A33" w:rsidRPr="00AB57AF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 xml:space="preserve"> </w:t>
      </w:r>
      <w:r w:rsidR="00EF4A33" w:rsidRPr="00AB57AF">
        <w:rPr>
          <w:rFonts w:eastAsia="Times New Roman" w:cs="Times New Roman"/>
          <w:b/>
          <w:lang w:eastAsia="zh-CN"/>
        </w:rPr>
        <w:t>(</w:t>
      </w:r>
      <w:r w:rsidR="00EF4A33" w:rsidRPr="00AB57AF">
        <w:rPr>
          <w:rFonts w:eastAsia="Times New Roman" w:cs="Times New Roman"/>
          <w:i/>
          <w:lang w:eastAsia="zh-CN"/>
        </w:rPr>
        <w:t>tytuł postępowania przetargowego</w:t>
      </w:r>
      <w:r w:rsidR="001F15C4" w:rsidRPr="00AB57AF">
        <w:rPr>
          <w:rFonts w:eastAsia="Times New Roman" w:cs="Times New Roman"/>
          <w:i/>
          <w:lang w:eastAsia="zh-CN"/>
        </w:rPr>
        <w:t xml:space="preserve"> oraz sygnatura</w:t>
      </w:r>
      <w:r w:rsidR="00EF4A33" w:rsidRPr="00AB57AF">
        <w:rPr>
          <w:rFonts w:eastAsia="Times New Roman" w:cs="Times New Roman"/>
          <w:b/>
          <w:lang w:eastAsia="zh-CN"/>
        </w:rPr>
        <w:t>)</w:t>
      </w:r>
    </w:p>
    <w:p w:rsidR="00EF4A33" w:rsidRPr="00AB57AF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Oświadczam/y</w:t>
      </w:r>
      <w:r w:rsidR="00EF4A33" w:rsidRPr="00AB57AF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AB57AF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EF4227" w:rsidRPr="00EF4227" w:rsidRDefault="001A6F07" w:rsidP="00EF422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Oferuję/oferujemy</w:t>
      </w:r>
      <w:r w:rsidR="00EF4A33" w:rsidRPr="00AB57AF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:rsidR="00EF4227" w:rsidRPr="00EF4227" w:rsidRDefault="00EF4227" w:rsidP="00EF4227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</w:p>
    <w:p w:rsidR="00391BEC" w:rsidRDefault="00391BEC" w:rsidP="00391BEC">
      <w:pPr>
        <w:pStyle w:val="Akapitzlist2"/>
        <w:tabs>
          <w:tab w:val="left" w:pos="345"/>
        </w:tabs>
        <w:ind w:left="0"/>
        <w:rPr>
          <w:rFonts w:cs="Calibri"/>
          <w:b/>
          <w:bCs/>
        </w:rPr>
      </w:pPr>
      <w:r w:rsidRPr="0053574C">
        <w:rPr>
          <w:rFonts w:cs="Calibri"/>
          <w:b/>
        </w:rPr>
        <w:t>Część 1 - Nici chirurgiczne,</w:t>
      </w:r>
      <w:r w:rsidRPr="0053574C">
        <w:rPr>
          <w:rFonts w:cs="Calibri"/>
          <w:b/>
          <w:bCs/>
        </w:rPr>
        <w:t xml:space="preserve"> wchłanialne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91BEC" w:rsidRPr="00AB57AF" w:rsidTr="00C965F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91BEC" w:rsidRPr="00AB57AF" w:rsidRDefault="00391BEC" w:rsidP="00391BEC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391BEC" w:rsidRDefault="00391BEC" w:rsidP="00391BEC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 xml:space="preserve">.1 </w:t>
      </w:r>
      <w:r w:rsidRPr="00AB57AF">
        <w:rPr>
          <w:rFonts w:eastAsia="Times New Roman" w:cs="Times New Roman"/>
          <w:kern w:val="2"/>
          <w:lang w:eastAsia="zh-CN"/>
        </w:rPr>
        <w:t>do SWZ.</w:t>
      </w:r>
    </w:p>
    <w:p w:rsidR="00391BEC" w:rsidRPr="0053574C" w:rsidRDefault="00391BEC" w:rsidP="00391BEC">
      <w:pPr>
        <w:pStyle w:val="Akapitzlist2"/>
        <w:tabs>
          <w:tab w:val="left" w:pos="345"/>
        </w:tabs>
        <w:ind w:left="0"/>
        <w:rPr>
          <w:rFonts w:cs="Calibri"/>
          <w:b/>
          <w:bCs/>
        </w:rPr>
      </w:pPr>
      <w:r w:rsidRPr="0053574C">
        <w:rPr>
          <w:rFonts w:cs="Calibri"/>
          <w:b/>
          <w:bCs/>
        </w:rPr>
        <w:br/>
        <w:t>Część 2</w:t>
      </w:r>
      <w:r w:rsidRPr="0053574C">
        <w:rPr>
          <w:rFonts w:cs="Calibri"/>
          <w:b/>
        </w:rPr>
        <w:t xml:space="preserve"> – Nici chirurgiczne,</w:t>
      </w:r>
      <w:r w:rsidRPr="0053574C">
        <w:rPr>
          <w:rFonts w:cs="Calibri"/>
          <w:b/>
          <w:bCs/>
        </w:rPr>
        <w:t xml:space="preserve"> niewchłanialne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91BEC" w:rsidRPr="00AB57AF" w:rsidTr="00C965F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91BEC" w:rsidRPr="00AB57AF" w:rsidRDefault="00391BEC" w:rsidP="00391BEC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391BEC" w:rsidRDefault="00391BEC" w:rsidP="00391BEC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.2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391BEC" w:rsidRPr="0053574C" w:rsidRDefault="00391BEC" w:rsidP="00391BEC">
      <w:pPr>
        <w:pStyle w:val="Akapitzlist2"/>
        <w:tabs>
          <w:tab w:val="left" w:pos="345"/>
        </w:tabs>
        <w:ind w:left="0"/>
        <w:rPr>
          <w:rFonts w:cs="Calibri"/>
          <w:b/>
          <w:bCs/>
        </w:rPr>
      </w:pPr>
      <w:r w:rsidRPr="0053574C">
        <w:rPr>
          <w:rFonts w:cs="Calibri"/>
          <w:b/>
          <w:bCs/>
        </w:rPr>
        <w:t xml:space="preserve">                       </w:t>
      </w:r>
      <w:r w:rsidRPr="0053574C">
        <w:rPr>
          <w:rFonts w:cs="Calibri"/>
          <w:b/>
          <w:bCs/>
        </w:rPr>
        <w:br/>
        <w:t>Część 3</w:t>
      </w:r>
      <w:r w:rsidRPr="0053574C">
        <w:rPr>
          <w:rFonts w:cs="Calibri"/>
          <w:b/>
        </w:rPr>
        <w:t xml:space="preserve"> – Nici chirurgiczne</w:t>
      </w:r>
      <w:r w:rsidRPr="0053574C">
        <w:rPr>
          <w:rFonts w:cs="Calibri"/>
          <w:b/>
          <w:bCs/>
        </w:rPr>
        <w:t xml:space="preserve"> wchłanialne i niewchłanialne różnego rodzaju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91BEC" w:rsidRPr="00AB57AF" w:rsidTr="00C965F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91BEC" w:rsidRPr="00AB57AF" w:rsidRDefault="00391BEC" w:rsidP="00391BEC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391BEC" w:rsidRDefault="00391BEC" w:rsidP="00391BEC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.3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391BEC" w:rsidRPr="0053574C" w:rsidRDefault="00391BEC" w:rsidP="00391BEC">
      <w:pPr>
        <w:pStyle w:val="Akapitzlist2"/>
        <w:tabs>
          <w:tab w:val="left" w:pos="345"/>
        </w:tabs>
        <w:ind w:left="0"/>
        <w:rPr>
          <w:rFonts w:cs="Calibri"/>
          <w:b/>
          <w:bCs/>
        </w:rPr>
      </w:pPr>
      <w:r w:rsidRPr="0053574C">
        <w:rPr>
          <w:rFonts w:cs="Calibri"/>
          <w:b/>
          <w:bCs/>
        </w:rPr>
        <w:t xml:space="preserve">    </w:t>
      </w:r>
      <w:r w:rsidRPr="0053574C">
        <w:rPr>
          <w:rFonts w:cs="Calibri"/>
          <w:b/>
          <w:bCs/>
        </w:rPr>
        <w:br/>
        <w:t>Część 4</w:t>
      </w:r>
      <w:r w:rsidRPr="0053574C">
        <w:rPr>
          <w:rFonts w:cs="Calibri"/>
          <w:b/>
        </w:rPr>
        <w:t xml:space="preserve"> – Wchłanialny system do bezwęzłowego szycia tkanek</w:t>
      </w:r>
      <w:r w:rsidRPr="0053574C">
        <w:rPr>
          <w:rFonts w:cs="Calibri"/>
          <w:b/>
          <w:bCs/>
        </w:rPr>
        <w:t xml:space="preserve">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391BEC" w:rsidRPr="00AB57AF" w:rsidTr="00C965F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391BEC" w:rsidRPr="00AB57AF" w:rsidRDefault="00391BEC" w:rsidP="00C965F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91BEC" w:rsidRPr="00AB57AF" w:rsidRDefault="00391BEC" w:rsidP="00391BEC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391BEC" w:rsidRDefault="00391BEC" w:rsidP="00391BEC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.4</w:t>
      </w:r>
      <w:bookmarkStart w:id="0" w:name="_GoBack"/>
      <w:bookmarkEnd w:id="0"/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933C9D" w:rsidRPr="00FF205E" w:rsidRDefault="00391BEC" w:rsidP="00391BEC">
      <w:pPr>
        <w:pStyle w:val="Akapitzlist2"/>
        <w:tabs>
          <w:tab w:val="left" w:pos="345"/>
        </w:tabs>
        <w:ind w:left="0"/>
        <w:rPr>
          <w:rFonts w:cs="Calibri"/>
          <w:b/>
        </w:rPr>
      </w:pPr>
      <w:r w:rsidRPr="0053574C">
        <w:rPr>
          <w:rFonts w:cs="Calibri"/>
          <w:b/>
          <w:bCs/>
        </w:rPr>
        <w:t xml:space="preserve">    </w:t>
      </w:r>
      <w:r w:rsidRPr="0053574C">
        <w:rPr>
          <w:rFonts w:cs="Calibri"/>
          <w:b/>
          <w:bCs/>
        </w:rPr>
        <w:br/>
        <w:t>Część 5</w:t>
      </w:r>
      <w:r w:rsidRPr="0053574C">
        <w:rPr>
          <w:rFonts w:cs="Calibri"/>
          <w:b/>
        </w:rPr>
        <w:t xml:space="preserve"> – Urządzenia do szycia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33C9D" w:rsidRPr="00AB57AF" w:rsidTr="0049325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33C9D" w:rsidRPr="00AB57AF" w:rsidRDefault="00933C9D" w:rsidP="0049325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933C9D" w:rsidRPr="00AB57AF" w:rsidRDefault="00933C9D" w:rsidP="0049325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933C9D" w:rsidRPr="00AB57AF" w:rsidRDefault="00933C9D" w:rsidP="0049325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33C9D" w:rsidRPr="00AB57AF" w:rsidRDefault="00933C9D" w:rsidP="0049325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933C9D" w:rsidRPr="00AB57AF" w:rsidRDefault="00933C9D" w:rsidP="0049325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33C9D" w:rsidRPr="00AB57AF" w:rsidRDefault="00933C9D" w:rsidP="00933C9D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933C9D" w:rsidRDefault="00933C9D" w:rsidP="00933C9D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391BEC">
        <w:rPr>
          <w:rFonts w:eastAsia="Times New Roman" w:cs="Times New Roman"/>
          <w:kern w:val="2"/>
          <w:lang w:eastAsia="zh-CN"/>
        </w:rPr>
        <w:t>.5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Oświadczam/y, że w wyżej</w:t>
      </w:r>
      <w:r w:rsidR="00082E51" w:rsidRPr="00AB57AF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AB57AF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AB57AF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AB57AF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Pr="00AB57AF">
        <w:rPr>
          <w:rFonts w:eastAsia="Times New Roman" w:cs="Times New Roman"/>
          <w:kern w:val="2"/>
          <w:lang w:eastAsia="zh-CN"/>
        </w:rPr>
        <w:t>i wzorze umowy.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4C0BC6" w:rsidRPr="00AB57AF">
        <w:rPr>
          <w:rFonts w:eastAsia="Times New Roman" w:cs="Times New Roman"/>
          <w:kern w:val="2"/>
          <w:lang w:eastAsia="zh-CN"/>
        </w:rPr>
        <w:t>90</w:t>
      </w:r>
      <w:r w:rsidRPr="00AB57AF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AB57AF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AB57AF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AB57AF">
        <w:rPr>
          <w:rFonts w:eastAsia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lastRenderedPageBreak/>
        <w:t>Oświadczam, że wypełniłem</w:t>
      </w:r>
      <w:r w:rsidR="00082E51" w:rsidRPr="00AB57AF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AB57AF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AB57AF">
        <w:rPr>
          <w:rFonts w:eastAsia="Times New Roman" w:cs="Times New Roman"/>
          <w:kern w:val="2"/>
          <w:lang w:eastAsia="zh-CN"/>
        </w:rPr>
        <w:t>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że: </w:t>
      </w:r>
    </w:p>
    <w:p w:rsidR="00EF4A33" w:rsidRPr="00AB57AF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AB57AF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b)   w  </w:t>
      </w:r>
      <w:r w:rsidRPr="00AB57AF">
        <w:rPr>
          <w:rFonts w:eastAsia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AB57AF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AB57AF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AB57AF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AB57AF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AB57AF">
        <w:rPr>
          <w:rFonts w:eastAsia="Times New Roman" w:cs="Times New Roman"/>
          <w:kern w:val="2"/>
          <w:lang w:eastAsia="zh-CN"/>
        </w:rPr>
        <w:t>…….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AB57AF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AB57AF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AB57AF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B17BC7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Rodzaj Wykonawcy (właściwe zaznaczyć):</w:t>
      </w:r>
    </w:p>
    <w:p w:rsidR="001A6F07" w:rsidRPr="00AB57AF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eastAsia="Times New Roman" w:cs="Times New Roman"/>
          <w:kern w:val="2"/>
          <w:lang w:eastAsia="zh-CN"/>
        </w:rPr>
      </w:pPr>
    </w:p>
    <w:bookmarkStart w:id="1" w:name="__Fieldmark__0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83FBB">
        <w:rPr>
          <w:rFonts w:eastAsia="Times New Roman" w:cs="Times New Roman"/>
          <w:kern w:val="2"/>
          <w:lang w:eastAsia="zh-CN"/>
        </w:rPr>
      </w:r>
      <w:r w:rsidR="00C83FBB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1"/>
      <w:r w:rsidR="00B17BC7" w:rsidRPr="00AB57AF">
        <w:rPr>
          <w:rFonts w:eastAsia="Times New Roman" w:cs="Times New Roman"/>
          <w:kern w:val="2"/>
          <w:lang w:eastAsia="zh-CN"/>
        </w:rPr>
        <w:t xml:space="preserve"> Mikroprzedsiębiorca;</w:t>
      </w:r>
      <w:r w:rsidR="00C2123A" w:rsidRPr="00C2123A">
        <w:rPr>
          <w:sz w:val="24"/>
          <w:szCs w:val="24"/>
        </w:rPr>
        <w:t xml:space="preserve"> </w:t>
      </w:r>
    </w:p>
    <w:bookmarkStart w:id="2" w:name="__Fieldmark__1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83FBB">
        <w:rPr>
          <w:rFonts w:eastAsia="Times New Roman" w:cs="Times New Roman"/>
          <w:kern w:val="2"/>
          <w:lang w:eastAsia="zh-CN"/>
        </w:rPr>
      </w:r>
      <w:r w:rsidR="00C83FBB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2"/>
      <w:r w:rsidR="00B17BC7" w:rsidRPr="00AB57AF">
        <w:rPr>
          <w:rFonts w:eastAsia="Times New Roman" w:cs="Times New Roman"/>
          <w:kern w:val="2"/>
          <w:lang w:eastAsia="zh-CN"/>
        </w:rPr>
        <w:t xml:space="preserve"> Mały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="00B17BC7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83FBB">
        <w:rPr>
          <w:rFonts w:eastAsia="Times New Roman" w:cs="Times New Roman"/>
          <w:kern w:val="2"/>
          <w:lang w:eastAsia="zh-CN"/>
        </w:rPr>
      </w:r>
      <w:r w:rsidR="00C83FBB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Średni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83FBB">
        <w:rPr>
          <w:rFonts w:eastAsia="Times New Roman" w:cs="Times New Roman"/>
          <w:kern w:val="2"/>
          <w:lang w:eastAsia="zh-CN"/>
        </w:rPr>
      </w:r>
      <w:r w:rsidR="00C83FBB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Jedn</w:t>
      </w:r>
      <w:r w:rsidR="00A20504" w:rsidRPr="00AB57AF">
        <w:rPr>
          <w:rFonts w:eastAsia="Times New Roman" w:cs="Times New Roman"/>
          <w:kern w:val="2"/>
          <w:lang w:eastAsia="zh-CN"/>
        </w:rPr>
        <w:t>oosobowa działalność gospodarcza;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83FBB">
        <w:rPr>
          <w:rFonts w:eastAsia="Times New Roman" w:cs="Times New Roman"/>
          <w:kern w:val="2"/>
          <w:lang w:eastAsia="zh-CN"/>
        </w:rPr>
      </w:r>
      <w:r w:rsidR="00C83FBB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Osob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fizyczn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</w:t>
      </w:r>
      <w:r w:rsidR="00A20504" w:rsidRPr="00AB57AF">
        <w:rPr>
          <w:rFonts w:eastAsia="Times New Roman" w:cs="Times New Roman"/>
          <w:kern w:val="2"/>
          <w:lang w:eastAsia="zh-CN"/>
        </w:rPr>
        <w:t>nieprowadząca</w:t>
      </w:r>
      <w:r w:rsidRPr="00AB57AF">
        <w:rPr>
          <w:rFonts w:eastAsia="Times New Roman" w:cs="Times New Roman"/>
          <w:kern w:val="2"/>
          <w:lang w:eastAsia="zh-CN"/>
        </w:rPr>
        <w:t xml:space="preserve"> działalności gospodarczej</w:t>
      </w:r>
      <w:r w:rsidR="00A20504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C83FBB">
        <w:rPr>
          <w:rFonts w:eastAsia="Times New Roman" w:cs="Times New Roman"/>
          <w:kern w:val="2"/>
          <w:lang w:eastAsia="zh-CN"/>
        </w:rPr>
      </w:r>
      <w:r w:rsidR="00C83FBB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Inny rodzaj ……………………</w:t>
      </w:r>
      <w:r w:rsidR="00A20504" w:rsidRPr="00AB57AF">
        <w:rPr>
          <w:rFonts w:eastAsia="Times New Roman" w:cs="Times New Roman"/>
          <w:kern w:val="2"/>
          <w:lang w:eastAsia="zh-CN"/>
        </w:rPr>
        <w:t>………………………….</w:t>
      </w:r>
      <w:r w:rsidRPr="00AB57AF">
        <w:rPr>
          <w:rFonts w:eastAsia="Times New Roman" w:cs="Times New Roman"/>
          <w:kern w:val="2"/>
          <w:lang w:eastAsia="zh-CN"/>
        </w:rPr>
        <w:t xml:space="preserve"> (proszę wskazać jaki)</w:t>
      </w:r>
      <w:r w:rsidR="00A20504" w:rsidRPr="00AB57AF">
        <w:rPr>
          <w:rFonts w:eastAsia="Times New Roman" w:cs="Times New Roman"/>
          <w:kern w:val="2"/>
          <w:lang w:eastAsia="zh-CN"/>
        </w:rPr>
        <w:t>.</w:t>
      </w:r>
    </w:p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AB57AF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Arial"/>
          <w:kern w:val="2"/>
          <w:lang w:eastAsia="zh-CN"/>
        </w:rPr>
      </w:pP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1) Kosztorys O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fertowy </w:t>
      </w:r>
    </w:p>
    <w:p w:rsidR="00EF4A33" w:rsidRPr="00AB57AF" w:rsidRDefault="00C36417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t>2) Pełnomocnictwo – jeżeli dotyczy</w:t>
      </w:r>
    </w:p>
    <w:p w:rsidR="00EF4A33" w:rsidRPr="00AB57AF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:rsidR="00EF4A33" w:rsidRPr="00AB57AF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AB57AF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AB57AF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AB57AF" w:rsidSect="00C3641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BB" w:rsidRDefault="00C83FBB" w:rsidP="00EF4A33">
      <w:pPr>
        <w:spacing w:after="0" w:line="240" w:lineRule="auto"/>
      </w:pPr>
      <w:r>
        <w:separator/>
      </w:r>
    </w:p>
  </w:endnote>
  <w:endnote w:type="continuationSeparator" w:id="0">
    <w:p w:rsidR="00C83FBB" w:rsidRDefault="00C83FB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BEC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BB" w:rsidRDefault="00C83FBB" w:rsidP="00EF4A33">
      <w:pPr>
        <w:spacing w:after="0" w:line="240" w:lineRule="auto"/>
      </w:pPr>
      <w:r>
        <w:separator/>
      </w:r>
    </w:p>
  </w:footnote>
  <w:footnote w:type="continuationSeparator" w:id="0">
    <w:p w:rsidR="00C83FBB" w:rsidRDefault="00C83FB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</w:t>
      </w:r>
      <w:r w:rsidRPr="00AB57AF">
        <w:rPr>
          <w:rFonts w:asciiTheme="minorHAnsi" w:hAnsiTheme="minorHAns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Pr="00AB57AF" w:rsidRDefault="00EF4A33" w:rsidP="00EF4A33">
      <w:pPr>
        <w:pStyle w:val="Tekstprzypisudolnego"/>
        <w:jc w:val="both"/>
        <w:rPr>
          <w:rFonts w:asciiTheme="minorHAnsi" w:hAnsiTheme="minorHAnsi"/>
        </w:rPr>
      </w:pPr>
      <w:r w:rsidRPr="00AB57AF">
        <w:rPr>
          <w:rStyle w:val="Znakiprzypiswdolnych"/>
          <w:rFonts w:asciiTheme="minorHAnsi" w:hAnsiTheme="minorHAnsi"/>
        </w:rPr>
        <w:footnoteRef/>
      </w:r>
      <w:r w:rsidRPr="00AB57AF">
        <w:rPr>
          <w:rFonts w:asciiTheme="minorHAnsi" w:hAnsiTheme="minorHAnsi"/>
        </w:rPr>
        <w:tab/>
        <w:t xml:space="preserve"> Niepotrzebne skreślić. Gdy wybór oferty prowadzi do powstania obowiązku podatkowego u Zamawiającego, Wykonawca zobligowany jest do wyp</w:t>
      </w:r>
      <w:r w:rsidR="00C36417" w:rsidRPr="00AB57AF">
        <w:rPr>
          <w:rFonts w:asciiTheme="minorHAnsi" w:hAnsiTheme="minorHAnsi"/>
        </w:rPr>
        <w:t>ełnienia pozycji 1) i 2) w pkt 11</w:t>
      </w:r>
      <w:r w:rsidRPr="00AB57AF">
        <w:rPr>
          <w:rFonts w:asciiTheme="minorHAnsi" w:hAnsiTheme="minorHAnsi"/>
        </w:rP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1294F"/>
    <w:rsid w:val="00054BFE"/>
    <w:rsid w:val="00082E51"/>
    <w:rsid w:val="00096DE9"/>
    <w:rsid w:val="001301A7"/>
    <w:rsid w:val="00192697"/>
    <w:rsid w:val="001A6F07"/>
    <w:rsid w:val="001F15C4"/>
    <w:rsid w:val="00212039"/>
    <w:rsid w:val="00227D60"/>
    <w:rsid w:val="00265B4D"/>
    <w:rsid w:val="002C38C7"/>
    <w:rsid w:val="00391BEC"/>
    <w:rsid w:val="004C0BC6"/>
    <w:rsid w:val="004D6D33"/>
    <w:rsid w:val="0051237C"/>
    <w:rsid w:val="00512654"/>
    <w:rsid w:val="005512DD"/>
    <w:rsid w:val="005F453C"/>
    <w:rsid w:val="007249F0"/>
    <w:rsid w:val="00795E5D"/>
    <w:rsid w:val="00933C9D"/>
    <w:rsid w:val="00A20504"/>
    <w:rsid w:val="00A34764"/>
    <w:rsid w:val="00A86C52"/>
    <w:rsid w:val="00AB57AF"/>
    <w:rsid w:val="00B17BC7"/>
    <w:rsid w:val="00B96E9A"/>
    <w:rsid w:val="00BC3ECD"/>
    <w:rsid w:val="00C2123A"/>
    <w:rsid w:val="00C36417"/>
    <w:rsid w:val="00C83FBB"/>
    <w:rsid w:val="00CB43E6"/>
    <w:rsid w:val="00CB4904"/>
    <w:rsid w:val="00D06591"/>
    <w:rsid w:val="00E2695B"/>
    <w:rsid w:val="00ED7243"/>
    <w:rsid w:val="00EF4227"/>
    <w:rsid w:val="00EF4A33"/>
    <w:rsid w:val="00F47F64"/>
    <w:rsid w:val="00F6689D"/>
    <w:rsid w:val="00FF205E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F4227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F4227"/>
    <w:pPr>
      <w:ind w:left="720"/>
      <w:contextualSpacing/>
    </w:pPr>
  </w:style>
  <w:style w:type="paragraph" w:customStyle="1" w:styleId="Akapitzlist2">
    <w:name w:val="Akapit z listą2"/>
    <w:basedOn w:val="Normalny"/>
    <w:rsid w:val="00FF205E"/>
    <w:pPr>
      <w:suppressAutoHyphens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2021-08-24T09:12:00Z</cp:lastPrinted>
  <dcterms:created xsi:type="dcterms:W3CDTF">2022-04-11T12:04:00Z</dcterms:created>
  <dcterms:modified xsi:type="dcterms:W3CDTF">2022-04-11T12:04:00Z</dcterms:modified>
</cp:coreProperties>
</file>