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</w:t>
      </w:r>
      <w:r w:rsidRPr="00A22DE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A22DE3" w:rsidRPr="00A22DE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ED</w:t>
      </w:r>
      <w:r w:rsidRPr="00A22DE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A22DE3" w:rsidRPr="00A22DE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</w:t>
      </w:r>
      <w:r w:rsidR="002D681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/TP</w:t>
      </w:r>
      <w:r w:rsidRPr="00A22DE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2D681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20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EF4A33" w:rsidRDefault="00A22DE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postępowania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na.:</w:t>
      </w:r>
    </w:p>
    <w:p w:rsidR="00EF4A33" w:rsidRPr="00A22DE3" w:rsidRDefault="00A22DE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Dostawę</w:t>
      </w:r>
      <w:r w:rsidR="002D6815">
        <w:rPr>
          <w:rFonts w:ascii="Times New Roman" w:eastAsia="Times New Roman" w:hAnsi="Times New Roman" w:cs="Times New Roman"/>
          <w:b/>
          <w:lang w:eastAsia="zh-CN"/>
        </w:rPr>
        <w:t xml:space="preserve"> siatek, protez i ekspanderów.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A22DE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1</w:t>
      </w:r>
      <w:r w:rsidRPr="00A22DE3">
        <w:rPr>
          <w:rFonts w:ascii="Times New Roman" w:hAnsi="Times New Roman"/>
        </w:rPr>
        <w:t xml:space="preserve"> </w:t>
      </w:r>
      <w:r w:rsidR="002D6815">
        <w:rPr>
          <w:rFonts w:ascii="Times New Roman" w:hAnsi="Times New Roman"/>
        </w:rPr>
        <w:t>- Dostawa uniwersalnych protez ścięgien</w:t>
      </w: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A22DE3">
        <w:rPr>
          <w:rFonts w:ascii="Times New Roman" w:eastAsia="Times New Roman" w:hAnsi="Times New Roman" w:cs="Times New Roman"/>
          <w:kern w:val="2"/>
          <w:lang w:eastAsia="zh-CN"/>
        </w:rPr>
        <w:t xml:space="preserve">.1 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A22DE3" w:rsidRDefault="00A22DE3" w:rsidP="00A22D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A22DE3" w:rsidRDefault="00A22DE3" w:rsidP="00A22D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lastRenderedPageBreak/>
        <w:t>Część 2</w:t>
      </w:r>
      <w:r w:rsidRPr="00A22D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Dostawa</w:t>
      </w:r>
      <w:r w:rsidR="002D6815">
        <w:rPr>
          <w:rFonts w:ascii="Times New Roman" w:hAnsi="Times New Roman"/>
        </w:rPr>
        <w:t xml:space="preserve"> zestawów laparoskopowych</w:t>
      </w:r>
    </w:p>
    <w:p w:rsidR="00A22DE3" w:rsidRPr="00EF4A33" w:rsidRDefault="00A22DE3" w:rsidP="00A22D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A22DE3" w:rsidRPr="00EF4A33" w:rsidTr="00693A0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22DE3" w:rsidRPr="00EF4A33" w:rsidRDefault="00A22DE3" w:rsidP="00693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A22DE3" w:rsidRPr="00EF4A33" w:rsidRDefault="00A22DE3" w:rsidP="00693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A22DE3" w:rsidRPr="00EF4A33" w:rsidRDefault="00A22DE3" w:rsidP="00693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2DE3" w:rsidRPr="00EF4A33" w:rsidRDefault="00A22DE3" w:rsidP="00693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A22DE3" w:rsidRPr="00EF4A33" w:rsidRDefault="00A22DE3" w:rsidP="00693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A22DE3" w:rsidRPr="00EF4A33" w:rsidRDefault="00A22DE3" w:rsidP="00A22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22DE3" w:rsidRPr="00EF4A33" w:rsidRDefault="00A22DE3" w:rsidP="00A22DE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2.2 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A22DE3" w:rsidRDefault="00A22DE3" w:rsidP="00A22D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A22DE3" w:rsidRDefault="00A22DE3" w:rsidP="00A22D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3</w:t>
      </w:r>
      <w:r w:rsidRPr="00A22D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Dostawa </w:t>
      </w:r>
      <w:r w:rsidR="002D6815">
        <w:rPr>
          <w:rFonts w:ascii="Times New Roman" w:hAnsi="Times New Roman"/>
        </w:rPr>
        <w:t>siatek przepuklinowych</w:t>
      </w:r>
    </w:p>
    <w:p w:rsidR="00A22DE3" w:rsidRPr="00EF4A33" w:rsidRDefault="00A22DE3" w:rsidP="00A22D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A22DE3" w:rsidRPr="00EF4A33" w:rsidTr="00693A0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22DE3" w:rsidRPr="00EF4A33" w:rsidRDefault="00A22DE3" w:rsidP="00693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A22DE3" w:rsidRPr="00EF4A33" w:rsidRDefault="00A22DE3" w:rsidP="00693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A22DE3" w:rsidRPr="00EF4A33" w:rsidRDefault="00A22DE3" w:rsidP="00693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2DE3" w:rsidRPr="00EF4A33" w:rsidRDefault="00A22DE3" w:rsidP="00693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A22DE3" w:rsidRPr="00EF4A33" w:rsidRDefault="00A22DE3" w:rsidP="00693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A22DE3" w:rsidRPr="00EF4A33" w:rsidRDefault="00A22DE3" w:rsidP="00A22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22DE3" w:rsidRPr="00EF4A33" w:rsidRDefault="00A22DE3" w:rsidP="00A22DE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zoru </w:t>
      </w:r>
      <w:r w:rsidR="00C73501">
        <w:rPr>
          <w:rFonts w:ascii="Times New Roman" w:eastAsia="Times New Roman" w:hAnsi="Times New Roman" w:cs="Times New Roman"/>
          <w:kern w:val="2"/>
          <w:lang w:eastAsia="zh-CN"/>
        </w:rPr>
        <w:t>stanowiącego załącznik nr 2.3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A22DE3" w:rsidRDefault="00A22DE3" w:rsidP="00A22D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A22DE3" w:rsidRDefault="00A22DE3" w:rsidP="00A22D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4</w:t>
      </w:r>
      <w:r w:rsidRPr="00A22DE3">
        <w:rPr>
          <w:rFonts w:ascii="Times New Roman" w:hAnsi="Times New Roman"/>
        </w:rPr>
        <w:t xml:space="preserve"> </w:t>
      </w:r>
      <w:r w:rsidR="002D6815">
        <w:rPr>
          <w:rFonts w:ascii="Times New Roman" w:hAnsi="Times New Roman"/>
        </w:rPr>
        <w:t>- Dostawa ekspanderów do dwuetapowej rekonstrukcji piersi, implantów piersiowych anatomicznych i wzorców śródoperacyjnych</w:t>
      </w:r>
    </w:p>
    <w:p w:rsidR="00A22DE3" w:rsidRPr="00EF4A33" w:rsidRDefault="00A22DE3" w:rsidP="00A22D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A22DE3" w:rsidRPr="00EF4A33" w:rsidTr="00693A0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22DE3" w:rsidRPr="00EF4A33" w:rsidRDefault="00A22DE3" w:rsidP="00693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A22DE3" w:rsidRPr="00EF4A33" w:rsidRDefault="00A22DE3" w:rsidP="00693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A22DE3" w:rsidRPr="00EF4A33" w:rsidRDefault="00A22DE3" w:rsidP="00693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2DE3" w:rsidRPr="00EF4A33" w:rsidRDefault="00A22DE3" w:rsidP="00693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A22DE3" w:rsidRPr="00EF4A33" w:rsidRDefault="00A22DE3" w:rsidP="00693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A22DE3" w:rsidRPr="00EF4A33" w:rsidRDefault="00A22DE3" w:rsidP="00A22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22DE3" w:rsidRPr="00EF4A33" w:rsidRDefault="00A22DE3" w:rsidP="00A22DE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</w:t>
      </w:r>
      <w:r w:rsidR="00C73501">
        <w:rPr>
          <w:rFonts w:ascii="Times New Roman" w:eastAsia="Times New Roman" w:hAnsi="Times New Roman" w:cs="Times New Roman"/>
          <w:kern w:val="2"/>
          <w:lang w:eastAsia="zh-CN"/>
        </w:rPr>
        <w:t>ru stanowiącego załącznik nr 2.4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0EEA" w:rsidRDefault="00EF0EEA" w:rsidP="00EF0E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0EEA" w:rsidRDefault="00EF0EEA" w:rsidP="00EF0E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5</w:t>
      </w:r>
      <w:r w:rsidRPr="00A22D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Dostawa siatek całkowicie wchłanialnych do rekonstrukcji piersi</w:t>
      </w:r>
    </w:p>
    <w:p w:rsidR="00EF0EEA" w:rsidRPr="00EF4A33" w:rsidRDefault="00EF0EEA" w:rsidP="00EF0E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0EEA" w:rsidRPr="00EF4A33" w:rsidTr="00532F9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0EEA" w:rsidRPr="00EF4A33" w:rsidRDefault="00EF0EEA" w:rsidP="00532F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0EEA" w:rsidRPr="00EF4A33" w:rsidRDefault="00EF0EEA" w:rsidP="00532F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0EEA" w:rsidRPr="00EF4A33" w:rsidRDefault="00EF0EEA" w:rsidP="00532F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0EEA" w:rsidRPr="00EF4A33" w:rsidRDefault="00EF0EEA" w:rsidP="00532F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0EEA" w:rsidRPr="00EF4A33" w:rsidRDefault="00EF0EEA" w:rsidP="00532F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0EEA" w:rsidRPr="00EF4A33" w:rsidRDefault="00EF0EEA" w:rsidP="00EF0E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0EEA" w:rsidRPr="00EF4A33" w:rsidRDefault="00EF0EEA" w:rsidP="00EF0EE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zgodnie z załączonym do niniejszej </w:t>
      </w:r>
      <w:bookmarkStart w:id="0" w:name="_GoBack"/>
      <w:bookmarkEnd w:id="0"/>
      <w:r w:rsidRPr="00EF4A33">
        <w:rPr>
          <w:rFonts w:ascii="Times New Roman" w:eastAsia="Times New Roman" w:hAnsi="Times New Roman" w:cs="Times New Roman"/>
          <w:kern w:val="2"/>
          <w:lang w:eastAsia="zh-CN"/>
        </w:rPr>
        <w:t>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</w:t>
      </w:r>
      <w:r w:rsidR="005D5342">
        <w:rPr>
          <w:rFonts w:ascii="Times New Roman" w:eastAsia="Times New Roman" w:hAnsi="Times New Roman" w:cs="Times New Roman"/>
          <w:kern w:val="2"/>
          <w:lang w:eastAsia="zh-CN"/>
        </w:rPr>
        <w:t>ru stanowiącego załącznik nr 2.5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A22DE3" w:rsidRDefault="00A22DE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="00A22DE3">
        <w:rPr>
          <w:rFonts w:ascii="Times New Roman" w:eastAsia="Times New Roman" w:hAnsi="Times New Roman" w:cs="Times New Roman"/>
          <w:kern w:val="2"/>
          <w:lang w:eastAsia="zh-CN"/>
        </w:rPr>
        <w:t>i projektowanych postanowieniach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1A6F07" w:rsidRDefault="00EF4A33" w:rsidP="00EF4A33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Czy wykonawca jest mikroprzedsiębiorstwem bądź małym lub średnim przedsiębiorstwem?</w:t>
      </w:r>
    </w:p>
    <w:p w:rsidR="001A6F07" w:rsidRPr="00EF4A33" w:rsidRDefault="001A6F07" w:rsidP="001A6F07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1" w:name="__Fieldmark__0_337061993"/>
    <w:p w:rsid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BD6C4B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BD6C4B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1"/>
      <w:r w:rsidRPr="00EF4A33">
        <w:rPr>
          <w:rFonts w:ascii="Times New Roman" w:eastAsia="Times New Roman" w:hAnsi="Times New Roman" w:cs="Times New Roman"/>
          <w:kern w:val="2"/>
          <w:lang w:eastAsia="zh-CN"/>
        </w:rPr>
        <w:t>Tak</w:t>
      </w:r>
    </w:p>
    <w:p w:rsidR="002D6815" w:rsidRDefault="002D6815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sym w:font="Wingdings" w:char="F06F"/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mikroprzedsiębiorstwo</w:t>
      </w:r>
    </w:p>
    <w:p w:rsidR="002D6815" w:rsidRDefault="002D6815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sym w:font="Wingdings" w:char="F06F"/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małe przedsiębiorstwo</w:t>
      </w:r>
    </w:p>
    <w:p w:rsidR="002D6815" w:rsidRDefault="002D6815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sym w:font="Wingdings" w:char="F06F"/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średnie przedsiębiorstwo</w:t>
      </w:r>
    </w:p>
    <w:p w:rsidR="002D6815" w:rsidRPr="00EF4A33" w:rsidRDefault="002D6815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2" w:name="__Fieldmark__1_337061993"/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BD6C4B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BD6C4B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2"/>
      <w:r w:rsidRPr="00EF4A33">
        <w:rPr>
          <w:rFonts w:ascii="Times New Roman" w:eastAsia="Times New Roman" w:hAnsi="Times New Roman" w:cs="Times New Roman"/>
          <w:kern w:val="2"/>
          <w:lang w:eastAsia="zh-CN"/>
        </w:rPr>
        <w:t>Nie</w:t>
      </w:r>
    </w:p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(właściwe zaznaczyć)</w:t>
      </w: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4B" w:rsidRDefault="00BD6C4B" w:rsidP="00EF4A33">
      <w:pPr>
        <w:spacing w:after="0" w:line="240" w:lineRule="auto"/>
      </w:pPr>
      <w:r>
        <w:separator/>
      </w:r>
    </w:p>
  </w:endnote>
  <w:endnote w:type="continuationSeparator" w:id="0">
    <w:p w:rsidR="00BD6C4B" w:rsidRDefault="00BD6C4B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342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4B" w:rsidRDefault="00BD6C4B" w:rsidP="00EF4A33">
      <w:pPr>
        <w:spacing w:after="0" w:line="240" w:lineRule="auto"/>
      </w:pPr>
      <w:r>
        <w:separator/>
      </w:r>
    </w:p>
  </w:footnote>
  <w:footnote w:type="continuationSeparator" w:id="0">
    <w:p w:rsidR="00BD6C4B" w:rsidRDefault="00BD6C4B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54BFE"/>
    <w:rsid w:val="00082E51"/>
    <w:rsid w:val="001A6F07"/>
    <w:rsid w:val="001F15C4"/>
    <w:rsid w:val="002D6815"/>
    <w:rsid w:val="003D4CBE"/>
    <w:rsid w:val="003F07A3"/>
    <w:rsid w:val="005512DD"/>
    <w:rsid w:val="005D5342"/>
    <w:rsid w:val="00A22DE3"/>
    <w:rsid w:val="00BD6C4B"/>
    <w:rsid w:val="00C73501"/>
    <w:rsid w:val="00E2695B"/>
    <w:rsid w:val="00EF0EEA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D6DE1-C124-4008-8FCD-F76478A8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3</cp:revision>
  <cp:lastPrinted>2021-03-10T09:08:00Z</cp:lastPrinted>
  <dcterms:created xsi:type="dcterms:W3CDTF">2021-03-10T08:57:00Z</dcterms:created>
  <dcterms:modified xsi:type="dcterms:W3CDTF">2021-03-10T09:08:00Z</dcterms:modified>
</cp:coreProperties>
</file>