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E0" w:rsidRPr="009F0E65" w:rsidRDefault="000D0AE0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sz w:val="2"/>
          <w:szCs w:val="2"/>
          <w:lang w:eastAsia="pl-PL" w:bidi="ar-SA"/>
        </w:rPr>
      </w:pP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160F24" w:rsidRPr="00160F24" w:rsidTr="00160F24">
        <w:trPr>
          <w:trHeight w:val="678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160F24" w:rsidRDefault="00AD4000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  <w:r w:rsidRPr="00B604E2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160F24" w:rsidRDefault="00160F24" w:rsidP="00160F24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  <w:r w:rsidRPr="00160F24">
              <w:rPr>
                <w:rFonts w:eastAsia="Times New Roman" w:cs="Times New Roman"/>
                <w:b/>
                <w:bCs/>
                <w:lang w:bidi="ar-SA"/>
              </w:rPr>
              <w:t>ISTOTNE POSTANOWIENIA UMOWY</w:t>
            </w:r>
          </w:p>
          <w:p w:rsidR="00160F24" w:rsidRPr="00160F24" w:rsidRDefault="00160F24" w:rsidP="00160F24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160F24">
              <w:rPr>
                <w:rFonts w:eastAsia="Times New Roman" w:cs="Times New Roman"/>
                <w:b/>
                <w:bCs/>
                <w:lang w:bidi="ar-SA"/>
              </w:rPr>
              <w:t>Projekt</w:t>
            </w:r>
          </w:p>
          <w:p w:rsidR="00160F24" w:rsidRPr="00160F24" w:rsidRDefault="00344232" w:rsidP="006B2E47">
            <w:pPr>
              <w:widowControl/>
              <w:ind w:left="7371" w:hanging="141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160F2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Załącznik nr </w:t>
            </w:r>
            <w:r w:rsidR="00900521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9 </w:t>
            </w:r>
            <w:r w:rsidRPr="00160F2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do</w:t>
            </w:r>
            <w:r w:rsidR="00160F24" w:rsidRPr="00160F2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SWZ</w:t>
            </w:r>
          </w:p>
          <w:p w:rsidR="00160F24" w:rsidRPr="00160F24" w:rsidRDefault="00160F24" w:rsidP="001B1C6E">
            <w:pPr>
              <w:widowControl/>
              <w:ind w:left="7230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Sprawa nr </w:t>
            </w:r>
            <w:r w:rsidR="0010257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18</w:t>
            </w: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2</w:t>
            </w:r>
            <w:r w:rsidR="00510EFC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2</w:t>
            </w:r>
            <w:r w:rsidR="00B33C35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</w:t>
            </w:r>
            <w:r w:rsidR="00645B09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IR</w:t>
            </w: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160F24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160F24" w:rsidRPr="00160F24" w:rsidRDefault="00160F24" w:rsidP="00160F24">
      <w:pPr>
        <w:widowControl/>
        <w:jc w:val="both"/>
        <w:rPr>
          <w:rFonts w:eastAsia="Times New Roman" w:cs="Times New Roman"/>
          <w:b/>
          <w:spacing w:val="-3"/>
          <w:sz w:val="12"/>
          <w:szCs w:val="12"/>
          <w:lang w:bidi="ar-SA"/>
        </w:rPr>
      </w:pPr>
    </w:p>
    <w:p w:rsidR="00160F24" w:rsidRPr="001F6A37" w:rsidRDefault="00160F24" w:rsidP="00160F24">
      <w:pPr>
        <w:widowControl/>
        <w:autoSpaceDE w:val="0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160F24" w:rsidRPr="00DA10A1" w:rsidRDefault="00160F24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160F24">
        <w:rPr>
          <w:rFonts w:eastAsia="Times New Roman" w:cs="Times New Roman"/>
          <w:b/>
          <w:bCs/>
          <w:lang w:bidi="ar-SA"/>
        </w:rPr>
        <w:t xml:space="preserve">Umowa nr </w:t>
      </w:r>
      <w:r w:rsidR="00102574">
        <w:rPr>
          <w:rFonts w:eastAsia="Times New Roman" w:cs="Times New Roman"/>
          <w:b/>
          <w:bCs/>
          <w:lang w:bidi="ar-SA"/>
        </w:rPr>
        <w:t>18</w:t>
      </w:r>
      <w:r w:rsidRPr="00160F24">
        <w:rPr>
          <w:rFonts w:eastAsia="Times New Roman" w:cs="Times New Roman"/>
          <w:b/>
          <w:bCs/>
          <w:lang w:bidi="ar-SA"/>
        </w:rPr>
        <w:t>/</w:t>
      </w:r>
      <w:r w:rsidRPr="00DA10A1">
        <w:rPr>
          <w:rFonts w:eastAsia="Times New Roman" w:cs="Times New Roman"/>
          <w:b/>
          <w:bCs/>
          <w:lang w:bidi="ar-SA"/>
        </w:rPr>
        <w:t>2</w:t>
      </w:r>
      <w:r w:rsidR="00A609D6">
        <w:rPr>
          <w:rFonts w:eastAsia="Times New Roman" w:cs="Times New Roman"/>
          <w:b/>
          <w:bCs/>
          <w:lang w:bidi="ar-SA"/>
        </w:rPr>
        <w:t>2</w:t>
      </w:r>
      <w:r w:rsidR="007E413A">
        <w:rPr>
          <w:rFonts w:eastAsia="Times New Roman" w:cs="Times New Roman"/>
          <w:b/>
          <w:bCs/>
          <w:lang w:bidi="ar-SA"/>
        </w:rPr>
        <w:t>/</w:t>
      </w:r>
      <w:r w:rsidR="00645B09">
        <w:rPr>
          <w:rFonts w:eastAsia="Times New Roman" w:cs="Times New Roman"/>
          <w:b/>
          <w:bCs/>
          <w:lang w:bidi="ar-SA"/>
        </w:rPr>
        <w:t>IR</w:t>
      </w:r>
    </w:p>
    <w:p w:rsidR="00160F24" w:rsidRPr="00B253DF" w:rsidRDefault="00160F24" w:rsidP="00DA10A1">
      <w:pPr>
        <w:widowControl/>
        <w:autoSpaceDE w:val="0"/>
        <w:jc w:val="both"/>
        <w:rPr>
          <w:rFonts w:eastAsia="Times New Roman" w:cs="Times New Roman"/>
          <w:b/>
          <w:bCs/>
          <w:lang w:bidi="ar-SA"/>
        </w:rPr>
      </w:pPr>
    </w:p>
    <w:p w:rsidR="00160F24" w:rsidRPr="00DA10A1" w:rsidRDefault="00160F24" w:rsidP="00DA10A1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A10A1">
        <w:rPr>
          <w:rFonts w:eastAsia="Times New Roman" w:cs="Times New Roman"/>
          <w:lang w:bidi="ar-SA"/>
        </w:rPr>
        <w:t>Zawarta w Legionowie w dniu …………………… 202</w:t>
      </w:r>
      <w:r w:rsidR="00A609D6">
        <w:rPr>
          <w:rFonts w:eastAsia="Times New Roman" w:cs="Times New Roman"/>
          <w:lang w:bidi="ar-SA"/>
        </w:rPr>
        <w:t>2</w:t>
      </w:r>
      <w:r w:rsidRPr="00DA10A1">
        <w:rPr>
          <w:rFonts w:eastAsia="Times New Roman" w:cs="Times New Roman"/>
          <w:lang w:bidi="ar-SA"/>
        </w:rPr>
        <w:t xml:space="preserve"> r. pomi</w:t>
      </w:r>
      <w:r w:rsidRPr="00DA10A1">
        <w:rPr>
          <w:rFonts w:eastAsia="TimesNewRoman, 'Arial Unicode M" w:cs="Times New Roman"/>
          <w:lang w:bidi="ar-SA"/>
        </w:rPr>
        <w:t>ę</w:t>
      </w:r>
      <w:r w:rsidRPr="00DA10A1">
        <w:rPr>
          <w:rFonts w:eastAsia="Times New Roman" w:cs="Times New Roman"/>
          <w:lang w:bidi="ar-SA"/>
        </w:rPr>
        <w:t xml:space="preserve">dzy </w:t>
      </w:r>
      <w:r w:rsidRPr="00DA10A1">
        <w:rPr>
          <w:rFonts w:eastAsia="Times New Roman" w:cs="Times New Roman"/>
          <w:b/>
          <w:bCs/>
          <w:lang w:bidi="ar-SA"/>
        </w:rPr>
        <w:t xml:space="preserve">SKARBEM PAŃSTWA </w:t>
      </w:r>
      <w:r w:rsidRPr="00DA10A1">
        <w:rPr>
          <w:rFonts w:eastAsia="Times New Roman" w:cs="Times New Roman"/>
          <w:b/>
          <w:lang w:bidi="ar-SA"/>
        </w:rPr>
        <w:t xml:space="preserve">– </w:t>
      </w:r>
      <w:r w:rsidRPr="00DA10A1">
        <w:rPr>
          <w:rFonts w:eastAsia="Times New Roman" w:cs="Times New Roman"/>
          <w:b/>
          <w:bCs/>
          <w:lang w:bidi="ar-SA"/>
        </w:rPr>
        <w:t>CENTRUM SZKOLENIA POLICJI w Legionowie</w:t>
      </w:r>
      <w:r w:rsidR="00D13B76">
        <w:rPr>
          <w:rFonts w:eastAsia="Times New Roman" w:cs="Times New Roman"/>
          <w:lang w:bidi="ar-SA"/>
        </w:rPr>
        <w:t xml:space="preserve">, ul. Zegrzyńska 121, </w:t>
      </w:r>
      <w:r w:rsidR="00D13B76">
        <w:rPr>
          <w:rFonts w:eastAsia="Times New Roman" w:cs="Times New Roman"/>
          <w:lang w:bidi="ar-SA"/>
        </w:rPr>
        <w:br/>
      </w:r>
      <w:r w:rsidRPr="00DA10A1">
        <w:rPr>
          <w:rFonts w:eastAsia="Times New Roman" w:cs="Times New Roman"/>
          <w:lang w:bidi="ar-SA"/>
        </w:rPr>
        <w:t>05-119 Legionowo, NIP 536-00-13-119; REGON 011968687 reprezentowanym</w:t>
      </w:r>
      <w:r w:rsidRPr="00DA10A1">
        <w:rPr>
          <w:rFonts w:eastAsia="Times New Roman" w:cs="Times New Roman"/>
          <w:lang w:bidi="ar-SA"/>
        </w:rPr>
        <w:br/>
        <w:t>przez ………...……………………………………………………………………………..……</w:t>
      </w:r>
    </w:p>
    <w:p w:rsidR="00160F24" w:rsidRPr="00DA10A1" w:rsidRDefault="00160F24" w:rsidP="00DA10A1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A10A1">
        <w:rPr>
          <w:rFonts w:eastAsia="Times New Roman" w:cs="Times New Roman"/>
          <w:lang w:bidi="ar-SA"/>
        </w:rPr>
        <w:t xml:space="preserve">zwanym w dalszej części umowy </w:t>
      </w:r>
      <w:r w:rsidRPr="00DA10A1">
        <w:rPr>
          <w:rFonts w:eastAsia="Times New Roman" w:cs="Times New Roman"/>
          <w:b/>
          <w:bCs/>
          <w:lang w:bidi="ar-SA"/>
        </w:rPr>
        <w:t>„Zamawiaj</w:t>
      </w:r>
      <w:r w:rsidRPr="00DA10A1">
        <w:rPr>
          <w:rFonts w:eastAsia="TimesNewRoman, 'Arial Unicode M" w:cs="Times New Roman"/>
          <w:b/>
          <w:lang w:bidi="ar-SA"/>
        </w:rPr>
        <w:t>ą</w:t>
      </w:r>
      <w:r w:rsidRPr="00DA10A1">
        <w:rPr>
          <w:rFonts w:eastAsia="Times New Roman" w:cs="Times New Roman"/>
          <w:b/>
          <w:bCs/>
          <w:lang w:bidi="ar-SA"/>
        </w:rPr>
        <w:t>cym”,</w:t>
      </w:r>
    </w:p>
    <w:p w:rsidR="00160F24" w:rsidRPr="00DA10A1" w:rsidRDefault="00160F24" w:rsidP="00DA10A1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A10A1">
        <w:rPr>
          <w:rFonts w:eastAsia="Times New Roman" w:cs="Times New Roman"/>
          <w:lang w:bidi="ar-SA"/>
        </w:rPr>
        <w:t>a</w:t>
      </w:r>
    </w:p>
    <w:p w:rsidR="00160F24" w:rsidRPr="00DA10A1" w:rsidRDefault="00160F24" w:rsidP="00DA10A1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A10A1">
        <w:rPr>
          <w:rFonts w:eastAsia="Times New Roman" w:cs="Times New Roman"/>
          <w:lang w:bidi="ar-SA"/>
        </w:rPr>
        <w:t>…………………………………......................... z siedzibą w ………………………………… wpisanym do Krajowego Rejestru Przedsiębiorców / Centralnej Ewidencji i Informacji</w:t>
      </w:r>
      <w:r w:rsidRPr="00DA10A1">
        <w:rPr>
          <w:rFonts w:eastAsia="Times New Roman" w:cs="Times New Roman"/>
          <w:lang w:bidi="ar-SA"/>
        </w:rPr>
        <w:br/>
        <w:t>o Działalności Gospodarczej ……………………….……………………………………….. NIP …………..…..…………….,</w:t>
      </w:r>
      <w:r w:rsidR="00067B0F">
        <w:rPr>
          <w:rFonts w:eastAsia="Times New Roman" w:cs="Times New Roman"/>
          <w:lang w:bidi="ar-SA"/>
        </w:rPr>
        <w:t xml:space="preserve"> </w:t>
      </w:r>
      <w:r w:rsidRPr="00DA10A1">
        <w:rPr>
          <w:rFonts w:eastAsia="Times New Roman" w:cs="Times New Roman"/>
          <w:lang w:bidi="ar-SA"/>
        </w:rPr>
        <w:t>REGON …………………………..….., reprezentowanym przez ……………………………………………., PESEL: …………………...………….……</w:t>
      </w:r>
    </w:p>
    <w:p w:rsidR="00160F24" w:rsidRPr="00DA10A1" w:rsidRDefault="00160F24" w:rsidP="00DA10A1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A10A1">
        <w:rPr>
          <w:rFonts w:eastAsia="Times New Roman" w:cs="Times New Roman"/>
          <w:lang w:bidi="ar-SA"/>
        </w:rPr>
        <w:t xml:space="preserve">zwanym w dalszej części umowy </w:t>
      </w:r>
      <w:r w:rsidRPr="00DA10A1">
        <w:rPr>
          <w:rFonts w:eastAsia="Times New Roman" w:cs="Times New Roman"/>
          <w:b/>
          <w:bCs/>
          <w:lang w:bidi="ar-SA"/>
        </w:rPr>
        <w:t>„Wykonawc</w:t>
      </w:r>
      <w:r w:rsidRPr="00DA10A1">
        <w:rPr>
          <w:rFonts w:eastAsia="TimesNewRoman, 'Arial Unicode M" w:cs="Times New Roman"/>
          <w:b/>
          <w:lang w:bidi="ar-SA"/>
        </w:rPr>
        <w:t>ą</w:t>
      </w:r>
      <w:r w:rsidRPr="00DA10A1">
        <w:rPr>
          <w:rFonts w:eastAsia="Times New Roman" w:cs="Times New Roman"/>
          <w:b/>
          <w:bCs/>
          <w:lang w:bidi="ar-SA"/>
        </w:rPr>
        <w:t>”</w:t>
      </w:r>
    </w:p>
    <w:p w:rsidR="00160F24" w:rsidRPr="00DA10A1" w:rsidRDefault="00160F24" w:rsidP="00DA10A1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160F24" w:rsidRPr="002B1928" w:rsidRDefault="00160F24" w:rsidP="002B1928">
      <w:pPr>
        <w:widowControl/>
        <w:jc w:val="both"/>
        <w:rPr>
          <w:rFonts w:eastAsia="Times New Roman" w:cs="Times New Roman"/>
          <w:lang w:bidi="ar-SA"/>
        </w:rPr>
      </w:pPr>
      <w:r w:rsidRPr="00DA10A1">
        <w:rPr>
          <w:rFonts w:eastAsia="Times New Roman" w:cs="Times New Roman"/>
          <w:lang w:bidi="ar-SA"/>
        </w:rPr>
        <w:t>wyłonionym w postępowaniu prowadzonym w trybie podstawowym do zamówienia publicznego</w:t>
      </w:r>
      <w:r w:rsidR="00345A15" w:rsidRPr="00DA10A1">
        <w:rPr>
          <w:rFonts w:eastAsia="Times New Roman" w:cs="Times New Roman"/>
          <w:lang w:bidi="ar-SA"/>
        </w:rPr>
        <w:t xml:space="preserve"> </w:t>
      </w:r>
      <w:r w:rsidRPr="00DA10A1">
        <w:rPr>
          <w:rFonts w:eastAsia="Times New Roman" w:cs="Times New Roman"/>
          <w:lang w:bidi="ar-SA"/>
        </w:rPr>
        <w:t xml:space="preserve">nr </w:t>
      </w:r>
      <w:r w:rsidR="00102574">
        <w:rPr>
          <w:rFonts w:eastAsia="Times New Roman" w:cs="Times New Roman"/>
          <w:lang w:bidi="ar-SA"/>
        </w:rPr>
        <w:t>18</w:t>
      </w:r>
      <w:r w:rsidRPr="00DA10A1">
        <w:rPr>
          <w:rFonts w:eastAsia="Times New Roman" w:cs="Times New Roman"/>
          <w:lang w:bidi="ar-SA"/>
        </w:rPr>
        <w:t>/2</w:t>
      </w:r>
      <w:r w:rsidR="00A609D6">
        <w:rPr>
          <w:rFonts w:eastAsia="Times New Roman" w:cs="Times New Roman"/>
          <w:lang w:bidi="ar-SA"/>
        </w:rPr>
        <w:t>2</w:t>
      </w:r>
      <w:r w:rsidR="007E413A">
        <w:rPr>
          <w:rFonts w:eastAsia="Times New Roman" w:cs="Times New Roman"/>
          <w:lang w:bidi="ar-SA"/>
        </w:rPr>
        <w:t>/</w:t>
      </w:r>
      <w:r w:rsidR="00645B09">
        <w:rPr>
          <w:rFonts w:eastAsia="Times New Roman" w:cs="Times New Roman"/>
          <w:lang w:bidi="ar-SA"/>
        </w:rPr>
        <w:t>IR</w:t>
      </w:r>
      <w:r w:rsidRPr="00DA10A1">
        <w:rPr>
          <w:rFonts w:eastAsia="Times New Roman" w:cs="Times New Roman"/>
          <w:lang w:bidi="ar-SA"/>
        </w:rPr>
        <w:t xml:space="preserve"> Centrum Szkolenia Policji w Legionowie, realizowanego zgodnie </w:t>
      </w:r>
      <w:r w:rsidR="007E413A">
        <w:rPr>
          <w:rFonts w:eastAsia="Times New Roman" w:cs="Times New Roman"/>
          <w:lang w:bidi="ar-SA"/>
        </w:rPr>
        <w:br/>
      </w:r>
      <w:r w:rsidRPr="00DA10A1">
        <w:rPr>
          <w:rFonts w:eastAsia="Times New Roman" w:cs="Times New Roman"/>
          <w:lang w:bidi="ar-SA"/>
        </w:rPr>
        <w:t>z</w:t>
      </w:r>
      <w:r w:rsidR="00345A15" w:rsidRPr="00DA10A1">
        <w:rPr>
          <w:rFonts w:eastAsia="Times New Roman" w:cs="Times New Roman"/>
          <w:lang w:bidi="ar-SA"/>
        </w:rPr>
        <w:t xml:space="preserve"> </w:t>
      </w:r>
      <w:r w:rsidRPr="00DA10A1">
        <w:rPr>
          <w:rFonts w:eastAsia="Times New Roman" w:cs="Times New Roman"/>
          <w:lang w:bidi="ar-SA"/>
        </w:rPr>
        <w:t>ustawą</w:t>
      </w:r>
      <w:r w:rsidR="00345A15" w:rsidRPr="00DA10A1">
        <w:rPr>
          <w:rFonts w:eastAsia="Times New Roman" w:cs="Times New Roman"/>
          <w:lang w:bidi="ar-SA"/>
        </w:rPr>
        <w:t xml:space="preserve"> </w:t>
      </w:r>
      <w:r w:rsidRPr="00DA10A1">
        <w:rPr>
          <w:rFonts w:eastAsia="Times New Roman" w:cs="Times New Roman"/>
          <w:lang w:bidi="ar-SA"/>
        </w:rPr>
        <w:t xml:space="preserve">z </w:t>
      </w:r>
      <w:r w:rsidR="00A609D6" w:rsidRPr="001914B0">
        <w:rPr>
          <w:rFonts w:eastAsia="Times New Roman" w:cs="Times New Roman"/>
          <w:lang w:bidi="ar-SA"/>
        </w:rPr>
        <w:t>dnia 11 września</w:t>
      </w:r>
      <w:r w:rsidR="00FA314A" w:rsidRPr="001914B0">
        <w:rPr>
          <w:rFonts w:eastAsia="Times New Roman" w:cs="Times New Roman"/>
          <w:lang w:bidi="ar-SA"/>
        </w:rPr>
        <w:t xml:space="preserve"> 2019 </w:t>
      </w:r>
      <w:r w:rsidRPr="001914B0">
        <w:rPr>
          <w:rFonts w:eastAsia="Times New Roman" w:cs="Times New Roman"/>
          <w:lang w:bidi="ar-SA"/>
        </w:rPr>
        <w:t xml:space="preserve">r. </w:t>
      </w:r>
      <w:r w:rsidR="00FA314A" w:rsidRPr="001914B0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– </w:t>
      </w:r>
      <w:r w:rsidRPr="001914B0">
        <w:rPr>
          <w:rFonts w:eastAsia="Times New Roman" w:cs="Times New Roman"/>
          <w:i/>
          <w:iCs/>
          <w:lang w:bidi="ar-SA"/>
        </w:rPr>
        <w:t>Prawo zamówień publicznych</w:t>
      </w:r>
      <w:r w:rsidRPr="001914B0">
        <w:rPr>
          <w:rFonts w:eastAsia="Times New Roman" w:cs="Times New Roman"/>
          <w:lang w:bidi="ar-SA"/>
        </w:rPr>
        <w:t xml:space="preserve"> (</w:t>
      </w:r>
      <w:r w:rsidR="00632305" w:rsidRPr="001914B0">
        <w:rPr>
          <w:rFonts w:eastAsia="Times New Roman" w:cs="Times New Roman"/>
          <w:lang w:bidi="ar-SA"/>
        </w:rPr>
        <w:t xml:space="preserve">Dz. U. </w:t>
      </w:r>
      <w:r w:rsidR="00A609D6" w:rsidRPr="001914B0">
        <w:rPr>
          <w:rFonts w:eastAsia="Times New Roman" w:cs="Times New Roman"/>
          <w:lang w:bidi="ar-SA"/>
        </w:rPr>
        <w:t xml:space="preserve">z 2021 r., </w:t>
      </w:r>
      <w:r w:rsidR="00A609D6" w:rsidRPr="001914B0">
        <w:rPr>
          <w:rFonts w:eastAsia="Times New Roman" w:cs="Times New Roman"/>
          <w:lang w:bidi="ar-SA"/>
        </w:rPr>
        <w:br/>
        <w:t>poz. 1129</w:t>
      </w:r>
      <w:r w:rsidR="00A63C5E" w:rsidRPr="001914B0">
        <w:rPr>
          <w:rFonts w:eastAsia="Times New Roman" w:cs="Times New Roman"/>
          <w:lang w:bidi="ar-SA"/>
        </w:rPr>
        <w:t xml:space="preserve"> z późn. zm.)</w:t>
      </w:r>
      <w:r w:rsidR="00A63C5E" w:rsidRPr="001914B0">
        <w:rPr>
          <w:rStyle w:val="Odwoanieprzypisudolnego"/>
          <w:rFonts w:eastAsia="Times New Roman" w:cs="Times New Roman"/>
          <w:lang w:bidi="ar-SA"/>
        </w:rPr>
        <w:footnoteReference w:id="1"/>
      </w:r>
      <w:r w:rsidR="00632305" w:rsidRPr="001914B0">
        <w:rPr>
          <w:rFonts w:eastAsia="Times New Roman" w:cs="Times New Roman"/>
          <w:lang w:bidi="ar-SA"/>
        </w:rPr>
        <w:t>,</w:t>
      </w:r>
      <w:r w:rsidRPr="001914B0">
        <w:rPr>
          <w:rFonts w:eastAsia="Times New Roman" w:cs="Times New Roman"/>
          <w:lang w:bidi="ar-SA"/>
        </w:rPr>
        <w:t xml:space="preserve"> </w:t>
      </w:r>
      <w:r w:rsidRPr="002B1928">
        <w:rPr>
          <w:rFonts w:eastAsia="Times New Roman" w:cs="Times New Roman"/>
          <w:lang w:bidi="ar-SA"/>
        </w:rPr>
        <w:t>zwaną w dalszej części umowy „ustawą”.</w:t>
      </w:r>
    </w:p>
    <w:p w:rsidR="00160F24" w:rsidRPr="004C374F" w:rsidRDefault="00160F24" w:rsidP="002B1928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E3C29" w:rsidRPr="002B1928" w:rsidRDefault="008E3C29" w:rsidP="002B1928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2B1928">
        <w:rPr>
          <w:rFonts w:eastAsia="Times New Roman" w:cs="Times New Roman"/>
          <w:b/>
          <w:bCs/>
          <w:lang w:bidi="ar-SA"/>
        </w:rPr>
        <w:t>Przedmiot umowy</w:t>
      </w:r>
    </w:p>
    <w:p w:rsidR="008E3C29" w:rsidRPr="002B1928" w:rsidRDefault="008E3C29" w:rsidP="002B1928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2B1928">
        <w:rPr>
          <w:rFonts w:eastAsia="Times New Roman" w:cs="Times New Roman"/>
          <w:b/>
          <w:bCs/>
          <w:lang w:bidi="ar-SA"/>
        </w:rPr>
        <w:t>§ 1.</w:t>
      </w:r>
    </w:p>
    <w:p w:rsidR="008E3C29" w:rsidRPr="001F6A37" w:rsidRDefault="008E3C29" w:rsidP="002B1928">
      <w:pPr>
        <w:widowControl/>
        <w:autoSpaceDE w:val="0"/>
        <w:jc w:val="both"/>
        <w:rPr>
          <w:rFonts w:eastAsia="Times New Roman" w:cs="Times New Roman"/>
          <w:bCs/>
          <w:sz w:val="2"/>
          <w:szCs w:val="2"/>
          <w:lang w:bidi="ar-SA"/>
        </w:rPr>
      </w:pPr>
    </w:p>
    <w:p w:rsidR="008152D1" w:rsidRPr="00835362" w:rsidRDefault="001914B0" w:rsidP="00835362">
      <w:pPr>
        <w:widowControl/>
        <w:autoSpaceDE w:val="0"/>
        <w:ind w:left="284" w:hanging="284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2B1928">
        <w:rPr>
          <w:rFonts w:eastAsia="Times New Roman" w:cs="Times New Roman"/>
          <w:bCs/>
          <w:lang w:bidi="ar-SA"/>
        </w:rPr>
        <w:t xml:space="preserve">1. </w:t>
      </w:r>
      <w:r w:rsidR="00645B09" w:rsidRPr="002B1928">
        <w:rPr>
          <w:rFonts w:eastAsia="Times New Roman" w:cs="Times New Roman"/>
          <w:kern w:val="0"/>
          <w:lang w:eastAsia="ar-SA" w:bidi="ar-SA"/>
        </w:rPr>
        <w:t xml:space="preserve">Przedmiotem umowy jest </w:t>
      </w:r>
      <w:r w:rsidR="00645B09" w:rsidRPr="002B1928">
        <w:rPr>
          <w:rFonts w:eastAsia="Times New Roman" w:cs="Times New Roman"/>
          <w:bCs/>
          <w:kern w:val="0"/>
          <w:lang w:eastAsia="ar-SA" w:bidi="ar-SA"/>
        </w:rPr>
        <w:t xml:space="preserve">wykonanie </w:t>
      </w:r>
      <w:r w:rsidR="00EE5B21">
        <w:rPr>
          <w:rFonts w:eastAsia="Times New Roman" w:cs="Times New Roman"/>
          <w:bCs/>
          <w:kern w:val="0"/>
          <w:lang w:eastAsia="ar-SA" w:bidi="ar-SA"/>
        </w:rPr>
        <w:t xml:space="preserve">robót budowlanych </w:t>
      </w:r>
      <w:r w:rsidR="001E0CB0" w:rsidRPr="002B1928">
        <w:rPr>
          <w:rFonts w:eastAsia="Times New Roman" w:cs="Times New Roman"/>
          <w:bCs/>
          <w:iCs/>
          <w:kern w:val="0"/>
          <w:lang w:eastAsia="ar-SA" w:bidi="ar-SA"/>
        </w:rPr>
        <w:t xml:space="preserve">polegających na </w:t>
      </w:r>
      <w:r w:rsidR="00E04AC4">
        <w:rPr>
          <w:rFonts w:eastAsia="Times New Roman" w:cs="Times New Roman"/>
          <w:bCs/>
          <w:iCs/>
          <w:kern w:val="0"/>
          <w:lang w:eastAsia="ar-SA" w:bidi="ar-SA"/>
        </w:rPr>
        <w:t>remoncie dachu budynku nr 17</w:t>
      </w:r>
      <w:r w:rsidR="00835362" w:rsidRPr="00835362">
        <w:rPr>
          <w:rFonts w:eastAsia="Times New Roman" w:cs="Times New Roman"/>
          <w:bCs/>
          <w:iCs/>
          <w:kern w:val="0"/>
          <w:lang w:eastAsia="ar-SA" w:bidi="ar-SA"/>
        </w:rPr>
        <w:t xml:space="preserve"> zlokalizowanego na terenie Centrum Szkolenia Policji w Legionowie</w:t>
      </w:r>
      <w:r w:rsidR="00645B09" w:rsidRPr="002B1928">
        <w:rPr>
          <w:rFonts w:eastAsia="Times New Roman" w:cs="Times New Roman"/>
          <w:bCs/>
          <w:kern w:val="0"/>
          <w:lang w:eastAsia="ar-SA" w:bidi="ar-SA"/>
        </w:rPr>
        <w:t xml:space="preserve">, </w:t>
      </w:r>
      <w:r w:rsidR="00835362">
        <w:rPr>
          <w:rFonts w:eastAsia="Times New Roman" w:cs="Times New Roman"/>
          <w:bCs/>
          <w:kern w:val="0"/>
          <w:lang w:eastAsia="ar-SA" w:bidi="ar-SA"/>
        </w:rPr>
        <w:br/>
      </w:r>
      <w:r w:rsidR="00835362" w:rsidRPr="00835362">
        <w:rPr>
          <w:rFonts w:eastAsia="Times New Roman" w:cs="Times New Roman"/>
          <w:bCs/>
          <w:iCs/>
          <w:kern w:val="0"/>
          <w:lang w:eastAsia="ar-SA" w:bidi="ar-SA"/>
        </w:rPr>
        <w:t xml:space="preserve">zgodnie z wytycznymi ujętymi w </w:t>
      </w:r>
      <w:r w:rsidR="00835362" w:rsidRPr="00835362">
        <w:rPr>
          <w:rFonts w:eastAsia="Times New Roman" w:cs="Times New Roman"/>
          <w:bCs/>
          <w:i/>
          <w:iCs/>
          <w:kern w:val="0"/>
          <w:lang w:eastAsia="ar-SA" w:bidi="ar-SA"/>
        </w:rPr>
        <w:t>Formularzu oferty</w:t>
      </w:r>
      <w:r w:rsidR="00835362" w:rsidRPr="00835362">
        <w:rPr>
          <w:rFonts w:eastAsia="Times New Roman" w:cs="Times New Roman"/>
          <w:bCs/>
          <w:iCs/>
          <w:kern w:val="0"/>
          <w:lang w:eastAsia="ar-SA" w:bidi="ar-SA"/>
        </w:rPr>
        <w:t>, stanowiącym załącznik nr</w:t>
      </w:r>
      <w:r w:rsidR="00835362">
        <w:rPr>
          <w:rFonts w:eastAsia="Times New Roman" w:cs="Times New Roman"/>
          <w:bCs/>
          <w:iCs/>
          <w:kern w:val="0"/>
          <w:lang w:eastAsia="ar-SA" w:bidi="ar-SA"/>
        </w:rPr>
        <w:t xml:space="preserve"> 1 do umowy oraz na podstawie </w:t>
      </w:r>
      <w:r w:rsidR="00835362" w:rsidRPr="00835362">
        <w:rPr>
          <w:rFonts w:eastAsia="Times New Roman" w:cs="Times New Roman"/>
          <w:bCs/>
          <w:i/>
          <w:iCs/>
          <w:kern w:val="0"/>
          <w:lang w:eastAsia="ar-SA" w:bidi="ar-SA"/>
        </w:rPr>
        <w:t>Programu funkcjonalno-użytkowego</w:t>
      </w:r>
      <w:r w:rsidR="00835362">
        <w:rPr>
          <w:rFonts w:eastAsia="Times New Roman" w:cs="Times New Roman"/>
          <w:bCs/>
          <w:iCs/>
          <w:kern w:val="0"/>
          <w:lang w:eastAsia="ar-SA" w:bidi="ar-SA"/>
        </w:rPr>
        <w:t>.</w:t>
      </w:r>
    </w:p>
    <w:p w:rsidR="00645B09" w:rsidRPr="00151A62" w:rsidRDefault="008D662F" w:rsidP="00151A62">
      <w:pPr>
        <w:widowControl/>
        <w:autoSpaceDE w:val="0"/>
        <w:ind w:left="284" w:hanging="284"/>
        <w:jc w:val="both"/>
        <w:rPr>
          <w:rFonts w:eastAsia="Times New Roman" w:cs="Times New Roman"/>
          <w:bCs/>
          <w:lang w:bidi="ar-SA"/>
        </w:rPr>
      </w:pPr>
      <w:r w:rsidRPr="002B1928">
        <w:rPr>
          <w:rFonts w:eastAsia="Times New Roman" w:cs="Times New Roman"/>
          <w:bCs/>
          <w:iCs/>
          <w:kern w:val="0"/>
          <w:lang w:eastAsia="ar-SA" w:bidi="ar-SA"/>
        </w:rPr>
        <w:t xml:space="preserve">2. </w:t>
      </w:r>
      <w:r w:rsidR="00645B09" w:rsidRPr="002B1928">
        <w:rPr>
          <w:rFonts w:eastAsia="Times New Roman" w:cs="Times New Roman"/>
          <w:kern w:val="0"/>
          <w:lang w:eastAsia="ar-SA" w:bidi="ar-SA"/>
        </w:rPr>
        <w:t xml:space="preserve">Roboty budowlane stanowiące przedmiot umowy mogą być realizowane </w:t>
      </w:r>
      <w:r w:rsidR="00E0000F" w:rsidRPr="002B1928">
        <w:rPr>
          <w:rFonts w:eastAsia="Times New Roman" w:cs="Times New Roman"/>
          <w:kern w:val="0"/>
          <w:lang w:eastAsia="ar-SA" w:bidi="ar-SA"/>
        </w:rPr>
        <w:t xml:space="preserve">w godzinach </w:t>
      </w:r>
      <w:r w:rsidR="00E0000F" w:rsidRPr="002B1928">
        <w:rPr>
          <w:rFonts w:eastAsia="Times New Roman" w:cs="Times New Roman"/>
          <w:kern w:val="0"/>
          <w:lang w:eastAsia="ar-SA" w:bidi="ar-SA"/>
        </w:rPr>
        <w:br/>
        <w:t>7</w:t>
      </w:r>
      <w:r w:rsidR="00E0000F" w:rsidRPr="002B1928">
        <w:rPr>
          <w:rFonts w:eastAsia="Times New Roman" w:cs="Times New Roman"/>
          <w:kern w:val="0"/>
          <w:vertAlign w:val="superscript"/>
          <w:lang w:eastAsia="ar-SA" w:bidi="ar-SA"/>
        </w:rPr>
        <w:t>00</w:t>
      </w:r>
      <w:r w:rsidR="00E0000F" w:rsidRPr="002B1928">
        <w:rPr>
          <w:rFonts w:eastAsia="Times New Roman" w:cs="Times New Roman"/>
          <w:kern w:val="0"/>
          <w:lang w:eastAsia="ar-SA" w:bidi="ar-SA"/>
        </w:rPr>
        <w:t xml:space="preserve"> - 20</w:t>
      </w:r>
      <w:r w:rsidR="00E0000F" w:rsidRPr="002B1928">
        <w:rPr>
          <w:rFonts w:eastAsia="Times New Roman" w:cs="Times New Roman"/>
          <w:kern w:val="0"/>
          <w:vertAlign w:val="superscript"/>
          <w:lang w:eastAsia="ar-SA" w:bidi="ar-SA"/>
        </w:rPr>
        <w:t xml:space="preserve">00 </w:t>
      </w:r>
      <w:r w:rsidR="00645B09" w:rsidRPr="002B1928">
        <w:rPr>
          <w:rFonts w:eastAsia="Times New Roman" w:cs="Times New Roman"/>
          <w:kern w:val="0"/>
          <w:lang w:eastAsia="ar-SA" w:bidi="ar-SA"/>
        </w:rPr>
        <w:t>.</w:t>
      </w:r>
    </w:p>
    <w:p w:rsidR="00645B09" w:rsidRPr="002B1928" w:rsidRDefault="00645B09" w:rsidP="002B1928">
      <w:pPr>
        <w:widowControl/>
        <w:numPr>
          <w:ilvl w:val="0"/>
          <w:numId w:val="21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B1928">
        <w:rPr>
          <w:rFonts w:eastAsia="Times New Roman" w:cs="Times New Roman"/>
          <w:kern w:val="0"/>
          <w:lang w:eastAsia="ar-SA" w:bidi="ar-SA"/>
        </w:rPr>
        <w:t xml:space="preserve">Wszystkie wbudowane wyroby budowlane </w:t>
      </w:r>
      <w:r w:rsidR="00D13B76">
        <w:rPr>
          <w:rFonts w:eastAsia="Times New Roman" w:cs="Times New Roman"/>
          <w:kern w:val="0"/>
          <w:lang w:eastAsia="ar-SA" w:bidi="ar-SA"/>
        </w:rPr>
        <w:t xml:space="preserve">winny posiadać stosowne atesty </w:t>
      </w:r>
      <w:r w:rsidRPr="002B1928">
        <w:rPr>
          <w:rFonts w:eastAsia="Times New Roman" w:cs="Times New Roman"/>
          <w:kern w:val="0"/>
          <w:lang w:eastAsia="ar-SA" w:bidi="ar-SA"/>
        </w:rPr>
        <w:t>lub certyfikaty.</w:t>
      </w:r>
    </w:p>
    <w:p w:rsidR="00EE7526" w:rsidRPr="00DE5C15" w:rsidRDefault="00645B09" w:rsidP="00DE5C15">
      <w:pPr>
        <w:widowControl/>
        <w:numPr>
          <w:ilvl w:val="0"/>
          <w:numId w:val="21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B1928">
        <w:rPr>
          <w:rFonts w:eastAsia="Times New Roman" w:cs="Times New Roman"/>
          <w:kern w:val="0"/>
          <w:lang w:eastAsia="ar-SA" w:bidi="ar-SA"/>
        </w:rPr>
        <w:t xml:space="preserve">Odbiór przedmiotu umowy nastąpi w oparciu o podpisany przez obie strony </w:t>
      </w:r>
      <w:r w:rsidRPr="002B1928">
        <w:rPr>
          <w:rFonts w:eastAsia="Times New Roman" w:cs="Times New Roman"/>
          <w:i/>
          <w:iCs/>
          <w:kern w:val="0"/>
          <w:lang w:eastAsia="ar-SA" w:bidi="ar-SA"/>
        </w:rPr>
        <w:t xml:space="preserve">Protokół odbioru </w:t>
      </w:r>
      <w:r w:rsidR="00340B7A">
        <w:rPr>
          <w:rFonts w:eastAsia="Times New Roman" w:cs="Times New Roman"/>
          <w:i/>
          <w:iCs/>
          <w:kern w:val="0"/>
          <w:lang w:eastAsia="ar-SA" w:bidi="ar-SA"/>
        </w:rPr>
        <w:t>robót budowlanych</w:t>
      </w:r>
      <w:r w:rsidRPr="002B1928">
        <w:rPr>
          <w:rFonts w:eastAsia="Times New Roman" w:cs="Times New Roman"/>
          <w:kern w:val="0"/>
          <w:lang w:eastAsia="ar-SA" w:bidi="ar-SA"/>
        </w:rPr>
        <w:t xml:space="preserve">, </w:t>
      </w:r>
      <w:r w:rsidRPr="00340B7A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stanowiący załącznik </w:t>
      </w:r>
      <w:r w:rsidR="00E0000F" w:rsidRPr="00340B7A">
        <w:rPr>
          <w:rFonts w:eastAsia="Times New Roman" w:cs="Times New Roman"/>
          <w:kern w:val="0"/>
          <w:sz w:val="23"/>
          <w:szCs w:val="23"/>
          <w:lang w:eastAsia="ar-SA" w:bidi="ar-SA"/>
        </w:rPr>
        <w:t>nr 2 do</w:t>
      </w:r>
      <w:r w:rsidRPr="00340B7A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umowy.</w:t>
      </w:r>
    </w:p>
    <w:p w:rsidR="00151A62" w:rsidRPr="003F0E03" w:rsidRDefault="00151A62" w:rsidP="00151A6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3C29" w:rsidRPr="00A14989" w:rsidRDefault="008E3C29" w:rsidP="002B1928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A14989">
        <w:rPr>
          <w:rFonts w:eastAsia="Times New Roman" w:cs="Times New Roman"/>
          <w:b/>
          <w:bCs/>
          <w:lang w:bidi="ar-SA"/>
        </w:rPr>
        <w:t>Termin realizacji umowy</w:t>
      </w:r>
    </w:p>
    <w:p w:rsidR="008E3C29" w:rsidRPr="00A14989" w:rsidRDefault="008E3C29" w:rsidP="002B1928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A14989">
        <w:rPr>
          <w:rFonts w:eastAsia="Times New Roman" w:cs="Times New Roman"/>
          <w:b/>
          <w:bCs/>
          <w:lang w:bidi="ar-SA"/>
        </w:rPr>
        <w:t>§ 2.</w:t>
      </w:r>
    </w:p>
    <w:p w:rsidR="00A106AB" w:rsidRPr="004C374F" w:rsidRDefault="00A106AB" w:rsidP="002B1928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sz w:val="4"/>
          <w:szCs w:val="4"/>
          <w:lang w:bidi="ar-SA"/>
        </w:rPr>
      </w:pPr>
    </w:p>
    <w:p w:rsidR="00645B09" w:rsidRPr="00A14989" w:rsidRDefault="00645B09" w:rsidP="002B1928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 xml:space="preserve">Wykonanie </w:t>
      </w:r>
      <w:r w:rsidR="003F0E03" w:rsidRPr="003F0E03">
        <w:rPr>
          <w:rFonts w:eastAsia="Times New Roman" w:cs="Times New Roman"/>
          <w:kern w:val="0"/>
          <w:lang w:eastAsia="ar-SA" w:bidi="ar-SA"/>
        </w:rPr>
        <w:t xml:space="preserve">przedmiotu umowy </w:t>
      </w:r>
      <w:r w:rsidRPr="00A14989">
        <w:rPr>
          <w:rFonts w:eastAsia="Times New Roman" w:cs="Times New Roman"/>
          <w:kern w:val="0"/>
          <w:lang w:eastAsia="ar-SA" w:bidi="ar-SA"/>
        </w:rPr>
        <w:t>nastąpi najpóźniej do dnia …………</w:t>
      </w:r>
      <w:r w:rsidR="004E58C7" w:rsidRPr="00A14989">
        <w:rPr>
          <w:rFonts w:eastAsia="Times New Roman" w:cs="Times New Roman"/>
          <w:kern w:val="0"/>
          <w:lang w:eastAsia="ar-SA" w:bidi="ar-SA"/>
        </w:rPr>
        <w:t>……</w:t>
      </w:r>
      <w:r w:rsidRPr="00A14989">
        <w:rPr>
          <w:rFonts w:eastAsia="Times New Roman" w:cs="Times New Roman"/>
          <w:kern w:val="0"/>
          <w:lang w:eastAsia="ar-SA" w:bidi="ar-SA"/>
        </w:rPr>
        <w:t>………… 202</w:t>
      </w:r>
      <w:r w:rsidR="00A63C5E" w:rsidRPr="00A14989">
        <w:rPr>
          <w:rFonts w:eastAsia="Times New Roman" w:cs="Times New Roman"/>
          <w:kern w:val="0"/>
          <w:lang w:eastAsia="ar-SA" w:bidi="ar-SA"/>
        </w:rPr>
        <w:t>2</w:t>
      </w:r>
      <w:r w:rsidRPr="00A14989">
        <w:rPr>
          <w:rFonts w:eastAsia="Times New Roman" w:cs="Times New Roman"/>
          <w:kern w:val="0"/>
          <w:lang w:eastAsia="ar-SA" w:bidi="ar-SA"/>
        </w:rPr>
        <w:t xml:space="preserve"> roku,</w:t>
      </w:r>
      <w:r w:rsidRPr="00A14989">
        <w:t xml:space="preserve"> </w:t>
      </w:r>
      <w:r w:rsidRPr="00A14989">
        <w:rPr>
          <w:rFonts w:eastAsia="Times New Roman" w:cs="Times New Roman"/>
          <w:kern w:val="0"/>
          <w:lang w:eastAsia="ar-SA" w:bidi="ar-SA"/>
        </w:rPr>
        <w:t xml:space="preserve">zgodnie z terminem wskazanym w ofercie.   </w:t>
      </w:r>
    </w:p>
    <w:p w:rsidR="004F3C11" w:rsidRPr="00A14989" w:rsidRDefault="004F3C11" w:rsidP="002B1928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Termin wykonania stanowi jedno z kryterium oceny ofert.</w:t>
      </w:r>
    </w:p>
    <w:p w:rsidR="00923E52" w:rsidRPr="00A14989" w:rsidRDefault="00923E52" w:rsidP="002B1928">
      <w:pPr>
        <w:widowControl/>
        <w:autoSpaceDE w:val="0"/>
        <w:autoSpaceDN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645B09" w:rsidRPr="00A14989" w:rsidRDefault="00645B09" w:rsidP="002B1928">
      <w:pPr>
        <w:widowControl/>
        <w:autoSpaceDE w:val="0"/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Obowiązki Zamawiającego</w:t>
      </w:r>
    </w:p>
    <w:p w:rsidR="00645B09" w:rsidRPr="00A14989" w:rsidRDefault="00645B09" w:rsidP="002B1928">
      <w:pPr>
        <w:widowControl/>
        <w:suppressAutoHyphens w:val="0"/>
        <w:autoSpaceDE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§ 3.</w:t>
      </w:r>
    </w:p>
    <w:p w:rsidR="00645B09" w:rsidRPr="004C374F" w:rsidRDefault="00645B09" w:rsidP="002B1928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645B09" w:rsidRPr="007E7959" w:rsidRDefault="00645B09" w:rsidP="002B1928">
      <w:pPr>
        <w:widowControl/>
        <w:numPr>
          <w:ilvl w:val="1"/>
          <w:numId w:val="21"/>
        </w:numPr>
        <w:autoSpaceDN/>
        <w:ind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E7959">
        <w:rPr>
          <w:rFonts w:eastAsia="Times New Roman" w:cs="Times New Roman"/>
          <w:kern w:val="0"/>
          <w:lang w:eastAsia="ar-SA" w:bidi="ar-SA"/>
        </w:rPr>
        <w:t>Zamawiający wprowadzi Wykonawcę na teren obiektu w terminie do 5 dni ro</w:t>
      </w:r>
      <w:r w:rsidR="007F669F" w:rsidRPr="007E7959">
        <w:rPr>
          <w:rFonts w:eastAsia="Times New Roman" w:cs="Times New Roman"/>
          <w:kern w:val="0"/>
          <w:lang w:eastAsia="ar-SA" w:bidi="ar-SA"/>
        </w:rPr>
        <w:t>boczych</w:t>
      </w:r>
      <w:r w:rsidR="007F669F" w:rsidRPr="007E7959">
        <w:rPr>
          <w:rFonts w:eastAsia="Times New Roman" w:cs="Times New Roman"/>
          <w:kern w:val="0"/>
          <w:lang w:eastAsia="ar-SA" w:bidi="ar-SA"/>
        </w:rPr>
        <w:br/>
        <w:t>od dnia zawarcia umowy,</w:t>
      </w:r>
      <w:r w:rsidRPr="007E7959">
        <w:rPr>
          <w:rFonts w:eastAsia="Times New Roman" w:cs="Times New Roman"/>
          <w:kern w:val="0"/>
          <w:lang w:eastAsia="ar-SA" w:bidi="ar-SA"/>
        </w:rPr>
        <w:t xml:space="preserve"> udzieli Wykonawcy wszelkich informacji o przekazanym obiekcie w zakresie niezbędny</w:t>
      </w:r>
      <w:r w:rsidR="007F669F" w:rsidRPr="007E7959">
        <w:rPr>
          <w:rFonts w:eastAsia="Times New Roman" w:cs="Times New Roman"/>
          <w:kern w:val="0"/>
          <w:lang w:eastAsia="ar-SA" w:bidi="ar-SA"/>
        </w:rPr>
        <w:t>m do wykonania przedmiotu umowy oraz z</w:t>
      </w:r>
      <w:r w:rsidRPr="007E7959">
        <w:rPr>
          <w:rFonts w:eastAsia="Times New Roman" w:cs="Times New Roman"/>
          <w:kern w:val="0"/>
          <w:lang w:eastAsia="ar-SA" w:bidi="ar-SA"/>
        </w:rPr>
        <w:t xml:space="preserve">apozna Wykonawcę </w:t>
      </w:r>
      <w:r w:rsidR="007F669F" w:rsidRPr="007E7959">
        <w:rPr>
          <w:rFonts w:eastAsia="Times New Roman" w:cs="Times New Roman"/>
          <w:kern w:val="0"/>
          <w:lang w:eastAsia="ar-SA" w:bidi="ar-SA"/>
        </w:rPr>
        <w:br/>
      </w:r>
      <w:r w:rsidRPr="007E7959">
        <w:rPr>
          <w:rFonts w:eastAsia="Times New Roman" w:cs="Times New Roman"/>
          <w:kern w:val="0"/>
          <w:lang w:eastAsia="ar-SA" w:bidi="ar-SA"/>
        </w:rPr>
        <w:lastRenderedPageBreak/>
        <w:t xml:space="preserve">z przepisami wewnętrznymi dotyczącymi ruchu pojazdów i pieszych na terenie Zamawiającego. </w:t>
      </w:r>
    </w:p>
    <w:p w:rsidR="00645B09" w:rsidRPr="007E7959" w:rsidRDefault="00645B09" w:rsidP="002B1928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E7959">
        <w:rPr>
          <w:rFonts w:eastAsia="Times New Roman" w:cs="Times New Roman"/>
          <w:kern w:val="0"/>
          <w:lang w:eastAsia="ar-SA" w:bidi="ar-SA"/>
        </w:rPr>
        <w:t xml:space="preserve">Wprowadzenie nastąpi na podstawie protokołu wprowadzenia. </w:t>
      </w:r>
    </w:p>
    <w:p w:rsidR="00645B09" w:rsidRPr="007E7959" w:rsidRDefault="00645B09" w:rsidP="002B1928">
      <w:pPr>
        <w:widowControl/>
        <w:numPr>
          <w:ilvl w:val="1"/>
          <w:numId w:val="21"/>
        </w:numPr>
        <w:autoSpaceDN/>
        <w:ind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E7959">
        <w:rPr>
          <w:rFonts w:eastAsia="Times New Roman" w:cs="Times New Roman"/>
          <w:kern w:val="0"/>
          <w:lang w:eastAsia="ar-SA" w:bidi="ar-SA"/>
        </w:rPr>
        <w:t>Zamawiający zapewni bieżącą koordynację realizacji przedmiotu umowy.</w:t>
      </w:r>
    </w:p>
    <w:p w:rsidR="00726CF0" w:rsidRPr="007E7959" w:rsidRDefault="00726CF0" w:rsidP="002B1928">
      <w:pPr>
        <w:pStyle w:val="Akapitzlist"/>
        <w:numPr>
          <w:ilvl w:val="1"/>
          <w:numId w:val="21"/>
        </w:numPr>
        <w:spacing w:after="0"/>
        <w:ind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959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dokona akceptacji harmonogramu prac.</w:t>
      </w:r>
    </w:p>
    <w:p w:rsidR="00645B09" w:rsidRPr="007E7959" w:rsidRDefault="00645B09" w:rsidP="002B1928">
      <w:pPr>
        <w:widowControl/>
        <w:numPr>
          <w:ilvl w:val="1"/>
          <w:numId w:val="21"/>
        </w:numPr>
        <w:autoSpaceDN/>
        <w:ind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E7959">
        <w:rPr>
          <w:rFonts w:eastAsia="Times New Roman" w:cs="Times New Roman"/>
          <w:kern w:val="0"/>
          <w:lang w:eastAsia="ar-SA" w:bidi="ar-SA"/>
        </w:rPr>
        <w:t>Odbiór robót budowlanych będących przedmiotem umowy nastąpi w terminie do 10 dni roboczych od dnia pisemnego zgłoszenia przez Wykonawcę gotowości do ich odbioru.</w:t>
      </w:r>
    </w:p>
    <w:p w:rsidR="00784222" w:rsidRPr="00784222" w:rsidRDefault="00784222" w:rsidP="00784222">
      <w:pPr>
        <w:pStyle w:val="Akapitzlist"/>
        <w:numPr>
          <w:ilvl w:val="1"/>
          <w:numId w:val="21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422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 trakcie realizacji robót budowlanych objętych niniejszą umową, uprawniony jest do wykonywania czynności kontrolnych wobec Wykonawcy odnośnie spełniania przez Wykonawcę wymogu zatrudnienia na podstawie umowy o pracę osób wykonujących wskazane poniżej czynności:</w:t>
      </w:r>
    </w:p>
    <w:p w:rsidR="00784222" w:rsidRPr="00915425" w:rsidRDefault="00784222" w:rsidP="00784222">
      <w:pPr>
        <w:pStyle w:val="Lista21"/>
        <w:numPr>
          <w:ilvl w:val="0"/>
          <w:numId w:val="43"/>
        </w:numPr>
        <w:ind w:left="567" w:hanging="283"/>
        <w:jc w:val="both"/>
      </w:pPr>
      <w:r w:rsidRPr="00915425">
        <w:t>roboty budowlane,</w:t>
      </w:r>
    </w:p>
    <w:p w:rsidR="00784222" w:rsidRDefault="00784222" w:rsidP="00784222">
      <w:pPr>
        <w:pStyle w:val="Lista21"/>
        <w:numPr>
          <w:ilvl w:val="0"/>
          <w:numId w:val="43"/>
        </w:numPr>
        <w:ind w:left="567" w:hanging="283"/>
        <w:jc w:val="both"/>
      </w:pPr>
      <w:r w:rsidRPr="00915425">
        <w:t>roboty rozbiórkowe,</w:t>
      </w:r>
    </w:p>
    <w:p w:rsidR="00784222" w:rsidRPr="00784222" w:rsidRDefault="00784222" w:rsidP="00784222">
      <w:pPr>
        <w:pStyle w:val="Lista21"/>
        <w:numPr>
          <w:ilvl w:val="0"/>
          <w:numId w:val="43"/>
        </w:numPr>
        <w:ind w:left="567" w:hanging="283"/>
        <w:jc w:val="both"/>
      </w:pPr>
      <w:r w:rsidRPr="00915425">
        <w:t xml:space="preserve">roboty </w:t>
      </w:r>
      <w:r>
        <w:t>dekarskie.</w:t>
      </w:r>
    </w:p>
    <w:p w:rsidR="00381A0A" w:rsidRPr="00A14989" w:rsidRDefault="00381A0A" w:rsidP="002B1928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 xml:space="preserve">Zamawiający uprawniony jest w szczególności do: </w:t>
      </w:r>
    </w:p>
    <w:p w:rsidR="00381A0A" w:rsidRPr="00A14989" w:rsidRDefault="00381A0A" w:rsidP="002B1928">
      <w:pPr>
        <w:pStyle w:val="Akapitzlist"/>
        <w:numPr>
          <w:ilvl w:val="0"/>
          <w:numId w:val="24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989">
        <w:rPr>
          <w:rFonts w:ascii="Times New Roman" w:eastAsia="Times New Roman" w:hAnsi="Times New Roman" w:cs="Times New Roman"/>
          <w:sz w:val="24"/>
          <w:szCs w:val="24"/>
          <w:lang w:eastAsia="ar-SA"/>
        </w:rPr>
        <w:t>żądania oświadczeń i dokumentów w zakresie potwierdzenia spełniania ww. wymogów i dokonywania ich oceny,</w:t>
      </w:r>
    </w:p>
    <w:p w:rsidR="00381A0A" w:rsidRPr="00A14989" w:rsidRDefault="00381A0A" w:rsidP="002B1928">
      <w:pPr>
        <w:pStyle w:val="Akapitzlist"/>
        <w:numPr>
          <w:ilvl w:val="0"/>
          <w:numId w:val="24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żądania wyjaśnień w przypadku wątpliwości w zakresie potwierdzenia spełniania </w:t>
      </w:r>
      <w:r w:rsidR="00D87BA4" w:rsidRPr="00A1498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14989">
        <w:rPr>
          <w:rFonts w:ascii="Times New Roman" w:eastAsia="Times New Roman" w:hAnsi="Times New Roman" w:cs="Times New Roman"/>
          <w:sz w:val="24"/>
          <w:szCs w:val="24"/>
          <w:lang w:eastAsia="ar-SA"/>
        </w:rPr>
        <w:t>ww. wymogów,</w:t>
      </w:r>
    </w:p>
    <w:p w:rsidR="00381A0A" w:rsidRPr="00A14989" w:rsidRDefault="00381A0A" w:rsidP="002B1928">
      <w:pPr>
        <w:pStyle w:val="Akapitzlist"/>
        <w:numPr>
          <w:ilvl w:val="0"/>
          <w:numId w:val="24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989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przeprowadzania kontroli na miejscu wykonywania świadczenia</w:t>
      </w:r>
      <w:r w:rsidR="00780F46" w:rsidRPr="00A1498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86333" w:rsidRPr="00A14989" w:rsidRDefault="00D87BA4" w:rsidP="00E95EE4">
      <w:pPr>
        <w:pStyle w:val="Akapitzlist"/>
        <w:numPr>
          <w:ilvl w:val="0"/>
          <w:numId w:val="42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może zwrócić się o przeprowadzenie kontroli przez Państwową Inspekcję Pracy w przypadku uzasadnionych wątpliwości, co do przestrzegania prawa pracy </w:t>
      </w:r>
      <w:r w:rsidR="00D6119D" w:rsidRPr="00A1498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14989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Wykonawcę.</w:t>
      </w:r>
    </w:p>
    <w:p w:rsidR="00D9274E" w:rsidRPr="00A14989" w:rsidRDefault="00D9274E" w:rsidP="00D927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3C29" w:rsidRPr="00A14989" w:rsidRDefault="008E3C29" w:rsidP="002B1928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A14989">
        <w:rPr>
          <w:rFonts w:eastAsia="Times New Roman" w:cs="Times New Roman"/>
          <w:b/>
          <w:bCs/>
          <w:lang w:bidi="ar-SA"/>
        </w:rPr>
        <w:t>Obowiązki Wykonawcy</w:t>
      </w:r>
    </w:p>
    <w:p w:rsidR="00C62FCA" w:rsidRPr="00A14989" w:rsidRDefault="008E3C29" w:rsidP="004048EC">
      <w:pPr>
        <w:widowControl/>
        <w:suppressAutoHyphens w:val="0"/>
        <w:autoSpaceDE w:val="0"/>
        <w:jc w:val="center"/>
        <w:rPr>
          <w:rFonts w:eastAsia="Times New Roman" w:cs="Times New Roman"/>
          <w:bCs/>
          <w:lang w:bidi="ar-SA"/>
        </w:rPr>
      </w:pPr>
      <w:r w:rsidRPr="00A14989">
        <w:rPr>
          <w:rFonts w:eastAsia="Times New Roman" w:cs="Times New Roman"/>
          <w:b/>
          <w:bCs/>
          <w:lang w:bidi="ar-SA"/>
        </w:rPr>
        <w:t xml:space="preserve">§ </w:t>
      </w:r>
      <w:r w:rsidR="00645B09" w:rsidRPr="00A14989">
        <w:rPr>
          <w:rFonts w:eastAsia="Times New Roman" w:cs="Times New Roman"/>
          <w:b/>
          <w:bCs/>
          <w:lang w:bidi="ar-SA"/>
        </w:rPr>
        <w:t>4</w:t>
      </w:r>
      <w:r w:rsidRPr="00A14989">
        <w:rPr>
          <w:rFonts w:eastAsia="Times New Roman" w:cs="Times New Roman"/>
          <w:b/>
          <w:bCs/>
          <w:lang w:bidi="ar-SA"/>
        </w:rPr>
        <w:t>.</w:t>
      </w:r>
    </w:p>
    <w:p w:rsidR="00A106AB" w:rsidRPr="00A14989" w:rsidRDefault="00A106AB" w:rsidP="002B1928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sz w:val="4"/>
          <w:szCs w:val="4"/>
          <w:lang w:bidi="ar-SA"/>
        </w:rPr>
      </w:pPr>
    </w:p>
    <w:p w:rsidR="004048EC" w:rsidRPr="00A14989" w:rsidRDefault="004048EC" w:rsidP="004048EC">
      <w:pPr>
        <w:widowControl/>
        <w:numPr>
          <w:ilvl w:val="1"/>
          <w:numId w:val="22"/>
        </w:numPr>
        <w:tabs>
          <w:tab w:val="clear" w:pos="1080"/>
          <w:tab w:val="num" w:pos="142"/>
        </w:tabs>
        <w:autoSpaceDE w:val="0"/>
        <w:autoSpaceDN/>
        <w:adjustRightInd w:val="0"/>
        <w:ind w:left="142" w:hanging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 xml:space="preserve"> Wykonawca przed zawarciem umowy dostarczy do siedziby Zamawiającego sporządzone</w:t>
      </w:r>
      <w:r w:rsidRPr="00A14989">
        <w:rPr>
          <w:rFonts w:eastAsia="Times New Roman" w:cs="Times New Roman"/>
          <w:bCs/>
          <w:kern w:val="0"/>
          <w:lang w:eastAsia="ar-SA" w:bidi="ar-SA"/>
        </w:rPr>
        <w:br/>
        <w:t xml:space="preserve">   na podstawie załączonej dokumentacji projektowej kosztorysy ofertowe na roboty</w:t>
      </w:r>
      <w:r w:rsidRPr="00A14989">
        <w:rPr>
          <w:rFonts w:eastAsia="Times New Roman" w:cs="Times New Roman"/>
          <w:bCs/>
          <w:kern w:val="0"/>
          <w:lang w:eastAsia="ar-SA" w:bidi="ar-SA"/>
        </w:rPr>
        <w:br/>
        <w:t xml:space="preserve">   budowlane.</w:t>
      </w:r>
    </w:p>
    <w:p w:rsidR="00FC1467" w:rsidRPr="00A14989" w:rsidRDefault="00FC1467" w:rsidP="002B1928">
      <w:pPr>
        <w:widowControl/>
        <w:numPr>
          <w:ilvl w:val="1"/>
          <w:numId w:val="22"/>
        </w:numPr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Wykonawca oświadcza, że dysponuje odpowiednią wiedzą, doświadczeniem, potencjałem technicznym oraz uprawnieniami (w tym zezwoleniami) niezbędnymi</w:t>
      </w:r>
      <w:r w:rsidR="007943FA" w:rsidRPr="00A14989">
        <w:rPr>
          <w:rFonts w:eastAsia="Times New Roman" w:cs="Times New Roman"/>
          <w:kern w:val="0"/>
          <w:lang w:eastAsia="ar-SA" w:bidi="ar-SA"/>
        </w:rPr>
        <w:t xml:space="preserve"> </w:t>
      </w:r>
      <w:r w:rsidRPr="00A14989">
        <w:rPr>
          <w:rFonts w:eastAsia="Times New Roman" w:cs="Times New Roman"/>
          <w:kern w:val="0"/>
          <w:lang w:eastAsia="ar-SA" w:bidi="ar-SA"/>
        </w:rPr>
        <w:t>do należytego wykonania przedmiotu umowy i zobowiązuje się wykonać je z należytą starannością według swojej najlepszej wiedzy i umiejętności, z uwzględnieniem obowiązujących przepisów prawa oraz przyjętych standardów, wykorzystując</w:t>
      </w:r>
      <w:r w:rsidR="007943FA" w:rsidRPr="00A14989">
        <w:rPr>
          <w:rFonts w:eastAsia="Times New Roman" w:cs="Times New Roman"/>
          <w:kern w:val="0"/>
          <w:lang w:eastAsia="ar-SA" w:bidi="ar-SA"/>
        </w:rPr>
        <w:t xml:space="preserve"> </w:t>
      </w:r>
      <w:r w:rsidRPr="00A14989">
        <w:rPr>
          <w:rFonts w:eastAsia="Times New Roman" w:cs="Times New Roman"/>
          <w:kern w:val="0"/>
          <w:lang w:eastAsia="ar-SA" w:bidi="ar-SA"/>
        </w:rPr>
        <w:t>w tym celu wszystkie posiadane możliwości, a także mając na względzie ochronę interesów Zamawiającego.</w:t>
      </w:r>
    </w:p>
    <w:p w:rsidR="003A2923" w:rsidRPr="00A14989" w:rsidRDefault="003A2923" w:rsidP="002B1928">
      <w:pPr>
        <w:pStyle w:val="Akapitzlist"/>
        <w:numPr>
          <w:ilvl w:val="1"/>
          <w:numId w:val="2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razie konieczności dokonania zgłoszenia lub innych czynności poprzedzających rozpoczęcie prac budowlanych, o których mowa w </w:t>
      </w:r>
      <w:r w:rsidR="00A14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ustawie z dnia 7 lipca 1994 r. </w:t>
      </w:r>
      <w:r w:rsidR="00634DE8" w:rsidRPr="00A14989">
        <w:rPr>
          <w:rFonts w:eastAsia="Times New Roman" w:cs="Times New Roman"/>
          <w:bCs/>
          <w:iCs/>
          <w:lang w:eastAsia="ar-SA"/>
        </w:rPr>
        <w:t>–</w:t>
      </w:r>
      <w:r w:rsidRPr="00A14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149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Prawo </w:t>
      </w:r>
      <w:r w:rsidR="00340B7A" w:rsidRPr="00A149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</w:t>
      </w:r>
      <w:r w:rsidRPr="00A149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udowlane</w:t>
      </w:r>
      <w:r w:rsidR="00634DE8" w:rsidRPr="00A149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634DE8" w:rsidRPr="00A14989">
        <w:rPr>
          <w:rFonts w:ascii="Times New Roman" w:eastAsia="Times New Roman" w:hAnsi="Times New Roman" w:cs="Times New Roman"/>
          <w:sz w:val="24"/>
          <w:szCs w:val="24"/>
          <w:lang w:eastAsia="ar-SA"/>
        </w:rPr>
        <w:t>(Dz. U. nr 89, poz. 414</w:t>
      </w:r>
      <w:r w:rsidR="00634DE8" w:rsidRPr="00A14989">
        <w:rPr>
          <w:rFonts w:eastAsia="Times New Roman" w:cs="Times New Roman"/>
          <w:vertAlign w:val="superscript"/>
          <w:lang w:eastAsia="ar-SA"/>
        </w:rPr>
        <w:footnoteReference w:id="2"/>
      </w:r>
      <w:r w:rsidR="00634DE8" w:rsidRPr="00A14989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  <w:r w:rsidRPr="00A14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wykona je w ramach niniejszej umowy.</w:t>
      </w:r>
    </w:p>
    <w:p w:rsidR="00613860" w:rsidRPr="00A14989" w:rsidRDefault="00613860" w:rsidP="002B1928">
      <w:pPr>
        <w:widowControl/>
        <w:numPr>
          <w:ilvl w:val="1"/>
          <w:numId w:val="22"/>
        </w:numPr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Wykonawca zapewni wła</w:t>
      </w:r>
      <w:r w:rsidRPr="00A14989">
        <w:rPr>
          <w:rFonts w:eastAsia="TimesNewRoman" w:cs="Times New Roman"/>
          <w:kern w:val="0"/>
          <w:lang w:eastAsia="ar-SA" w:bidi="ar-SA"/>
        </w:rPr>
        <w:t>ś</w:t>
      </w:r>
      <w:r w:rsidRPr="00A14989">
        <w:rPr>
          <w:rFonts w:eastAsia="Times New Roman" w:cs="Times New Roman"/>
          <w:kern w:val="0"/>
          <w:lang w:eastAsia="ar-SA" w:bidi="ar-SA"/>
        </w:rPr>
        <w:t>ciw</w:t>
      </w:r>
      <w:r w:rsidRPr="00A14989">
        <w:rPr>
          <w:rFonts w:eastAsia="TimesNewRoman" w:cs="Times New Roman"/>
          <w:kern w:val="0"/>
          <w:lang w:eastAsia="ar-SA" w:bidi="ar-SA"/>
        </w:rPr>
        <w:t xml:space="preserve">ą </w:t>
      </w:r>
      <w:r w:rsidRPr="00A14989">
        <w:rPr>
          <w:rFonts w:eastAsia="Times New Roman" w:cs="Times New Roman"/>
          <w:kern w:val="0"/>
          <w:lang w:eastAsia="ar-SA" w:bidi="ar-SA"/>
        </w:rPr>
        <w:t>realizacj</w:t>
      </w:r>
      <w:r w:rsidRPr="00A14989">
        <w:rPr>
          <w:rFonts w:eastAsia="TimesNewRoman" w:cs="Times New Roman"/>
          <w:kern w:val="0"/>
          <w:lang w:eastAsia="ar-SA" w:bidi="ar-SA"/>
        </w:rPr>
        <w:t xml:space="preserve">ę </w:t>
      </w:r>
      <w:r w:rsidRPr="00A14989">
        <w:rPr>
          <w:rFonts w:eastAsia="Times New Roman" w:cs="Times New Roman"/>
          <w:kern w:val="0"/>
          <w:lang w:eastAsia="ar-SA" w:bidi="ar-SA"/>
        </w:rPr>
        <w:t>przedmiotu umowy zgodnie z ustaw</w:t>
      </w:r>
      <w:r w:rsidRPr="00A14989">
        <w:rPr>
          <w:rFonts w:eastAsia="TimesNewRoman" w:cs="Times New Roman"/>
          <w:kern w:val="0"/>
          <w:lang w:eastAsia="ar-SA" w:bidi="ar-SA"/>
        </w:rPr>
        <w:t xml:space="preserve">ą </w:t>
      </w:r>
      <w:r w:rsidRPr="00A14989">
        <w:rPr>
          <w:rFonts w:eastAsia="TimesNewRoman" w:cs="Times New Roman"/>
          <w:kern w:val="0"/>
          <w:lang w:eastAsia="ar-SA" w:bidi="ar-SA"/>
        </w:rPr>
        <w:br/>
      </w:r>
      <w:r w:rsidRPr="00A14989">
        <w:rPr>
          <w:rFonts w:eastAsia="Times New Roman" w:cs="Times New Roman"/>
          <w:kern w:val="0"/>
          <w:lang w:eastAsia="ar-SA" w:bidi="ar-SA"/>
        </w:rPr>
        <w:t xml:space="preserve">z dnia 7 lipca 1994 r. </w:t>
      </w:r>
      <w:r w:rsidR="00FA7CCE" w:rsidRPr="00A14989">
        <w:rPr>
          <w:rFonts w:eastAsia="Times New Roman" w:cs="Times New Roman"/>
          <w:bCs/>
          <w:iCs/>
          <w:kern w:val="0"/>
          <w:lang w:eastAsia="ar-SA" w:bidi="ar-SA"/>
        </w:rPr>
        <w:t xml:space="preserve">– </w:t>
      </w:r>
      <w:r w:rsidR="00634DE8" w:rsidRPr="00A14989">
        <w:rPr>
          <w:rFonts w:eastAsia="Times New Roman" w:cs="Times New Roman"/>
          <w:i/>
          <w:iCs/>
          <w:kern w:val="0"/>
          <w:lang w:eastAsia="ar-SA" w:bidi="ar-SA"/>
        </w:rPr>
        <w:t>Prawo budowlane</w:t>
      </w:r>
      <w:r w:rsidRPr="00A14989">
        <w:rPr>
          <w:rFonts w:eastAsia="Times New Roman" w:cs="Times New Roman"/>
          <w:kern w:val="0"/>
          <w:lang w:eastAsia="ar-SA" w:bidi="ar-SA"/>
        </w:rPr>
        <w:t>, obowi</w:t>
      </w:r>
      <w:r w:rsidRPr="00A14989">
        <w:rPr>
          <w:rFonts w:eastAsia="TimesNewRoman" w:cs="Times New Roman"/>
          <w:kern w:val="0"/>
          <w:lang w:eastAsia="ar-SA" w:bidi="ar-SA"/>
        </w:rPr>
        <w:t>ą</w:t>
      </w:r>
      <w:r w:rsidRPr="00A14989">
        <w:rPr>
          <w:rFonts w:eastAsia="Times New Roman" w:cs="Times New Roman"/>
          <w:kern w:val="0"/>
          <w:lang w:eastAsia="ar-SA" w:bidi="ar-SA"/>
        </w:rPr>
        <w:t>zuj</w:t>
      </w:r>
      <w:r w:rsidRPr="00A14989">
        <w:rPr>
          <w:rFonts w:eastAsia="TimesNewRoman" w:cs="Times New Roman"/>
          <w:kern w:val="0"/>
          <w:lang w:eastAsia="ar-SA" w:bidi="ar-SA"/>
        </w:rPr>
        <w:t>ą</w:t>
      </w:r>
      <w:r w:rsidRPr="00A14989">
        <w:rPr>
          <w:rFonts w:eastAsia="Times New Roman" w:cs="Times New Roman"/>
          <w:kern w:val="0"/>
          <w:lang w:eastAsia="ar-SA" w:bidi="ar-SA"/>
        </w:rPr>
        <w:t>cymi przepisami, zasadami wiedzy technicznej, obowi</w:t>
      </w:r>
      <w:r w:rsidRPr="00A14989">
        <w:rPr>
          <w:rFonts w:eastAsia="TimesNewRoman" w:cs="Times New Roman"/>
          <w:kern w:val="0"/>
          <w:lang w:eastAsia="ar-SA" w:bidi="ar-SA"/>
        </w:rPr>
        <w:t>ą</w:t>
      </w:r>
      <w:r w:rsidRPr="00A14989">
        <w:rPr>
          <w:rFonts w:eastAsia="Times New Roman" w:cs="Times New Roman"/>
          <w:kern w:val="0"/>
          <w:lang w:eastAsia="ar-SA" w:bidi="ar-SA"/>
        </w:rPr>
        <w:t>zuj</w:t>
      </w:r>
      <w:r w:rsidRPr="00A14989">
        <w:rPr>
          <w:rFonts w:eastAsia="TimesNewRoman" w:cs="Times New Roman"/>
          <w:kern w:val="0"/>
          <w:lang w:eastAsia="ar-SA" w:bidi="ar-SA"/>
        </w:rPr>
        <w:t>ą</w:t>
      </w:r>
      <w:r w:rsidRPr="00A14989">
        <w:rPr>
          <w:rFonts w:eastAsia="Times New Roman" w:cs="Times New Roman"/>
          <w:kern w:val="0"/>
          <w:lang w:eastAsia="ar-SA" w:bidi="ar-SA"/>
        </w:rPr>
        <w:t>cymi Polskimi Normami oraz ustaw</w:t>
      </w:r>
      <w:r w:rsidRPr="00A14989">
        <w:rPr>
          <w:rFonts w:eastAsia="TimesNewRoman" w:cs="Times New Roman"/>
          <w:kern w:val="0"/>
          <w:lang w:eastAsia="ar-SA" w:bidi="ar-SA"/>
        </w:rPr>
        <w:t>ą.</w:t>
      </w:r>
    </w:p>
    <w:p w:rsidR="00613860" w:rsidRPr="00A14989" w:rsidRDefault="00613860" w:rsidP="002B1928">
      <w:pPr>
        <w:widowControl/>
        <w:numPr>
          <w:ilvl w:val="1"/>
          <w:numId w:val="22"/>
        </w:numPr>
        <w:tabs>
          <w:tab w:val="clear" w:pos="1080"/>
        </w:tabs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NewRoman" w:cs="Times New Roman"/>
          <w:kern w:val="0"/>
          <w:lang w:eastAsia="ar-SA" w:bidi="ar-SA"/>
        </w:rPr>
        <w:t>Materiały przewidziane do realizacji robót, wykończenia budowlano-montażowego, powinny być zastosowane w odpowiednim rodzaju, klasie i gatunku oraz posiadać odpowiednie atesty, certyfikaty, aprobaty i oceny zgodne z wymaganiami zharmonizowanych Polskich Norm (PN – EN).</w:t>
      </w:r>
      <w:r w:rsidR="00FE39E8" w:rsidRPr="00A14989">
        <w:rPr>
          <w:rFonts w:eastAsia="TimesNewRoman" w:cs="Times New Roman"/>
          <w:kern w:val="0"/>
          <w:lang w:eastAsia="ar-SA" w:bidi="ar-SA"/>
        </w:rPr>
        <w:t xml:space="preserve"> Materiały wykończeniowe  należy uzgadniać z Zamawiającym.</w:t>
      </w:r>
    </w:p>
    <w:p w:rsidR="00613860" w:rsidRPr="00A14989" w:rsidRDefault="00613860" w:rsidP="002B1928">
      <w:pPr>
        <w:widowControl/>
        <w:numPr>
          <w:ilvl w:val="1"/>
          <w:numId w:val="22"/>
        </w:numPr>
        <w:tabs>
          <w:tab w:val="clear" w:pos="1080"/>
        </w:tabs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Wykonawca zobowiązany jest do uzgadniania na bieżąco z Zamawiającym materiałów przewidzianych do wbudowania oraz poszczególnych etapów robót budowlanych.</w:t>
      </w:r>
    </w:p>
    <w:p w:rsidR="00613860" w:rsidRPr="00A14989" w:rsidRDefault="00613860" w:rsidP="004C374F">
      <w:pPr>
        <w:widowControl/>
        <w:numPr>
          <w:ilvl w:val="1"/>
          <w:numId w:val="22"/>
        </w:numPr>
        <w:tabs>
          <w:tab w:val="clear" w:pos="1080"/>
        </w:tabs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lastRenderedPageBreak/>
        <w:t>Wykonawca zobowi</w:t>
      </w:r>
      <w:r w:rsidRPr="00A14989">
        <w:rPr>
          <w:rFonts w:eastAsia="TimesNewRoman" w:cs="Times New Roman"/>
          <w:kern w:val="0"/>
          <w:lang w:eastAsia="ar-SA" w:bidi="ar-SA"/>
        </w:rPr>
        <w:t>ą</w:t>
      </w:r>
      <w:r w:rsidRPr="00A14989">
        <w:rPr>
          <w:rFonts w:eastAsia="Times New Roman" w:cs="Times New Roman"/>
          <w:kern w:val="0"/>
          <w:lang w:eastAsia="ar-SA" w:bidi="ar-SA"/>
        </w:rPr>
        <w:t>zany jest do organizowania robót w sposób jak najmniej uci</w:t>
      </w:r>
      <w:r w:rsidRPr="00A14989">
        <w:rPr>
          <w:rFonts w:eastAsia="TimesNewRoman" w:cs="Times New Roman"/>
          <w:kern w:val="0"/>
          <w:lang w:eastAsia="ar-SA" w:bidi="ar-SA"/>
        </w:rPr>
        <w:t>ąż</w:t>
      </w:r>
      <w:r w:rsidRPr="00A14989">
        <w:rPr>
          <w:rFonts w:eastAsia="Times New Roman" w:cs="Times New Roman"/>
          <w:kern w:val="0"/>
          <w:lang w:eastAsia="ar-SA" w:bidi="ar-SA"/>
        </w:rPr>
        <w:t>liwy</w:t>
      </w:r>
      <w:r w:rsidRPr="00A14989">
        <w:rPr>
          <w:rFonts w:eastAsia="Times New Roman" w:cs="Times New Roman"/>
          <w:kern w:val="0"/>
          <w:lang w:eastAsia="ar-SA" w:bidi="ar-SA"/>
        </w:rPr>
        <w:br/>
        <w:t>dla Zamawiaj</w:t>
      </w:r>
      <w:r w:rsidRPr="00A14989">
        <w:rPr>
          <w:rFonts w:eastAsia="TimesNewRoman" w:cs="Times New Roman"/>
          <w:kern w:val="0"/>
          <w:lang w:eastAsia="ar-SA" w:bidi="ar-SA"/>
        </w:rPr>
        <w:t>ą</w:t>
      </w:r>
      <w:r w:rsidRPr="00A14989">
        <w:rPr>
          <w:rFonts w:eastAsia="Times New Roman" w:cs="Times New Roman"/>
          <w:kern w:val="0"/>
          <w:lang w:eastAsia="ar-SA" w:bidi="ar-SA"/>
        </w:rPr>
        <w:t xml:space="preserve">cego. </w:t>
      </w:r>
    </w:p>
    <w:p w:rsidR="00613860" w:rsidRPr="00A14989" w:rsidRDefault="00613860" w:rsidP="004C374F">
      <w:pPr>
        <w:widowControl/>
        <w:numPr>
          <w:ilvl w:val="1"/>
          <w:numId w:val="22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 xml:space="preserve">Wykonawca zobowiązany jest do oznakowania, zabezpieczenia oraz utrzymywania </w:t>
      </w:r>
      <w:r w:rsidRPr="00A14989">
        <w:rPr>
          <w:rFonts w:eastAsia="Times New Roman" w:cs="Times New Roman"/>
          <w:kern w:val="0"/>
          <w:lang w:eastAsia="ar-SA" w:bidi="ar-SA"/>
        </w:rPr>
        <w:br/>
        <w:t>w należytym porządku placu budowy oraz do przestrzegania na terenie Zamawiającego przepisów BHP oraz ochrony przeciwpożarowej, a także przepisów wewnętrznych Zamawiającego dotyczących ruchu pojazdów i pieszych.</w:t>
      </w:r>
    </w:p>
    <w:p w:rsidR="00BD35BE" w:rsidRPr="00A14989" w:rsidRDefault="00BD35BE" w:rsidP="004C374F">
      <w:pPr>
        <w:widowControl/>
        <w:numPr>
          <w:ilvl w:val="1"/>
          <w:numId w:val="22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 xml:space="preserve">Wykonawca zobowiązany jest do wywiezienia z terenu Centrum Szkolenia Policji </w:t>
      </w:r>
      <w:r w:rsidRPr="00A14989">
        <w:rPr>
          <w:rFonts w:eastAsia="Times New Roman" w:cs="Times New Roman"/>
          <w:kern w:val="0"/>
          <w:lang w:eastAsia="ar-SA" w:bidi="ar-SA"/>
        </w:rPr>
        <w:br/>
        <w:t>w Legionowie materiałów z demontażu</w:t>
      </w:r>
      <w:r w:rsidR="00932F92" w:rsidRPr="00A14989">
        <w:rPr>
          <w:rFonts w:eastAsia="Times New Roman" w:cs="Times New Roman"/>
          <w:kern w:val="0"/>
          <w:lang w:eastAsia="ar-SA" w:bidi="ar-SA"/>
        </w:rPr>
        <w:t xml:space="preserve"> i zgodnie z przepisami do ich utylizacji.</w:t>
      </w:r>
    </w:p>
    <w:p w:rsidR="0099301C" w:rsidRPr="00A14989" w:rsidRDefault="0099301C" w:rsidP="002B1928">
      <w:pPr>
        <w:pStyle w:val="Lista24"/>
        <w:numPr>
          <w:ilvl w:val="1"/>
          <w:numId w:val="22"/>
        </w:numPr>
        <w:tabs>
          <w:tab w:val="clear" w:pos="1080"/>
        </w:tabs>
        <w:suppressAutoHyphens w:val="0"/>
        <w:ind w:left="284" w:hanging="426"/>
        <w:jc w:val="both"/>
      </w:pPr>
      <w:r w:rsidRPr="00A14989">
        <w:t xml:space="preserve">Wykonawca zobowiązany jest do uzgodnienia z Zamawiającym </w:t>
      </w:r>
      <w:r w:rsidR="003542FC" w:rsidRPr="00A14989">
        <w:t xml:space="preserve">dokładnego </w:t>
      </w:r>
      <w:r w:rsidRPr="00A14989">
        <w:t>terminu przeprowadzenia przedmiotowyc</w:t>
      </w:r>
      <w:r w:rsidR="006051B9" w:rsidRPr="00A14989">
        <w:t>h prac.</w:t>
      </w:r>
    </w:p>
    <w:p w:rsidR="00613860" w:rsidRPr="00A14989" w:rsidRDefault="00613860" w:rsidP="002B1928">
      <w:pPr>
        <w:widowControl/>
        <w:numPr>
          <w:ilvl w:val="1"/>
          <w:numId w:val="22"/>
        </w:numPr>
        <w:tabs>
          <w:tab w:val="clear" w:pos="1080"/>
        </w:tabs>
        <w:autoSpaceDE w:val="0"/>
        <w:autoSpaceDN/>
        <w:adjustRightInd w:val="0"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 xml:space="preserve">Wykonawca na czas </w:t>
      </w:r>
      <w:r w:rsidR="003014A3" w:rsidRPr="00A14989">
        <w:rPr>
          <w:rFonts w:eastAsia="Times New Roman" w:cs="Times New Roman"/>
          <w:kern w:val="0"/>
          <w:lang w:eastAsia="ar-SA" w:bidi="ar-SA"/>
        </w:rPr>
        <w:t>robót</w:t>
      </w:r>
      <w:r w:rsidRPr="00A14989">
        <w:rPr>
          <w:rFonts w:eastAsia="Times New Roman" w:cs="Times New Roman"/>
          <w:kern w:val="0"/>
          <w:lang w:eastAsia="ar-SA" w:bidi="ar-SA"/>
        </w:rPr>
        <w:t xml:space="preserve"> zobowiązany jest odpowiednio zabezpieczyć </w:t>
      </w:r>
      <w:r w:rsidR="00394572" w:rsidRPr="00A14989">
        <w:rPr>
          <w:rFonts w:eastAsia="Times New Roman" w:cs="Times New Roman"/>
          <w:kern w:val="0"/>
          <w:lang w:eastAsia="ar-SA" w:bidi="ar-SA"/>
        </w:rPr>
        <w:t xml:space="preserve">plac budowy </w:t>
      </w:r>
      <w:r w:rsidR="00394572" w:rsidRPr="00A14989">
        <w:rPr>
          <w:rFonts w:eastAsia="Times New Roman" w:cs="Times New Roman"/>
          <w:kern w:val="0"/>
          <w:lang w:eastAsia="ar-SA" w:bidi="ar-SA"/>
        </w:rPr>
        <w:br/>
        <w:t xml:space="preserve">i utrzymywać go w należytym porządku. </w:t>
      </w:r>
    </w:p>
    <w:p w:rsidR="00613860" w:rsidRPr="00A14989" w:rsidRDefault="00613860" w:rsidP="002B1928">
      <w:pPr>
        <w:widowControl/>
        <w:numPr>
          <w:ilvl w:val="1"/>
          <w:numId w:val="22"/>
        </w:numPr>
        <w:tabs>
          <w:tab w:val="clear" w:pos="1080"/>
        </w:tabs>
        <w:autoSpaceDE w:val="0"/>
        <w:autoSpaceDN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Wykonawca we własnym zakresie zorganizuje zaplecze socjalno-magazynowe budowy.</w:t>
      </w:r>
    </w:p>
    <w:p w:rsidR="00A14989" w:rsidRPr="00A14989" w:rsidRDefault="00A14989" w:rsidP="00A14989">
      <w:pPr>
        <w:widowControl/>
        <w:numPr>
          <w:ilvl w:val="1"/>
          <w:numId w:val="22"/>
        </w:numPr>
        <w:tabs>
          <w:tab w:val="clear" w:pos="1080"/>
        </w:tabs>
        <w:autoSpaceDE w:val="0"/>
        <w:autoSpaceDN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 xml:space="preserve">Wykonawca ma obowiązek zainstalowania na własny koszt licznika energii elektrycznej </w:t>
      </w:r>
      <w:r w:rsidRPr="00A14989">
        <w:rPr>
          <w:rFonts w:eastAsia="Times New Roman" w:cs="Times New Roman"/>
          <w:kern w:val="0"/>
          <w:lang w:eastAsia="ar-SA" w:bidi="ar-SA"/>
        </w:rPr>
        <w:br/>
        <w:t>nie później niż do dnia rozpoczęcia robót budowlanych.</w:t>
      </w:r>
      <w:r w:rsidRPr="00A14989">
        <w:rPr>
          <w:rFonts w:eastAsia="Times New Roman" w:cs="Times New Roman"/>
          <w:color w:val="000000"/>
          <w:kern w:val="0"/>
          <w:lang w:eastAsia="ar-SA" w:bidi="ar-SA"/>
        </w:rPr>
        <w:t xml:space="preserve"> </w:t>
      </w:r>
      <w:r w:rsidRPr="00A14989">
        <w:rPr>
          <w:rFonts w:eastAsia="Times New Roman" w:cs="Times New Roman"/>
          <w:kern w:val="0"/>
          <w:lang w:eastAsia="ar-SA" w:bidi="ar-SA"/>
        </w:rPr>
        <w:t>Za korzystanie z mediów zostanie wystawiona faktura VAT.</w:t>
      </w:r>
    </w:p>
    <w:p w:rsidR="00A14989" w:rsidRPr="00A14989" w:rsidRDefault="00A14989" w:rsidP="00A14989">
      <w:pPr>
        <w:pStyle w:val="Akapitzlist"/>
        <w:numPr>
          <w:ilvl w:val="1"/>
          <w:numId w:val="22"/>
        </w:numPr>
        <w:tabs>
          <w:tab w:val="clear" w:pos="1080"/>
        </w:tabs>
        <w:spacing w:after="0"/>
        <w:ind w:left="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niewywiązania się z obowiązku, </w:t>
      </w:r>
      <w:r w:rsidRPr="006D4D5F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określonego w us</w:t>
      </w:r>
      <w:r w:rsidR="006D4D5F" w:rsidRPr="006D4D5F">
        <w:rPr>
          <w:rFonts w:ascii="Times New Roman" w:eastAsia="Times New Roman" w:hAnsi="Times New Roman" w:cs="Times New Roman"/>
          <w:sz w:val="24"/>
          <w:szCs w:val="24"/>
          <w:lang w:eastAsia="ar-SA"/>
        </w:rPr>
        <w:t>t. 13</w:t>
      </w:r>
      <w:r w:rsidRPr="006D4D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tego paragrafu</w:t>
      </w:r>
      <w:r w:rsidRPr="00A14989">
        <w:rPr>
          <w:rFonts w:ascii="Times New Roman" w:eastAsia="Times New Roman" w:hAnsi="Times New Roman" w:cs="Times New Roman"/>
          <w:sz w:val="24"/>
          <w:szCs w:val="24"/>
          <w:lang w:eastAsia="ar-SA"/>
        </w:rPr>
        <w:t>, Wykonawca zobowiązany będzie do zapłaty należności za zużyte media według rozliczenia dokonanego przez Zamawiającego.</w:t>
      </w:r>
    </w:p>
    <w:p w:rsidR="00A14989" w:rsidRPr="00A14989" w:rsidRDefault="00A14989" w:rsidP="00A14989">
      <w:pPr>
        <w:widowControl/>
        <w:numPr>
          <w:ilvl w:val="1"/>
          <w:numId w:val="22"/>
        </w:numPr>
        <w:tabs>
          <w:tab w:val="clear" w:pos="1080"/>
        </w:tabs>
        <w:autoSpaceDE w:val="0"/>
        <w:autoSpaceDN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 xml:space="preserve">W przypadku uchylania się od terminowej płatności za media Wykonawca wyraża zgodę </w:t>
      </w:r>
      <w:r w:rsidRPr="00A14989">
        <w:rPr>
          <w:rFonts w:eastAsia="Times New Roman" w:cs="Times New Roman"/>
          <w:kern w:val="0"/>
          <w:lang w:eastAsia="ar-SA" w:bidi="ar-SA"/>
        </w:rPr>
        <w:br/>
        <w:t>na potrącenie należności z nieopłaconej faktury VAT za roboty budowlane.</w:t>
      </w:r>
    </w:p>
    <w:p w:rsidR="002F2AA8" w:rsidRPr="002F2AA8" w:rsidRDefault="006239F8" w:rsidP="002F2AA8">
      <w:pPr>
        <w:widowControl/>
        <w:numPr>
          <w:ilvl w:val="1"/>
          <w:numId w:val="22"/>
        </w:numPr>
        <w:tabs>
          <w:tab w:val="clear" w:pos="1080"/>
        </w:tabs>
        <w:autoSpaceDE w:val="0"/>
        <w:autoSpaceDN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Wykonawca wyraża zgodę na potrącenie z wynagrodzenia za roboty budowlane kosztów wynikających z ustanowienia gwarancji zapłaty.</w:t>
      </w:r>
    </w:p>
    <w:p w:rsidR="00613860" w:rsidRPr="00A14989" w:rsidRDefault="00613860" w:rsidP="002B1928">
      <w:pPr>
        <w:widowControl/>
        <w:numPr>
          <w:ilvl w:val="1"/>
          <w:numId w:val="22"/>
        </w:numPr>
        <w:autoSpaceDE w:val="0"/>
        <w:autoSpaceDN/>
        <w:adjustRightInd w:val="0"/>
        <w:ind w:left="283" w:hanging="425"/>
        <w:jc w:val="both"/>
        <w:textAlignment w:val="auto"/>
        <w:rPr>
          <w:rFonts w:eastAsia="Times New Roman" w:cs="Times New Roman"/>
          <w:iCs/>
          <w:kern w:val="0"/>
          <w:lang w:eastAsia="ar-SA" w:bidi="ar-SA"/>
        </w:rPr>
      </w:pPr>
      <w:r w:rsidRPr="00A14989">
        <w:rPr>
          <w:rFonts w:eastAsia="Times New Roman" w:cs="Times New Roman"/>
          <w:iCs/>
          <w:kern w:val="0"/>
          <w:lang w:eastAsia="ar-SA" w:bidi="ar-SA"/>
        </w:rPr>
        <w:t>Wykonawca jest zobowiązany do pisemne</w:t>
      </w:r>
      <w:r w:rsidR="0098503C">
        <w:rPr>
          <w:rFonts w:eastAsia="Times New Roman" w:cs="Times New Roman"/>
          <w:iCs/>
          <w:kern w:val="0"/>
          <w:lang w:eastAsia="ar-SA" w:bidi="ar-SA"/>
        </w:rPr>
        <w:t xml:space="preserve">go poinformowania Zamawiającego </w:t>
      </w:r>
      <w:r w:rsidRPr="00A14989">
        <w:rPr>
          <w:rFonts w:eastAsia="Times New Roman" w:cs="Times New Roman"/>
          <w:iCs/>
          <w:kern w:val="0"/>
          <w:lang w:eastAsia="ar-SA" w:bidi="ar-SA"/>
        </w:rPr>
        <w:t>o wszelkich problemach związanych z realizacją przedmiotu umowy. W przypadku ich wystąpienia Wykonawca w terminie 5 dni sporzą</w:t>
      </w:r>
      <w:r w:rsidR="0098503C">
        <w:rPr>
          <w:rFonts w:eastAsia="Times New Roman" w:cs="Times New Roman"/>
          <w:iCs/>
          <w:kern w:val="0"/>
          <w:lang w:eastAsia="ar-SA" w:bidi="ar-SA"/>
        </w:rPr>
        <w:t xml:space="preserve">dzi i przedstawi Zamawiającemu </w:t>
      </w:r>
      <w:r w:rsidRPr="00A14989">
        <w:rPr>
          <w:rFonts w:eastAsia="Times New Roman" w:cs="Times New Roman"/>
          <w:iCs/>
          <w:kern w:val="0"/>
          <w:lang w:eastAsia="ar-SA" w:bidi="ar-SA"/>
        </w:rPr>
        <w:t xml:space="preserve">do zatwierdzenia </w:t>
      </w:r>
      <w:r w:rsidRPr="00A14989">
        <w:rPr>
          <w:rFonts w:eastAsia="Times New Roman" w:cs="Times New Roman"/>
          <w:i/>
          <w:iCs/>
          <w:kern w:val="0"/>
          <w:lang w:eastAsia="ar-SA" w:bidi="ar-SA"/>
        </w:rPr>
        <w:t>Program naprawczy</w:t>
      </w:r>
      <w:r w:rsidR="006239F8" w:rsidRPr="00A14989">
        <w:rPr>
          <w:rFonts w:eastAsia="Times New Roman" w:cs="Times New Roman"/>
          <w:i/>
          <w:iCs/>
          <w:kern w:val="0"/>
          <w:lang w:eastAsia="ar-SA" w:bidi="ar-SA"/>
        </w:rPr>
        <w:t xml:space="preserve"> i harmonogram rzeczowo-finansowy.</w:t>
      </w:r>
      <w:r w:rsidR="0098503C">
        <w:rPr>
          <w:rFonts w:eastAsia="Times New Roman" w:cs="Times New Roman"/>
          <w:iCs/>
          <w:kern w:val="0"/>
          <w:lang w:eastAsia="ar-SA" w:bidi="ar-SA"/>
        </w:rPr>
        <w:t xml:space="preserve"> </w:t>
      </w:r>
      <w:r w:rsidRPr="00A14989">
        <w:rPr>
          <w:rFonts w:eastAsia="Times New Roman" w:cs="Times New Roman"/>
          <w:iCs/>
          <w:kern w:val="0"/>
          <w:lang w:eastAsia="ar-SA" w:bidi="ar-SA"/>
        </w:rPr>
        <w:t>Korespondencję należy kierować do sekretariatu Wydziału Inwestycji i Remontów w siedzibie Zamawiającego.</w:t>
      </w:r>
    </w:p>
    <w:p w:rsidR="00613860" w:rsidRPr="00A14989" w:rsidRDefault="00613860" w:rsidP="002B1928">
      <w:pPr>
        <w:widowControl/>
        <w:numPr>
          <w:ilvl w:val="1"/>
          <w:numId w:val="22"/>
        </w:numPr>
        <w:autoSpaceDE w:val="0"/>
        <w:autoSpaceDN/>
        <w:adjustRightInd w:val="0"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Wykonawca ponosi odpowiedzialno</w:t>
      </w:r>
      <w:r w:rsidRPr="00A14989">
        <w:rPr>
          <w:rFonts w:eastAsia="TimesNewRoman" w:cs="Times New Roman"/>
          <w:kern w:val="0"/>
          <w:lang w:eastAsia="ar-SA" w:bidi="ar-SA"/>
        </w:rPr>
        <w:t xml:space="preserve">ść </w:t>
      </w:r>
      <w:r w:rsidRPr="00A14989">
        <w:rPr>
          <w:rFonts w:eastAsia="Times New Roman" w:cs="Times New Roman"/>
          <w:kern w:val="0"/>
          <w:lang w:eastAsia="ar-SA" w:bidi="ar-SA"/>
        </w:rPr>
        <w:t>za szkody</w:t>
      </w:r>
      <w:r w:rsidR="001B4D94">
        <w:rPr>
          <w:rFonts w:eastAsia="Times New Roman" w:cs="Times New Roman"/>
          <w:kern w:val="0"/>
          <w:lang w:eastAsia="ar-SA" w:bidi="ar-SA"/>
        </w:rPr>
        <w:t xml:space="preserve"> i zaniedbania, o ile powstały </w:t>
      </w:r>
      <w:r w:rsidRPr="00A14989">
        <w:rPr>
          <w:rFonts w:eastAsia="Times New Roman" w:cs="Times New Roman"/>
          <w:kern w:val="0"/>
          <w:lang w:eastAsia="ar-SA" w:bidi="ar-SA"/>
        </w:rPr>
        <w:t xml:space="preserve">one </w:t>
      </w:r>
      <w:r w:rsidR="001B4D94">
        <w:rPr>
          <w:rFonts w:eastAsia="Times New Roman" w:cs="Times New Roman"/>
          <w:kern w:val="0"/>
          <w:lang w:eastAsia="ar-SA" w:bidi="ar-SA"/>
        </w:rPr>
        <w:br/>
      </w:r>
      <w:r w:rsidRPr="00A14989">
        <w:rPr>
          <w:rFonts w:eastAsia="Times New Roman" w:cs="Times New Roman"/>
          <w:kern w:val="0"/>
          <w:lang w:eastAsia="ar-SA" w:bidi="ar-SA"/>
        </w:rPr>
        <w:t>z przyczyn przez niego zawinionych, za wła</w:t>
      </w:r>
      <w:r w:rsidRPr="00A14989">
        <w:rPr>
          <w:rFonts w:eastAsia="TimesNewRoman" w:cs="Times New Roman"/>
          <w:kern w:val="0"/>
          <w:lang w:eastAsia="ar-SA" w:bidi="ar-SA"/>
        </w:rPr>
        <w:t>ś</w:t>
      </w:r>
      <w:r w:rsidRPr="00A14989">
        <w:rPr>
          <w:rFonts w:eastAsia="Times New Roman" w:cs="Times New Roman"/>
          <w:kern w:val="0"/>
          <w:lang w:eastAsia="ar-SA" w:bidi="ar-SA"/>
        </w:rPr>
        <w:t xml:space="preserve">ciwe zabezpieczenie realizowanych robót </w:t>
      </w:r>
      <w:r w:rsidR="001B4D94">
        <w:rPr>
          <w:rFonts w:eastAsia="Times New Roman" w:cs="Times New Roman"/>
          <w:kern w:val="0"/>
          <w:lang w:eastAsia="ar-SA" w:bidi="ar-SA"/>
        </w:rPr>
        <w:br/>
      </w:r>
      <w:r w:rsidRPr="00A14989">
        <w:rPr>
          <w:rFonts w:eastAsia="Times New Roman" w:cs="Times New Roman"/>
          <w:kern w:val="0"/>
          <w:lang w:eastAsia="ar-SA" w:bidi="ar-SA"/>
        </w:rPr>
        <w:t>przed osobami trzecimi oraz szkody materialne wyrz</w:t>
      </w:r>
      <w:r w:rsidRPr="00A14989">
        <w:rPr>
          <w:rFonts w:eastAsia="TimesNewRoman" w:cs="Times New Roman"/>
          <w:kern w:val="0"/>
          <w:lang w:eastAsia="ar-SA" w:bidi="ar-SA"/>
        </w:rPr>
        <w:t>ą</w:t>
      </w:r>
      <w:r w:rsidR="001B4D94">
        <w:rPr>
          <w:rFonts w:eastAsia="Times New Roman" w:cs="Times New Roman"/>
          <w:kern w:val="0"/>
          <w:lang w:eastAsia="ar-SA" w:bidi="ar-SA"/>
        </w:rPr>
        <w:t xml:space="preserve">dzone osobom trzecim </w:t>
      </w:r>
      <w:r w:rsidR="001B4D94">
        <w:rPr>
          <w:rFonts w:eastAsia="Times New Roman" w:cs="Times New Roman"/>
          <w:kern w:val="0"/>
          <w:lang w:eastAsia="ar-SA" w:bidi="ar-SA"/>
        </w:rPr>
        <w:br/>
      </w:r>
      <w:r w:rsidRPr="00A14989">
        <w:rPr>
          <w:rFonts w:eastAsia="Times New Roman" w:cs="Times New Roman"/>
          <w:kern w:val="0"/>
          <w:lang w:eastAsia="ar-SA" w:bidi="ar-SA"/>
        </w:rPr>
        <w:t>przy prowadzeniu robót budowlanych.</w:t>
      </w:r>
    </w:p>
    <w:p w:rsidR="00613860" w:rsidRPr="00A14989" w:rsidRDefault="000E3306" w:rsidP="002B1928">
      <w:pPr>
        <w:widowControl/>
        <w:autoSpaceDE w:val="0"/>
        <w:adjustRightInd w:val="0"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19</w:t>
      </w:r>
      <w:r w:rsidR="00613860" w:rsidRPr="00A14989">
        <w:rPr>
          <w:rFonts w:eastAsia="Times New Roman" w:cs="Times New Roman"/>
          <w:kern w:val="0"/>
          <w:lang w:eastAsia="ar-SA" w:bidi="ar-SA"/>
        </w:rPr>
        <w:t>.</w:t>
      </w:r>
      <w:r w:rsidR="00613860" w:rsidRPr="00A14989">
        <w:rPr>
          <w:rFonts w:eastAsia="Times New Roman" w:cs="Times New Roman"/>
          <w:kern w:val="0"/>
          <w:lang w:eastAsia="ar-SA" w:bidi="ar-SA"/>
        </w:rPr>
        <w:tab/>
      </w:r>
      <w:r w:rsidR="00613860" w:rsidRPr="00A14989">
        <w:rPr>
          <w:rFonts w:eastAsia="Times New Roman" w:cs="Times New Roman"/>
          <w:kern w:val="0"/>
          <w:lang w:eastAsia="ar-SA" w:bidi="ar-SA"/>
        </w:rPr>
        <w:tab/>
        <w:t>Wykonawca oświadcza, że znany jest mu fa</w:t>
      </w:r>
      <w:r w:rsidR="00A4568E" w:rsidRPr="00A14989">
        <w:rPr>
          <w:rFonts w:eastAsia="Times New Roman" w:cs="Times New Roman"/>
          <w:kern w:val="0"/>
          <w:lang w:eastAsia="ar-SA" w:bidi="ar-SA"/>
        </w:rPr>
        <w:t xml:space="preserve">kt, iż treść niniejszej umowy, </w:t>
      </w:r>
      <w:r w:rsidR="00613860" w:rsidRPr="00A14989">
        <w:rPr>
          <w:rFonts w:eastAsia="Times New Roman" w:cs="Times New Roman"/>
          <w:kern w:val="0"/>
          <w:lang w:eastAsia="ar-SA" w:bidi="ar-SA"/>
        </w:rPr>
        <w:t xml:space="preserve">a w szczególności jej przedmiot, wysokość wynagrodzenia stanowią informację publiczną w rozumieniu </w:t>
      </w:r>
      <w:r w:rsidR="001B4D94">
        <w:rPr>
          <w:rFonts w:eastAsia="Times New Roman" w:cs="Times New Roman"/>
          <w:kern w:val="0"/>
          <w:lang w:eastAsia="ar-SA" w:bidi="ar-SA"/>
        </w:rPr>
        <w:br/>
      </w:r>
      <w:r w:rsidR="00613860" w:rsidRPr="00A14989">
        <w:rPr>
          <w:rFonts w:eastAsia="Times New Roman" w:cs="Times New Roman"/>
          <w:kern w:val="0"/>
          <w:lang w:eastAsia="ar-SA" w:bidi="ar-SA"/>
        </w:rPr>
        <w:t xml:space="preserve">art. 1 ust. 1 ustawy z dnia 6 września 2001 r. </w:t>
      </w:r>
      <w:r w:rsidR="0072150D" w:rsidRPr="00A14989">
        <w:rPr>
          <w:rFonts w:eastAsia="Times New Roman" w:cs="Times New Roman"/>
          <w:i/>
          <w:kern w:val="0"/>
          <w:lang w:eastAsia="ar-SA" w:bidi="ar-SA"/>
        </w:rPr>
        <w:t>o dostępie do informacji publicznej</w:t>
      </w:r>
      <w:r w:rsidR="0072150D" w:rsidRPr="00A14989">
        <w:rPr>
          <w:rFonts w:eastAsia="Times New Roman" w:cs="Times New Roman"/>
          <w:kern w:val="0"/>
          <w:lang w:eastAsia="ar-SA" w:bidi="ar-SA"/>
        </w:rPr>
        <w:t xml:space="preserve"> </w:t>
      </w:r>
      <w:r w:rsidR="001B4D94">
        <w:rPr>
          <w:rFonts w:eastAsia="Times New Roman" w:cs="Times New Roman"/>
          <w:kern w:val="0"/>
          <w:lang w:eastAsia="ar-SA" w:bidi="ar-SA"/>
        </w:rPr>
        <w:br/>
      </w:r>
      <w:r w:rsidR="00613860" w:rsidRPr="00A14989">
        <w:rPr>
          <w:rFonts w:eastAsia="Times New Roman" w:cs="Times New Roman"/>
          <w:kern w:val="0"/>
          <w:lang w:eastAsia="ar-SA" w:bidi="ar-SA"/>
        </w:rPr>
        <w:t>(Dz. U. 20</w:t>
      </w:r>
      <w:r w:rsidR="006239F8" w:rsidRPr="00A14989">
        <w:rPr>
          <w:rFonts w:eastAsia="Times New Roman" w:cs="Times New Roman"/>
          <w:kern w:val="0"/>
          <w:lang w:eastAsia="ar-SA" w:bidi="ar-SA"/>
        </w:rPr>
        <w:t>2</w:t>
      </w:r>
      <w:r w:rsidR="0072150D" w:rsidRPr="00A14989">
        <w:rPr>
          <w:rFonts w:eastAsia="Times New Roman" w:cs="Times New Roman"/>
          <w:kern w:val="0"/>
          <w:lang w:eastAsia="ar-SA" w:bidi="ar-SA"/>
        </w:rPr>
        <w:t>2</w:t>
      </w:r>
      <w:r w:rsidR="00613860" w:rsidRPr="00A14989">
        <w:rPr>
          <w:rFonts w:eastAsia="Times New Roman" w:cs="Times New Roman"/>
          <w:kern w:val="0"/>
          <w:lang w:eastAsia="ar-SA" w:bidi="ar-SA"/>
        </w:rPr>
        <w:t xml:space="preserve"> poz. </w:t>
      </w:r>
      <w:r w:rsidR="0072150D" w:rsidRPr="00A14989">
        <w:rPr>
          <w:rFonts w:eastAsia="Times New Roman" w:cs="Times New Roman"/>
          <w:kern w:val="0"/>
          <w:lang w:eastAsia="ar-SA" w:bidi="ar-SA"/>
        </w:rPr>
        <w:t>902</w:t>
      </w:r>
      <w:r w:rsidR="00C65AF8" w:rsidRPr="00A14989">
        <w:rPr>
          <w:rFonts w:eastAsia="Times New Roman" w:cs="Times New Roman"/>
          <w:kern w:val="0"/>
          <w:lang w:eastAsia="ar-SA" w:bidi="ar-SA"/>
        </w:rPr>
        <w:t xml:space="preserve"> </w:t>
      </w:r>
      <w:proofErr w:type="spellStart"/>
      <w:r w:rsidR="00C65AF8" w:rsidRPr="00A14989">
        <w:rPr>
          <w:rFonts w:eastAsia="Times New Roman" w:cs="Times New Roman"/>
          <w:kern w:val="0"/>
          <w:lang w:eastAsia="ar-SA" w:bidi="ar-SA"/>
        </w:rPr>
        <w:t>t.j</w:t>
      </w:r>
      <w:proofErr w:type="spellEnd"/>
      <w:r w:rsidR="00C65AF8" w:rsidRPr="00A14989">
        <w:rPr>
          <w:rFonts w:eastAsia="Times New Roman" w:cs="Times New Roman"/>
          <w:kern w:val="0"/>
          <w:lang w:eastAsia="ar-SA" w:bidi="ar-SA"/>
        </w:rPr>
        <w:t>.</w:t>
      </w:r>
      <w:r w:rsidR="00613860" w:rsidRPr="00A14989">
        <w:rPr>
          <w:rFonts w:eastAsia="Times New Roman" w:cs="Times New Roman"/>
          <w:kern w:val="0"/>
          <w:lang w:eastAsia="ar-SA" w:bidi="ar-SA"/>
        </w:rPr>
        <w:t xml:space="preserve">), która podlega udostępnieniu w trybie przedmiotowej </w:t>
      </w:r>
      <w:r w:rsidR="00092EF3" w:rsidRPr="00A14989">
        <w:rPr>
          <w:rFonts w:eastAsia="Times New Roman" w:cs="Times New Roman"/>
          <w:kern w:val="0"/>
          <w:lang w:eastAsia="ar-SA" w:bidi="ar-SA"/>
        </w:rPr>
        <w:t>ustawy</w:t>
      </w:r>
      <w:r w:rsidR="00613860" w:rsidRPr="00A14989">
        <w:rPr>
          <w:rFonts w:eastAsia="Times New Roman" w:cs="Times New Roman"/>
          <w:kern w:val="0"/>
          <w:lang w:eastAsia="ar-SA" w:bidi="ar-SA"/>
        </w:rPr>
        <w:t>.</w:t>
      </w:r>
    </w:p>
    <w:p w:rsidR="00613860" w:rsidRPr="00A14989" w:rsidRDefault="000E3306" w:rsidP="002B1928">
      <w:pPr>
        <w:widowControl/>
        <w:autoSpaceDE w:val="0"/>
        <w:adjustRightInd w:val="0"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20</w:t>
      </w:r>
      <w:r w:rsidR="00613860" w:rsidRPr="00A14989">
        <w:rPr>
          <w:rFonts w:eastAsia="Times New Roman" w:cs="Times New Roman"/>
          <w:kern w:val="0"/>
          <w:lang w:eastAsia="ar-SA" w:bidi="ar-SA"/>
        </w:rPr>
        <w:t>.</w:t>
      </w:r>
      <w:r w:rsidR="00613860" w:rsidRPr="00A14989">
        <w:rPr>
          <w:rFonts w:eastAsia="Times New Roman" w:cs="Times New Roman"/>
          <w:kern w:val="0"/>
          <w:lang w:eastAsia="ar-SA" w:bidi="ar-SA"/>
        </w:rPr>
        <w:tab/>
        <w:t xml:space="preserve">Wykonawca wyraża zgodę na udostępnienie w trybie ustawy, o której </w:t>
      </w:r>
      <w:r w:rsidR="00613860" w:rsidRPr="006D4D5F">
        <w:rPr>
          <w:rFonts w:eastAsia="Times New Roman" w:cs="Times New Roman"/>
          <w:kern w:val="0"/>
          <w:lang w:eastAsia="ar-SA" w:bidi="ar-SA"/>
        </w:rPr>
        <w:t xml:space="preserve">mowa w ust. </w:t>
      </w:r>
      <w:r w:rsidR="006D4D5F" w:rsidRPr="006D4D5F">
        <w:rPr>
          <w:rFonts w:eastAsia="Times New Roman" w:cs="Times New Roman"/>
          <w:kern w:val="0"/>
          <w:lang w:eastAsia="ar-SA" w:bidi="ar-SA"/>
        </w:rPr>
        <w:t>19</w:t>
      </w:r>
      <w:r w:rsidR="00613860" w:rsidRPr="006D4D5F">
        <w:rPr>
          <w:rFonts w:eastAsia="Times New Roman" w:cs="Times New Roman"/>
          <w:kern w:val="0"/>
          <w:lang w:eastAsia="ar-SA" w:bidi="ar-SA"/>
        </w:rPr>
        <w:t xml:space="preserve"> zawartych w niniejszej umowie dotyczących jego danych osobowych w zakresie imienia, nazwiska, a w przypadku prowadzenia działalności gospodarczej również w zakresie </w:t>
      </w:r>
      <w:r w:rsidR="00613860" w:rsidRPr="00A14989">
        <w:rPr>
          <w:rFonts w:eastAsia="Times New Roman" w:cs="Times New Roman"/>
          <w:kern w:val="0"/>
          <w:lang w:eastAsia="ar-SA" w:bidi="ar-SA"/>
        </w:rPr>
        <w:t>firmy.</w:t>
      </w:r>
    </w:p>
    <w:p w:rsidR="002E11F5" w:rsidRPr="00A14989" w:rsidRDefault="002E11F5" w:rsidP="002B1928">
      <w:pPr>
        <w:widowControl/>
        <w:jc w:val="both"/>
        <w:rPr>
          <w:rFonts w:eastAsia="Times New Roman" w:cs="Times New Roman"/>
          <w:lang w:bidi="ar-SA"/>
        </w:rPr>
      </w:pPr>
    </w:p>
    <w:p w:rsidR="00394572" w:rsidRPr="00A14989" w:rsidRDefault="00394572" w:rsidP="002B192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Wynagrodzenie Wykonawcy</w:t>
      </w:r>
      <w:r w:rsidR="00EE5B21" w:rsidRPr="00A14989">
        <w:rPr>
          <w:rFonts w:ascii="TimesNewRoman" w:eastAsia="TimesNewRoman" w:hAnsi="TimesNewRoman" w:cs="TimesNewRoman"/>
          <w:b/>
          <w:bCs/>
          <w:kern w:val="0"/>
          <w:lang w:eastAsia="ar-SA" w:bidi="ar-SA"/>
        </w:rPr>
        <w:t xml:space="preserve"> </w:t>
      </w:r>
      <w:r w:rsidRPr="00A14989">
        <w:rPr>
          <w:rFonts w:eastAsia="Times New Roman" w:cs="Times New Roman"/>
          <w:b/>
          <w:bCs/>
          <w:kern w:val="0"/>
          <w:lang w:eastAsia="ar-SA" w:bidi="ar-SA"/>
        </w:rPr>
        <w:t>i zasady rozliczeń</w:t>
      </w:r>
    </w:p>
    <w:p w:rsidR="00394572" w:rsidRPr="00A14989" w:rsidRDefault="00394572" w:rsidP="002B192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§ 5.</w:t>
      </w:r>
    </w:p>
    <w:p w:rsidR="00A106AB" w:rsidRPr="00A14989" w:rsidRDefault="00A106AB" w:rsidP="002B192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p w:rsidR="00394572" w:rsidRPr="00A14989" w:rsidRDefault="00394572" w:rsidP="003A4C8B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color w:val="000000"/>
          <w:kern w:val="0"/>
          <w:lang w:eastAsia="ar-SA" w:bidi="ar-SA"/>
        </w:rPr>
        <w:t>1.</w:t>
      </w:r>
      <w:r w:rsidRPr="00A14989">
        <w:rPr>
          <w:rFonts w:eastAsia="Times New Roman" w:cs="Times New Roman"/>
          <w:kern w:val="0"/>
          <w:lang w:eastAsia="ar-SA" w:bidi="ar-SA"/>
        </w:rPr>
        <w:tab/>
        <w:t>Strony ustalają, że wynagrodzenie ryczałtowe Wykonawcy z tytułu realizacji niniejszej umowy wy</w:t>
      </w:r>
      <w:r w:rsidR="0017380B" w:rsidRPr="00A14989">
        <w:rPr>
          <w:rFonts w:eastAsia="Times New Roman" w:cs="Times New Roman"/>
          <w:kern w:val="0"/>
          <w:lang w:eastAsia="ar-SA" w:bidi="ar-SA"/>
        </w:rPr>
        <w:t>nosi netto: ……</w:t>
      </w:r>
      <w:r w:rsidRPr="00A14989">
        <w:rPr>
          <w:rFonts w:eastAsia="Times New Roman" w:cs="Times New Roman"/>
          <w:kern w:val="0"/>
          <w:lang w:eastAsia="ar-SA" w:bidi="ar-SA"/>
        </w:rPr>
        <w:t xml:space="preserve">.………  złotych (słownie: </w:t>
      </w:r>
      <w:r w:rsidR="003E5E7E" w:rsidRPr="00A14989">
        <w:rPr>
          <w:rFonts w:eastAsia="Times New Roman" w:cs="Times New Roman"/>
          <w:kern w:val="0"/>
          <w:lang w:eastAsia="ar-SA" w:bidi="ar-SA"/>
        </w:rPr>
        <w:t>……</w:t>
      </w:r>
      <w:r w:rsidR="001B4D94">
        <w:rPr>
          <w:rFonts w:eastAsia="Times New Roman" w:cs="Times New Roman"/>
          <w:kern w:val="0"/>
          <w:lang w:eastAsia="ar-SA" w:bidi="ar-SA"/>
        </w:rPr>
        <w:t>………</w:t>
      </w:r>
      <w:r w:rsidR="003E5E7E" w:rsidRPr="00A14989">
        <w:rPr>
          <w:rFonts w:eastAsia="Times New Roman" w:cs="Times New Roman"/>
          <w:kern w:val="0"/>
          <w:lang w:eastAsia="ar-SA" w:bidi="ar-SA"/>
        </w:rPr>
        <w:t>……..</w:t>
      </w:r>
      <w:r w:rsidR="003A0AB9" w:rsidRPr="00A14989">
        <w:rPr>
          <w:rFonts w:eastAsia="Times New Roman" w:cs="Times New Roman"/>
          <w:kern w:val="0"/>
          <w:lang w:eastAsia="ar-SA" w:bidi="ar-SA"/>
        </w:rPr>
        <w:t>.....</w:t>
      </w:r>
      <w:r w:rsidR="001B4D94">
        <w:rPr>
          <w:rFonts w:eastAsia="Times New Roman" w:cs="Times New Roman"/>
          <w:kern w:val="0"/>
          <w:lang w:eastAsia="ar-SA" w:bidi="ar-SA"/>
        </w:rPr>
        <w:t>..</w:t>
      </w:r>
      <w:r w:rsidR="003A4C8B">
        <w:rPr>
          <w:rFonts w:eastAsia="Times New Roman" w:cs="Times New Roman"/>
          <w:kern w:val="0"/>
          <w:lang w:eastAsia="ar-SA" w:bidi="ar-SA"/>
        </w:rPr>
        <w:t>..</w:t>
      </w:r>
      <w:r w:rsidR="001B4D94">
        <w:rPr>
          <w:rFonts w:eastAsia="Times New Roman" w:cs="Times New Roman"/>
          <w:kern w:val="0"/>
          <w:lang w:eastAsia="ar-SA" w:bidi="ar-SA"/>
        </w:rPr>
        <w:t>…...</w:t>
      </w:r>
      <w:r w:rsidR="0017380B" w:rsidRPr="00A14989">
        <w:rPr>
          <w:rFonts w:eastAsia="Times New Roman" w:cs="Times New Roman"/>
          <w:kern w:val="0"/>
          <w:lang w:eastAsia="ar-SA" w:bidi="ar-SA"/>
        </w:rPr>
        <w:t xml:space="preserve"> </w:t>
      </w:r>
      <w:r w:rsidRPr="00A14989">
        <w:rPr>
          <w:rFonts w:eastAsia="Times New Roman" w:cs="Times New Roman"/>
          <w:kern w:val="0"/>
          <w:lang w:eastAsia="ar-SA" w:bidi="ar-SA"/>
        </w:rPr>
        <w:t>złotych).</w:t>
      </w:r>
    </w:p>
    <w:p w:rsidR="00394572" w:rsidRPr="00A14989" w:rsidRDefault="00394572" w:rsidP="002B1928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2.</w:t>
      </w:r>
      <w:r w:rsidRPr="00A14989">
        <w:rPr>
          <w:rFonts w:eastAsia="Times New Roman" w:cs="Times New Roman"/>
          <w:kern w:val="0"/>
          <w:lang w:eastAsia="ar-SA" w:bidi="ar-SA"/>
        </w:rPr>
        <w:tab/>
        <w:t>Wynagrodzenie ryczałtowe netto zostanie powiększone o podatek od towarów i usług VAT naliczony według stawek podatku VAT na dzień zawarcia umowy, co stanowi kwot</w:t>
      </w:r>
      <w:r w:rsidRPr="00A14989">
        <w:rPr>
          <w:rFonts w:eastAsia="TimesNewRoman" w:cs="Times New Roman"/>
          <w:kern w:val="0"/>
          <w:lang w:eastAsia="ar-SA" w:bidi="ar-SA"/>
        </w:rPr>
        <w:t>ę</w:t>
      </w:r>
      <w:r w:rsidRPr="00A14989">
        <w:rPr>
          <w:rFonts w:ascii="TimesNewRoman" w:eastAsia="TimesNewRoman" w:hAnsi="TimesNewRoman" w:cs="TimesNewRoman"/>
          <w:kern w:val="0"/>
          <w:lang w:eastAsia="ar-SA" w:bidi="ar-SA"/>
        </w:rPr>
        <w:t xml:space="preserve"> </w:t>
      </w:r>
      <w:r w:rsidRPr="00A14989">
        <w:rPr>
          <w:rFonts w:eastAsia="Times New Roman" w:cs="Times New Roman"/>
          <w:kern w:val="0"/>
          <w:lang w:eastAsia="ar-SA" w:bidi="ar-SA"/>
        </w:rPr>
        <w:t>brutto: ..........</w:t>
      </w:r>
      <w:r w:rsidR="0017380B" w:rsidRPr="00A14989">
        <w:rPr>
          <w:rFonts w:eastAsia="Times New Roman" w:cs="Times New Roman"/>
          <w:kern w:val="0"/>
          <w:lang w:eastAsia="ar-SA" w:bidi="ar-SA"/>
        </w:rPr>
        <w:t>............</w:t>
      </w:r>
      <w:r w:rsidRPr="00A14989">
        <w:rPr>
          <w:rFonts w:eastAsia="Times New Roman" w:cs="Times New Roman"/>
          <w:kern w:val="0"/>
          <w:lang w:eastAsia="ar-SA" w:bidi="ar-SA"/>
        </w:rPr>
        <w:t>...</w:t>
      </w:r>
      <w:r w:rsidR="0017380B" w:rsidRPr="00A14989">
        <w:rPr>
          <w:rFonts w:eastAsia="Times New Roman" w:cs="Times New Roman"/>
          <w:kern w:val="0"/>
          <w:lang w:eastAsia="ar-SA" w:bidi="ar-SA"/>
        </w:rPr>
        <w:t xml:space="preserve"> </w:t>
      </w:r>
      <w:r w:rsidR="003E5E7E" w:rsidRPr="00A14989">
        <w:rPr>
          <w:rFonts w:eastAsia="Times New Roman" w:cs="Times New Roman"/>
          <w:kern w:val="0"/>
          <w:lang w:eastAsia="ar-SA" w:bidi="ar-SA"/>
        </w:rPr>
        <w:t xml:space="preserve">złotych </w:t>
      </w:r>
      <w:r w:rsidRPr="00A14989">
        <w:rPr>
          <w:rFonts w:eastAsia="Times New Roman" w:cs="Times New Roman"/>
          <w:kern w:val="0"/>
          <w:lang w:eastAsia="ar-SA" w:bidi="ar-SA"/>
        </w:rPr>
        <w:t xml:space="preserve">(słownie: </w:t>
      </w:r>
      <w:r w:rsidR="003E5E7E" w:rsidRPr="00A14989">
        <w:rPr>
          <w:rFonts w:eastAsia="Times New Roman" w:cs="Times New Roman"/>
          <w:kern w:val="0"/>
          <w:lang w:eastAsia="ar-SA" w:bidi="ar-SA"/>
        </w:rPr>
        <w:t>..........................</w:t>
      </w:r>
      <w:r w:rsidR="0017380B" w:rsidRPr="00A14989">
        <w:rPr>
          <w:rFonts w:eastAsia="Times New Roman" w:cs="Times New Roman"/>
          <w:kern w:val="0"/>
          <w:lang w:eastAsia="ar-SA" w:bidi="ar-SA"/>
        </w:rPr>
        <w:t>.................</w:t>
      </w:r>
      <w:r w:rsidR="00871D5B">
        <w:rPr>
          <w:rFonts w:eastAsia="Times New Roman" w:cs="Times New Roman"/>
          <w:kern w:val="0"/>
          <w:lang w:eastAsia="ar-SA" w:bidi="ar-SA"/>
        </w:rPr>
        <w:t>.......................</w:t>
      </w:r>
      <w:r w:rsidR="0017380B" w:rsidRPr="00A14989">
        <w:rPr>
          <w:rFonts w:eastAsia="Times New Roman" w:cs="Times New Roman"/>
          <w:kern w:val="0"/>
          <w:lang w:eastAsia="ar-SA" w:bidi="ar-SA"/>
        </w:rPr>
        <w:t>..</w:t>
      </w:r>
      <w:r w:rsidR="003A0AB9" w:rsidRPr="00A14989">
        <w:rPr>
          <w:rFonts w:eastAsia="Times New Roman" w:cs="Times New Roman"/>
          <w:kern w:val="0"/>
          <w:lang w:eastAsia="ar-SA" w:bidi="ar-SA"/>
        </w:rPr>
        <w:t>........</w:t>
      </w:r>
      <w:r w:rsidRPr="00A14989">
        <w:rPr>
          <w:rFonts w:eastAsia="Times New Roman" w:cs="Times New Roman"/>
          <w:kern w:val="0"/>
          <w:lang w:eastAsia="ar-SA" w:bidi="ar-SA"/>
        </w:rPr>
        <w:t xml:space="preserve"> złotych).</w:t>
      </w:r>
    </w:p>
    <w:p w:rsidR="0067032D" w:rsidRPr="006D4D5F" w:rsidRDefault="00A4568E" w:rsidP="00D44CD4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3</w:t>
      </w:r>
      <w:r w:rsidR="006D4D5F">
        <w:rPr>
          <w:rFonts w:eastAsia="Times New Roman" w:cs="Times New Roman"/>
          <w:kern w:val="0"/>
          <w:lang w:eastAsia="ar-SA" w:bidi="ar-SA"/>
        </w:rPr>
        <w:t>.</w:t>
      </w:r>
      <w:r w:rsidR="006D4D5F">
        <w:rPr>
          <w:rFonts w:eastAsia="Times New Roman" w:cs="Times New Roman"/>
          <w:kern w:val="0"/>
          <w:lang w:eastAsia="ar-SA" w:bidi="ar-SA"/>
        </w:rPr>
        <w:tab/>
      </w:r>
      <w:r w:rsidR="0067032D" w:rsidRPr="006D4D5F">
        <w:rPr>
          <w:rFonts w:eastAsia="Times New Roman" w:cs="Times New Roman"/>
          <w:kern w:val="0"/>
          <w:lang w:eastAsia="ar-SA" w:bidi="ar-SA"/>
        </w:rPr>
        <w:t>Płatności za wykonanie przedmiotu umowy realizowane będą nie częściej niż raz na miesiąc, w terminie 30 dni od daty otrzymania przez Zamawiającego prawidłowo wystawionej faktury VAT.</w:t>
      </w:r>
    </w:p>
    <w:p w:rsidR="00394572" w:rsidRPr="006D4D5F" w:rsidRDefault="000E69A1" w:rsidP="00CD0167">
      <w:pPr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6D4D5F">
        <w:rPr>
          <w:rFonts w:eastAsia="Times New Roman" w:cs="Times New Roman"/>
          <w:kern w:val="0"/>
          <w:lang w:eastAsia="ar-SA" w:bidi="ar-SA"/>
        </w:rPr>
        <w:lastRenderedPageBreak/>
        <w:t>4</w:t>
      </w:r>
      <w:r w:rsidR="00C84C56" w:rsidRPr="006D4D5F">
        <w:rPr>
          <w:rFonts w:eastAsia="Times New Roman" w:cs="Times New Roman"/>
          <w:kern w:val="0"/>
          <w:lang w:eastAsia="ar-SA" w:bidi="ar-SA"/>
        </w:rPr>
        <w:t>.</w:t>
      </w:r>
      <w:r w:rsidR="00C84C56" w:rsidRPr="006D4D5F">
        <w:rPr>
          <w:rFonts w:eastAsia="Times New Roman" w:cs="Times New Roman"/>
          <w:kern w:val="0"/>
          <w:lang w:eastAsia="ar-SA" w:bidi="ar-SA"/>
        </w:rPr>
        <w:tab/>
      </w:r>
      <w:r w:rsidR="00394572" w:rsidRPr="006D4D5F">
        <w:rPr>
          <w:rFonts w:eastAsia="Times New Roman" w:cs="Times New Roman"/>
          <w:kern w:val="0"/>
          <w:lang w:eastAsia="ar-SA" w:bidi="ar-SA"/>
        </w:rPr>
        <w:t>Za datę płatności przyjmuje się dzień, w którym Zamawiający polecił swojemu bankowi przelać na konto Wykonawcy należną mu kwotę (data przyjęcia przez bank polecenia przelewu).</w:t>
      </w:r>
    </w:p>
    <w:p w:rsidR="00394572" w:rsidRPr="00A14989" w:rsidRDefault="000E69A1" w:rsidP="002B1928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5</w:t>
      </w:r>
      <w:r w:rsidR="00394572" w:rsidRPr="00A14989">
        <w:rPr>
          <w:rFonts w:eastAsia="Times New Roman" w:cs="Times New Roman"/>
          <w:kern w:val="0"/>
          <w:lang w:eastAsia="ar-SA" w:bidi="ar-SA"/>
        </w:rPr>
        <w:t>.</w:t>
      </w:r>
      <w:r w:rsidR="00394572" w:rsidRPr="00A14989">
        <w:rPr>
          <w:rFonts w:eastAsia="Times New Roman" w:cs="Times New Roman"/>
          <w:kern w:val="0"/>
          <w:lang w:eastAsia="ar-SA" w:bidi="ar-SA"/>
        </w:rPr>
        <w:tab/>
        <w:t xml:space="preserve">Podstawę do wystawienia faktury stanowić będzie podpisany przez obie strony </w:t>
      </w:r>
      <w:r w:rsidR="00394572" w:rsidRPr="00A14989">
        <w:rPr>
          <w:rFonts w:eastAsia="Times New Roman" w:cs="Times New Roman"/>
          <w:i/>
          <w:iCs/>
          <w:kern w:val="0"/>
          <w:lang w:eastAsia="ar-SA" w:bidi="ar-SA"/>
        </w:rPr>
        <w:t xml:space="preserve">Protokół odbioru </w:t>
      </w:r>
      <w:r w:rsidR="00340B7A" w:rsidRPr="00A14989">
        <w:rPr>
          <w:rFonts w:eastAsia="Times New Roman" w:cs="Times New Roman"/>
          <w:i/>
          <w:iCs/>
          <w:kern w:val="0"/>
          <w:lang w:eastAsia="ar-SA" w:bidi="ar-SA"/>
        </w:rPr>
        <w:t>robót budowlanych</w:t>
      </w:r>
      <w:r w:rsidR="00924654" w:rsidRPr="00A14989">
        <w:rPr>
          <w:rFonts w:eastAsia="Times New Roman" w:cs="Times New Roman"/>
          <w:kern w:val="0"/>
          <w:lang w:eastAsia="ar-SA" w:bidi="ar-SA"/>
        </w:rPr>
        <w:t xml:space="preserve"> bez wad i usterek</w:t>
      </w:r>
      <w:r w:rsidR="006F04E3" w:rsidRPr="00A14989">
        <w:rPr>
          <w:rFonts w:eastAsia="Times New Roman" w:cs="Times New Roman"/>
          <w:iCs/>
          <w:kern w:val="0"/>
          <w:lang w:eastAsia="ar-SA" w:bidi="ar-SA"/>
        </w:rPr>
        <w:t>, stanowiący załącznik nr 2 do umowy</w:t>
      </w:r>
      <w:r w:rsidR="00394572" w:rsidRPr="00A14989">
        <w:rPr>
          <w:rFonts w:eastAsia="Times New Roman" w:cs="Times New Roman"/>
          <w:kern w:val="0"/>
          <w:lang w:eastAsia="ar-SA" w:bidi="ar-SA"/>
        </w:rPr>
        <w:t>.</w:t>
      </w:r>
    </w:p>
    <w:p w:rsidR="00394572" w:rsidRPr="00A14989" w:rsidRDefault="000E69A1" w:rsidP="002B1928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6</w:t>
      </w:r>
      <w:r w:rsidR="00F67A63" w:rsidRPr="00A14989">
        <w:rPr>
          <w:rFonts w:eastAsia="Times New Roman" w:cs="Times New Roman"/>
          <w:kern w:val="0"/>
          <w:lang w:eastAsia="ar-SA" w:bidi="ar-SA"/>
        </w:rPr>
        <w:t>.</w:t>
      </w:r>
      <w:r w:rsidR="00F67A63" w:rsidRPr="00A14989">
        <w:rPr>
          <w:rFonts w:eastAsia="Times New Roman" w:cs="Times New Roman"/>
          <w:kern w:val="0"/>
          <w:lang w:eastAsia="ar-SA" w:bidi="ar-SA"/>
        </w:rPr>
        <w:tab/>
      </w:r>
      <w:r w:rsidR="00394572" w:rsidRPr="00A14989">
        <w:rPr>
          <w:rFonts w:eastAsia="Times New Roman" w:cs="Times New Roman"/>
          <w:kern w:val="0"/>
          <w:lang w:eastAsia="ar-SA" w:bidi="ar-SA"/>
        </w:rPr>
        <w:tab/>
        <w:t>Dla celów wystawiania faktur Wykonawca oświadcza, że jest płatnikiem VAT</w:t>
      </w:r>
      <w:r w:rsidR="00394572" w:rsidRPr="00A14989">
        <w:rPr>
          <w:rFonts w:eastAsia="Times New Roman" w:cs="Times New Roman"/>
          <w:kern w:val="0"/>
          <w:lang w:eastAsia="ar-SA" w:bidi="ar-SA"/>
        </w:rPr>
        <w:br/>
        <w:t>i jest uprawniony do wystawiania faktur VAT.</w:t>
      </w:r>
    </w:p>
    <w:p w:rsidR="00E1529F" w:rsidRPr="00A14989" w:rsidRDefault="000E69A1" w:rsidP="003A0AB9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7</w:t>
      </w:r>
      <w:r w:rsidR="0026789F" w:rsidRPr="00A14989">
        <w:rPr>
          <w:rFonts w:eastAsia="Times New Roman" w:cs="Times New Roman"/>
          <w:kern w:val="0"/>
          <w:lang w:eastAsia="ar-SA" w:bidi="ar-SA"/>
        </w:rPr>
        <w:t>.</w:t>
      </w:r>
      <w:r w:rsidR="00394572" w:rsidRPr="00A14989">
        <w:rPr>
          <w:rFonts w:eastAsia="Times New Roman" w:cs="Times New Roman"/>
          <w:kern w:val="0"/>
          <w:lang w:eastAsia="ar-SA" w:bidi="ar-SA"/>
        </w:rPr>
        <w:tab/>
        <w:t xml:space="preserve">Wykonawca wyraża zgodę na potrącenie z wynagrodzenia za roboty budowlane kwoty wynikającej z noty obciążeniowej za kary umowne. </w:t>
      </w:r>
    </w:p>
    <w:p w:rsidR="0026789F" w:rsidRPr="00A14989" w:rsidRDefault="000E69A1" w:rsidP="002B1928">
      <w:pPr>
        <w:autoSpaceDE w:val="0"/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8</w:t>
      </w:r>
      <w:r w:rsidR="0026789F" w:rsidRPr="00A14989">
        <w:rPr>
          <w:rFonts w:eastAsia="Times New Roman" w:cs="Times New Roman"/>
          <w:kern w:val="0"/>
          <w:lang w:eastAsia="ar-SA" w:bidi="ar-SA"/>
        </w:rPr>
        <w:t>.</w:t>
      </w:r>
      <w:r w:rsidR="0026789F" w:rsidRPr="00A14989">
        <w:rPr>
          <w:rFonts w:eastAsia="Times New Roman" w:cs="Times New Roman"/>
          <w:kern w:val="0"/>
          <w:lang w:eastAsia="ar-SA" w:bidi="ar-SA"/>
        </w:rPr>
        <w:tab/>
        <w:t xml:space="preserve">Wykonawca opłaci należności za wykorzystane media, wynikające z mierników poboru </w:t>
      </w:r>
      <w:r w:rsidR="0017380B" w:rsidRPr="00A14989">
        <w:rPr>
          <w:rFonts w:eastAsia="Times New Roman" w:cs="Times New Roman"/>
          <w:kern w:val="0"/>
          <w:lang w:eastAsia="ar-SA" w:bidi="ar-SA"/>
        </w:rPr>
        <w:br/>
      </w:r>
      <w:r w:rsidR="0026789F" w:rsidRPr="00A14989">
        <w:rPr>
          <w:rFonts w:eastAsia="Times New Roman" w:cs="Times New Roman"/>
          <w:kern w:val="0"/>
          <w:lang w:eastAsia="ar-SA" w:bidi="ar-SA"/>
        </w:rPr>
        <w:t>albo według rozliczenia dokonanego przez Zamawiającego.</w:t>
      </w:r>
    </w:p>
    <w:p w:rsidR="0026789F" w:rsidRDefault="000E69A1" w:rsidP="000E69A1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9</w:t>
      </w:r>
      <w:r w:rsidR="0026789F" w:rsidRPr="00A14989">
        <w:rPr>
          <w:rFonts w:eastAsia="Times New Roman" w:cs="Times New Roman"/>
          <w:kern w:val="0"/>
          <w:lang w:eastAsia="ar-SA" w:bidi="ar-SA"/>
        </w:rPr>
        <w:t>.</w:t>
      </w:r>
      <w:r w:rsidR="0026789F" w:rsidRPr="00A14989">
        <w:rPr>
          <w:rFonts w:eastAsia="Times New Roman" w:cs="Times New Roman"/>
          <w:kern w:val="0"/>
          <w:lang w:eastAsia="ar-SA" w:bidi="ar-SA"/>
        </w:rPr>
        <w:tab/>
        <w:t xml:space="preserve">W przypadku braku płatności, o której mowa w ust. </w:t>
      </w:r>
      <w:r w:rsidR="00924654" w:rsidRPr="00A14989">
        <w:rPr>
          <w:rFonts w:eastAsia="Times New Roman" w:cs="Times New Roman"/>
          <w:kern w:val="0"/>
          <w:lang w:eastAsia="ar-SA" w:bidi="ar-SA"/>
        </w:rPr>
        <w:t>8</w:t>
      </w:r>
      <w:r w:rsidR="0026789F" w:rsidRPr="00A14989">
        <w:rPr>
          <w:rFonts w:eastAsia="Times New Roman" w:cs="Times New Roman"/>
          <w:kern w:val="0"/>
          <w:lang w:eastAsia="ar-SA" w:bidi="ar-SA"/>
        </w:rPr>
        <w:t>, Zamawiający potrąci należności</w:t>
      </w:r>
      <w:r w:rsidR="0026789F" w:rsidRPr="00A14989">
        <w:rPr>
          <w:rFonts w:eastAsia="Times New Roman" w:cs="Times New Roman"/>
          <w:kern w:val="0"/>
          <w:lang w:eastAsia="ar-SA" w:bidi="ar-SA"/>
        </w:rPr>
        <w:br/>
        <w:t>z nieopłaconej wystawionej przez Wykonawcę faktury VAT.</w:t>
      </w:r>
    </w:p>
    <w:p w:rsidR="007E7959" w:rsidRDefault="000E69A1" w:rsidP="002B1928">
      <w:pPr>
        <w:widowControl/>
        <w:autoSpaceDE w:val="0"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</w:t>
      </w:r>
      <w:r w:rsidR="007E7959">
        <w:rPr>
          <w:rFonts w:eastAsia="Times New Roman" w:cs="Times New Roman"/>
          <w:kern w:val="0"/>
          <w:lang w:eastAsia="ar-SA" w:bidi="ar-SA"/>
        </w:rPr>
        <w:t xml:space="preserve">. </w:t>
      </w:r>
      <w:r w:rsidR="007E7959" w:rsidRPr="007E7959">
        <w:rPr>
          <w:rFonts w:eastAsia="Times New Roman" w:cs="Times New Roman"/>
          <w:kern w:val="0"/>
          <w:lang w:eastAsia="ar-SA" w:bidi="ar-SA"/>
        </w:rPr>
        <w:t>Rozliczenie wykonywanych robót nastąpi po zakończeniu realizacji zadania i dokonaniu przez zamawiającego odbioru robót budowlanych.</w:t>
      </w:r>
    </w:p>
    <w:p w:rsidR="002F2AA8" w:rsidRPr="002F2AA8" w:rsidRDefault="000E69A1" w:rsidP="002F2AA8">
      <w:pPr>
        <w:widowControl/>
        <w:autoSpaceDE w:val="0"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11</w:t>
      </w:r>
      <w:r w:rsidR="002F2AA8">
        <w:rPr>
          <w:rFonts w:eastAsia="Times New Roman" w:cs="Times New Roman"/>
          <w:kern w:val="0"/>
          <w:lang w:eastAsia="ar-SA" w:bidi="ar-SA"/>
        </w:rPr>
        <w:t>.</w:t>
      </w:r>
      <w:r w:rsidR="002F2AA8" w:rsidRPr="002F2AA8">
        <w:rPr>
          <w:rFonts w:eastAsia="Times New Roman" w:cs="Times New Roman"/>
          <w:kern w:val="1"/>
          <w:lang w:eastAsia="ar-SA" w:bidi="ar-SA"/>
        </w:rPr>
        <w:t xml:space="preserve"> </w:t>
      </w:r>
      <w:r w:rsidR="002F2AA8">
        <w:rPr>
          <w:rFonts w:eastAsia="Times New Roman" w:cs="Times New Roman"/>
          <w:kern w:val="1"/>
          <w:lang w:eastAsia="ar-SA" w:bidi="ar-SA"/>
        </w:rPr>
        <w:t xml:space="preserve"> </w:t>
      </w:r>
      <w:r w:rsidR="002F2AA8" w:rsidRPr="002F2AA8">
        <w:rPr>
          <w:rFonts w:eastAsia="Times New Roman" w:cs="Times New Roman"/>
          <w:kern w:val="0"/>
          <w:lang w:eastAsia="ar-SA" w:bidi="ar-SA"/>
        </w:rPr>
        <w:t xml:space="preserve">Po podpisaniu protokołu odbioru robót </w:t>
      </w:r>
      <w:r w:rsidR="002F2AA8">
        <w:rPr>
          <w:rFonts w:eastAsia="Times New Roman" w:cs="Times New Roman"/>
          <w:kern w:val="0"/>
          <w:lang w:eastAsia="ar-SA" w:bidi="ar-SA"/>
        </w:rPr>
        <w:t xml:space="preserve">budowlanych przez obie strony, </w:t>
      </w:r>
      <w:r w:rsidR="002F2AA8" w:rsidRPr="002F2AA8">
        <w:rPr>
          <w:rFonts w:eastAsia="Times New Roman" w:cs="Times New Roman"/>
          <w:kern w:val="0"/>
          <w:sz w:val="23"/>
          <w:szCs w:val="23"/>
          <w:lang w:eastAsia="ar-SA" w:bidi="ar-SA"/>
        </w:rPr>
        <w:t>Wykonawca wystawi</w:t>
      </w:r>
      <w:r w:rsidR="002F2AA8" w:rsidRPr="002F2AA8">
        <w:rPr>
          <w:rFonts w:eastAsia="Times New Roman" w:cs="Times New Roman"/>
          <w:kern w:val="0"/>
          <w:lang w:eastAsia="ar-SA" w:bidi="ar-SA"/>
        </w:rPr>
        <w:t xml:space="preserve"> fakturę VAT za wykonanie prac. </w:t>
      </w:r>
    </w:p>
    <w:p w:rsidR="002F2AA8" w:rsidRPr="002F2AA8" w:rsidRDefault="000E69A1" w:rsidP="002F2AA8">
      <w:pPr>
        <w:widowControl/>
        <w:autoSpaceDE w:val="0"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12</w:t>
      </w:r>
      <w:r w:rsidR="002F2AA8">
        <w:rPr>
          <w:rFonts w:eastAsia="Times New Roman" w:cs="Times New Roman"/>
          <w:kern w:val="0"/>
          <w:lang w:eastAsia="ar-SA" w:bidi="ar-SA"/>
        </w:rPr>
        <w:t xml:space="preserve">. </w:t>
      </w:r>
      <w:r w:rsidR="002F2AA8" w:rsidRPr="002F2AA8">
        <w:rPr>
          <w:rFonts w:eastAsia="Times New Roman" w:cs="Times New Roman"/>
          <w:kern w:val="0"/>
          <w:lang w:eastAsia="ar-SA" w:bidi="ar-SA"/>
        </w:rPr>
        <w:t>Fakturę do zapłaty kwoty</w:t>
      </w:r>
      <w:r w:rsidR="002F2AA8">
        <w:rPr>
          <w:rFonts w:eastAsia="Times New Roman" w:cs="Times New Roman"/>
          <w:kern w:val="0"/>
          <w:lang w:eastAsia="ar-SA" w:bidi="ar-SA"/>
        </w:rPr>
        <w:t xml:space="preserve"> wynagrodzenia, W</w:t>
      </w:r>
      <w:r w:rsidR="002F2AA8" w:rsidRPr="002F2AA8">
        <w:rPr>
          <w:rFonts w:eastAsia="Times New Roman" w:cs="Times New Roman"/>
          <w:kern w:val="0"/>
          <w:lang w:eastAsia="ar-SA" w:bidi="ar-SA"/>
        </w:rPr>
        <w:t>ykonawca wystawi po zakończeniu i odbiorze końcowym całości robót bez wad i usterek.</w:t>
      </w:r>
    </w:p>
    <w:p w:rsidR="00FC1467" w:rsidRPr="00A14989" w:rsidRDefault="00FC1467" w:rsidP="002F2AA8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94572" w:rsidRPr="00A14989" w:rsidRDefault="00394572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Zabezpieczenie nale</w:t>
      </w:r>
      <w:r w:rsidRPr="00A14989">
        <w:rPr>
          <w:rFonts w:eastAsia="TimesNewRoman,Bold" w:cs="Times New Roman"/>
          <w:b/>
          <w:bCs/>
          <w:kern w:val="0"/>
          <w:lang w:eastAsia="ar-SA" w:bidi="ar-SA"/>
        </w:rPr>
        <w:t>ż</w:t>
      </w:r>
      <w:r w:rsidRPr="00A14989">
        <w:rPr>
          <w:rFonts w:eastAsia="Times New Roman" w:cs="Times New Roman"/>
          <w:b/>
          <w:bCs/>
          <w:kern w:val="0"/>
          <w:lang w:eastAsia="ar-SA" w:bidi="ar-SA"/>
        </w:rPr>
        <w:t>ytego wykonania umowy</w:t>
      </w:r>
    </w:p>
    <w:p w:rsidR="00394572" w:rsidRPr="00A14989" w:rsidRDefault="00394572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§ 6.</w:t>
      </w:r>
    </w:p>
    <w:p w:rsidR="00394572" w:rsidRPr="009F0E65" w:rsidRDefault="00394572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sz w:val="2"/>
          <w:szCs w:val="2"/>
          <w:lang w:eastAsia="ar-SA" w:bidi="ar-SA"/>
        </w:rPr>
      </w:pPr>
    </w:p>
    <w:p w:rsidR="00394572" w:rsidRPr="00A14989" w:rsidRDefault="00394572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1.</w:t>
      </w:r>
      <w:r w:rsidRPr="00A14989">
        <w:rPr>
          <w:rFonts w:eastAsia="Times New Roman" w:cs="Times New Roman"/>
          <w:kern w:val="0"/>
          <w:lang w:eastAsia="ar-SA" w:bidi="ar-SA"/>
        </w:rPr>
        <w:tab/>
        <w:t>Wykonawca wnosi zabezpieczenie nale</w:t>
      </w:r>
      <w:r w:rsidRPr="00A14989">
        <w:rPr>
          <w:rFonts w:eastAsia="TimesNewRoman" w:cs="Times New Roman"/>
          <w:kern w:val="0"/>
          <w:lang w:eastAsia="ar-SA" w:bidi="ar-SA"/>
        </w:rPr>
        <w:t>ż</w:t>
      </w:r>
      <w:r w:rsidRPr="00A14989">
        <w:rPr>
          <w:rFonts w:eastAsia="Times New Roman" w:cs="Times New Roman"/>
          <w:kern w:val="0"/>
          <w:lang w:eastAsia="ar-SA" w:bidi="ar-SA"/>
        </w:rPr>
        <w:t>ytego wykonania umowy w wysoko</w:t>
      </w:r>
      <w:r w:rsidRPr="00A14989">
        <w:rPr>
          <w:rFonts w:eastAsia="TimesNewRoman" w:cs="Times New Roman"/>
          <w:kern w:val="0"/>
          <w:lang w:eastAsia="ar-SA" w:bidi="ar-SA"/>
        </w:rPr>
        <w:t>ś</w:t>
      </w:r>
      <w:r w:rsidRPr="00A14989">
        <w:rPr>
          <w:rFonts w:eastAsia="Times New Roman" w:cs="Times New Roman"/>
          <w:kern w:val="0"/>
          <w:lang w:eastAsia="ar-SA" w:bidi="ar-SA"/>
        </w:rPr>
        <w:t>ci 5 % ceny cał</w:t>
      </w:r>
      <w:r w:rsidR="00DA56C8" w:rsidRPr="00A14989">
        <w:rPr>
          <w:rFonts w:eastAsia="Times New Roman" w:cs="Times New Roman"/>
          <w:kern w:val="0"/>
          <w:lang w:eastAsia="ar-SA" w:bidi="ar-SA"/>
        </w:rPr>
        <w:t>kowitej brutto tj. …</w:t>
      </w:r>
      <w:r w:rsidRPr="00A14989">
        <w:rPr>
          <w:rFonts w:eastAsia="Times New Roman" w:cs="Times New Roman"/>
          <w:kern w:val="0"/>
          <w:lang w:eastAsia="ar-SA" w:bidi="ar-SA"/>
        </w:rPr>
        <w:t>………… złoty</w:t>
      </w:r>
      <w:r w:rsidR="00DA56C8" w:rsidRPr="00A14989">
        <w:rPr>
          <w:rFonts w:eastAsia="Times New Roman" w:cs="Times New Roman"/>
          <w:kern w:val="0"/>
          <w:lang w:eastAsia="ar-SA" w:bidi="ar-SA"/>
        </w:rPr>
        <w:t>ch (słownie: ……………...………</w:t>
      </w:r>
      <w:r w:rsidRPr="00A14989">
        <w:rPr>
          <w:rFonts w:eastAsia="Times New Roman" w:cs="Times New Roman"/>
          <w:kern w:val="0"/>
          <w:lang w:eastAsia="ar-SA" w:bidi="ar-SA"/>
        </w:rPr>
        <w:t>…………………..</w:t>
      </w:r>
      <w:r w:rsidR="00DA56C8" w:rsidRPr="00A14989">
        <w:rPr>
          <w:rFonts w:eastAsia="Times New Roman" w:cs="Times New Roman"/>
          <w:kern w:val="0"/>
          <w:lang w:eastAsia="ar-SA" w:bidi="ar-SA"/>
        </w:rPr>
        <w:br/>
        <w:t>…………………………………………………..</w:t>
      </w:r>
      <w:r w:rsidRPr="00A14989">
        <w:rPr>
          <w:rFonts w:eastAsia="Times New Roman" w:cs="Times New Roman"/>
          <w:kern w:val="0"/>
          <w:lang w:eastAsia="ar-SA" w:bidi="ar-SA"/>
        </w:rPr>
        <w:t xml:space="preserve"> złotych), zgodnie z art. 452 ust. 2 ustawy.</w:t>
      </w:r>
    </w:p>
    <w:p w:rsidR="00394572" w:rsidRPr="00A14989" w:rsidRDefault="00394572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2.</w:t>
      </w:r>
      <w:r w:rsidRPr="00A14989">
        <w:rPr>
          <w:rFonts w:eastAsia="Times New Roman" w:cs="Times New Roman"/>
          <w:kern w:val="0"/>
          <w:lang w:eastAsia="ar-SA" w:bidi="ar-SA"/>
        </w:rPr>
        <w:tab/>
        <w:t>Zabezpieczenie nale</w:t>
      </w:r>
      <w:r w:rsidRPr="00A14989">
        <w:rPr>
          <w:rFonts w:eastAsia="TimesNewRoman" w:cs="Times New Roman"/>
          <w:kern w:val="0"/>
          <w:lang w:eastAsia="ar-SA" w:bidi="ar-SA"/>
        </w:rPr>
        <w:t>ż</w:t>
      </w:r>
      <w:r w:rsidRPr="00A14989">
        <w:rPr>
          <w:rFonts w:eastAsia="Times New Roman" w:cs="Times New Roman"/>
          <w:kern w:val="0"/>
          <w:lang w:eastAsia="ar-SA" w:bidi="ar-SA"/>
        </w:rPr>
        <w:t>ytego wykonania umowy, o którym mowa w ust. 1, zostanie zwrócone w terminach i na zasadach okre</w:t>
      </w:r>
      <w:r w:rsidRPr="00A14989">
        <w:rPr>
          <w:rFonts w:eastAsia="TimesNewRoman" w:cs="Times New Roman"/>
          <w:kern w:val="0"/>
          <w:lang w:eastAsia="ar-SA" w:bidi="ar-SA"/>
        </w:rPr>
        <w:t>ś</w:t>
      </w:r>
      <w:r w:rsidRPr="00A14989">
        <w:rPr>
          <w:rFonts w:eastAsia="Times New Roman" w:cs="Times New Roman"/>
          <w:kern w:val="0"/>
          <w:lang w:eastAsia="ar-SA" w:bidi="ar-SA"/>
        </w:rPr>
        <w:t xml:space="preserve">lonych w art. </w:t>
      </w:r>
      <w:r w:rsidR="00F07833" w:rsidRPr="00A14989">
        <w:rPr>
          <w:rFonts w:eastAsia="Times New Roman" w:cs="Times New Roman"/>
          <w:kern w:val="0"/>
          <w:lang w:eastAsia="ar-SA" w:bidi="ar-SA"/>
        </w:rPr>
        <w:t>453</w:t>
      </w:r>
      <w:r w:rsidRPr="00A14989">
        <w:rPr>
          <w:rFonts w:eastAsia="Times New Roman" w:cs="Times New Roman"/>
          <w:kern w:val="0"/>
          <w:lang w:eastAsia="ar-SA" w:bidi="ar-SA"/>
        </w:rPr>
        <w:t xml:space="preserve"> ustawy. </w:t>
      </w:r>
    </w:p>
    <w:p w:rsidR="005951F9" w:rsidRPr="00A14989" w:rsidRDefault="00394572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3.</w:t>
      </w:r>
      <w:r w:rsidRPr="00A14989">
        <w:rPr>
          <w:rFonts w:eastAsia="Times New Roman" w:cs="Times New Roman"/>
          <w:kern w:val="0"/>
          <w:lang w:eastAsia="ar-SA" w:bidi="ar-SA"/>
        </w:rPr>
        <w:tab/>
        <w:t>Strony postanawiaj</w:t>
      </w:r>
      <w:r w:rsidRPr="00A14989">
        <w:rPr>
          <w:rFonts w:eastAsia="TimesNewRoman" w:cs="Times New Roman"/>
          <w:kern w:val="0"/>
          <w:lang w:eastAsia="ar-SA" w:bidi="ar-SA"/>
        </w:rPr>
        <w:t>ą</w:t>
      </w:r>
      <w:r w:rsidRPr="00A14989">
        <w:rPr>
          <w:rFonts w:eastAsia="Times New Roman" w:cs="Times New Roman"/>
          <w:kern w:val="0"/>
          <w:lang w:eastAsia="ar-SA" w:bidi="ar-SA"/>
        </w:rPr>
        <w:t>, że 30 % wniesionego zabezpieczenia, o którym mowa w ust. 1</w:t>
      </w:r>
      <w:r w:rsidR="00DA56C8" w:rsidRPr="00A14989">
        <w:rPr>
          <w:rFonts w:eastAsia="Times New Roman" w:cs="Times New Roman"/>
          <w:kern w:val="0"/>
          <w:lang w:eastAsia="ar-SA" w:bidi="ar-SA"/>
        </w:rPr>
        <w:t xml:space="preserve"> </w:t>
      </w:r>
      <w:r w:rsidR="00DA56C8" w:rsidRPr="00A14989">
        <w:rPr>
          <w:rFonts w:eastAsia="Times New Roman" w:cs="Times New Roman"/>
          <w:kern w:val="0"/>
          <w:lang w:eastAsia="ar-SA" w:bidi="ar-SA"/>
        </w:rPr>
        <w:br/>
        <w:t>tj. .......................</w:t>
      </w:r>
      <w:r w:rsidRPr="00A14989">
        <w:rPr>
          <w:rFonts w:eastAsia="Times New Roman" w:cs="Times New Roman"/>
          <w:kern w:val="0"/>
          <w:lang w:eastAsia="ar-SA" w:bidi="ar-SA"/>
        </w:rPr>
        <w:t>. złotych (słownie: …………………………</w:t>
      </w:r>
      <w:r w:rsidR="00DA56C8" w:rsidRPr="00A14989">
        <w:rPr>
          <w:rFonts w:eastAsia="Times New Roman" w:cs="Times New Roman"/>
          <w:kern w:val="0"/>
          <w:lang w:eastAsia="ar-SA" w:bidi="ar-SA"/>
        </w:rPr>
        <w:t>…………….</w:t>
      </w:r>
      <w:r w:rsidRPr="00A14989">
        <w:rPr>
          <w:rFonts w:eastAsia="Times New Roman" w:cs="Times New Roman"/>
          <w:kern w:val="0"/>
          <w:lang w:eastAsia="ar-SA" w:bidi="ar-SA"/>
        </w:rPr>
        <w:t>…..…… złotych) pozostanie na zabezpieczenie roszcze</w:t>
      </w:r>
      <w:r w:rsidRPr="00A14989">
        <w:rPr>
          <w:rFonts w:eastAsia="TimesNewRoman" w:cs="Times New Roman"/>
          <w:kern w:val="0"/>
          <w:lang w:eastAsia="ar-SA" w:bidi="ar-SA"/>
        </w:rPr>
        <w:t xml:space="preserve">ń </w:t>
      </w:r>
      <w:r w:rsidRPr="00A14989">
        <w:rPr>
          <w:rFonts w:eastAsia="Times New Roman" w:cs="Times New Roman"/>
          <w:kern w:val="0"/>
          <w:lang w:eastAsia="ar-SA" w:bidi="ar-SA"/>
        </w:rPr>
        <w:t>z tytułu r</w:t>
      </w:r>
      <w:r w:rsidRPr="00A14989">
        <w:rPr>
          <w:rFonts w:eastAsia="TimesNewRoman" w:cs="Times New Roman"/>
          <w:kern w:val="0"/>
          <w:lang w:eastAsia="ar-SA" w:bidi="ar-SA"/>
        </w:rPr>
        <w:t>ę</w:t>
      </w:r>
      <w:r w:rsidR="00277715" w:rsidRPr="00A14989">
        <w:rPr>
          <w:rFonts w:eastAsia="Times New Roman" w:cs="Times New Roman"/>
          <w:kern w:val="0"/>
          <w:lang w:eastAsia="ar-SA" w:bidi="ar-SA"/>
        </w:rPr>
        <w:t>kojmi za wady przedmiotu umowy.</w:t>
      </w:r>
    </w:p>
    <w:p w:rsidR="003542FC" w:rsidRPr="00A14989" w:rsidRDefault="003542FC" w:rsidP="002B1928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:rsidR="005951F9" w:rsidRPr="00A14989" w:rsidRDefault="005951F9" w:rsidP="002B192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Podwykonawcy</w:t>
      </w:r>
    </w:p>
    <w:p w:rsidR="005951F9" w:rsidRPr="00A14989" w:rsidRDefault="005951F9" w:rsidP="002B1928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4989">
        <w:rPr>
          <w:rFonts w:eastAsia="Times New Roman" w:cs="Times New Roman"/>
          <w:b/>
          <w:kern w:val="0"/>
          <w:lang w:eastAsia="ar-SA" w:bidi="ar-SA"/>
        </w:rPr>
        <w:t>§ 7.</w:t>
      </w:r>
    </w:p>
    <w:p w:rsidR="005951F9" w:rsidRPr="009F0E65" w:rsidRDefault="005951F9" w:rsidP="002B1928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5951F9" w:rsidRPr="00A14989" w:rsidRDefault="005951F9" w:rsidP="002B1928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Wykonawca powierzy</w:t>
      </w:r>
      <w:r w:rsidR="00F77575" w:rsidRPr="00A14989">
        <w:rPr>
          <w:rFonts w:eastAsia="Times New Roman" w:cs="Times New Roman"/>
          <w:kern w:val="0"/>
          <w:lang w:eastAsia="ar-SA" w:bidi="ar-SA"/>
        </w:rPr>
        <w:t xml:space="preserve"> wykonanie następujących zadań P</w:t>
      </w:r>
      <w:r w:rsidRPr="00A14989">
        <w:rPr>
          <w:rFonts w:eastAsia="Times New Roman" w:cs="Times New Roman"/>
          <w:kern w:val="0"/>
          <w:lang w:eastAsia="ar-SA" w:bidi="ar-SA"/>
        </w:rPr>
        <w:t>odwykonawcy …………………………...……………………………………...…………………………………………………….…………………………………….………….…………..………….</w:t>
      </w:r>
    </w:p>
    <w:p w:rsidR="005951F9" w:rsidRPr="00A14989" w:rsidRDefault="005951F9" w:rsidP="002B1928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Zm</w:t>
      </w:r>
      <w:r w:rsidR="00F77575" w:rsidRPr="00A14989">
        <w:rPr>
          <w:rFonts w:eastAsia="Times New Roman" w:cs="Times New Roman"/>
          <w:kern w:val="0"/>
          <w:lang w:eastAsia="ar-SA" w:bidi="ar-SA"/>
        </w:rPr>
        <w:t>iana Podwykonawcy lub dalszego P</w:t>
      </w:r>
      <w:r w:rsidRPr="00A14989">
        <w:rPr>
          <w:rFonts w:eastAsia="Times New Roman" w:cs="Times New Roman"/>
          <w:kern w:val="0"/>
          <w:lang w:eastAsia="ar-SA" w:bidi="ar-SA"/>
        </w:rPr>
        <w:t xml:space="preserve">odwykonawcy nie stanowi zmiany umowy, </w:t>
      </w:r>
      <w:r w:rsidRPr="00A14989">
        <w:rPr>
          <w:rFonts w:eastAsia="Times New Roman" w:cs="Times New Roman"/>
          <w:kern w:val="0"/>
          <w:lang w:eastAsia="ar-SA" w:bidi="ar-SA"/>
        </w:rPr>
        <w:br/>
        <w:t>ale wymaga zgody Zamawiającego na zm</w:t>
      </w:r>
      <w:r w:rsidR="00F77575" w:rsidRPr="00A14989">
        <w:rPr>
          <w:rFonts w:eastAsia="Times New Roman" w:cs="Times New Roman"/>
          <w:kern w:val="0"/>
          <w:lang w:eastAsia="ar-SA" w:bidi="ar-SA"/>
        </w:rPr>
        <w:t>ianę Podwykonawcy lub dalszego P</w:t>
      </w:r>
      <w:r w:rsidRPr="00A14989">
        <w:rPr>
          <w:rFonts w:eastAsia="Times New Roman" w:cs="Times New Roman"/>
          <w:kern w:val="0"/>
          <w:lang w:eastAsia="ar-SA" w:bidi="ar-SA"/>
        </w:rPr>
        <w:t xml:space="preserve">odwykonawcy, wyrażonej poprzez akceptację umowy o podwykonawstwo. </w:t>
      </w:r>
    </w:p>
    <w:p w:rsidR="005951F9" w:rsidRPr="00A14989" w:rsidRDefault="005951F9" w:rsidP="002B1928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color w:val="000000"/>
          <w:kern w:val="0"/>
          <w:lang w:eastAsia="ar-SA" w:bidi="ar-SA"/>
        </w:rPr>
        <w:t>Wykonawca jest odpowiedzialn</w:t>
      </w:r>
      <w:r w:rsidR="00F77575" w:rsidRPr="00A14989">
        <w:rPr>
          <w:rFonts w:eastAsia="Times New Roman" w:cs="Times New Roman"/>
          <w:color w:val="000000"/>
          <w:kern w:val="0"/>
          <w:lang w:eastAsia="ar-SA" w:bidi="ar-SA"/>
        </w:rPr>
        <w:t>y za działania lub zaniechania Podwykonawców, dalszych P</w:t>
      </w:r>
      <w:r w:rsidRPr="00A14989">
        <w:rPr>
          <w:rFonts w:eastAsia="Times New Roman" w:cs="Times New Roman"/>
          <w:color w:val="000000"/>
          <w:kern w:val="0"/>
          <w:lang w:eastAsia="ar-SA" w:bidi="ar-SA"/>
        </w:rPr>
        <w:t xml:space="preserve">odwykonawców, ich przedstawicieli lub pracowników, jak za własne działania </w:t>
      </w:r>
      <w:r w:rsidRPr="00A14989">
        <w:rPr>
          <w:rFonts w:eastAsia="Times New Roman" w:cs="Times New Roman"/>
          <w:color w:val="000000"/>
          <w:kern w:val="0"/>
          <w:lang w:eastAsia="ar-SA" w:bidi="ar-SA"/>
        </w:rPr>
        <w:br/>
        <w:t>lub zaniechania.</w:t>
      </w:r>
    </w:p>
    <w:p w:rsidR="005951F9" w:rsidRPr="00A14989" w:rsidRDefault="00F77575" w:rsidP="002B1928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Umowa z P</w:t>
      </w:r>
      <w:r w:rsidR="005951F9" w:rsidRPr="00A14989">
        <w:rPr>
          <w:rFonts w:eastAsia="Times New Roman" w:cs="Times New Roman"/>
          <w:kern w:val="0"/>
          <w:lang w:eastAsia="ar-SA" w:bidi="ar-SA"/>
        </w:rPr>
        <w:t>odwykonawcą lub dalszy</w:t>
      </w:r>
      <w:r w:rsidR="00277715" w:rsidRPr="00A14989">
        <w:rPr>
          <w:rFonts w:eastAsia="Times New Roman" w:cs="Times New Roman"/>
          <w:kern w:val="0"/>
          <w:lang w:eastAsia="ar-SA" w:bidi="ar-SA"/>
        </w:rPr>
        <w:t xml:space="preserve">m </w:t>
      </w:r>
      <w:r w:rsidRPr="00A14989">
        <w:rPr>
          <w:rFonts w:eastAsia="Times New Roman" w:cs="Times New Roman"/>
          <w:kern w:val="0"/>
          <w:sz w:val="23"/>
          <w:szCs w:val="23"/>
          <w:lang w:eastAsia="ar-SA" w:bidi="ar-SA"/>
        </w:rPr>
        <w:t>Po</w:t>
      </w:r>
      <w:r w:rsidR="00277715" w:rsidRPr="00A14989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dwykonawcą powinna stanowić </w:t>
      </w:r>
      <w:r w:rsidR="005951F9" w:rsidRPr="00A14989">
        <w:rPr>
          <w:rFonts w:eastAsia="Times New Roman" w:cs="Times New Roman"/>
          <w:kern w:val="0"/>
          <w:sz w:val="23"/>
          <w:szCs w:val="23"/>
          <w:lang w:eastAsia="ar-SA" w:bidi="ar-SA"/>
        </w:rPr>
        <w:t>w szczególności, iż:</w:t>
      </w:r>
    </w:p>
    <w:p w:rsidR="005951F9" w:rsidRPr="00A14989" w:rsidRDefault="005951F9" w:rsidP="002B1928">
      <w:pPr>
        <w:widowControl/>
        <w:numPr>
          <w:ilvl w:val="0"/>
          <w:numId w:val="31"/>
        </w:numPr>
        <w:tabs>
          <w:tab w:val="clear" w:pos="720"/>
        </w:tabs>
        <w:suppressAutoHyphens w:val="0"/>
        <w:autoSpaceDN/>
        <w:spacing w:line="259" w:lineRule="auto"/>
        <w:ind w:left="568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termin zapłaty wynagrodz</w:t>
      </w:r>
      <w:r w:rsidR="00F77575" w:rsidRPr="00A14989">
        <w:rPr>
          <w:rFonts w:eastAsia="Times New Roman" w:cs="Times New Roman"/>
          <w:kern w:val="0"/>
          <w:lang w:eastAsia="ar-SA" w:bidi="ar-SA"/>
        </w:rPr>
        <w:t>enia Podwykonawcy lub dalszemu P</w:t>
      </w:r>
      <w:r w:rsidRPr="00A14989">
        <w:rPr>
          <w:rFonts w:eastAsia="Times New Roman" w:cs="Times New Roman"/>
          <w:kern w:val="0"/>
          <w:lang w:eastAsia="ar-SA" w:bidi="ar-SA"/>
        </w:rPr>
        <w:t>odwykonawcy</w:t>
      </w:r>
      <w:r w:rsidRPr="00A14989">
        <w:rPr>
          <w:rFonts w:eastAsia="Times New Roman" w:cs="Times New Roman"/>
          <w:kern w:val="0"/>
          <w:lang w:eastAsia="ar-SA" w:bidi="ar-SA"/>
        </w:rPr>
        <w:br/>
        <w:t>nie może być dłuższy niż 30 dni</w:t>
      </w:r>
      <w:r w:rsidR="00F77575" w:rsidRPr="00A14989">
        <w:rPr>
          <w:rFonts w:eastAsia="Times New Roman" w:cs="Times New Roman"/>
          <w:kern w:val="0"/>
          <w:lang w:eastAsia="ar-SA" w:bidi="ar-SA"/>
        </w:rPr>
        <w:t xml:space="preserve"> od dnia doręczenia Wykonawcy, Podwykonawcy </w:t>
      </w:r>
      <w:r w:rsidR="00F77575" w:rsidRPr="00A14989">
        <w:rPr>
          <w:rFonts w:eastAsia="Times New Roman" w:cs="Times New Roman"/>
          <w:kern w:val="0"/>
          <w:lang w:eastAsia="ar-SA" w:bidi="ar-SA"/>
        </w:rPr>
        <w:br/>
        <w:t>lub dalszemu P</w:t>
      </w:r>
      <w:r w:rsidRPr="00A14989">
        <w:rPr>
          <w:rFonts w:eastAsia="Times New Roman" w:cs="Times New Roman"/>
          <w:kern w:val="0"/>
          <w:lang w:eastAsia="ar-SA" w:bidi="ar-SA"/>
        </w:rPr>
        <w:t>odwykonawcy faktury VAT lub rachunku, potwierdzających wykonanie zlec</w:t>
      </w:r>
      <w:r w:rsidR="00F77575" w:rsidRPr="00A14989">
        <w:rPr>
          <w:rFonts w:eastAsia="Times New Roman" w:cs="Times New Roman"/>
          <w:kern w:val="0"/>
          <w:lang w:eastAsia="ar-SA" w:bidi="ar-SA"/>
        </w:rPr>
        <w:t>onej Podwykonawcy lub dalszemu P</w:t>
      </w:r>
      <w:r w:rsidRPr="00A14989">
        <w:rPr>
          <w:rFonts w:eastAsia="Times New Roman" w:cs="Times New Roman"/>
          <w:kern w:val="0"/>
          <w:lang w:eastAsia="ar-SA" w:bidi="ar-SA"/>
        </w:rPr>
        <w:t>odwykonawcy przedmiotu umowy;</w:t>
      </w:r>
    </w:p>
    <w:p w:rsidR="005951F9" w:rsidRPr="00A14989" w:rsidRDefault="005951F9" w:rsidP="002B1928">
      <w:pPr>
        <w:widowControl/>
        <w:numPr>
          <w:ilvl w:val="0"/>
          <w:numId w:val="31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przedmiotem umowy o podwykonawstwo jest wyłącznie wykonanie przedmiotu umowy, który ściśle odpowiada części zamówienia określonego umową zawartą pomiędzy Zamawiającym a Wykonawcą;</w:t>
      </w:r>
    </w:p>
    <w:p w:rsidR="005951F9" w:rsidRPr="00A14989" w:rsidRDefault="00F77575" w:rsidP="002B1928">
      <w:pPr>
        <w:widowControl/>
        <w:numPr>
          <w:ilvl w:val="0"/>
          <w:numId w:val="31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lastRenderedPageBreak/>
        <w:t>P</w:t>
      </w:r>
      <w:r w:rsidR="005951F9" w:rsidRPr="00A14989">
        <w:rPr>
          <w:rFonts w:eastAsia="Times New Roman" w:cs="Times New Roman"/>
          <w:kern w:val="0"/>
          <w:lang w:eastAsia="ar-SA" w:bidi="ar-SA"/>
        </w:rPr>
        <w:t>odwykonawca zobowiązuje się do złożenia oświadczenia według określonego wzoru;</w:t>
      </w:r>
    </w:p>
    <w:p w:rsidR="005951F9" w:rsidRPr="00A14989" w:rsidRDefault="005951F9" w:rsidP="002B1928">
      <w:pPr>
        <w:widowControl/>
        <w:numPr>
          <w:ilvl w:val="0"/>
          <w:numId w:val="31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wykonanie przedmiotu umowy o podwykonawstwo zostaje określone na co najmniej takim poziomie jakości, jaki wynika z umowy zawartej pomiędzy Zamawiającym</w:t>
      </w:r>
      <w:r w:rsidRPr="00A14989">
        <w:rPr>
          <w:rFonts w:eastAsia="Times New Roman" w:cs="Times New Roman"/>
          <w:kern w:val="0"/>
          <w:lang w:eastAsia="ar-SA" w:bidi="ar-SA"/>
        </w:rPr>
        <w:br/>
        <w:t>a Wykonawcą;</w:t>
      </w:r>
    </w:p>
    <w:p w:rsidR="005951F9" w:rsidRPr="00A14989" w:rsidRDefault="00013447" w:rsidP="002B1928">
      <w:pPr>
        <w:widowControl/>
        <w:numPr>
          <w:ilvl w:val="0"/>
          <w:numId w:val="31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okres odpowiedzialności Podwykonawcy lub dalszego P</w:t>
      </w:r>
      <w:r w:rsidR="005951F9" w:rsidRPr="00A14989">
        <w:rPr>
          <w:rFonts w:eastAsia="Times New Roman" w:cs="Times New Roman"/>
          <w:kern w:val="0"/>
          <w:lang w:eastAsia="ar-SA" w:bidi="ar-SA"/>
        </w:rPr>
        <w:t>odwykonawcy za wady przedmiotu umowy o podwykonawstwo, nie będzie krótszy od okresu odpowiedzialności za wady przedmiotu umowy Wykonawcy wobec Zamawiającego;</w:t>
      </w:r>
    </w:p>
    <w:p w:rsidR="005951F9" w:rsidRPr="00A14989" w:rsidRDefault="00013447" w:rsidP="002B1928">
      <w:pPr>
        <w:widowControl/>
        <w:numPr>
          <w:ilvl w:val="0"/>
          <w:numId w:val="31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Podwykonawca lub dalszy P</w:t>
      </w:r>
      <w:r w:rsidR="005951F9" w:rsidRPr="00A14989">
        <w:rPr>
          <w:rFonts w:eastAsia="Times New Roman" w:cs="Times New Roman"/>
          <w:kern w:val="0"/>
          <w:lang w:eastAsia="ar-SA" w:bidi="ar-SA"/>
        </w:rPr>
        <w:t>odwykonawca musi wykazać się posiadaniem wiedzy</w:t>
      </w:r>
      <w:r w:rsidR="005951F9" w:rsidRPr="00A14989">
        <w:rPr>
          <w:rFonts w:eastAsia="Times New Roman" w:cs="Times New Roman"/>
          <w:kern w:val="0"/>
          <w:lang w:eastAsia="ar-SA" w:bidi="ar-SA"/>
        </w:rPr>
        <w:br/>
        <w:t>i doświadczenia odpowiadających, propo</w:t>
      </w:r>
      <w:r w:rsidR="00277715" w:rsidRPr="00A14989">
        <w:rPr>
          <w:rFonts w:eastAsia="Times New Roman" w:cs="Times New Roman"/>
          <w:kern w:val="0"/>
          <w:lang w:eastAsia="ar-SA" w:bidi="ar-SA"/>
        </w:rPr>
        <w:t xml:space="preserve">rcjonalnie, co najmniej wiedzy </w:t>
      </w:r>
      <w:r w:rsidR="005951F9" w:rsidRPr="00A14989">
        <w:rPr>
          <w:rFonts w:eastAsia="Times New Roman" w:cs="Times New Roman"/>
          <w:kern w:val="0"/>
          <w:lang w:eastAsia="ar-SA" w:bidi="ar-SA"/>
        </w:rPr>
        <w:t xml:space="preserve">i doświadczeniu wymaganym od Wykonawcy w związku z realizacją umowy; dysponować personelem </w:t>
      </w:r>
      <w:r w:rsidR="00277715" w:rsidRPr="00A14989">
        <w:rPr>
          <w:rFonts w:eastAsia="Times New Roman" w:cs="Times New Roman"/>
          <w:kern w:val="0"/>
          <w:lang w:eastAsia="ar-SA" w:bidi="ar-SA"/>
        </w:rPr>
        <w:br/>
      </w:r>
      <w:r w:rsidR="005951F9" w:rsidRPr="00A14989">
        <w:rPr>
          <w:rFonts w:eastAsia="Times New Roman" w:cs="Times New Roman"/>
          <w:kern w:val="0"/>
          <w:lang w:eastAsia="ar-SA" w:bidi="ar-SA"/>
        </w:rPr>
        <w:t>i sprzętem, gwarantującymi prawidłowe wykonanie podzlecanej części umowy, proporcjonalnie, kwalifikacjami lub zakr</w:t>
      </w:r>
      <w:r w:rsidR="00277715" w:rsidRPr="00A14989">
        <w:rPr>
          <w:rFonts w:eastAsia="Times New Roman" w:cs="Times New Roman"/>
          <w:kern w:val="0"/>
          <w:lang w:eastAsia="ar-SA" w:bidi="ar-SA"/>
        </w:rPr>
        <w:t xml:space="preserve">esem odpowiadającymi wymaganiom </w:t>
      </w:r>
      <w:r w:rsidR="005951F9" w:rsidRPr="00A14989">
        <w:rPr>
          <w:rFonts w:eastAsia="Times New Roman" w:cs="Times New Roman"/>
          <w:kern w:val="0"/>
          <w:lang w:eastAsia="ar-SA" w:bidi="ar-SA"/>
        </w:rPr>
        <w:t>stawianym Wykonawcy. D</w:t>
      </w:r>
      <w:r w:rsidR="00277715" w:rsidRPr="00A14989">
        <w:rPr>
          <w:rFonts w:eastAsia="Times New Roman" w:cs="Times New Roman"/>
          <w:kern w:val="0"/>
          <w:lang w:eastAsia="ar-SA" w:bidi="ar-SA"/>
        </w:rPr>
        <w:t xml:space="preserve">okumenty potwierdzające wiedzę </w:t>
      </w:r>
      <w:r w:rsidRPr="00A14989">
        <w:rPr>
          <w:rFonts w:eastAsia="Times New Roman" w:cs="Times New Roman"/>
          <w:kern w:val="0"/>
          <w:lang w:eastAsia="ar-SA" w:bidi="ar-SA"/>
        </w:rPr>
        <w:t>i doświadczenie P</w:t>
      </w:r>
      <w:r w:rsidR="005951F9" w:rsidRPr="00A14989">
        <w:rPr>
          <w:rFonts w:eastAsia="Times New Roman" w:cs="Times New Roman"/>
          <w:kern w:val="0"/>
          <w:lang w:eastAsia="ar-SA" w:bidi="ar-SA"/>
        </w:rPr>
        <w:t xml:space="preserve">odwykonawcy lub dalszego </w:t>
      </w:r>
      <w:r w:rsidRPr="00A14989">
        <w:rPr>
          <w:rFonts w:eastAsia="Times New Roman" w:cs="Times New Roman"/>
          <w:kern w:val="0"/>
          <w:lang w:eastAsia="ar-SA" w:bidi="ar-SA"/>
        </w:rPr>
        <w:t>P</w:t>
      </w:r>
      <w:r w:rsidR="00277715" w:rsidRPr="00A14989">
        <w:rPr>
          <w:rFonts w:eastAsia="Times New Roman" w:cs="Times New Roman"/>
          <w:kern w:val="0"/>
          <w:lang w:eastAsia="ar-SA" w:bidi="ar-SA"/>
        </w:rPr>
        <w:t xml:space="preserve">odwykonawcy, wykazy personelu </w:t>
      </w:r>
      <w:r w:rsidR="005951F9" w:rsidRPr="00A14989">
        <w:rPr>
          <w:rFonts w:eastAsia="Times New Roman" w:cs="Times New Roman"/>
          <w:kern w:val="0"/>
          <w:lang w:eastAsia="ar-SA" w:bidi="ar-SA"/>
        </w:rPr>
        <w:t xml:space="preserve">i sprzętu </w:t>
      </w:r>
      <w:r w:rsidR="00277715" w:rsidRPr="00A14989">
        <w:rPr>
          <w:rFonts w:eastAsia="Times New Roman" w:cs="Times New Roman"/>
          <w:kern w:val="0"/>
          <w:lang w:eastAsia="ar-SA" w:bidi="ar-SA"/>
        </w:rPr>
        <w:br/>
      </w:r>
      <w:r w:rsidR="005951F9" w:rsidRPr="00A14989">
        <w:rPr>
          <w:rFonts w:eastAsia="Times New Roman" w:cs="Times New Roman"/>
          <w:kern w:val="0"/>
          <w:lang w:eastAsia="ar-SA" w:bidi="ar-SA"/>
        </w:rPr>
        <w:t xml:space="preserve">oraz informacja o kwalifikacjach osób, </w:t>
      </w:r>
      <w:r w:rsidRPr="00A14989">
        <w:rPr>
          <w:rFonts w:eastAsia="Times New Roman" w:cs="Times New Roman"/>
          <w:kern w:val="0"/>
          <w:lang w:eastAsia="ar-SA" w:bidi="ar-SA"/>
        </w:rPr>
        <w:t>którymi dysponuje P</w:t>
      </w:r>
      <w:r w:rsidR="00277715" w:rsidRPr="00A14989">
        <w:rPr>
          <w:rFonts w:eastAsia="Times New Roman" w:cs="Times New Roman"/>
          <w:kern w:val="0"/>
          <w:lang w:eastAsia="ar-SA" w:bidi="ar-SA"/>
        </w:rPr>
        <w:t xml:space="preserve">odwykonawca </w:t>
      </w:r>
      <w:r w:rsidRPr="00A14989">
        <w:rPr>
          <w:rFonts w:eastAsia="Times New Roman" w:cs="Times New Roman"/>
          <w:kern w:val="0"/>
          <w:lang w:eastAsia="ar-SA" w:bidi="ar-SA"/>
        </w:rPr>
        <w:t>lub dalszy P</w:t>
      </w:r>
      <w:r w:rsidR="005951F9" w:rsidRPr="00A14989">
        <w:rPr>
          <w:rFonts w:eastAsia="Times New Roman" w:cs="Times New Roman"/>
          <w:kern w:val="0"/>
          <w:lang w:eastAsia="ar-SA" w:bidi="ar-SA"/>
        </w:rPr>
        <w:t>odwykonawca w ce</w:t>
      </w:r>
      <w:r w:rsidR="00277715" w:rsidRPr="00A14989">
        <w:rPr>
          <w:rFonts w:eastAsia="Times New Roman" w:cs="Times New Roman"/>
          <w:kern w:val="0"/>
          <w:lang w:eastAsia="ar-SA" w:bidi="ar-SA"/>
        </w:rPr>
        <w:t xml:space="preserve">lu realizacji przedmiotu umowy </w:t>
      </w:r>
      <w:r w:rsidR="005951F9" w:rsidRPr="00A14989">
        <w:rPr>
          <w:rFonts w:eastAsia="Times New Roman" w:cs="Times New Roman"/>
          <w:kern w:val="0"/>
          <w:lang w:eastAsia="ar-SA" w:bidi="ar-SA"/>
        </w:rPr>
        <w:t>o podwykonawstwo będą stanowiły załącznik do tej umowy;</w:t>
      </w:r>
    </w:p>
    <w:p w:rsidR="005951F9" w:rsidRPr="00A14989" w:rsidRDefault="00013447" w:rsidP="002B1928">
      <w:pPr>
        <w:widowControl/>
        <w:numPr>
          <w:ilvl w:val="0"/>
          <w:numId w:val="31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Podwykonawca lub dalszy P</w:t>
      </w:r>
      <w:r w:rsidR="005951F9" w:rsidRPr="00A14989">
        <w:rPr>
          <w:rFonts w:eastAsia="Times New Roman" w:cs="Times New Roman"/>
          <w:kern w:val="0"/>
          <w:lang w:eastAsia="ar-SA" w:bidi="ar-SA"/>
        </w:rPr>
        <w:t>odwykonawca są zobowiązani do przedstawiania Zamawiającemu na jego żądanie umowy, dokumentów, oświadczeń i wyjaśnień dotyczących realizacji umowy o podwykonawstwo;</w:t>
      </w:r>
    </w:p>
    <w:p w:rsidR="005951F9" w:rsidRPr="00A14989" w:rsidRDefault="00013447" w:rsidP="002B1928">
      <w:pPr>
        <w:widowControl/>
        <w:numPr>
          <w:ilvl w:val="0"/>
          <w:numId w:val="31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P</w:t>
      </w:r>
      <w:r w:rsidR="005951F9" w:rsidRPr="00A14989">
        <w:rPr>
          <w:rFonts w:eastAsia="Times New Roman" w:cs="Times New Roman"/>
          <w:kern w:val="0"/>
          <w:lang w:eastAsia="ar-SA" w:bidi="ar-SA"/>
        </w:rPr>
        <w:t>odwykonawca wyraża zgodę na upublicznienie danych wynikających z umowy</w:t>
      </w:r>
      <w:r w:rsidR="005951F9" w:rsidRPr="00A14989">
        <w:rPr>
          <w:rFonts w:eastAsia="Times New Roman" w:cs="Times New Roman"/>
          <w:kern w:val="0"/>
          <w:lang w:eastAsia="ar-SA" w:bidi="ar-SA"/>
        </w:rPr>
        <w:br/>
        <w:t>i zasad jego udziału w inwestycji w zakresie określonym przepisami dotyczącymi Centrum Szkolenia Policji w Legionowie.</w:t>
      </w:r>
    </w:p>
    <w:p w:rsidR="005951F9" w:rsidRPr="00A14989" w:rsidRDefault="005951F9" w:rsidP="002B1928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Umowa o podwykonawstwo nie może zawierać postanowień uzależniających uzyskanie p</w:t>
      </w:r>
      <w:r w:rsidR="00013447" w:rsidRPr="00A14989">
        <w:rPr>
          <w:rFonts w:eastAsia="Times New Roman" w:cs="Times New Roman"/>
          <w:kern w:val="0"/>
          <w:lang w:eastAsia="ar-SA" w:bidi="ar-SA"/>
        </w:rPr>
        <w:t>rzez Podwykonawcę lub dalszego P</w:t>
      </w:r>
      <w:r w:rsidRPr="00A14989">
        <w:rPr>
          <w:rFonts w:eastAsia="Times New Roman" w:cs="Times New Roman"/>
          <w:kern w:val="0"/>
          <w:lang w:eastAsia="ar-SA" w:bidi="ar-SA"/>
        </w:rPr>
        <w:t xml:space="preserve">odwykonawcę </w:t>
      </w:r>
      <w:r w:rsidR="00277715" w:rsidRPr="00A14989">
        <w:rPr>
          <w:rFonts w:eastAsia="Times New Roman" w:cs="Times New Roman"/>
          <w:kern w:val="0"/>
          <w:lang w:eastAsia="ar-SA" w:bidi="ar-SA"/>
        </w:rPr>
        <w:t xml:space="preserve">zapłaty od Wykonawcy </w:t>
      </w:r>
      <w:r w:rsidR="00277715" w:rsidRPr="00A14989">
        <w:rPr>
          <w:rFonts w:eastAsia="Times New Roman" w:cs="Times New Roman"/>
          <w:kern w:val="0"/>
          <w:lang w:eastAsia="ar-SA" w:bidi="ar-SA"/>
        </w:rPr>
        <w:br/>
      </w:r>
      <w:r w:rsidR="00013447" w:rsidRPr="00A14989">
        <w:rPr>
          <w:rFonts w:eastAsia="Times New Roman" w:cs="Times New Roman"/>
          <w:kern w:val="0"/>
          <w:lang w:eastAsia="ar-SA" w:bidi="ar-SA"/>
        </w:rPr>
        <w:t>lub P</w:t>
      </w:r>
      <w:r w:rsidRPr="00A14989">
        <w:rPr>
          <w:rFonts w:eastAsia="Times New Roman" w:cs="Times New Roman"/>
          <w:kern w:val="0"/>
          <w:lang w:eastAsia="ar-SA" w:bidi="ar-SA"/>
        </w:rPr>
        <w:t xml:space="preserve">odwykonawcy za wykonanie przedmiotu umowy o podwykonawstwo, od zapłaty </w:t>
      </w:r>
      <w:r w:rsidRPr="00A14989">
        <w:rPr>
          <w:rFonts w:eastAsia="Times New Roman" w:cs="Times New Roman"/>
          <w:kern w:val="0"/>
          <w:lang w:eastAsia="ar-SA" w:bidi="ar-SA"/>
        </w:rPr>
        <w:br/>
        <w:t xml:space="preserve">przez Zamawiającego wynagrodzenia Wykonawcy lub odpowiednio od zapłaty </w:t>
      </w:r>
      <w:r w:rsidR="00277715" w:rsidRPr="00A14989">
        <w:rPr>
          <w:rFonts w:eastAsia="Times New Roman" w:cs="Times New Roman"/>
          <w:kern w:val="0"/>
          <w:lang w:eastAsia="ar-SA" w:bidi="ar-SA"/>
        </w:rPr>
        <w:br/>
      </w:r>
      <w:r w:rsidR="00013447" w:rsidRPr="00A14989">
        <w:rPr>
          <w:rFonts w:eastAsia="Times New Roman" w:cs="Times New Roman"/>
          <w:kern w:val="0"/>
          <w:lang w:eastAsia="ar-SA" w:bidi="ar-SA"/>
        </w:rPr>
        <w:t>przez Wykonawcę wynagrodzenia P</w:t>
      </w:r>
      <w:r w:rsidRPr="00A14989">
        <w:rPr>
          <w:rFonts w:eastAsia="Times New Roman" w:cs="Times New Roman"/>
          <w:kern w:val="0"/>
          <w:lang w:eastAsia="ar-SA" w:bidi="ar-SA"/>
        </w:rPr>
        <w:t>odwykonawcy.</w:t>
      </w:r>
    </w:p>
    <w:p w:rsidR="005951F9" w:rsidRPr="00A14989" w:rsidRDefault="005951F9" w:rsidP="002B1928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 xml:space="preserve">Zawarcie umowy o podwykonawstwo robót budowlanych może nastąpić wyłącznie </w:t>
      </w:r>
      <w:r w:rsidRPr="00A14989">
        <w:rPr>
          <w:rFonts w:eastAsia="Times New Roman" w:cs="Times New Roman"/>
          <w:kern w:val="0"/>
          <w:lang w:eastAsia="ar-SA" w:bidi="ar-SA"/>
        </w:rPr>
        <w:br/>
        <w:t xml:space="preserve">po akceptacji jej projektu przez Zamawiającego, a przystąpienie do jej realizacji </w:t>
      </w:r>
      <w:r w:rsidR="00277715" w:rsidRPr="00A14989">
        <w:rPr>
          <w:rFonts w:eastAsia="Times New Roman" w:cs="Times New Roman"/>
          <w:kern w:val="0"/>
          <w:lang w:eastAsia="ar-SA" w:bidi="ar-SA"/>
        </w:rPr>
        <w:br/>
      </w:r>
      <w:r w:rsidR="00013447" w:rsidRPr="00A14989">
        <w:rPr>
          <w:rFonts w:eastAsia="Times New Roman" w:cs="Times New Roman"/>
          <w:kern w:val="0"/>
          <w:lang w:eastAsia="ar-SA" w:bidi="ar-SA"/>
        </w:rPr>
        <w:t>przez P</w:t>
      </w:r>
      <w:r w:rsidRPr="00A14989">
        <w:rPr>
          <w:rFonts w:eastAsia="Times New Roman" w:cs="Times New Roman"/>
          <w:kern w:val="0"/>
          <w:lang w:eastAsia="ar-SA" w:bidi="ar-SA"/>
        </w:rPr>
        <w:t xml:space="preserve">odwykonawcę może nastąpić wyłącznie po akceptacji umowy o podwykonawstwo przez Zamawiającego. </w:t>
      </w:r>
    </w:p>
    <w:p w:rsidR="005951F9" w:rsidRPr="00A14989" w:rsidRDefault="00013447" w:rsidP="002B1928">
      <w:pPr>
        <w:keepLines/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Wykonawca, Podwykonawca lub dalszy P</w:t>
      </w:r>
      <w:r w:rsidR="005951F9" w:rsidRPr="00A14989">
        <w:rPr>
          <w:rFonts w:eastAsia="Times New Roman" w:cs="Times New Roman"/>
          <w:kern w:val="0"/>
          <w:lang w:eastAsia="ar-SA" w:bidi="ar-SA"/>
        </w:rPr>
        <w:t xml:space="preserve">odwykonawca przedłoży wraz z kopią umowy </w:t>
      </w:r>
      <w:r w:rsidR="005951F9" w:rsidRPr="00A14989">
        <w:rPr>
          <w:rFonts w:eastAsia="Times New Roman" w:cs="Times New Roman"/>
          <w:kern w:val="0"/>
          <w:lang w:eastAsia="ar-SA" w:bidi="ar-SA"/>
        </w:rPr>
        <w:br/>
        <w:t>o podwykonawstwo odpis</w:t>
      </w:r>
      <w:r w:rsidRPr="00A14989">
        <w:rPr>
          <w:rFonts w:eastAsia="Times New Roman" w:cs="Times New Roman"/>
          <w:kern w:val="0"/>
          <w:lang w:eastAsia="ar-SA" w:bidi="ar-SA"/>
        </w:rPr>
        <w:t xml:space="preserve"> z Krajowego Rejestru Sądowego Podwykonawcy lub dalszego P</w:t>
      </w:r>
      <w:r w:rsidR="005951F9" w:rsidRPr="00A14989">
        <w:rPr>
          <w:rFonts w:eastAsia="Times New Roman" w:cs="Times New Roman"/>
          <w:kern w:val="0"/>
          <w:lang w:eastAsia="ar-SA" w:bidi="ar-SA"/>
        </w:rPr>
        <w:t>odwykonawcy, bądź inny dokument wła</w:t>
      </w:r>
      <w:r w:rsidRPr="00A14989">
        <w:rPr>
          <w:rFonts w:eastAsia="Times New Roman" w:cs="Times New Roman"/>
          <w:kern w:val="0"/>
          <w:lang w:eastAsia="ar-SA" w:bidi="ar-SA"/>
        </w:rPr>
        <w:t>ściwy z uwagi na status prawny Podwykonawcy lub dalszego P</w:t>
      </w:r>
      <w:r w:rsidR="005951F9" w:rsidRPr="00A14989">
        <w:rPr>
          <w:rFonts w:eastAsia="Times New Roman" w:cs="Times New Roman"/>
          <w:kern w:val="0"/>
          <w:lang w:eastAsia="ar-SA" w:bidi="ar-SA"/>
        </w:rPr>
        <w:t>odwykonawcy, potwierdzający, że osoby zawierające umowę w imi</w:t>
      </w:r>
      <w:r w:rsidRPr="00A14989">
        <w:rPr>
          <w:rFonts w:eastAsia="Times New Roman" w:cs="Times New Roman"/>
          <w:kern w:val="0"/>
          <w:lang w:eastAsia="ar-SA" w:bidi="ar-SA"/>
        </w:rPr>
        <w:t>eniu Podwykonawcy lub dalszego P</w:t>
      </w:r>
      <w:r w:rsidR="005951F9" w:rsidRPr="00A14989">
        <w:rPr>
          <w:rFonts w:eastAsia="Times New Roman" w:cs="Times New Roman"/>
          <w:kern w:val="0"/>
          <w:lang w:eastAsia="ar-SA" w:bidi="ar-SA"/>
        </w:rPr>
        <w:t>odwykonawcy posiadają uprawnienia do jego reprezentacji.</w:t>
      </w:r>
    </w:p>
    <w:p w:rsidR="005951F9" w:rsidRPr="00A14989" w:rsidRDefault="005951F9" w:rsidP="002B1928">
      <w:pPr>
        <w:keepLines/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Zamawiający może żądać od W</w:t>
      </w:r>
      <w:r w:rsidR="00013447" w:rsidRPr="00A14989">
        <w:rPr>
          <w:rFonts w:eastAsia="Times New Roman" w:cs="Times New Roman"/>
          <w:kern w:val="0"/>
          <w:lang w:eastAsia="ar-SA" w:bidi="ar-SA"/>
        </w:rPr>
        <w:t>ykonawcy zmiany lub odsunięcia Podwykonawcy</w:t>
      </w:r>
      <w:r w:rsidR="00013447" w:rsidRPr="00A14989">
        <w:rPr>
          <w:rFonts w:eastAsia="Times New Roman" w:cs="Times New Roman"/>
          <w:kern w:val="0"/>
          <w:lang w:eastAsia="ar-SA" w:bidi="ar-SA"/>
        </w:rPr>
        <w:br/>
        <w:t>lub dalszego Po</w:t>
      </w:r>
      <w:r w:rsidRPr="00A14989">
        <w:rPr>
          <w:rFonts w:eastAsia="Times New Roman" w:cs="Times New Roman"/>
          <w:kern w:val="0"/>
          <w:lang w:eastAsia="ar-SA" w:bidi="ar-SA"/>
        </w:rPr>
        <w:t>dwykonawcy od wykonywania świadczeń w zakresie realizacji przedmiotu umowy, jeżeli sprzęt techniczny, osoby i k</w:t>
      </w:r>
      <w:r w:rsidR="00013447" w:rsidRPr="00A14989">
        <w:rPr>
          <w:rFonts w:eastAsia="Times New Roman" w:cs="Times New Roman"/>
          <w:kern w:val="0"/>
          <w:lang w:eastAsia="ar-SA" w:bidi="ar-SA"/>
        </w:rPr>
        <w:t>walifikacje, którymi dysponuje Podwykonawca lub dalszy P</w:t>
      </w:r>
      <w:r w:rsidRPr="00A14989">
        <w:rPr>
          <w:rFonts w:eastAsia="Times New Roman" w:cs="Times New Roman"/>
          <w:kern w:val="0"/>
          <w:lang w:eastAsia="ar-SA" w:bidi="ar-SA"/>
        </w:rPr>
        <w:t>odwykonawca, nie spełniają warunków lub wymagań dotyczących podwykonawstwa, określonych umową, nie dają rękojmi nal</w:t>
      </w:r>
      <w:r w:rsidR="00013447" w:rsidRPr="00A14989">
        <w:rPr>
          <w:rFonts w:eastAsia="Times New Roman" w:cs="Times New Roman"/>
          <w:kern w:val="0"/>
          <w:lang w:eastAsia="ar-SA" w:bidi="ar-SA"/>
        </w:rPr>
        <w:t>eżytego wykonania powierzonych Podwykonawcy lub dalszemu P</w:t>
      </w:r>
      <w:r w:rsidRPr="00A14989">
        <w:rPr>
          <w:rFonts w:eastAsia="Times New Roman" w:cs="Times New Roman"/>
          <w:kern w:val="0"/>
          <w:lang w:eastAsia="ar-SA" w:bidi="ar-SA"/>
        </w:rPr>
        <w:t xml:space="preserve">odwykonawcy usług lub dotrzymania terminów realizacji tych prac. </w:t>
      </w:r>
    </w:p>
    <w:p w:rsidR="00060144" w:rsidRPr="009F0E65" w:rsidRDefault="003937CA" w:rsidP="009F0E65">
      <w:pPr>
        <w:keepLines/>
        <w:widowControl/>
        <w:numPr>
          <w:ilvl w:val="1"/>
          <w:numId w:val="2"/>
        </w:numPr>
        <w:tabs>
          <w:tab w:val="clear" w:pos="108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Do zawarcia przez Wykona</w:t>
      </w:r>
      <w:r w:rsidR="00013447" w:rsidRPr="00A14989">
        <w:rPr>
          <w:rFonts w:eastAsia="Times New Roman" w:cs="Times New Roman"/>
          <w:kern w:val="0"/>
          <w:lang w:eastAsia="ar-SA" w:bidi="ar-SA"/>
        </w:rPr>
        <w:t>wcę umowy o roboty budowlane z P</w:t>
      </w:r>
      <w:r w:rsidRPr="00A14989">
        <w:rPr>
          <w:rFonts w:eastAsia="Times New Roman" w:cs="Times New Roman"/>
          <w:kern w:val="0"/>
          <w:lang w:eastAsia="ar-SA" w:bidi="ar-SA"/>
        </w:rPr>
        <w:t xml:space="preserve">odwykonawcą </w:t>
      </w:r>
      <w:r w:rsidRPr="00A14989">
        <w:rPr>
          <w:rFonts w:eastAsia="Times New Roman" w:cs="Times New Roman"/>
          <w:kern w:val="0"/>
          <w:lang w:eastAsia="ar-SA" w:bidi="ar-SA"/>
        </w:rPr>
        <w:br/>
        <w:t xml:space="preserve">jest wymagana zgoda Zmawiającego. Jeżeli </w:t>
      </w:r>
      <w:r w:rsidR="001755E9">
        <w:rPr>
          <w:rFonts w:eastAsia="Times New Roman" w:cs="Times New Roman"/>
          <w:kern w:val="0"/>
          <w:lang w:eastAsia="ar-SA" w:bidi="ar-SA"/>
        </w:rPr>
        <w:t xml:space="preserve">Zamawiający, w terminie 30 dni </w:t>
      </w:r>
      <w:r w:rsidR="001755E9">
        <w:rPr>
          <w:rFonts w:eastAsia="Times New Roman" w:cs="Times New Roman"/>
          <w:kern w:val="0"/>
          <w:lang w:eastAsia="ar-SA" w:bidi="ar-SA"/>
        </w:rPr>
        <w:br/>
      </w:r>
      <w:r w:rsidRPr="00A14989">
        <w:rPr>
          <w:rFonts w:eastAsia="Times New Roman" w:cs="Times New Roman"/>
          <w:kern w:val="0"/>
          <w:lang w:eastAsia="ar-SA" w:bidi="ar-SA"/>
        </w:rPr>
        <w:t>od przedstawienia mu pr</w:t>
      </w:r>
      <w:r w:rsidR="00013447" w:rsidRPr="00A14989">
        <w:rPr>
          <w:rFonts w:eastAsia="Times New Roman" w:cs="Times New Roman"/>
          <w:kern w:val="0"/>
          <w:lang w:eastAsia="ar-SA" w:bidi="ar-SA"/>
        </w:rPr>
        <w:t>zez Wykonawcę projektu umowy z P</w:t>
      </w:r>
      <w:r w:rsidRPr="00A14989">
        <w:rPr>
          <w:rFonts w:eastAsia="Times New Roman" w:cs="Times New Roman"/>
          <w:kern w:val="0"/>
          <w:lang w:eastAsia="ar-SA" w:bidi="ar-SA"/>
        </w:rPr>
        <w:t xml:space="preserve">odwykonawcą wraz z częścią dokumentacji wykonania robót określonych w projekcie umowy, nie zgłosi sprzeciwu </w:t>
      </w:r>
      <w:r w:rsidRPr="00A14989">
        <w:rPr>
          <w:rFonts w:eastAsia="Times New Roman" w:cs="Times New Roman"/>
          <w:kern w:val="0"/>
          <w:lang w:eastAsia="ar-SA" w:bidi="ar-SA"/>
        </w:rPr>
        <w:br/>
        <w:t>lub zastrzeżeń, uważa się, że Zamawiający wyraził zgodę na za</w:t>
      </w:r>
      <w:r w:rsidR="006E2ECF" w:rsidRPr="00A14989">
        <w:rPr>
          <w:rFonts w:eastAsia="Times New Roman" w:cs="Times New Roman"/>
          <w:kern w:val="0"/>
          <w:lang w:eastAsia="ar-SA" w:bidi="ar-SA"/>
        </w:rPr>
        <w:t>warcie przez Wykonawcę umowy z P</w:t>
      </w:r>
      <w:r w:rsidRPr="00A14989">
        <w:rPr>
          <w:rFonts w:eastAsia="Times New Roman" w:cs="Times New Roman"/>
          <w:kern w:val="0"/>
          <w:lang w:eastAsia="ar-SA" w:bidi="ar-SA"/>
        </w:rPr>
        <w:t>odwykonawcą.</w:t>
      </w:r>
    </w:p>
    <w:p w:rsidR="005951F9" w:rsidRPr="00A14989" w:rsidRDefault="00373C60" w:rsidP="002B192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lastRenderedPageBreak/>
        <w:t>Obowiązki Wykonawcy wobec P</w:t>
      </w:r>
      <w:r w:rsidR="005951F9" w:rsidRPr="00A14989">
        <w:rPr>
          <w:rFonts w:eastAsia="Times New Roman" w:cs="Times New Roman"/>
          <w:b/>
          <w:bCs/>
          <w:kern w:val="0"/>
          <w:lang w:eastAsia="ar-SA" w:bidi="ar-SA"/>
        </w:rPr>
        <w:t>odwykonawców i Zamawiającego</w:t>
      </w:r>
    </w:p>
    <w:p w:rsidR="005951F9" w:rsidRPr="00A14989" w:rsidRDefault="005951F9" w:rsidP="002B1928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4989">
        <w:rPr>
          <w:rFonts w:eastAsia="Times New Roman" w:cs="Times New Roman"/>
          <w:b/>
          <w:kern w:val="0"/>
          <w:lang w:eastAsia="ar-SA" w:bidi="ar-SA"/>
        </w:rPr>
        <w:t>§ 8.</w:t>
      </w:r>
    </w:p>
    <w:p w:rsidR="005951F9" w:rsidRPr="00A14989" w:rsidRDefault="005951F9" w:rsidP="002B1928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8"/>
          <w:szCs w:val="8"/>
          <w:lang w:eastAsia="ar-SA" w:bidi="ar-SA"/>
        </w:rPr>
      </w:pPr>
    </w:p>
    <w:p w:rsidR="005951F9" w:rsidRPr="00A14989" w:rsidRDefault="005951F9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1.</w:t>
      </w:r>
      <w:r w:rsidRPr="00A14989">
        <w:rPr>
          <w:rFonts w:eastAsia="Times New Roman" w:cs="Times New Roman"/>
          <w:kern w:val="0"/>
          <w:lang w:eastAsia="ar-SA" w:bidi="ar-SA"/>
        </w:rPr>
        <w:tab/>
        <w:t>Wniosek o</w:t>
      </w:r>
      <w:r w:rsidR="00013447" w:rsidRPr="00A14989">
        <w:rPr>
          <w:rFonts w:eastAsia="Times New Roman" w:cs="Times New Roman"/>
          <w:kern w:val="0"/>
          <w:lang w:eastAsia="ar-SA" w:bidi="ar-SA"/>
        </w:rPr>
        <w:t xml:space="preserve"> powierzenie części zamówienia P</w:t>
      </w:r>
      <w:r w:rsidRPr="00A14989">
        <w:rPr>
          <w:rFonts w:eastAsia="Times New Roman" w:cs="Times New Roman"/>
          <w:kern w:val="0"/>
          <w:lang w:eastAsia="ar-SA" w:bidi="ar-SA"/>
        </w:rPr>
        <w:t xml:space="preserve">odwykonawcy, Wykonawca może złożyć jedynie na piśmie, w trybie przewidzianym w </w:t>
      </w:r>
      <w:r w:rsidRPr="00A14989">
        <w:rPr>
          <w:rFonts w:eastAsia="Times New Roman" w:cs="Times New Roman"/>
          <w:i/>
          <w:kern w:val="0"/>
          <w:lang w:eastAsia="ar-SA" w:bidi="ar-SA"/>
        </w:rPr>
        <w:t>Kodeksie cywilnym</w:t>
      </w:r>
      <w:r w:rsidR="00B42325" w:rsidRPr="00A14989">
        <w:rPr>
          <w:rFonts w:eastAsia="Times New Roman" w:cs="Times New Roman"/>
          <w:kern w:val="0"/>
          <w:lang w:eastAsia="ar-SA" w:bidi="ar-SA"/>
        </w:rPr>
        <w:t xml:space="preserve"> wyłącznie </w:t>
      </w:r>
      <w:r w:rsidRPr="00A14989">
        <w:rPr>
          <w:rFonts w:eastAsia="Times New Roman" w:cs="Times New Roman"/>
          <w:kern w:val="0"/>
          <w:sz w:val="23"/>
          <w:szCs w:val="23"/>
          <w:lang w:eastAsia="ar-SA" w:bidi="ar-SA"/>
        </w:rPr>
        <w:t>Zamawiającemu</w:t>
      </w:r>
      <w:r w:rsidRPr="00A14989">
        <w:rPr>
          <w:rFonts w:eastAsia="Times New Roman" w:cs="Times New Roman"/>
          <w:kern w:val="0"/>
          <w:lang w:eastAsia="ar-SA" w:bidi="ar-SA"/>
        </w:rPr>
        <w:t xml:space="preserve"> lub osobie posiadającej pełnomocnictwo Zamawiającego obejmujące wyrażanie zgody </w:t>
      </w:r>
      <w:r w:rsidR="00B42325" w:rsidRPr="00A14989">
        <w:rPr>
          <w:rFonts w:eastAsia="Times New Roman" w:cs="Times New Roman"/>
          <w:kern w:val="0"/>
          <w:lang w:eastAsia="ar-SA" w:bidi="ar-SA"/>
        </w:rPr>
        <w:br/>
      </w:r>
      <w:r w:rsidRPr="00A14989">
        <w:rPr>
          <w:rFonts w:eastAsia="Times New Roman" w:cs="Times New Roman"/>
          <w:kern w:val="0"/>
          <w:lang w:eastAsia="ar-SA" w:bidi="ar-SA"/>
        </w:rPr>
        <w:t>na powier</w:t>
      </w:r>
      <w:r w:rsidR="00013447" w:rsidRPr="00A14989">
        <w:rPr>
          <w:rFonts w:eastAsia="Times New Roman" w:cs="Times New Roman"/>
          <w:kern w:val="0"/>
          <w:lang w:eastAsia="ar-SA" w:bidi="ar-SA"/>
        </w:rPr>
        <w:t>zenie całości lub części robót P</w:t>
      </w:r>
      <w:r w:rsidRPr="00A14989">
        <w:rPr>
          <w:rFonts w:eastAsia="Times New Roman" w:cs="Times New Roman"/>
          <w:kern w:val="0"/>
          <w:lang w:eastAsia="ar-SA" w:bidi="ar-SA"/>
        </w:rPr>
        <w:t>odwykonawcy. Każdy inny sposób zgłoszenia wniosku nie wywołuje skutku wobec Zamawiającego.</w:t>
      </w:r>
    </w:p>
    <w:p w:rsidR="005951F9" w:rsidRPr="00A14989" w:rsidRDefault="005951F9" w:rsidP="002B1928">
      <w:pPr>
        <w:widowControl/>
        <w:autoSpaceDE w:val="0"/>
        <w:adjustRightInd w:val="0"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2.</w:t>
      </w:r>
      <w:r w:rsidRPr="00A14989">
        <w:rPr>
          <w:rFonts w:eastAsia="Times New Roman" w:cs="Times New Roman"/>
          <w:kern w:val="0"/>
          <w:lang w:eastAsia="ar-SA" w:bidi="ar-SA"/>
        </w:rPr>
        <w:tab/>
        <w:t>We wniosku o powierzenie części zamówienia Wykonawca zobowiązany jest do:</w:t>
      </w:r>
    </w:p>
    <w:p w:rsidR="005951F9" w:rsidRPr="00A14989" w:rsidRDefault="00013447" w:rsidP="002B1928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a)</w:t>
      </w:r>
      <w:r w:rsidRPr="00A14989">
        <w:rPr>
          <w:rFonts w:eastAsia="Times New Roman" w:cs="Times New Roman"/>
          <w:kern w:val="0"/>
          <w:lang w:eastAsia="ar-SA" w:bidi="ar-SA"/>
        </w:rPr>
        <w:tab/>
        <w:t>dokładnego oznaczenia P</w:t>
      </w:r>
      <w:r w:rsidR="005951F9" w:rsidRPr="00A14989">
        <w:rPr>
          <w:rFonts w:eastAsia="Times New Roman" w:cs="Times New Roman"/>
          <w:kern w:val="0"/>
          <w:lang w:eastAsia="ar-SA" w:bidi="ar-SA"/>
        </w:rPr>
        <w:t>odwykonawcy (nazwa firmy, siedziba);</w:t>
      </w:r>
    </w:p>
    <w:p w:rsidR="005951F9" w:rsidRPr="00A14989" w:rsidRDefault="005951F9" w:rsidP="002B1928">
      <w:pPr>
        <w:widowControl/>
        <w:tabs>
          <w:tab w:val="left" w:pos="567"/>
        </w:tabs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b)</w:t>
      </w:r>
      <w:r w:rsidRPr="00A14989">
        <w:rPr>
          <w:rFonts w:eastAsia="Times New Roman" w:cs="Times New Roman"/>
          <w:kern w:val="0"/>
          <w:lang w:eastAsia="ar-SA" w:bidi="ar-SA"/>
        </w:rPr>
        <w:tab/>
        <w:t>załączenia odpisu z rejestru/ zaś</w:t>
      </w:r>
      <w:r w:rsidR="00013447" w:rsidRPr="00A14989">
        <w:rPr>
          <w:rFonts w:eastAsia="Times New Roman" w:cs="Times New Roman"/>
          <w:kern w:val="0"/>
          <w:lang w:eastAsia="ar-SA" w:bidi="ar-SA"/>
        </w:rPr>
        <w:t>wiadczenia z CEIDG dotyczącego P</w:t>
      </w:r>
      <w:r w:rsidRPr="00A14989">
        <w:rPr>
          <w:rFonts w:eastAsia="Times New Roman" w:cs="Times New Roman"/>
          <w:kern w:val="0"/>
          <w:lang w:eastAsia="ar-SA" w:bidi="ar-SA"/>
        </w:rPr>
        <w:t>od</w:t>
      </w:r>
      <w:r w:rsidR="00013447" w:rsidRPr="00A14989">
        <w:rPr>
          <w:rFonts w:eastAsia="Times New Roman" w:cs="Times New Roman"/>
          <w:kern w:val="0"/>
          <w:lang w:eastAsia="ar-SA" w:bidi="ar-SA"/>
        </w:rPr>
        <w:t xml:space="preserve">wykonawcy </w:t>
      </w:r>
      <w:r w:rsidR="002753A5" w:rsidRPr="00A14989">
        <w:rPr>
          <w:rFonts w:eastAsia="Times New Roman" w:cs="Times New Roman"/>
          <w:kern w:val="0"/>
          <w:lang w:eastAsia="ar-SA" w:bidi="ar-SA"/>
        </w:rPr>
        <w:br/>
      </w:r>
      <w:r w:rsidR="00013447" w:rsidRPr="00A14989">
        <w:rPr>
          <w:rFonts w:eastAsia="Times New Roman" w:cs="Times New Roman"/>
          <w:kern w:val="0"/>
          <w:lang w:eastAsia="ar-SA" w:bidi="ar-SA"/>
        </w:rPr>
        <w:t>wraz z oświadczeniem P</w:t>
      </w:r>
      <w:r w:rsidRPr="00A14989">
        <w:rPr>
          <w:rFonts w:eastAsia="Times New Roman" w:cs="Times New Roman"/>
          <w:kern w:val="0"/>
          <w:lang w:eastAsia="ar-SA" w:bidi="ar-SA"/>
        </w:rPr>
        <w:t>odwykonawcy o aktualności danych;</w:t>
      </w:r>
    </w:p>
    <w:p w:rsidR="005951F9" w:rsidRPr="00A14989" w:rsidRDefault="005951F9" w:rsidP="002B1928">
      <w:pPr>
        <w:widowControl/>
        <w:tabs>
          <w:tab w:val="left" w:pos="567"/>
        </w:tabs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c)</w:t>
      </w:r>
      <w:r w:rsidRPr="00A14989">
        <w:rPr>
          <w:rFonts w:eastAsia="Times New Roman" w:cs="Times New Roman"/>
          <w:kern w:val="0"/>
          <w:lang w:eastAsia="ar-SA" w:bidi="ar-SA"/>
        </w:rPr>
        <w:tab/>
        <w:t>dok</w:t>
      </w:r>
      <w:r w:rsidR="00013447" w:rsidRPr="00A14989">
        <w:rPr>
          <w:rFonts w:eastAsia="Times New Roman" w:cs="Times New Roman"/>
          <w:kern w:val="0"/>
          <w:lang w:eastAsia="ar-SA" w:bidi="ar-SA"/>
        </w:rPr>
        <w:t>ładnego określenia świadczenia P</w:t>
      </w:r>
      <w:r w:rsidRPr="00A14989">
        <w:rPr>
          <w:rFonts w:eastAsia="Times New Roman" w:cs="Times New Roman"/>
          <w:kern w:val="0"/>
          <w:lang w:eastAsia="ar-SA" w:bidi="ar-SA"/>
        </w:rPr>
        <w:t>odwykonawcy wraz ze specyfikacją i kosztorysem częś</w:t>
      </w:r>
      <w:r w:rsidR="00013447" w:rsidRPr="00A14989">
        <w:rPr>
          <w:rFonts w:eastAsia="Times New Roman" w:cs="Times New Roman"/>
          <w:kern w:val="0"/>
          <w:lang w:eastAsia="ar-SA" w:bidi="ar-SA"/>
        </w:rPr>
        <w:t>ci robót, które miałby wykonać P</w:t>
      </w:r>
      <w:r w:rsidRPr="00A14989">
        <w:rPr>
          <w:rFonts w:eastAsia="Times New Roman" w:cs="Times New Roman"/>
          <w:kern w:val="0"/>
          <w:lang w:eastAsia="ar-SA" w:bidi="ar-SA"/>
        </w:rPr>
        <w:t>odwykonawca;</w:t>
      </w:r>
    </w:p>
    <w:p w:rsidR="005951F9" w:rsidRPr="00A14989" w:rsidRDefault="005951F9" w:rsidP="002B1928">
      <w:pPr>
        <w:widowControl/>
        <w:tabs>
          <w:tab w:val="left" w:pos="567"/>
        </w:tabs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d)</w:t>
      </w:r>
      <w:r w:rsidR="00013447" w:rsidRPr="00A14989">
        <w:rPr>
          <w:rFonts w:eastAsia="Times New Roman" w:cs="Times New Roman"/>
          <w:kern w:val="0"/>
          <w:lang w:eastAsia="ar-SA" w:bidi="ar-SA"/>
        </w:rPr>
        <w:tab/>
        <w:t>parafowany przez Wykonawcę i Po</w:t>
      </w:r>
      <w:r w:rsidRPr="00A14989">
        <w:rPr>
          <w:rFonts w:eastAsia="Times New Roman" w:cs="Times New Roman"/>
          <w:kern w:val="0"/>
          <w:lang w:eastAsia="ar-SA" w:bidi="ar-SA"/>
        </w:rPr>
        <w:t>dwykonawcę projekt umowy, którą</w:t>
      </w:r>
      <w:r w:rsidR="00013447" w:rsidRPr="00A14989">
        <w:rPr>
          <w:rFonts w:eastAsia="Times New Roman" w:cs="Times New Roman"/>
          <w:kern w:val="0"/>
          <w:lang w:eastAsia="ar-SA" w:bidi="ar-SA"/>
        </w:rPr>
        <w:t xml:space="preserve"> Wykonawca zamierza zawrzeć z Po</w:t>
      </w:r>
      <w:r w:rsidRPr="00A14989">
        <w:rPr>
          <w:rFonts w:eastAsia="Times New Roman" w:cs="Times New Roman"/>
          <w:kern w:val="0"/>
          <w:lang w:eastAsia="ar-SA" w:bidi="ar-SA"/>
        </w:rPr>
        <w:t xml:space="preserve">dwykonawcą; umowa ta musi zawierać postanowienie, </w:t>
      </w:r>
      <w:r w:rsidRPr="00A14989">
        <w:rPr>
          <w:rFonts w:eastAsia="Times New Roman" w:cs="Times New Roman"/>
          <w:kern w:val="0"/>
          <w:lang w:eastAsia="ar-SA" w:bidi="ar-SA"/>
        </w:rPr>
        <w:br/>
        <w:t xml:space="preserve">iż jej zmiana jest skuteczna jedynie po wyrażeniu zgody na zmianę przez Zamawiającego pod rygorem nieważności na piśmie; projekt ten ponadto powinien odzwierciedlać postanowienia umowy łączącej Zamawiającego z Wykonawcą w zakresie dotyczącym rękojmi i gwarancji. Jednocześnie kwota </w:t>
      </w:r>
      <w:r w:rsidR="00013447" w:rsidRPr="00A14989">
        <w:rPr>
          <w:rFonts w:eastAsia="Times New Roman" w:cs="Times New Roman"/>
          <w:kern w:val="0"/>
          <w:lang w:eastAsia="ar-SA" w:bidi="ar-SA"/>
        </w:rPr>
        <w:t>wynagrodzenia należnego danemu P</w:t>
      </w:r>
      <w:r w:rsidRPr="00A14989">
        <w:rPr>
          <w:rFonts w:eastAsia="Times New Roman" w:cs="Times New Roman"/>
          <w:kern w:val="0"/>
          <w:lang w:eastAsia="ar-SA" w:bidi="ar-SA"/>
        </w:rPr>
        <w:t>odwykonawcy nie może być wyższa od wynagrodzenia, jakie w kosztorysie ofertowym Wykonawca przyjął z tytułu wykonania przez niego tej części zamówienia, które zostaną powie</w:t>
      </w:r>
      <w:r w:rsidR="00013447" w:rsidRPr="00A14989">
        <w:rPr>
          <w:rFonts w:eastAsia="Times New Roman" w:cs="Times New Roman"/>
          <w:kern w:val="0"/>
          <w:lang w:eastAsia="ar-SA" w:bidi="ar-SA"/>
        </w:rPr>
        <w:t>rzone P</w:t>
      </w:r>
      <w:r w:rsidRPr="00A14989">
        <w:rPr>
          <w:rFonts w:eastAsia="Times New Roman" w:cs="Times New Roman"/>
          <w:kern w:val="0"/>
          <w:lang w:eastAsia="ar-SA" w:bidi="ar-SA"/>
        </w:rPr>
        <w:t>odwykonawcy. Ponadto wartość wyn</w:t>
      </w:r>
      <w:r w:rsidR="00013447" w:rsidRPr="00A14989">
        <w:rPr>
          <w:rFonts w:eastAsia="Times New Roman" w:cs="Times New Roman"/>
          <w:kern w:val="0"/>
          <w:lang w:eastAsia="ar-SA" w:bidi="ar-SA"/>
        </w:rPr>
        <w:t>agrodzenia należnego wszystkim P</w:t>
      </w:r>
      <w:r w:rsidRPr="00A14989">
        <w:rPr>
          <w:rFonts w:eastAsia="Times New Roman" w:cs="Times New Roman"/>
          <w:kern w:val="0"/>
          <w:lang w:eastAsia="ar-SA" w:bidi="ar-SA"/>
        </w:rPr>
        <w:t>odwykonawcom nie może być wyższa od wynagrodzenia należnego Wykonawcy.</w:t>
      </w:r>
    </w:p>
    <w:p w:rsidR="005951F9" w:rsidRPr="00A14989" w:rsidRDefault="005951F9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3.</w:t>
      </w:r>
      <w:r w:rsidRPr="00A14989">
        <w:rPr>
          <w:rFonts w:eastAsia="Times New Roman" w:cs="Times New Roman"/>
          <w:kern w:val="0"/>
          <w:lang w:eastAsia="ar-SA" w:bidi="ar-SA"/>
        </w:rPr>
        <w:tab/>
        <w:t>W przypadku udzielenia przez Zamawiającego zgody na za</w:t>
      </w:r>
      <w:r w:rsidR="00013447" w:rsidRPr="00A14989">
        <w:rPr>
          <w:rFonts w:eastAsia="Times New Roman" w:cs="Times New Roman"/>
          <w:kern w:val="0"/>
          <w:lang w:eastAsia="ar-SA" w:bidi="ar-SA"/>
        </w:rPr>
        <w:t>warcie przez Wykonawcę umowy z P</w:t>
      </w:r>
      <w:r w:rsidRPr="00A14989">
        <w:rPr>
          <w:rFonts w:eastAsia="Times New Roman" w:cs="Times New Roman"/>
          <w:kern w:val="0"/>
          <w:lang w:eastAsia="ar-SA" w:bidi="ar-SA"/>
        </w:rPr>
        <w:t>odwykonawcą, Wykonawca w terminie 7 (siedmiu</w:t>
      </w:r>
      <w:r w:rsidR="00013447" w:rsidRPr="00A14989">
        <w:rPr>
          <w:rFonts w:eastAsia="Times New Roman" w:cs="Times New Roman"/>
          <w:kern w:val="0"/>
          <w:lang w:eastAsia="ar-SA" w:bidi="ar-SA"/>
        </w:rPr>
        <w:t>) dni od dnia zawarcia umowy z P</w:t>
      </w:r>
      <w:r w:rsidRPr="00A14989">
        <w:rPr>
          <w:rFonts w:eastAsia="Times New Roman" w:cs="Times New Roman"/>
          <w:kern w:val="0"/>
          <w:lang w:eastAsia="ar-SA" w:bidi="ar-SA"/>
        </w:rPr>
        <w:t xml:space="preserve">odwykonawcą, przedłoży Zamawiającemu odpis tej umowy wraz ze wszystkimi załącznikami – umowa ta musi być zgodna z projektem umowy przedstawionej Zamawiającemu. Ponadto Wykonawca jest zobowiązany informować Zamawiającego </w:t>
      </w:r>
      <w:r w:rsidRPr="00A14989">
        <w:rPr>
          <w:rFonts w:eastAsia="Times New Roman" w:cs="Times New Roman"/>
          <w:kern w:val="0"/>
          <w:lang w:eastAsia="ar-SA" w:bidi="ar-SA"/>
        </w:rPr>
        <w:br/>
        <w:t>w ten sam s</w:t>
      </w:r>
      <w:r w:rsidR="00013447" w:rsidRPr="00A14989">
        <w:rPr>
          <w:rFonts w:eastAsia="Times New Roman" w:cs="Times New Roman"/>
          <w:kern w:val="0"/>
          <w:lang w:eastAsia="ar-SA" w:bidi="ar-SA"/>
        </w:rPr>
        <w:t>posób o każdej zmianie umowy z P</w:t>
      </w:r>
      <w:r w:rsidRPr="00A14989">
        <w:rPr>
          <w:rFonts w:eastAsia="Times New Roman" w:cs="Times New Roman"/>
          <w:kern w:val="0"/>
          <w:lang w:eastAsia="ar-SA" w:bidi="ar-SA"/>
        </w:rPr>
        <w:t>odwykonawcą i każdym przypadku rozwiązania takiej umowy lub odstąpienia od niej, wskazując przyczynę jej rozwiązania/ odstąpienia od niej oraz skutki finansowe rozwiązania/ odstąpienia, jak również</w:t>
      </w:r>
      <w:r w:rsidR="00013447" w:rsidRPr="00A14989">
        <w:rPr>
          <w:rFonts w:eastAsia="Times New Roman" w:cs="Times New Roman"/>
          <w:kern w:val="0"/>
          <w:lang w:eastAsia="ar-SA" w:bidi="ar-SA"/>
        </w:rPr>
        <w:t xml:space="preserve"> stan rozliczeń z P</w:t>
      </w:r>
      <w:r w:rsidRPr="00A14989">
        <w:rPr>
          <w:rFonts w:eastAsia="Times New Roman" w:cs="Times New Roman"/>
          <w:kern w:val="0"/>
          <w:lang w:eastAsia="ar-SA" w:bidi="ar-SA"/>
        </w:rPr>
        <w:t>odwykonawcą.</w:t>
      </w:r>
    </w:p>
    <w:p w:rsidR="005951F9" w:rsidRPr="00A14989" w:rsidRDefault="009B29E1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4</w:t>
      </w:r>
      <w:r w:rsidR="005951F9" w:rsidRPr="00A14989">
        <w:rPr>
          <w:rFonts w:eastAsia="Times New Roman" w:cs="Times New Roman"/>
          <w:kern w:val="0"/>
          <w:lang w:eastAsia="ar-SA" w:bidi="ar-SA"/>
        </w:rPr>
        <w:t>.</w:t>
      </w:r>
      <w:r w:rsidR="005951F9" w:rsidRPr="00A14989">
        <w:rPr>
          <w:rFonts w:eastAsia="Times New Roman" w:cs="Times New Roman"/>
          <w:kern w:val="0"/>
          <w:lang w:eastAsia="ar-SA" w:bidi="ar-SA"/>
        </w:rPr>
        <w:tab/>
        <w:t>Postanowienia ust. 1 – 3 stosu</w:t>
      </w:r>
      <w:r w:rsidR="00013447" w:rsidRPr="00A14989">
        <w:rPr>
          <w:rFonts w:eastAsia="Times New Roman" w:cs="Times New Roman"/>
          <w:kern w:val="0"/>
          <w:lang w:eastAsia="ar-SA" w:bidi="ar-SA"/>
        </w:rPr>
        <w:t>je się odpowiednio do dalszych P</w:t>
      </w:r>
      <w:r w:rsidR="005951F9" w:rsidRPr="00A14989">
        <w:rPr>
          <w:rFonts w:eastAsia="Times New Roman" w:cs="Times New Roman"/>
          <w:kern w:val="0"/>
          <w:lang w:eastAsia="ar-SA" w:bidi="ar-SA"/>
        </w:rPr>
        <w:t>odwykonawców.</w:t>
      </w:r>
    </w:p>
    <w:p w:rsidR="00A23ED9" w:rsidRPr="00A14989" w:rsidRDefault="00A23ED9" w:rsidP="002B1928">
      <w:pPr>
        <w:widowControl/>
        <w:autoSpaceDE w:val="0"/>
        <w:autoSpaceDN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5951F9" w:rsidRPr="00A14989" w:rsidRDefault="00013447" w:rsidP="002B192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Zasady rozliczeń z P</w:t>
      </w:r>
      <w:r w:rsidR="005951F9" w:rsidRPr="00A14989">
        <w:rPr>
          <w:rFonts w:eastAsia="Times New Roman" w:cs="Times New Roman"/>
          <w:b/>
          <w:bCs/>
          <w:kern w:val="0"/>
          <w:lang w:eastAsia="ar-SA" w:bidi="ar-SA"/>
        </w:rPr>
        <w:t>odwykonawcami</w:t>
      </w:r>
    </w:p>
    <w:p w:rsidR="005951F9" w:rsidRPr="00A14989" w:rsidRDefault="005951F9" w:rsidP="002B192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§ 9.</w:t>
      </w:r>
    </w:p>
    <w:p w:rsidR="005951F9" w:rsidRPr="00A14989" w:rsidRDefault="005951F9" w:rsidP="002B1928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5951F9" w:rsidRPr="00A14989" w:rsidRDefault="005951F9" w:rsidP="002B1928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color w:val="000000"/>
          <w:kern w:val="0"/>
          <w:lang w:eastAsia="ar-SA" w:bidi="ar-SA"/>
        </w:rPr>
        <w:t>1.</w:t>
      </w:r>
      <w:r w:rsidRPr="00A14989">
        <w:rPr>
          <w:rFonts w:eastAsia="Times New Roman" w:cs="Times New Roman"/>
          <w:kern w:val="0"/>
          <w:lang w:eastAsia="ar-SA" w:bidi="ar-SA"/>
        </w:rPr>
        <w:tab/>
      </w:r>
      <w:r w:rsidR="00013447" w:rsidRPr="00A14989">
        <w:rPr>
          <w:rFonts w:eastAsia="Times New Roman" w:cs="Times New Roman"/>
          <w:kern w:val="0"/>
          <w:lang w:eastAsia="ar-SA" w:bidi="ar-SA"/>
        </w:rPr>
        <w:t>Wynagrodzenie należne P</w:t>
      </w:r>
      <w:r w:rsidRPr="00A14989">
        <w:rPr>
          <w:rFonts w:eastAsia="Times New Roman" w:cs="Times New Roman"/>
          <w:kern w:val="0"/>
          <w:lang w:eastAsia="ar-SA" w:bidi="ar-SA"/>
        </w:rPr>
        <w:t>odwykonawcom może być płatne przez Zamaw</w:t>
      </w:r>
      <w:r w:rsidR="00013447" w:rsidRPr="00A14989">
        <w:rPr>
          <w:rFonts w:eastAsia="Times New Roman" w:cs="Times New Roman"/>
          <w:kern w:val="0"/>
          <w:lang w:eastAsia="ar-SA" w:bidi="ar-SA"/>
        </w:rPr>
        <w:t>iającego bezpośrednio na rzecz P</w:t>
      </w:r>
      <w:r w:rsidRPr="00A14989">
        <w:rPr>
          <w:rFonts w:eastAsia="Times New Roman" w:cs="Times New Roman"/>
          <w:kern w:val="0"/>
          <w:lang w:eastAsia="ar-SA" w:bidi="ar-SA"/>
        </w:rPr>
        <w:t xml:space="preserve">odwykonawców, z jednoczesnym pomniejszeniem wynagrodzenia należnego Wykonawcy o kwotę wynagrodzenia należnego, </w:t>
      </w:r>
      <w:r w:rsidR="00013447" w:rsidRPr="00A14989">
        <w:rPr>
          <w:rFonts w:eastAsia="Times New Roman" w:cs="Times New Roman"/>
          <w:kern w:val="0"/>
          <w:lang w:eastAsia="ar-SA" w:bidi="ar-SA"/>
        </w:rPr>
        <w:t xml:space="preserve">choćby jeszcze </w:t>
      </w:r>
      <w:r w:rsidR="00013447" w:rsidRPr="00A14989">
        <w:rPr>
          <w:rFonts w:eastAsia="Times New Roman" w:cs="Times New Roman"/>
          <w:kern w:val="0"/>
          <w:sz w:val="23"/>
          <w:szCs w:val="23"/>
          <w:lang w:eastAsia="ar-SA" w:bidi="ar-SA"/>
        </w:rPr>
        <w:t>niewymagalnego,</w:t>
      </w:r>
      <w:r w:rsidR="00013447" w:rsidRPr="00A14989">
        <w:rPr>
          <w:rFonts w:eastAsia="Times New Roman" w:cs="Times New Roman"/>
          <w:kern w:val="0"/>
          <w:lang w:eastAsia="ar-SA" w:bidi="ar-SA"/>
        </w:rPr>
        <w:t xml:space="preserve"> P</w:t>
      </w:r>
      <w:r w:rsidRPr="00A14989">
        <w:rPr>
          <w:rFonts w:eastAsia="Times New Roman" w:cs="Times New Roman"/>
          <w:kern w:val="0"/>
          <w:lang w:eastAsia="ar-SA" w:bidi="ar-SA"/>
        </w:rPr>
        <w:t xml:space="preserve">odwykonawcy. W tym przypadku Wykonawca udzieli upoważnienia Zamawiającemu </w:t>
      </w:r>
      <w:r w:rsidR="00357F74" w:rsidRPr="00A14989">
        <w:rPr>
          <w:rFonts w:eastAsia="Times New Roman" w:cs="Times New Roman"/>
          <w:kern w:val="0"/>
          <w:lang w:eastAsia="ar-SA" w:bidi="ar-SA"/>
        </w:rPr>
        <w:br/>
      </w:r>
      <w:r w:rsidRPr="00A14989">
        <w:rPr>
          <w:rFonts w:eastAsia="Times New Roman" w:cs="Times New Roman"/>
          <w:kern w:val="0"/>
          <w:lang w:eastAsia="ar-SA" w:bidi="ar-SA"/>
        </w:rPr>
        <w:t>do regulo</w:t>
      </w:r>
      <w:r w:rsidR="00013447" w:rsidRPr="00A14989">
        <w:rPr>
          <w:rFonts w:eastAsia="Times New Roman" w:cs="Times New Roman"/>
          <w:kern w:val="0"/>
          <w:lang w:eastAsia="ar-SA" w:bidi="ar-SA"/>
        </w:rPr>
        <w:t>wania powyższych kwot na rzecz P</w:t>
      </w:r>
      <w:r w:rsidR="00357F74" w:rsidRPr="00A14989">
        <w:rPr>
          <w:rFonts w:eastAsia="Times New Roman" w:cs="Times New Roman"/>
          <w:kern w:val="0"/>
          <w:lang w:eastAsia="ar-SA" w:bidi="ar-SA"/>
        </w:rPr>
        <w:t xml:space="preserve">odwykonawców </w:t>
      </w:r>
      <w:r w:rsidRPr="00A14989">
        <w:rPr>
          <w:rFonts w:eastAsia="Times New Roman" w:cs="Times New Roman"/>
          <w:kern w:val="0"/>
          <w:lang w:eastAsia="ar-SA" w:bidi="ar-SA"/>
        </w:rPr>
        <w:t>z wynagrodzenia należnego Wykonawcy.</w:t>
      </w:r>
    </w:p>
    <w:p w:rsidR="005951F9" w:rsidRPr="00A14989" w:rsidRDefault="005951F9" w:rsidP="002B1928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2.</w:t>
      </w:r>
      <w:r w:rsidRPr="00A14989">
        <w:rPr>
          <w:rFonts w:eastAsia="Times New Roman" w:cs="Times New Roman"/>
          <w:kern w:val="0"/>
          <w:lang w:eastAsia="ar-SA" w:bidi="ar-SA"/>
        </w:rPr>
        <w:tab/>
        <w:t>W celu realizacji postanowienia ust. 1:</w:t>
      </w:r>
    </w:p>
    <w:p w:rsidR="005951F9" w:rsidRPr="00A14989" w:rsidRDefault="005951F9" w:rsidP="002B1928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a)</w:t>
      </w:r>
      <w:r w:rsidRPr="00A14989">
        <w:rPr>
          <w:rFonts w:eastAsia="Times New Roman" w:cs="Times New Roman"/>
          <w:kern w:val="0"/>
          <w:lang w:eastAsia="ar-SA" w:bidi="ar-SA"/>
        </w:rPr>
        <w:tab/>
        <w:t>Wykonawca zobowiązany jest dostosować swój harmonogram płatnoś</w:t>
      </w:r>
      <w:r w:rsidR="00013447" w:rsidRPr="00A14989">
        <w:rPr>
          <w:rFonts w:eastAsia="Times New Roman" w:cs="Times New Roman"/>
          <w:kern w:val="0"/>
          <w:lang w:eastAsia="ar-SA" w:bidi="ar-SA"/>
        </w:rPr>
        <w:t>ci na rzecz P</w:t>
      </w:r>
      <w:r w:rsidRPr="00A14989">
        <w:rPr>
          <w:rFonts w:eastAsia="Times New Roman" w:cs="Times New Roman"/>
          <w:kern w:val="0"/>
          <w:lang w:eastAsia="ar-SA" w:bidi="ar-SA"/>
        </w:rPr>
        <w:t>odwykonawców do harmonogramu płatności Zamawiającego na rzecz Wykonawcy;</w:t>
      </w:r>
    </w:p>
    <w:p w:rsidR="005951F9" w:rsidRPr="00A14989" w:rsidRDefault="005951F9" w:rsidP="002B1928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b)</w:t>
      </w:r>
      <w:r w:rsidRPr="00A14989">
        <w:rPr>
          <w:rFonts w:eastAsia="Times New Roman" w:cs="Times New Roman"/>
          <w:kern w:val="0"/>
          <w:lang w:eastAsia="ar-SA" w:bidi="ar-SA"/>
        </w:rPr>
        <w:tab/>
        <w:t xml:space="preserve">Wykonawca, każdorazowo, wraz z fakturą VAT i dokumentami rozliczeniowymi składanymi Zamawiającemu, przedłoży – jako warunek rozpoczęcia biegu terminu </w:t>
      </w:r>
      <w:r w:rsidRPr="00A14989">
        <w:rPr>
          <w:rFonts w:eastAsia="Times New Roman" w:cs="Times New Roman"/>
          <w:kern w:val="0"/>
          <w:lang w:eastAsia="ar-SA" w:bidi="ar-SA"/>
        </w:rPr>
        <w:br/>
        <w:t xml:space="preserve">na zapłatę – własne </w:t>
      </w:r>
      <w:r w:rsidR="00013447" w:rsidRPr="00A14989">
        <w:rPr>
          <w:rFonts w:eastAsia="Times New Roman" w:cs="Times New Roman"/>
          <w:kern w:val="0"/>
          <w:lang w:eastAsia="ar-SA" w:bidi="ar-SA"/>
        </w:rPr>
        <w:t>oświadczenie oraz oświadczenie P</w:t>
      </w:r>
      <w:r w:rsidRPr="00A14989">
        <w:rPr>
          <w:rFonts w:eastAsia="Times New Roman" w:cs="Times New Roman"/>
          <w:kern w:val="0"/>
          <w:lang w:eastAsia="ar-SA" w:bidi="ar-SA"/>
        </w:rPr>
        <w:t xml:space="preserve">odwykonawców o wysokości należnego im wynagrodzenia w danym miesiącu rozliczeniowym, wraz z kopiami </w:t>
      </w:r>
      <w:r w:rsidRPr="00A14989">
        <w:rPr>
          <w:rFonts w:eastAsia="Times New Roman" w:cs="Times New Roman"/>
          <w:kern w:val="0"/>
          <w:lang w:eastAsia="ar-SA" w:bidi="ar-SA"/>
        </w:rPr>
        <w:lastRenderedPageBreak/>
        <w:t>wystawionych z tego tytułu faktur VAT, a także należności jaka pozostanie</w:t>
      </w:r>
      <w:r w:rsidRPr="00A14989">
        <w:rPr>
          <w:rFonts w:eastAsia="Times New Roman" w:cs="Times New Roman"/>
          <w:kern w:val="0"/>
          <w:lang w:eastAsia="ar-SA" w:bidi="ar-SA"/>
        </w:rPr>
        <w:br/>
        <w:t>do zapłaty, z podaniem terminów płatności tego wynagrodzenia.</w:t>
      </w:r>
    </w:p>
    <w:p w:rsidR="005951F9" w:rsidRPr="00A14989" w:rsidRDefault="005951F9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3.</w:t>
      </w:r>
      <w:r w:rsidRPr="00A14989">
        <w:rPr>
          <w:rFonts w:eastAsia="Times New Roman" w:cs="Times New Roman"/>
          <w:kern w:val="0"/>
          <w:lang w:eastAsia="ar-SA" w:bidi="ar-SA"/>
        </w:rPr>
        <w:tab/>
      </w:r>
      <w:r w:rsidRPr="00A14989">
        <w:rPr>
          <w:rFonts w:eastAsia="Times New Roman" w:cs="Times New Roman"/>
          <w:kern w:val="0"/>
          <w:lang w:eastAsia="ar-SA" w:bidi="ar-SA"/>
        </w:rPr>
        <w:tab/>
        <w:t>Wykonawca zobowiązany jest do dołożenia wszelkich starań, by Zamawiający nie został pociągnięty do odpowie</w:t>
      </w:r>
      <w:r w:rsidR="00013447" w:rsidRPr="00A14989">
        <w:rPr>
          <w:rFonts w:eastAsia="Times New Roman" w:cs="Times New Roman"/>
          <w:kern w:val="0"/>
          <w:lang w:eastAsia="ar-SA" w:bidi="ar-SA"/>
        </w:rPr>
        <w:t>dzialności z tytułu roszczenia P</w:t>
      </w:r>
      <w:r w:rsidRPr="00A14989">
        <w:rPr>
          <w:rFonts w:eastAsia="Times New Roman" w:cs="Times New Roman"/>
          <w:kern w:val="0"/>
          <w:lang w:eastAsia="ar-SA" w:bidi="ar-SA"/>
        </w:rPr>
        <w:t xml:space="preserve">odwykonawcy o zapłatę wynagrodzenia. W szczególności Wykonawca zobowiązany jest do zwolnienia Zamawiającego od odpowiedzialności za wszelkie zobowiązania, jakie mogą powstać </w:t>
      </w:r>
      <w:r w:rsidRPr="00A14989">
        <w:rPr>
          <w:rFonts w:eastAsia="Times New Roman" w:cs="Times New Roman"/>
          <w:kern w:val="0"/>
          <w:lang w:eastAsia="ar-SA" w:bidi="ar-SA"/>
        </w:rPr>
        <w:br/>
        <w:t>w związku z brakiem lub niet</w:t>
      </w:r>
      <w:r w:rsidR="00013447" w:rsidRPr="00A14989">
        <w:rPr>
          <w:rFonts w:eastAsia="Times New Roman" w:cs="Times New Roman"/>
          <w:kern w:val="0"/>
          <w:lang w:eastAsia="ar-SA" w:bidi="ar-SA"/>
        </w:rPr>
        <w:t>erminową zapłatą wynagrodzenia P</w:t>
      </w:r>
      <w:r w:rsidRPr="00A14989">
        <w:rPr>
          <w:rFonts w:eastAsia="Times New Roman" w:cs="Times New Roman"/>
          <w:kern w:val="0"/>
          <w:lang w:eastAsia="ar-SA" w:bidi="ar-SA"/>
        </w:rPr>
        <w:t xml:space="preserve">odwykonawcom, jeżeli Zamawiający wywiązał się z postanowienia ust. 1 </w:t>
      </w:r>
      <w:proofErr w:type="spellStart"/>
      <w:r w:rsidRPr="00A14989">
        <w:rPr>
          <w:rFonts w:eastAsia="Times New Roman" w:cs="Times New Roman"/>
          <w:kern w:val="0"/>
          <w:lang w:eastAsia="ar-SA" w:bidi="ar-SA"/>
        </w:rPr>
        <w:t>zd</w:t>
      </w:r>
      <w:proofErr w:type="spellEnd"/>
      <w:r w:rsidRPr="00A14989">
        <w:rPr>
          <w:rFonts w:eastAsia="Times New Roman" w:cs="Times New Roman"/>
          <w:kern w:val="0"/>
          <w:lang w:eastAsia="ar-SA" w:bidi="ar-SA"/>
        </w:rPr>
        <w:t>. 1. Dla uniknięcia jakichkolwiek wątpliwości, strony ustalają, że Wykonawca zwróci Zamawiającemu wszelkie koszty poniesione przez Zamawiającego w związku z koniecznością zapłaty prz</w:t>
      </w:r>
      <w:r w:rsidR="00013447" w:rsidRPr="00A14989">
        <w:rPr>
          <w:rFonts w:eastAsia="Times New Roman" w:cs="Times New Roman"/>
          <w:kern w:val="0"/>
          <w:lang w:eastAsia="ar-SA" w:bidi="ar-SA"/>
        </w:rPr>
        <w:t>ez Zamawiającego wynagrodzenia P</w:t>
      </w:r>
      <w:r w:rsidRPr="00A14989">
        <w:rPr>
          <w:rFonts w:eastAsia="Times New Roman" w:cs="Times New Roman"/>
          <w:kern w:val="0"/>
          <w:lang w:eastAsia="ar-SA" w:bidi="ar-SA"/>
        </w:rPr>
        <w:t xml:space="preserve">odwykonawcom na skutek naruszenia przez Wykonawcę zobowiązania, </w:t>
      </w:r>
      <w:r w:rsidRPr="00A14989">
        <w:rPr>
          <w:rFonts w:eastAsia="Times New Roman" w:cs="Times New Roman"/>
          <w:kern w:val="0"/>
          <w:lang w:eastAsia="ar-SA" w:bidi="ar-SA"/>
        </w:rPr>
        <w:br/>
        <w:t>o którym mowa w niniejszym ustępie, w tym w szczególności wszelkie koszty postępowań sądowych lub arbitrażowych i koszty obsługi księgowej i prawnej związane z tymi postępowaniami.</w:t>
      </w:r>
    </w:p>
    <w:p w:rsidR="005951F9" w:rsidRPr="00A14989" w:rsidRDefault="005951F9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 xml:space="preserve">4. </w:t>
      </w:r>
      <w:r w:rsidRPr="00A14989">
        <w:rPr>
          <w:rFonts w:eastAsia="Times New Roman" w:cs="Times New Roman"/>
          <w:kern w:val="0"/>
          <w:lang w:eastAsia="ar-SA" w:bidi="ar-SA"/>
        </w:rPr>
        <w:tab/>
        <w:t>Postanowienia ust. 1 – 3 będą miały zastosowanie w przypadku, gdy Wykonawca</w:t>
      </w:r>
      <w:r w:rsidRPr="00A14989">
        <w:rPr>
          <w:rFonts w:eastAsia="Times New Roman" w:cs="Times New Roman"/>
          <w:kern w:val="0"/>
          <w:lang w:eastAsia="ar-SA" w:bidi="ar-SA"/>
        </w:rPr>
        <w:br/>
        <w:t>nie wywiąże się z obowiązku wskazanego w § 7 ust. 8.</w:t>
      </w:r>
    </w:p>
    <w:p w:rsidR="005916EF" w:rsidRPr="00A14989" w:rsidRDefault="005916EF" w:rsidP="00B84EF8">
      <w:pPr>
        <w:widowControl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07833" w:rsidRPr="00A14989" w:rsidRDefault="00F07833" w:rsidP="002B1928">
      <w:pPr>
        <w:widowControl/>
        <w:autoSpaceDE w:val="0"/>
        <w:adjustRightInd w:val="0"/>
        <w:jc w:val="center"/>
        <w:textAlignment w:val="auto"/>
        <w:rPr>
          <w:rFonts w:ascii="TimesNewRoman,Bold" w:eastAsia="TimesNewRoman,Bold" w:cs="TimesNewRoman,Bold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Siła wyższa</w:t>
      </w:r>
    </w:p>
    <w:p w:rsidR="00F07833" w:rsidRPr="00A14989" w:rsidRDefault="00F07833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 w:rsidR="00B84EF8">
        <w:rPr>
          <w:rFonts w:eastAsia="Times New Roman" w:cs="Times New Roman"/>
          <w:b/>
          <w:bCs/>
          <w:kern w:val="0"/>
          <w:lang w:eastAsia="ar-SA" w:bidi="ar-SA"/>
        </w:rPr>
        <w:t>10</w:t>
      </w:r>
      <w:r w:rsidRPr="00A14989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F07833" w:rsidRPr="00A14989" w:rsidRDefault="00F07833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F07833" w:rsidRPr="00A14989" w:rsidRDefault="00F07833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1.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>Jeżeli którakolwiek ze stron stwierdzi, że umowa nie może być realizowana z powodu działania siły wyższej lub z powodu następstw działania siły wyższej</w:t>
      </w:r>
      <w:r w:rsidR="004753BB" w:rsidRPr="00A14989">
        <w:rPr>
          <w:rFonts w:eastAsia="Times New Roman" w:cs="Times New Roman"/>
          <w:bCs/>
          <w:kern w:val="0"/>
          <w:lang w:eastAsia="ar-SA" w:bidi="ar-SA"/>
        </w:rPr>
        <w:t xml:space="preserve"> albo stanów nadzwyczajnych</w:t>
      </w:r>
      <w:r w:rsidRPr="00A14989">
        <w:rPr>
          <w:rFonts w:eastAsia="Times New Roman" w:cs="Times New Roman"/>
          <w:bCs/>
          <w:kern w:val="0"/>
          <w:lang w:eastAsia="ar-SA" w:bidi="ar-SA"/>
        </w:rPr>
        <w:t xml:space="preserve">, niezwłocznie powiadomi o tym na piśmie drugą stronę. </w:t>
      </w:r>
    </w:p>
    <w:p w:rsidR="00F07833" w:rsidRPr="00A14989" w:rsidRDefault="00F07833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2.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 xml:space="preserve">W przypadku wystąpienia siły wyższej lub jej następstw </w:t>
      </w:r>
      <w:r w:rsidR="004753BB" w:rsidRPr="00A14989">
        <w:rPr>
          <w:rFonts w:eastAsia="Times New Roman" w:cs="Times New Roman"/>
          <w:bCs/>
          <w:kern w:val="0"/>
          <w:lang w:eastAsia="ar-SA" w:bidi="ar-SA"/>
        </w:rPr>
        <w:t>albo stanów nadzwyczajnych uniemożliwiających</w:t>
      </w:r>
      <w:r w:rsidRPr="00A14989">
        <w:rPr>
          <w:rFonts w:eastAsia="Times New Roman" w:cs="Times New Roman"/>
          <w:bCs/>
          <w:kern w:val="0"/>
          <w:lang w:eastAsia="ar-SA" w:bidi="ar-SA"/>
        </w:rPr>
        <w:t xml:space="preserve"> kontynuację wykonywania robót stanowiących przedmiot umowy, Wykonawca niezwłocznie wstrzyma roboty, a Zamawiający będzie zobowiązany do zapłaty Wykonawcy należnego wynagrodzenia stosownie do stanu zaawansowania robót budowlanych, potwierdzonego przez Naczelnika Wydziału Inwestycji i Remontów CSP.</w:t>
      </w:r>
    </w:p>
    <w:p w:rsidR="00F07833" w:rsidRDefault="004753BB" w:rsidP="00A23ED9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3.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>Po ustąpieniu przeszkód określonych w ust. 1</w:t>
      </w:r>
      <w:r w:rsidR="000F7B41" w:rsidRPr="00A14989">
        <w:rPr>
          <w:rFonts w:eastAsia="Times New Roman" w:cs="Times New Roman"/>
          <w:bCs/>
          <w:kern w:val="0"/>
          <w:lang w:eastAsia="ar-SA" w:bidi="ar-SA"/>
        </w:rPr>
        <w:t xml:space="preserve">, </w:t>
      </w:r>
      <w:r w:rsidR="00FB0064" w:rsidRPr="00A14989">
        <w:rPr>
          <w:rFonts w:eastAsia="Times New Roman" w:cs="Times New Roman"/>
          <w:bCs/>
          <w:kern w:val="0"/>
          <w:lang w:eastAsia="ar-SA" w:bidi="ar-SA"/>
        </w:rPr>
        <w:t xml:space="preserve">Wykonawca zobowiązuje </w:t>
      </w:r>
      <w:r w:rsidRPr="00A14989">
        <w:rPr>
          <w:rFonts w:eastAsia="Times New Roman" w:cs="Times New Roman"/>
          <w:bCs/>
          <w:kern w:val="0"/>
          <w:lang w:eastAsia="ar-SA" w:bidi="ar-SA"/>
        </w:rPr>
        <w:t xml:space="preserve">się </w:t>
      </w:r>
      <w:r w:rsidR="00FB0064" w:rsidRPr="00A14989">
        <w:rPr>
          <w:rFonts w:eastAsia="Times New Roman" w:cs="Times New Roman"/>
          <w:bCs/>
          <w:kern w:val="0"/>
          <w:lang w:eastAsia="ar-SA" w:bidi="ar-SA"/>
        </w:rPr>
        <w:br/>
      </w:r>
      <w:r w:rsidRPr="00A14989">
        <w:rPr>
          <w:rFonts w:eastAsia="Times New Roman" w:cs="Times New Roman"/>
          <w:bCs/>
          <w:kern w:val="0"/>
          <w:lang w:eastAsia="ar-SA" w:bidi="ar-SA"/>
        </w:rPr>
        <w:t>do kontynuowania i zakończenia robót będących przedmiotem umowy.</w:t>
      </w:r>
    </w:p>
    <w:p w:rsidR="00A247CD" w:rsidRPr="00A23ED9" w:rsidRDefault="00A247CD" w:rsidP="00A23ED9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F07833" w:rsidRPr="00A14989" w:rsidRDefault="00F07833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Ubezpieczenie Wykonawcy</w:t>
      </w:r>
    </w:p>
    <w:p w:rsidR="00F07833" w:rsidRPr="00A14989" w:rsidRDefault="00F07833" w:rsidP="002B1928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4989">
        <w:rPr>
          <w:rFonts w:eastAsia="Times New Roman" w:cs="Times New Roman"/>
          <w:b/>
          <w:kern w:val="0"/>
          <w:lang w:eastAsia="ar-SA" w:bidi="ar-SA"/>
        </w:rPr>
        <w:t xml:space="preserve">§ </w:t>
      </w:r>
      <w:r w:rsidR="00B84EF8">
        <w:rPr>
          <w:rFonts w:eastAsia="Times New Roman" w:cs="Times New Roman"/>
          <w:b/>
          <w:kern w:val="0"/>
          <w:lang w:eastAsia="ar-SA" w:bidi="ar-SA"/>
        </w:rPr>
        <w:t>11</w:t>
      </w:r>
      <w:r w:rsidRPr="00A14989">
        <w:rPr>
          <w:rFonts w:eastAsia="Times New Roman" w:cs="Times New Roman"/>
          <w:b/>
          <w:kern w:val="0"/>
          <w:lang w:eastAsia="ar-SA" w:bidi="ar-SA"/>
        </w:rPr>
        <w:t>.</w:t>
      </w:r>
    </w:p>
    <w:p w:rsidR="00F07833" w:rsidRPr="00A23ED9" w:rsidRDefault="00F07833" w:rsidP="002B1928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8"/>
          <w:szCs w:val="8"/>
          <w:lang w:eastAsia="ar-SA" w:bidi="ar-SA"/>
        </w:rPr>
      </w:pPr>
    </w:p>
    <w:p w:rsidR="00F07833" w:rsidRPr="00A14989" w:rsidRDefault="00F07833" w:rsidP="002B1928">
      <w:pPr>
        <w:widowControl/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color w:val="000000"/>
          <w:kern w:val="0"/>
          <w:lang w:eastAsia="ar-SA" w:bidi="ar-SA"/>
        </w:rPr>
        <w:t xml:space="preserve">1. </w:t>
      </w:r>
      <w:r w:rsidRPr="00A14989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14989">
        <w:rPr>
          <w:rFonts w:eastAsia="Times New Roman" w:cs="Times New Roman"/>
          <w:kern w:val="0"/>
          <w:lang w:eastAsia="ar-SA" w:bidi="ar-SA"/>
        </w:rPr>
        <w:t xml:space="preserve">Wykonawca zobowiązuje się zawrzeć na czas obowiązywania umowy nie później </w:t>
      </w:r>
      <w:r w:rsidRPr="00A14989">
        <w:rPr>
          <w:rFonts w:eastAsia="Times New Roman" w:cs="Times New Roman"/>
          <w:kern w:val="0"/>
          <w:lang w:eastAsia="ar-SA" w:bidi="ar-SA"/>
        </w:rPr>
        <w:br/>
        <w:t>niż do dnia poprzedzającego dzień, w którym ma nastąpić przekazanie terenu budowy, umowę ubezpieczenia od wszelkiego ryzyka i odpowiedzialności związanej z realizacją umowy, oraz do terminowego opłacania należ</w:t>
      </w:r>
      <w:r w:rsidR="00291344" w:rsidRPr="00A14989">
        <w:rPr>
          <w:rFonts w:eastAsia="Times New Roman" w:cs="Times New Roman"/>
          <w:kern w:val="0"/>
          <w:lang w:eastAsia="ar-SA" w:bidi="ar-SA"/>
        </w:rPr>
        <w:t xml:space="preserve">nych składek ubezpieczeniowych, </w:t>
      </w:r>
      <w:r w:rsidRPr="00A14989">
        <w:rPr>
          <w:rFonts w:eastAsia="Times New Roman" w:cs="Times New Roman"/>
          <w:kern w:val="0"/>
          <w:lang w:eastAsia="ar-SA" w:bidi="ar-SA"/>
        </w:rPr>
        <w:t xml:space="preserve">w zakresie od odpowiedzialności cywilnej (OC) Wykonawcy z tytułu prowadzonej działalności gospodarczej, obejmujące co najmniej szkody poniesione przez osoby trzecie w wyniku śmierci, uszkodzenia ciała, rozstroju </w:t>
      </w:r>
      <w:r w:rsidR="00291344" w:rsidRPr="00A14989">
        <w:rPr>
          <w:rFonts w:eastAsia="Times New Roman" w:cs="Times New Roman"/>
          <w:kern w:val="0"/>
          <w:lang w:eastAsia="ar-SA" w:bidi="ar-SA"/>
        </w:rPr>
        <w:t xml:space="preserve">zdrowia (szkoda osobowa) </w:t>
      </w:r>
      <w:r w:rsidRPr="00A14989">
        <w:rPr>
          <w:rFonts w:eastAsia="Times New Roman" w:cs="Times New Roman"/>
          <w:kern w:val="0"/>
          <w:lang w:eastAsia="ar-SA" w:bidi="ar-SA"/>
        </w:rPr>
        <w:t>lub w wyniku utraty, zniszczenia lub uszkodzenia mien</w:t>
      </w:r>
      <w:r w:rsidR="00291344" w:rsidRPr="00A14989">
        <w:rPr>
          <w:rFonts w:eastAsia="Times New Roman" w:cs="Times New Roman"/>
          <w:kern w:val="0"/>
          <w:lang w:eastAsia="ar-SA" w:bidi="ar-SA"/>
        </w:rPr>
        <w:t xml:space="preserve">ia własnego lub osób trzecich, </w:t>
      </w:r>
      <w:r w:rsidRPr="00A14989">
        <w:rPr>
          <w:rFonts w:eastAsia="Times New Roman" w:cs="Times New Roman"/>
          <w:kern w:val="0"/>
          <w:lang w:eastAsia="ar-SA" w:bidi="ar-SA"/>
        </w:rPr>
        <w:t>a także szkody spowodowane błędami (szkod</w:t>
      </w:r>
      <w:r w:rsidR="00291344" w:rsidRPr="00A14989">
        <w:rPr>
          <w:rFonts w:eastAsia="Times New Roman" w:cs="Times New Roman"/>
          <w:kern w:val="0"/>
          <w:lang w:eastAsia="ar-SA" w:bidi="ar-SA"/>
        </w:rPr>
        <w:t xml:space="preserve">a rzeczowa), powstałe w związku </w:t>
      </w:r>
      <w:r w:rsidRPr="00A14989">
        <w:rPr>
          <w:rFonts w:eastAsia="Times New Roman" w:cs="Times New Roman"/>
          <w:kern w:val="0"/>
          <w:lang w:eastAsia="ar-SA" w:bidi="ar-SA"/>
        </w:rPr>
        <w:t>z wykonywaniem robót budowlanych i innych prac objętych przedmiotem umowy</w:t>
      </w:r>
      <w:r w:rsidR="00291344" w:rsidRPr="00A14989">
        <w:rPr>
          <w:rFonts w:eastAsia="Times New Roman" w:cs="Times New Roman"/>
          <w:kern w:val="0"/>
          <w:lang w:eastAsia="ar-SA" w:bidi="ar-SA"/>
        </w:rPr>
        <w:t xml:space="preserve">, </w:t>
      </w:r>
      <w:r w:rsidRPr="00A14989">
        <w:rPr>
          <w:rFonts w:eastAsia="Times New Roman" w:cs="Times New Roman"/>
          <w:kern w:val="0"/>
          <w:lang w:eastAsia="ar-SA" w:bidi="ar-SA"/>
        </w:rPr>
        <w:t xml:space="preserve">na kwotę ubezpieczenia </w:t>
      </w:r>
      <w:r w:rsidR="00291344" w:rsidRPr="00A14989">
        <w:rPr>
          <w:rFonts w:eastAsia="Times New Roman" w:cs="Times New Roman"/>
          <w:kern w:val="0"/>
          <w:lang w:eastAsia="ar-SA" w:bidi="ar-SA"/>
        </w:rPr>
        <w:br/>
      </w:r>
      <w:r w:rsidRPr="00A14989">
        <w:rPr>
          <w:rFonts w:eastAsia="Times New Roman" w:cs="Times New Roman"/>
          <w:kern w:val="0"/>
          <w:lang w:eastAsia="ar-SA" w:bidi="ar-SA"/>
        </w:rPr>
        <w:t xml:space="preserve">nie niższą niż </w:t>
      </w:r>
      <w:r w:rsidR="00563719" w:rsidRPr="00A14989">
        <w:rPr>
          <w:rFonts w:eastAsia="Times New Roman" w:cs="Times New Roman"/>
          <w:kern w:val="0"/>
          <w:lang w:eastAsia="ar-SA" w:bidi="ar-SA"/>
        </w:rPr>
        <w:t>5</w:t>
      </w:r>
      <w:r w:rsidR="00784C22" w:rsidRPr="00A14989">
        <w:rPr>
          <w:rFonts w:eastAsia="Times New Roman" w:cs="Times New Roman"/>
          <w:kern w:val="0"/>
          <w:lang w:eastAsia="ar-SA" w:bidi="ar-SA"/>
        </w:rPr>
        <w:t>0</w:t>
      </w:r>
      <w:r w:rsidRPr="00A14989">
        <w:rPr>
          <w:rFonts w:eastAsia="Times New Roman" w:cs="Times New Roman"/>
          <w:kern w:val="0"/>
          <w:lang w:eastAsia="ar-SA" w:bidi="ar-SA"/>
        </w:rPr>
        <w:t xml:space="preserve"> 000,00 zł (słownie: </w:t>
      </w:r>
      <w:r w:rsidR="00563719" w:rsidRPr="00A14989">
        <w:rPr>
          <w:rFonts w:eastAsia="Times New Roman" w:cs="Times New Roman"/>
          <w:kern w:val="0"/>
          <w:lang w:eastAsia="ar-SA" w:bidi="ar-SA"/>
        </w:rPr>
        <w:t>pięćdziesiąt</w:t>
      </w:r>
      <w:r w:rsidR="00DA56C8" w:rsidRPr="00A14989">
        <w:rPr>
          <w:rFonts w:eastAsia="Times New Roman" w:cs="Times New Roman"/>
          <w:kern w:val="0"/>
          <w:lang w:eastAsia="ar-SA" w:bidi="ar-SA"/>
        </w:rPr>
        <w:t xml:space="preserve"> </w:t>
      </w:r>
      <w:r w:rsidRPr="00A14989">
        <w:rPr>
          <w:rFonts w:eastAsia="Times New Roman" w:cs="Times New Roman"/>
          <w:kern w:val="0"/>
          <w:lang w:eastAsia="ar-SA" w:bidi="ar-SA"/>
        </w:rPr>
        <w:t>tysięcy złotych 00/100).</w:t>
      </w:r>
    </w:p>
    <w:p w:rsidR="00F07833" w:rsidRPr="00A14989" w:rsidRDefault="00F07833" w:rsidP="002B1928">
      <w:pPr>
        <w:widowControl/>
        <w:tabs>
          <w:tab w:val="left" w:pos="567"/>
        </w:tabs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color w:val="000000"/>
          <w:kern w:val="0"/>
          <w:lang w:eastAsia="ar-SA" w:bidi="ar-SA"/>
        </w:rPr>
        <w:t>2.</w:t>
      </w:r>
      <w:r w:rsidRPr="00A14989">
        <w:rPr>
          <w:rFonts w:eastAsia="Times New Roman" w:cs="Times New Roman"/>
          <w:kern w:val="0"/>
          <w:lang w:eastAsia="ar-SA" w:bidi="ar-SA"/>
        </w:rPr>
        <w:tab/>
        <w:t>Umowa ubezpieczenia, o której mowa w ust. 1</w:t>
      </w:r>
      <w:r w:rsidR="000F7B41" w:rsidRPr="00A14989">
        <w:rPr>
          <w:rFonts w:eastAsia="Times New Roman" w:cs="Times New Roman"/>
          <w:kern w:val="0"/>
          <w:lang w:eastAsia="ar-SA" w:bidi="ar-SA"/>
        </w:rPr>
        <w:t>,</w:t>
      </w:r>
      <w:r w:rsidRPr="00A14989">
        <w:rPr>
          <w:rFonts w:eastAsia="Times New Roman" w:cs="Times New Roman"/>
          <w:kern w:val="0"/>
          <w:lang w:eastAsia="ar-SA" w:bidi="ar-SA"/>
        </w:rPr>
        <w:t xml:space="preserve"> musi zapewniać wypłatę odszkodowania płatnego w złotych polskich, bez ograniczeń.</w:t>
      </w:r>
    </w:p>
    <w:p w:rsidR="00F07833" w:rsidRPr="00A14989" w:rsidRDefault="00F07833" w:rsidP="002B1928">
      <w:pPr>
        <w:widowControl/>
        <w:tabs>
          <w:tab w:val="left" w:pos="567"/>
        </w:tabs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color w:val="000000"/>
          <w:kern w:val="0"/>
          <w:lang w:eastAsia="ar-SA" w:bidi="ar-SA"/>
        </w:rPr>
        <w:t>3.</w:t>
      </w:r>
      <w:r w:rsidRPr="00A14989">
        <w:rPr>
          <w:rFonts w:eastAsia="Times New Roman" w:cs="Times New Roman"/>
          <w:kern w:val="0"/>
          <w:lang w:eastAsia="ar-SA" w:bidi="ar-SA"/>
        </w:rPr>
        <w:tab/>
        <w:t xml:space="preserve">Koszt umowy, o której mowa w ust. 1, w szczególności składki ubezpieczeniowe, pokrywa w całości Wykonawca. </w:t>
      </w:r>
    </w:p>
    <w:p w:rsidR="00F07833" w:rsidRPr="00A14989" w:rsidRDefault="00F07833" w:rsidP="002B1928">
      <w:pPr>
        <w:widowControl/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 xml:space="preserve">4. </w:t>
      </w:r>
      <w:r w:rsidRPr="00A14989">
        <w:rPr>
          <w:rFonts w:eastAsia="Times New Roman" w:cs="Times New Roman"/>
          <w:kern w:val="0"/>
          <w:lang w:eastAsia="ar-SA" w:bidi="ar-SA"/>
        </w:rPr>
        <w:tab/>
        <w:t xml:space="preserve">Wykonawca przedłoży Zamawiającemu dokumenty potwierdzające zawarcie umowy ubezpieczenia, w tym w szczególności kopię umowy i polisy ubezpieczenia, nie później </w:t>
      </w:r>
      <w:r w:rsidR="00F2178F" w:rsidRPr="00A14989">
        <w:rPr>
          <w:rFonts w:eastAsia="Times New Roman" w:cs="Times New Roman"/>
          <w:kern w:val="0"/>
          <w:lang w:eastAsia="ar-SA" w:bidi="ar-SA"/>
        </w:rPr>
        <w:br/>
      </w:r>
      <w:r w:rsidRPr="00A14989">
        <w:rPr>
          <w:rFonts w:eastAsia="Times New Roman" w:cs="Times New Roman"/>
          <w:kern w:val="0"/>
          <w:lang w:eastAsia="ar-SA" w:bidi="ar-SA"/>
        </w:rPr>
        <w:t xml:space="preserve">niż do dnia przekazania terenu budowy. W przypadku uchybienia przedmiotowemu </w:t>
      </w:r>
      <w:r w:rsidRPr="00A14989">
        <w:rPr>
          <w:rFonts w:eastAsia="Times New Roman" w:cs="Times New Roman"/>
          <w:kern w:val="0"/>
          <w:lang w:eastAsia="ar-SA" w:bidi="ar-SA"/>
        </w:rPr>
        <w:lastRenderedPageBreak/>
        <w:t>obowiązkowi Zamawiający ma prawo wstrzymać się z przekazaniem terenu budowy</w:t>
      </w:r>
      <w:r w:rsidRPr="00A14989">
        <w:rPr>
          <w:rFonts w:eastAsia="Times New Roman" w:cs="Times New Roman"/>
          <w:kern w:val="0"/>
          <w:lang w:eastAsia="ar-SA" w:bidi="ar-SA"/>
        </w:rPr>
        <w:br/>
        <w:t>do czasu ich przedłożenia, co nie powoduje wstrzymania biegu terminów umownych</w:t>
      </w:r>
      <w:r w:rsidRPr="00A14989">
        <w:rPr>
          <w:rFonts w:eastAsia="Times New Roman" w:cs="Times New Roman"/>
          <w:kern w:val="0"/>
          <w:lang w:eastAsia="ar-SA" w:bidi="ar-SA"/>
        </w:rPr>
        <w:br/>
        <w:t>w zakresie wykonania umowy przez Wykonawcę.</w:t>
      </w:r>
    </w:p>
    <w:p w:rsidR="00F07833" w:rsidRPr="00A14989" w:rsidRDefault="00F07833" w:rsidP="002B1928">
      <w:pPr>
        <w:widowControl/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5.</w:t>
      </w:r>
      <w:r w:rsidRPr="00A14989">
        <w:rPr>
          <w:rFonts w:eastAsia="Times New Roman" w:cs="Times New Roman"/>
          <w:kern w:val="0"/>
          <w:lang w:eastAsia="ar-SA" w:bidi="ar-SA"/>
        </w:rPr>
        <w:tab/>
        <w:t xml:space="preserve">W razie wydłużenia czasu realizacji umowy, Wykonawca zobowiązuje się do przedłużenia ubezpieczenia na zasadach określonych w ust. </w:t>
      </w:r>
      <w:r w:rsidR="00291344" w:rsidRPr="00A14989">
        <w:rPr>
          <w:rFonts w:eastAsia="Times New Roman" w:cs="Times New Roman"/>
          <w:kern w:val="0"/>
          <w:lang w:eastAsia="ar-SA" w:bidi="ar-SA"/>
        </w:rPr>
        <w:t xml:space="preserve">1, przedstawiając Zamawiającemu </w:t>
      </w:r>
      <w:r w:rsidRPr="00A14989">
        <w:rPr>
          <w:rFonts w:eastAsia="Times New Roman" w:cs="Times New Roman"/>
          <w:kern w:val="0"/>
          <w:lang w:eastAsia="ar-SA" w:bidi="ar-SA"/>
        </w:rPr>
        <w:t>dokumenty potwierdzające zawarcie umowy ubezpieczenia, w tym w szczególności kopię umowy i polisy ubezpieczenia, na co najmniej miesiąc przed wygaśnięciem poprzedniej umowy ubezpieczenia. W przypadku niedokona</w:t>
      </w:r>
      <w:r w:rsidR="00291344" w:rsidRPr="00A14989">
        <w:rPr>
          <w:rFonts w:eastAsia="Times New Roman" w:cs="Times New Roman"/>
          <w:kern w:val="0"/>
          <w:lang w:eastAsia="ar-SA" w:bidi="ar-SA"/>
        </w:rPr>
        <w:t xml:space="preserve">nia przedłużenia ubezpieczenia, </w:t>
      </w:r>
      <w:r w:rsidRPr="00A14989">
        <w:rPr>
          <w:rFonts w:eastAsia="Times New Roman" w:cs="Times New Roman"/>
          <w:kern w:val="0"/>
          <w:lang w:eastAsia="ar-SA" w:bidi="ar-SA"/>
        </w:rPr>
        <w:t>przedłużenia niezgodnie z zasadami określonymi w ust. 1 – 4 lub nieprzedłożenia przez Wykonawcę odnośnego dokumentu ubezpieczenia w terminie, o którym mowa w pkt 4, Zamawiający w imieniu i na rzecz Wykonawcy na jego koszt dokona stosownego ubezpieczenia w zakresie określonym w ust. 1 - 4, a poniesiony koszt potrąci z należności wynikających z najbliższej faktury wystawionej przez Wykonawcę.</w:t>
      </w:r>
    </w:p>
    <w:p w:rsidR="00F07833" w:rsidRPr="00A14989" w:rsidRDefault="00F07833" w:rsidP="002B1928">
      <w:pPr>
        <w:widowControl/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 xml:space="preserve">6. </w:t>
      </w:r>
      <w:r w:rsidRPr="00A14989">
        <w:rPr>
          <w:rFonts w:eastAsia="Times New Roman" w:cs="Times New Roman"/>
          <w:kern w:val="0"/>
          <w:lang w:eastAsia="ar-SA" w:bidi="ar-SA"/>
        </w:rPr>
        <w:tab/>
        <w:t xml:space="preserve">Wykonawca nie jest uprawniony do dokonywania zmian warunków ubezpieczenia </w:t>
      </w:r>
      <w:r w:rsidRPr="00A14989">
        <w:rPr>
          <w:rFonts w:eastAsia="Times New Roman" w:cs="Times New Roman"/>
          <w:kern w:val="0"/>
          <w:lang w:eastAsia="ar-SA" w:bidi="ar-SA"/>
        </w:rPr>
        <w:br/>
        <w:t>bez uprzedniej zgody Zamawiającego wyrażonej na piśmie.</w:t>
      </w:r>
    </w:p>
    <w:p w:rsidR="00F07833" w:rsidRPr="00A23ED9" w:rsidRDefault="00F07833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07833" w:rsidRPr="00A14989" w:rsidRDefault="00F07833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Odbiory i gwarancja</w:t>
      </w:r>
    </w:p>
    <w:p w:rsidR="00F07833" w:rsidRPr="00A14989" w:rsidRDefault="00F07833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 w:rsidR="00780F46" w:rsidRPr="00A14989">
        <w:rPr>
          <w:rFonts w:eastAsia="Times New Roman" w:cs="Times New Roman"/>
          <w:b/>
          <w:bCs/>
          <w:kern w:val="0"/>
          <w:lang w:eastAsia="ar-SA" w:bidi="ar-SA"/>
        </w:rPr>
        <w:t>1</w:t>
      </w:r>
      <w:r w:rsidR="00B84EF8">
        <w:rPr>
          <w:rFonts w:eastAsia="Times New Roman" w:cs="Times New Roman"/>
          <w:b/>
          <w:bCs/>
          <w:kern w:val="0"/>
          <w:lang w:eastAsia="ar-SA" w:bidi="ar-SA"/>
        </w:rPr>
        <w:t>2</w:t>
      </w:r>
      <w:r w:rsidR="00780F46" w:rsidRPr="00A14989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F07833" w:rsidRPr="00A23ED9" w:rsidRDefault="00F07833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p w:rsidR="00F07833" w:rsidRPr="00A14989" w:rsidRDefault="00F07833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1.</w:t>
      </w:r>
      <w:r w:rsidRPr="00A14989">
        <w:rPr>
          <w:rFonts w:eastAsia="Times New Roman" w:cs="Times New Roman"/>
          <w:kern w:val="0"/>
          <w:lang w:eastAsia="ar-SA" w:bidi="ar-SA"/>
        </w:rPr>
        <w:tab/>
        <w:t>Wykonawca zobowi</w:t>
      </w:r>
      <w:r w:rsidRPr="00A14989">
        <w:rPr>
          <w:rFonts w:eastAsia="TimesNewRoman" w:cs="Times New Roman"/>
          <w:kern w:val="0"/>
          <w:lang w:eastAsia="ar-SA" w:bidi="ar-SA"/>
        </w:rPr>
        <w:t>ą</w:t>
      </w:r>
      <w:r w:rsidRPr="00A14989">
        <w:rPr>
          <w:rFonts w:eastAsia="Times New Roman" w:cs="Times New Roman"/>
          <w:kern w:val="0"/>
          <w:lang w:eastAsia="ar-SA" w:bidi="ar-SA"/>
        </w:rPr>
        <w:t>zany jest do oddania, a Zamawiaj</w:t>
      </w:r>
      <w:r w:rsidRPr="00A14989">
        <w:rPr>
          <w:rFonts w:eastAsia="TimesNewRoman" w:cs="Times New Roman"/>
          <w:kern w:val="0"/>
          <w:lang w:eastAsia="ar-SA" w:bidi="ar-SA"/>
        </w:rPr>
        <w:t>ą</w:t>
      </w:r>
      <w:r w:rsidRPr="00A14989">
        <w:rPr>
          <w:rFonts w:eastAsia="Times New Roman" w:cs="Times New Roman"/>
          <w:kern w:val="0"/>
          <w:lang w:eastAsia="ar-SA" w:bidi="ar-SA"/>
        </w:rPr>
        <w:t>cy do odebrania przedmiotu umowy po sprawdzeniu należytego jej wykonania.</w:t>
      </w:r>
    </w:p>
    <w:p w:rsidR="00F07833" w:rsidRPr="00A14989" w:rsidRDefault="00F07833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2.</w:t>
      </w:r>
      <w:r w:rsidRPr="00A14989">
        <w:rPr>
          <w:rFonts w:eastAsia="Times New Roman" w:cs="Times New Roman"/>
          <w:kern w:val="0"/>
          <w:lang w:eastAsia="ar-SA" w:bidi="ar-SA"/>
        </w:rPr>
        <w:tab/>
        <w:t>Wykonawca ponosi odpowiedzialno</w:t>
      </w:r>
      <w:r w:rsidRPr="00A14989">
        <w:rPr>
          <w:rFonts w:eastAsia="TimesNewRoman" w:cs="Times New Roman"/>
          <w:kern w:val="0"/>
          <w:lang w:eastAsia="ar-SA" w:bidi="ar-SA"/>
        </w:rPr>
        <w:t xml:space="preserve">ść </w:t>
      </w:r>
      <w:r w:rsidRPr="00A14989">
        <w:rPr>
          <w:rFonts w:eastAsia="Times New Roman" w:cs="Times New Roman"/>
          <w:kern w:val="0"/>
          <w:lang w:eastAsia="ar-SA" w:bidi="ar-SA"/>
        </w:rPr>
        <w:t>z tytułu r</w:t>
      </w:r>
      <w:r w:rsidRPr="00A14989">
        <w:rPr>
          <w:rFonts w:eastAsia="TimesNewRoman" w:cs="Times New Roman"/>
          <w:kern w:val="0"/>
          <w:lang w:eastAsia="ar-SA" w:bidi="ar-SA"/>
        </w:rPr>
        <w:t>ę</w:t>
      </w:r>
      <w:r w:rsidRPr="00A14989">
        <w:rPr>
          <w:rFonts w:eastAsia="Times New Roman" w:cs="Times New Roman"/>
          <w:kern w:val="0"/>
          <w:lang w:eastAsia="ar-SA" w:bidi="ar-SA"/>
        </w:rPr>
        <w:t>kojmi za wady przedmiotu umowy.</w:t>
      </w:r>
    </w:p>
    <w:p w:rsidR="00F07833" w:rsidRPr="00A14989" w:rsidRDefault="00F07833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3.</w:t>
      </w:r>
      <w:r w:rsidRPr="00A14989">
        <w:rPr>
          <w:rFonts w:eastAsia="Times New Roman" w:cs="Times New Roman"/>
          <w:kern w:val="0"/>
          <w:lang w:eastAsia="ar-SA" w:bidi="ar-SA"/>
        </w:rPr>
        <w:tab/>
        <w:t>W dniu odbioru Wykonawca zobowi</w:t>
      </w:r>
      <w:r w:rsidRPr="00A14989">
        <w:rPr>
          <w:rFonts w:eastAsia="TimesNewRoman" w:cs="Times New Roman"/>
          <w:kern w:val="0"/>
          <w:lang w:eastAsia="ar-SA" w:bidi="ar-SA"/>
        </w:rPr>
        <w:t>ą</w:t>
      </w:r>
      <w:r w:rsidRPr="00A14989">
        <w:rPr>
          <w:rFonts w:eastAsia="Times New Roman" w:cs="Times New Roman"/>
          <w:kern w:val="0"/>
          <w:lang w:eastAsia="ar-SA" w:bidi="ar-SA"/>
        </w:rPr>
        <w:t>zuje si</w:t>
      </w:r>
      <w:r w:rsidRPr="00A14989">
        <w:rPr>
          <w:rFonts w:eastAsia="TimesNewRoman" w:cs="Times New Roman"/>
          <w:kern w:val="0"/>
          <w:lang w:eastAsia="ar-SA" w:bidi="ar-SA"/>
        </w:rPr>
        <w:t xml:space="preserve">ę </w:t>
      </w:r>
      <w:r w:rsidRPr="00A14989">
        <w:rPr>
          <w:rFonts w:eastAsia="Times New Roman" w:cs="Times New Roman"/>
          <w:kern w:val="0"/>
          <w:lang w:eastAsia="ar-SA" w:bidi="ar-SA"/>
        </w:rPr>
        <w:t>przedłoży</w:t>
      </w:r>
      <w:r w:rsidRPr="00A14989">
        <w:rPr>
          <w:rFonts w:eastAsia="TimesNewRoman" w:cs="Times New Roman"/>
          <w:kern w:val="0"/>
          <w:lang w:eastAsia="ar-SA" w:bidi="ar-SA"/>
        </w:rPr>
        <w:t xml:space="preserve">ć </w:t>
      </w:r>
      <w:r w:rsidR="0026789F" w:rsidRPr="00A14989">
        <w:rPr>
          <w:rFonts w:eastAsia="Times New Roman" w:cs="Times New Roman"/>
          <w:kern w:val="0"/>
          <w:lang w:eastAsia="ar-SA" w:bidi="ar-SA"/>
        </w:rPr>
        <w:t>Zamawiaj</w:t>
      </w:r>
      <w:r w:rsidR="0026789F" w:rsidRPr="00A14989">
        <w:rPr>
          <w:rFonts w:eastAsia="TimesNewRoman" w:cs="Times New Roman"/>
          <w:kern w:val="0"/>
          <w:lang w:eastAsia="ar-SA" w:bidi="ar-SA"/>
        </w:rPr>
        <w:t>ą</w:t>
      </w:r>
      <w:r w:rsidR="0026789F" w:rsidRPr="00A14989">
        <w:rPr>
          <w:rFonts w:eastAsia="Times New Roman" w:cs="Times New Roman"/>
          <w:kern w:val="0"/>
          <w:lang w:eastAsia="ar-SA" w:bidi="ar-SA"/>
        </w:rPr>
        <w:t>cemu odpowiednie</w:t>
      </w:r>
      <w:r w:rsidRPr="00A14989">
        <w:rPr>
          <w:rFonts w:eastAsia="Times New Roman" w:cs="Times New Roman"/>
          <w:kern w:val="0"/>
          <w:lang w:eastAsia="ar-SA" w:bidi="ar-SA"/>
        </w:rPr>
        <w:t xml:space="preserve"> </w:t>
      </w:r>
      <w:r w:rsidRPr="00A23ED9">
        <w:rPr>
          <w:rFonts w:eastAsia="Times New Roman" w:cs="Times New Roman"/>
          <w:kern w:val="0"/>
          <w:sz w:val="23"/>
          <w:szCs w:val="23"/>
          <w:lang w:eastAsia="ar-SA" w:bidi="ar-SA"/>
        </w:rPr>
        <w:t>dokumenty, w tym atesty lub certyfikaty na wbudowane materiały oraz dokument gwarancyjny.</w:t>
      </w:r>
    </w:p>
    <w:p w:rsidR="00F07833" w:rsidRPr="00A14989" w:rsidRDefault="00F07833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4.</w:t>
      </w:r>
      <w:r w:rsidRPr="00A14989">
        <w:rPr>
          <w:rFonts w:eastAsia="Times New Roman" w:cs="Times New Roman"/>
          <w:kern w:val="0"/>
          <w:lang w:eastAsia="ar-SA" w:bidi="ar-SA"/>
        </w:rPr>
        <w:tab/>
        <w:t>Niezależnie od rękojmi Wykonawca udzieli Za</w:t>
      </w:r>
      <w:r w:rsidR="00FB0064" w:rsidRPr="00A14989">
        <w:rPr>
          <w:rFonts w:eastAsia="Times New Roman" w:cs="Times New Roman"/>
          <w:kern w:val="0"/>
          <w:lang w:eastAsia="ar-SA" w:bidi="ar-SA"/>
        </w:rPr>
        <w:t xml:space="preserve">mawiającemu pisemnej gwarancji </w:t>
      </w:r>
      <w:r w:rsidR="00FB0064" w:rsidRPr="00A14989">
        <w:rPr>
          <w:rFonts w:eastAsia="Times New Roman" w:cs="Times New Roman"/>
          <w:kern w:val="0"/>
          <w:lang w:eastAsia="ar-SA" w:bidi="ar-SA"/>
        </w:rPr>
        <w:br/>
      </w:r>
      <w:r w:rsidRPr="00A14989">
        <w:rPr>
          <w:rFonts w:eastAsia="Times New Roman" w:cs="Times New Roman"/>
          <w:kern w:val="0"/>
          <w:lang w:eastAsia="ar-SA" w:bidi="ar-SA"/>
        </w:rPr>
        <w:t>na oferowany przedmiot umowy. Ustala s</w:t>
      </w:r>
      <w:r w:rsidR="00FB0064" w:rsidRPr="00A14989">
        <w:rPr>
          <w:rFonts w:eastAsia="Times New Roman" w:cs="Times New Roman"/>
          <w:kern w:val="0"/>
          <w:lang w:eastAsia="ar-SA" w:bidi="ar-SA"/>
        </w:rPr>
        <w:t>ię, że okres gwarancji wynosi …</w:t>
      </w:r>
      <w:r w:rsidR="00817143" w:rsidRPr="00A14989">
        <w:rPr>
          <w:rFonts w:eastAsia="Times New Roman" w:cs="Times New Roman"/>
          <w:kern w:val="0"/>
          <w:lang w:eastAsia="ar-SA" w:bidi="ar-SA"/>
        </w:rPr>
        <w:t>..</w:t>
      </w:r>
      <w:r w:rsidR="00FB0064" w:rsidRPr="00A14989">
        <w:rPr>
          <w:rFonts w:eastAsia="Times New Roman" w:cs="Times New Roman"/>
          <w:kern w:val="0"/>
          <w:lang w:eastAsia="ar-SA" w:bidi="ar-SA"/>
        </w:rPr>
        <w:t>..</w:t>
      </w:r>
      <w:r w:rsidRPr="00A14989">
        <w:rPr>
          <w:rFonts w:eastAsia="Times New Roman" w:cs="Times New Roman"/>
          <w:kern w:val="0"/>
          <w:lang w:eastAsia="ar-SA" w:bidi="ar-SA"/>
        </w:rPr>
        <w:t xml:space="preserve"> lat, </w:t>
      </w:r>
      <w:r w:rsidR="00FB0064" w:rsidRPr="00A14989">
        <w:rPr>
          <w:rFonts w:eastAsia="Times New Roman" w:cs="Times New Roman"/>
          <w:kern w:val="0"/>
          <w:lang w:eastAsia="ar-SA" w:bidi="ar-SA"/>
        </w:rPr>
        <w:br/>
        <w:t xml:space="preserve">zgodnie </w:t>
      </w:r>
      <w:r w:rsidRPr="00A14989">
        <w:rPr>
          <w:rFonts w:eastAsia="Times New Roman" w:cs="Times New Roman"/>
          <w:kern w:val="0"/>
          <w:lang w:eastAsia="ar-SA" w:bidi="ar-SA"/>
        </w:rPr>
        <w:t xml:space="preserve">z okresem określonym w </w:t>
      </w:r>
      <w:r w:rsidRPr="00A14989">
        <w:rPr>
          <w:rFonts w:eastAsia="Times New Roman" w:cs="Times New Roman"/>
          <w:i/>
          <w:iCs/>
          <w:kern w:val="0"/>
          <w:lang w:eastAsia="ar-SA" w:bidi="ar-SA"/>
        </w:rPr>
        <w:t>Formularzu oferty.</w:t>
      </w:r>
    </w:p>
    <w:p w:rsidR="004753BB" w:rsidRPr="00A14989" w:rsidRDefault="004753BB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iCs/>
          <w:kern w:val="0"/>
          <w:lang w:eastAsia="ar-SA" w:bidi="ar-SA"/>
        </w:rPr>
        <w:t>5.</w:t>
      </w:r>
      <w:r w:rsidRPr="00A14989">
        <w:rPr>
          <w:rFonts w:eastAsia="Times New Roman" w:cs="Times New Roman"/>
          <w:iCs/>
          <w:kern w:val="0"/>
          <w:lang w:eastAsia="ar-SA" w:bidi="ar-SA"/>
        </w:rPr>
        <w:tab/>
        <w:t xml:space="preserve">Wykonawca udzieli rękojmi i pisemnej gwarancji jakości </w:t>
      </w:r>
      <w:r w:rsidR="00F82808" w:rsidRPr="00A14989">
        <w:rPr>
          <w:rFonts w:eastAsia="Times New Roman" w:cs="Times New Roman"/>
          <w:iCs/>
          <w:kern w:val="0"/>
          <w:lang w:eastAsia="ar-SA" w:bidi="ar-SA"/>
        </w:rPr>
        <w:t>także w przypadku gdy wykona</w:t>
      </w:r>
      <w:r w:rsidRPr="00A14989">
        <w:rPr>
          <w:rFonts w:eastAsia="Times New Roman" w:cs="Times New Roman"/>
          <w:iCs/>
          <w:kern w:val="0"/>
          <w:lang w:eastAsia="ar-SA" w:bidi="ar-SA"/>
        </w:rPr>
        <w:t xml:space="preserve">  część zobowiązania przed odstąpieniem od umowy z przyczyn wskazanych </w:t>
      </w:r>
      <w:r w:rsidR="00FB7D0B" w:rsidRPr="00A14989">
        <w:rPr>
          <w:rFonts w:eastAsia="Times New Roman" w:cs="Times New Roman"/>
          <w:iCs/>
          <w:kern w:val="0"/>
          <w:lang w:eastAsia="ar-SA" w:bidi="ar-SA"/>
        </w:rPr>
        <w:br/>
      </w:r>
      <w:r w:rsidRPr="00A14989">
        <w:rPr>
          <w:rFonts w:eastAsia="Times New Roman" w:cs="Times New Roman"/>
          <w:iCs/>
          <w:kern w:val="0"/>
          <w:lang w:eastAsia="ar-SA" w:bidi="ar-SA"/>
        </w:rPr>
        <w:t>w § 1</w:t>
      </w:r>
      <w:r w:rsidR="00B84EF8">
        <w:rPr>
          <w:rFonts w:eastAsia="Times New Roman" w:cs="Times New Roman"/>
          <w:iCs/>
          <w:kern w:val="0"/>
          <w:lang w:eastAsia="ar-SA" w:bidi="ar-SA"/>
        </w:rPr>
        <w:t>3</w:t>
      </w:r>
      <w:r w:rsidRPr="00A14989">
        <w:rPr>
          <w:rFonts w:eastAsia="Times New Roman" w:cs="Times New Roman"/>
          <w:iCs/>
          <w:kern w:val="0"/>
          <w:lang w:eastAsia="ar-SA" w:bidi="ar-SA"/>
        </w:rPr>
        <w:t xml:space="preserve"> ust. 1 i § 1</w:t>
      </w:r>
      <w:r w:rsidR="00B84EF8">
        <w:rPr>
          <w:rFonts w:eastAsia="Times New Roman" w:cs="Times New Roman"/>
          <w:iCs/>
          <w:kern w:val="0"/>
          <w:lang w:eastAsia="ar-SA" w:bidi="ar-SA"/>
        </w:rPr>
        <w:t>3</w:t>
      </w:r>
      <w:r w:rsidRPr="00A14989">
        <w:rPr>
          <w:rFonts w:eastAsia="Times New Roman" w:cs="Times New Roman"/>
          <w:iCs/>
          <w:kern w:val="0"/>
          <w:lang w:eastAsia="ar-SA" w:bidi="ar-SA"/>
        </w:rPr>
        <w:t xml:space="preserve"> ust. 2.</w:t>
      </w:r>
    </w:p>
    <w:p w:rsidR="00F07833" w:rsidRPr="00A14989" w:rsidRDefault="00FB7D0B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6</w:t>
      </w:r>
      <w:r w:rsidR="00F07833" w:rsidRPr="00A14989">
        <w:rPr>
          <w:rFonts w:eastAsia="Times New Roman" w:cs="Times New Roman"/>
          <w:kern w:val="0"/>
          <w:lang w:eastAsia="ar-SA" w:bidi="ar-SA"/>
        </w:rPr>
        <w:t>.</w:t>
      </w:r>
      <w:r w:rsidR="00F07833" w:rsidRPr="00A14989">
        <w:rPr>
          <w:rFonts w:eastAsia="Times New Roman" w:cs="Times New Roman"/>
          <w:kern w:val="0"/>
          <w:lang w:eastAsia="ar-SA" w:bidi="ar-SA"/>
        </w:rPr>
        <w:tab/>
        <w:t xml:space="preserve">Bieg gwarancji rozpocznie się od dnia podpisania </w:t>
      </w:r>
      <w:r w:rsidR="00F07833" w:rsidRPr="00A14989">
        <w:rPr>
          <w:rFonts w:eastAsia="Times New Roman" w:cs="Times New Roman"/>
          <w:i/>
          <w:iCs/>
          <w:kern w:val="0"/>
          <w:lang w:eastAsia="ar-SA" w:bidi="ar-SA"/>
        </w:rPr>
        <w:t>Protokołu odbioru robót budowlanych</w:t>
      </w:r>
      <w:r w:rsidR="00F07833" w:rsidRPr="00A14989">
        <w:rPr>
          <w:rFonts w:eastAsia="Times New Roman" w:cs="Times New Roman"/>
          <w:kern w:val="0"/>
          <w:lang w:eastAsia="ar-SA" w:bidi="ar-SA"/>
        </w:rPr>
        <w:t xml:space="preserve"> przez Zamawiającego.</w:t>
      </w:r>
    </w:p>
    <w:p w:rsidR="00F07833" w:rsidRPr="00A14989" w:rsidRDefault="00FB7D0B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7</w:t>
      </w:r>
      <w:r w:rsidR="00F07833" w:rsidRPr="00A14989">
        <w:rPr>
          <w:rFonts w:eastAsia="Times New Roman" w:cs="Times New Roman"/>
          <w:kern w:val="0"/>
          <w:lang w:eastAsia="ar-SA" w:bidi="ar-SA"/>
        </w:rPr>
        <w:t>.</w:t>
      </w:r>
      <w:r w:rsidR="00F07833" w:rsidRPr="00A14989">
        <w:rPr>
          <w:rFonts w:eastAsia="Times New Roman" w:cs="Times New Roman"/>
          <w:kern w:val="0"/>
          <w:lang w:eastAsia="ar-SA" w:bidi="ar-SA"/>
        </w:rPr>
        <w:tab/>
        <w:t>W ramach odbiorów, termin r</w:t>
      </w:r>
      <w:r w:rsidR="00F07833" w:rsidRPr="00A14989">
        <w:rPr>
          <w:rFonts w:eastAsia="TimesNewRoman" w:cs="Times New Roman"/>
          <w:kern w:val="0"/>
          <w:lang w:eastAsia="ar-SA" w:bidi="ar-SA"/>
        </w:rPr>
        <w:t>ę</w:t>
      </w:r>
      <w:r w:rsidR="00F07833" w:rsidRPr="00A14989">
        <w:rPr>
          <w:rFonts w:eastAsia="Times New Roman" w:cs="Times New Roman"/>
          <w:kern w:val="0"/>
          <w:lang w:eastAsia="ar-SA" w:bidi="ar-SA"/>
        </w:rPr>
        <w:t>kojmi i gwarancji na bezpłatne usuni</w:t>
      </w:r>
      <w:r w:rsidR="00F07833" w:rsidRPr="00A14989">
        <w:rPr>
          <w:rFonts w:eastAsia="TimesNewRoman" w:cs="Times New Roman"/>
          <w:kern w:val="0"/>
          <w:lang w:eastAsia="ar-SA" w:bidi="ar-SA"/>
        </w:rPr>
        <w:t>ę</w:t>
      </w:r>
      <w:r w:rsidR="00F07833" w:rsidRPr="00A14989">
        <w:rPr>
          <w:rFonts w:eastAsia="Times New Roman" w:cs="Times New Roman"/>
          <w:kern w:val="0"/>
          <w:lang w:eastAsia="ar-SA" w:bidi="ar-SA"/>
        </w:rPr>
        <w:t xml:space="preserve">cie wad i usterek </w:t>
      </w:r>
      <w:r w:rsidR="00F07833" w:rsidRPr="00A14989">
        <w:rPr>
          <w:rFonts w:eastAsia="Times New Roman" w:cs="Times New Roman"/>
          <w:kern w:val="0"/>
          <w:lang w:eastAsia="ar-SA" w:bidi="ar-SA"/>
        </w:rPr>
        <w:br/>
        <w:t xml:space="preserve">w przedmiocie umowy wynosi do dwóch dni roboczych od pisemnego zgłoszenia, </w:t>
      </w:r>
      <w:r w:rsidR="00F07833" w:rsidRPr="00A14989">
        <w:rPr>
          <w:rFonts w:eastAsia="Times New Roman" w:cs="Times New Roman"/>
          <w:kern w:val="0"/>
          <w:lang w:eastAsia="ar-SA" w:bidi="ar-SA"/>
        </w:rPr>
        <w:br/>
        <w:t>jeżeli b</w:t>
      </w:r>
      <w:r w:rsidR="00F07833" w:rsidRPr="00A14989">
        <w:rPr>
          <w:rFonts w:eastAsia="TimesNewRoman" w:cs="Times New Roman"/>
          <w:kern w:val="0"/>
          <w:lang w:eastAsia="ar-SA" w:bidi="ar-SA"/>
        </w:rPr>
        <w:t>ę</w:t>
      </w:r>
      <w:r w:rsidR="00F07833" w:rsidRPr="00A14989">
        <w:rPr>
          <w:rFonts w:eastAsia="Times New Roman" w:cs="Times New Roman"/>
          <w:kern w:val="0"/>
          <w:lang w:eastAsia="ar-SA" w:bidi="ar-SA"/>
        </w:rPr>
        <w:t xml:space="preserve">dzie to technicznie możliwe lub w innym terminie uzgodnionym przez strony. </w:t>
      </w:r>
    </w:p>
    <w:p w:rsidR="00F07833" w:rsidRPr="00A14989" w:rsidRDefault="00FB7D0B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8</w:t>
      </w:r>
      <w:r w:rsidR="00F07833" w:rsidRPr="00A14989">
        <w:rPr>
          <w:rFonts w:eastAsia="Times New Roman" w:cs="Times New Roman"/>
          <w:kern w:val="0"/>
          <w:lang w:eastAsia="ar-SA" w:bidi="ar-SA"/>
        </w:rPr>
        <w:t>.</w:t>
      </w:r>
      <w:r w:rsidR="00F07833" w:rsidRPr="00A14989">
        <w:rPr>
          <w:rFonts w:eastAsia="Times New Roman" w:cs="Times New Roman"/>
          <w:kern w:val="0"/>
          <w:lang w:eastAsia="ar-SA" w:bidi="ar-SA"/>
        </w:rPr>
        <w:tab/>
        <w:t>Za dat</w:t>
      </w:r>
      <w:r w:rsidR="00F07833" w:rsidRPr="00A14989">
        <w:rPr>
          <w:rFonts w:eastAsia="TimesNewRoman" w:cs="Times New Roman"/>
          <w:kern w:val="0"/>
          <w:lang w:eastAsia="ar-SA" w:bidi="ar-SA"/>
        </w:rPr>
        <w:t xml:space="preserve">ę </w:t>
      </w:r>
      <w:r w:rsidR="00F07833" w:rsidRPr="00A14989">
        <w:rPr>
          <w:rFonts w:eastAsia="Times New Roman" w:cs="Times New Roman"/>
          <w:kern w:val="0"/>
          <w:lang w:eastAsia="ar-SA" w:bidi="ar-SA"/>
        </w:rPr>
        <w:t>zako</w:t>
      </w:r>
      <w:r w:rsidR="00F07833" w:rsidRPr="00A14989">
        <w:rPr>
          <w:rFonts w:eastAsia="TimesNewRoman" w:cs="Times New Roman"/>
          <w:kern w:val="0"/>
          <w:lang w:eastAsia="ar-SA" w:bidi="ar-SA"/>
        </w:rPr>
        <w:t>ń</w:t>
      </w:r>
      <w:r w:rsidR="00F07833" w:rsidRPr="00A14989">
        <w:rPr>
          <w:rFonts w:eastAsia="Times New Roman" w:cs="Times New Roman"/>
          <w:kern w:val="0"/>
          <w:lang w:eastAsia="ar-SA" w:bidi="ar-SA"/>
        </w:rPr>
        <w:t>czenia realizacji przedmiotu umowy ustala si</w:t>
      </w:r>
      <w:r w:rsidR="00F07833" w:rsidRPr="00A14989">
        <w:rPr>
          <w:rFonts w:eastAsia="TimesNewRoman" w:cs="Times New Roman"/>
          <w:kern w:val="0"/>
          <w:lang w:eastAsia="ar-SA" w:bidi="ar-SA"/>
        </w:rPr>
        <w:t xml:space="preserve">ę </w:t>
      </w:r>
      <w:r w:rsidR="00F07833" w:rsidRPr="00A14989">
        <w:rPr>
          <w:rFonts w:eastAsia="Times New Roman" w:cs="Times New Roman"/>
          <w:kern w:val="0"/>
          <w:lang w:eastAsia="ar-SA" w:bidi="ar-SA"/>
        </w:rPr>
        <w:t>dzie</w:t>
      </w:r>
      <w:r w:rsidR="00F07833" w:rsidRPr="00A14989">
        <w:rPr>
          <w:rFonts w:eastAsia="TimesNewRoman" w:cs="Times New Roman"/>
          <w:kern w:val="0"/>
          <w:lang w:eastAsia="ar-SA" w:bidi="ar-SA"/>
        </w:rPr>
        <w:t xml:space="preserve">ń </w:t>
      </w:r>
      <w:r w:rsidR="00F07833" w:rsidRPr="00A14989">
        <w:rPr>
          <w:rFonts w:eastAsia="Times New Roman" w:cs="Times New Roman"/>
          <w:kern w:val="0"/>
          <w:lang w:eastAsia="ar-SA" w:bidi="ar-SA"/>
        </w:rPr>
        <w:t>zgłoszenia</w:t>
      </w:r>
      <w:r w:rsidR="00F07833" w:rsidRPr="00A14989">
        <w:rPr>
          <w:rFonts w:eastAsia="Times New Roman" w:cs="Times New Roman"/>
          <w:kern w:val="0"/>
          <w:lang w:eastAsia="ar-SA" w:bidi="ar-SA"/>
        </w:rPr>
        <w:br/>
        <w:t>przez Wykonawc</w:t>
      </w:r>
      <w:r w:rsidR="00F07833" w:rsidRPr="00A14989">
        <w:rPr>
          <w:rFonts w:eastAsia="TimesNewRoman" w:cs="Times New Roman"/>
          <w:kern w:val="0"/>
          <w:lang w:eastAsia="ar-SA" w:bidi="ar-SA"/>
        </w:rPr>
        <w:t xml:space="preserve">ę </w:t>
      </w:r>
      <w:r w:rsidR="00F07833" w:rsidRPr="00A14989">
        <w:rPr>
          <w:rFonts w:eastAsia="Times New Roman" w:cs="Times New Roman"/>
          <w:kern w:val="0"/>
          <w:lang w:eastAsia="ar-SA" w:bidi="ar-SA"/>
        </w:rPr>
        <w:t>gotowo</w:t>
      </w:r>
      <w:r w:rsidR="00F07833" w:rsidRPr="00A14989">
        <w:rPr>
          <w:rFonts w:eastAsia="TimesNewRoman" w:cs="Times New Roman"/>
          <w:kern w:val="0"/>
          <w:lang w:eastAsia="ar-SA" w:bidi="ar-SA"/>
        </w:rPr>
        <w:t>ś</w:t>
      </w:r>
      <w:r w:rsidR="00F07833" w:rsidRPr="00A14989">
        <w:rPr>
          <w:rFonts w:eastAsia="Times New Roman" w:cs="Times New Roman"/>
          <w:kern w:val="0"/>
          <w:lang w:eastAsia="ar-SA" w:bidi="ar-SA"/>
        </w:rPr>
        <w:t>ci do ich odbioru.</w:t>
      </w:r>
    </w:p>
    <w:p w:rsidR="00F07833" w:rsidRPr="00A14989" w:rsidRDefault="00FB7D0B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9</w:t>
      </w:r>
      <w:r w:rsidR="00F07833" w:rsidRPr="00A14989">
        <w:rPr>
          <w:rFonts w:eastAsia="Times New Roman" w:cs="Times New Roman"/>
          <w:kern w:val="0"/>
          <w:lang w:eastAsia="ar-SA" w:bidi="ar-SA"/>
        </w:rPr>
        <w:t>.</w:t>
      </w:r>
      <w:r w:rsidR="00F07833" w:rsidRPr="00A14989">
        <w:rPr>
          <w:rFonts w:eastAsia="Times New Roman" w:cs="Times New Roman"/>
          <w:kern w:val="0"/>
          <w:lang w:eastAsia="ar-SA" w:bidi="ar-SA"/>
        </w:rPr>
        <w:tab/>
        <w:t>Jeżeli w toku czynno</w:t>
      </w:r>
      <w:r w:rsidR="00F07833" w:rsidRPr="00A14989">
        <w:rPr>
          <w:rFonts w:eastAsia="TimesNewRoman" w:cs="Times New Roman"/>
          <w:kern w:val="0"/>
          <w:lang w:eastAsia="ar-SA" w:bidi="ar-SA"/>
        </w:rPr>
        <w:t>ś</w:t>
      </w:r>
      <w:r w:rsidR="00F07833" w:rsidRPr="00A14989">
        <w:rPr>
          <w:rFonts w:eastAsia="Times New Roman" w:cs="Times New Roman"/>
          <w:kern w:val="0"/>
          <w:lang w:eastAsia="ar-SA" w:bidi="ar-SA"/>
        </w:rPr>
        <w:t>ci zwi</w:t>
      </w:r>
      <w:r w:rsidR="00F07833" w:rsidRPr="00A14989">
        <w:rPr>
          <w:rFonts w:eastAsia="TimesNewRoman" w:cs="Times New Roman"/>
          <w:kern w:val="0"/>
          <w:lang w:eastAsia="ar-SA" w:bidi="ar-SA"/>
        </w:rPr>
        <w:t>ą</w:t>
      </w:r>
      <w:r w:rsidR="00F07833" w:rsidRPr="00A14989">
        <w:rPr>
          <w:rFonts w:eastAsia="Times New Roman" w:cs="Times New Roman"/>
          <w:kern w:val="0"/>
          <w:lang w:eastAsia="ar-SA" w:bidi="ar-SA"/>
        </w:rPr>
        <w:t>zanych z odbiorem robót zostan</w:t>
      </w:r>
      <w:r w:rsidR="00F07833" w:rsidRPr="00A14989">
        <w:rPr>
          <w:rFonts w:eastAsia="TimesNewRoman" w:cs="Times New Roman"/>
          <w:kern w:val="0"/>
          <w:lang w:eastAsia="ar-SA" w:bidi="ar-SA"/>
        </w:rPr>
        <w:t xml:space="preserve">ą </w:t>
      </w:r>
      <w:r w:rsidR="00F07833" w:rsidRPr="00A14989">
        <w:rPr>
          <w:rFonts w:eastAsia="Times New Roman" w:cs="Times New Roman"/>
          <w:kern w:val="0"/>
          <w:lang w:eastAsia="ar-SA" w:bidi="ar-SA"/>
        </w:rPr>
        <w:t xml:space="preserve">stwierdzone wady, </w:t>
      </w:r>
      <w:r w:rsidR="00F07833" w:rsidRPr="00A14989">
        <w:rPr>
          <w:rFonts w:eastAsia="Times New Roman" w:cs="Times New Roman"/>
          <w:kern w:val="0"/>
          <w:lang w:eastAsia="ar-SA" w:bidi="ar-SA"/>
        </w:rPr>
        <w:br/>
        <w:t>to Zamawiaj</w:t>
      </w:r>
      <w:r w:rsidR="00F07833" w:rsidRPr="00A14989">
        <w:rPr>
          <w:rFonts w:eastAsia="TimesNewRoman" w:cs="Times New Roman"/>
          <w:kern w:val="0"/>
          <w:lang w:eastAsia="ar-SA" w:bidi="ar-SA"/>
        </w:rPr>
        <w:t>ą</w:t>
      </w:r>
      <w:r w:rsidR="00F07833" w:rsidRPr="00A14989">
        <w:rPr>
          <w:rFonts w:eastAsia="Times New Roman" w:cs="Times New Roman"/>
          <w:kern w:val="0"/>
          <w:lang w:eastAsia="ar-SA" w:bidi="ar-SA"/>
        </w:rPr>
        <w:t>cemu przysługuj</w:t>
      </w:r>
      <w:r w:rsidR="00F07833" w:rsidRPr="00A14989">
        <w:rPr>
          <w:rFonts w:eastAsia="TimesNewRoman" w:cs="Times New Roman"/>
          <w:kern w:val="0"/>
          <w:lang w:eastAsia="ar-SA" w:bidi="ar-SA"/>
        </w:rPr>
        <w:t xml:space="preserve">ą </w:t>
      </w:r>
      <w:r w:rsidR="00F07833" w:rsidRPr="00A14989">
        <w:rPr>
          <w:rFonts w:eastAsia="Times New Roman" w:cs="Times New Roman"/>
          <w:kern w:val="0"/>
          <w:lang w:eastAsia="ar-SA" w:bidi="ar-SA"/>
        </w:rPr>
        <w:t>nast</w:t>
      </w:r>
      <w:r w:rsidR="00F07833" w:rsidRPr="00A14989">
        <w:rPr>
          <w:rFonts w:eastAsia="TimesNewRoman" w:cs="Times New Roman"/>
          <w:kern w:val="0"/>
          <w:lang w:eastAsia="ar-SA" w:bidi="ar-SA"/>
        </w:rPr>
        <w:t>ę</w:t>
      </w:r>
      <w:r w:rsidR="00F07833" w:rsidRPr="00A14989">
        <w:rPr>
          <w:rFonts w:eastAsia="Times New Roman" w:cs="Times New Roman"/>
          <w:kern w:val="0"/>
          <w:lang w:eastAsia="ar-SA" w:bidi="ar-SA"/>
        </w:rPr>
        <w:t>puj</w:t>
      </w:r>
      <w:r w:rsidR="00F07833" w:rsidRPr="00A14989">
        <w:rPr>
          <w:rFonts w:eastAsia="TimesNewRoman" w:cs="Times New Roman"/>
          <w:kern w:val="0"/>
          <w:lang w:eastAsia="ar-SA" w:bidi="ar-SA"/>
        </w:rPr>
        <w:t>ą</w:t>
      </w:r>
      <w:r w:rsidR="00F07833" w:rsidRPr="00A14989">
        <w:rPr>
          <w:rFonts w:eastAsia="Times New Roman" w:cs="Times New Roman"/>
          <w:kern w:val="0"/>
          <w:lang w:eastAsia="ar-SA" w:bidi="ar-SA"/>
        </w:rPr>
        <w:t>ce uprawnienia:</w:t>
      </w:r>
    </w:p>
    <w:p w:rsidR="00B84EF8" w:rsidRPr="00A14989" w:rsidRDefault="00F07833" w:rsidP="009F0E65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1)</w:t>
      </w:r>
      <w:r w:rsidRPr="00A14989">
        <w:rPr>
          <w:rFonts w:eastAsia="Times New Roman" w:cs="Times New Roman"/>
          <w:kern w:val="0"/>
          <w:lang w:eastAsia="ar-SA" w:bidi="ar-SA"/>
        </w:rPr>
        <w:tab/>
        <w:t>jeżeli wady nadaj</w:t>
      </w:r>
      <w:r w:rsidRPr="00A14989">
        <w:rPr>
          <w:rFonts w:eastAsia="TimesNewRoman" w:cs="Times New Roman"/>
          <w:kern w:val="0"/>
          <w:lang w:eastAsia="ar-SA" w:bidi="ar-SA"/>
        </w:rPr>
        <w:t xml:space="preserve">ą </w:t>
      </w:r>
      <w:r w:rsidRPr="00A14989">
        <w:rPr>
          <w:rFonts w:eastAsia="Times New Roman" w:cs="Times New Roman"/>
          <w:kern w:val="0"/>
          <w:lang w:eastAsia="ar-SA" w:bidi="ar-SA"/>
        </w:rPr>
        <w:t>si</w:t>
      </w:r>
      <w:r w:rsidRPr="00A14989">
        <w:rPr>
          <w:rFonts w:eastAsia="TimesNewRoman" w:cs="Times New Roman"/>
          <w:kern w:val="0"/>
          <w:lang w:eastAsia="ar-SA" w:bidi="ar-SA"/>
        </w:rPr>
        <w:t xml:space="preserve">ę </w:t>
      </w:r>
      <w:r w:rsidRPr="00A14989">
        <w:rPr>
          <w:rFonts w:eastAsia="Times New Roman" w:cs="Times New Roman"/>
          <w:kern w:val="0"/>
          <w:lang w:eastAsia="ar-SA" w:bidi="ar-SA"/>
        </w:rPr>
        <w:t>do usuni</w:t>
      </w:r>
      <w:r w:rsidRPr="00A14989">
        <w:rPr>
          <w:rFonts w:eastAsia="TimesNewRoman" w:cs="Times New Roman"/>
          <w:kern w:val="0"/>
          <w:lang w:eastAsia="ar-SA" w:bidi="ar-SA"/>
        </w:rPr>
        <w:t>ę</w:t>
      </w:r>
      <w:r w:rsidRPr="00A14989">
        <w:rPr>
          <w:rFonts w:eastAsia="Times New Roman" w:cs="Times New Roman"/>
          <w:kern w:val="0"/>
          <w:lang w:eastAsia="ar-SA" w:bidi="ar-SA"/>
        </w:rPr>
        <w:t>cia, może odmówi</w:t>
      </w:r>
      <w:r w:rsidRPr="00A14989">
        <w:rPr>
          <w:rFonts w:eastAsia="TimesNewRoman" w:cs="Times New Roman"/>
          <w:kern w:val="0"/>
          <w:lang w:eastAsia="ar-SA" w:bidi="ar-SA"/>
        </w:rPr>
        <w:t xml:space="preserve">ć </w:t>
      </w:r>
      <w:r w:rsidRPr="00A14989">
        <w:rPr>
          <w:rFonts w:eastAsia="Times New Roman" w:cs="Times New Roman"/>
          <w:kern w:val="0"/>
          <w:lang w:eastAsia="ar-SA" w:bidi="ar-SA"/>
        </w:rPr>
        <w:t>odbioru do czasu ich usuni</w:t>
      </w:r>
      <w:r w:rsidRPr="00A14989">
        <w:rPr>
          <w:rFonts w:eastAsia="TimesNewRoman" w:cs="Times New Roman"/>
          <w:kern w:val="0"/>
          <w:lang w:eastAsia="ar-SA" w:bidi="ar-SA"/>
        </w:rPr>
        <w:t>ę</w:t>
      </w:r>
      <w:r w:rsidRPr="00A14989">
        <w:rPr>
          <w:rFonts w:eastAsia="Times New Roman" w:cs="Times New Roman"/>
          <w:kern w:val="0"/>
          <w:lang w:eastAsia="ar-SA" w:bidi="ar-SA"/>
        </w:rPr>
        <w:t xml:space="preserve">cia; </w:t>
      </w:r>
    </w:p>
    <w:p w:rsidR="00F07833" w:rsidRPr="00A14989" w:rsidRDefault="00F07833" w:rsidP="002B1928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2)</w:t>
      </w:r>
      <w:r w:rsidRPr="00A14989">
        <w:rPr>
          <w:rFonts w:eastAsia="Times New Roman" w:cs="Times New Roman"/>
          <w:kern w:val="0"/>
          <w:lang w:eastAsia="ar-SA" w:bidi="ar-SA"/>
        </w:rPr>
        <w:tab/>
        <w:t>jeżeli wady nie nadaj</w:t>
      </w:r>
      <w:r w:rsidRPr="00A14989">
        <w:rPr>
          <w:rFonts w:eastAsia="TimesNewRoman" w:cs="Times New Roman"/>
          <w:kern w:val="0"/>
          <w:lang w:eastAsia="ar-SA" w:bidi="ar-SA"/>
        </w:rPr>
        <w:t xml:space="preserve">ą </w:t>
      </w:r>
      <w:r w:rsidRPr="00A14989">
        <w:rPr>
          <w:rFonts w:eastAsia="Times New Roman" w:cs="Times New Roman"/>
          <w:kern w:val="0"/>
          <w:lang w:eastAsia="ar-SA" w:bidi="ar-SA"/>
        </w:rPr>
        <w:t>si</w:t>
      </w:r>
      <w:r w:rsidRPr="00A14989">
        <w:rPr>
          <w:rFonts w:eastAsia="TimesNewRoman" w:cs="Times New Roman"/>
          <w:kern w:val="0"/>
          <w:lang w:eastAsia="ar-SA" w:bidi="ar-SA"/>
        </w:rPr>
        <w:t xml:space="preserve">ę </w:t>
      </w:r>
      <w:r w:rsidRPr="00A14989">
        <w:rPr>
          <w:rFonts w:eastAsia="Times New Roman" w:cs="Times New Roman"/>
          <w:kern w:val="0"/>
          <w:lang w:eastAsia="ar-SA" w:bidi="ar-SA"/>
        </w:rPr>
        <w:t>do usuni</w:t>
      </w:r>
      <w:r w:rsidRPr="00A14989">
        <w:rPr>
          <w:rFonts w:eastAsia="TimesNewRoman" w:cs="Times New Roman"/>
          <w:kern w:val="0"/>
          <w:lang w:eastAsia="ar-SA" w:bidi="ar-SA"/>
        </w:rPr>
        <w:t>ę</w:t>
      </w:r>
      <w:r w:rsidRPr="00A14989">
        <w:rPr>
          <w:rFonts w:eastAsia="Times New Roman" w:cs="Times New Roman"/>
          <w:kern w:val="0"/>
          <w:lang w:eastAsia="ar-SA" w:bidi="ar-SA"/>
        </w:rPr>
        <w:t>cia to:</w:t>
      </w:r>
    </w:p>
    <w:p w:rsidR="00F07833" w:rsidRPr="00A14989" w:rsidRDefault="00F07833" w:rsidP="002B1928">
      <w:pPr>
        <w:widowControl/>
        <w:autoSpaceDE w:val="0"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a)</w:t>
      </w:r>
      <w:r w:rsidRPr="00A14989">
        <w:rPr>
          <w:rFonts w:eastAsia="Times New Roman" w:cs="Times New Roman"/>
          <w:kern w:val="0"/>
          <w:lang w:eastAsia="ar-SA" w:bidi="ar-SA"/>
        </w:rPr>
        <w:tab/>
        <w:t>jeżeli nie uniemożliwiaj</w:t>
      </w:r>
      <w:r w:rsidRPr="00A14989">
        <w:rPr>
          <w:rFonts w:eastAsia="TimesNewRoman" w:cs="Times New Roman"/>
          <w:kern w:val="0"/>
          <w:lang w:eastAsia="ar-SA" w:bidi="ar-SA"/>
        </w:rPr>
        <w:t xml:space="preserve">ą </w:t>
      </w:r>
      <w:r w:rsidRPr="00A14989">
        <w:rPr>
          <w:rFonts w:eastAsia="Times New Roman" w:cs="Times New Roman"/>
          <w:kern w:val="0"/>
          <w:lang w:eastAsia="ar-SA" w:bidi="ar-SA"/>
        </w:rPr>
        <w:t>one używani</w:t>
      </w:r>
      <w:r w:rsidR="00503384" w:rsidRPr="00A14989">
        <w:rPr>
          <w:rFonts w:eastAsia="Times New Roman" w:cs="Times New Roman"/>
          <w:kern w:val="0"/>
          <w:lang w:eastAsia="ar-SA" w:bidi="ar-SA"/>
        </w:rPr>
        <w:t>a</w:t>
      </w:r>
      <w:r w:rsidRPr="00A14989">
        <w:rPr>
          <w:rFonts w:eastAsia="Times New Roman" w:cs="Times New Roman"/>
          <w:kern w:val="0"/>
          <w:lang w:eastAsia="ar-SA" w:bidi="ar-SA"/>
        </w:rPr>
        <w:t xml:space="preserve"> przedmiotu odbioru zgod</w:t>
      </w:r>
      <w:r w:rsidR="00291344" w:rsidRPr="00A14989">
        <w:rPr>
          <w:rFonts w:eastAsia="Times New Roman" w:cs="Times New Roman"/>
          <w:kern w:val="0"/>
          <w:lang w:eastAsia="ar-SA" w:bidi="ar-SA"/>
        </w:rPr>
        <w:t xml:space="preserve">nie </w:t>
      </w:r>
      <w:r w:rsidR="00291344" w:rsidRPr="00A14989">
        <w:rPr>
          <w:rFonts w:eastAsia="Times New Roman" w:cs="Times New Roman"/>
          <w:kern w:val="0"/>
          <w:lang w:eastAsia="ar-SA" w:bidi="ar-SA"/>
        </w:rPr>
        <w:br/>
      </w:r>
      <w:r w:rsidRPr="00A14989">
        <w:rPr>
          <w:rFonts w:eastAsia="Times New Roman" w:cs="Times New Roman"/>
          <w:kern w:val="0"/>
          <w:lang w:eastAsia="ar-SA" w:bidi="ar-SA"/>
        </w:rPr>
        <w:t>z przeznaczeniem, Zamawiaj</w:t>
      </w:r>
      <w:r w:rsidRPr="00A14989">
        <w:rPr>
          <w:rFonts w:eastAsia="TimesNewRoman" w:cs="Times New Roman"/>
          <w:kern w:val="0"/>
          <w:lang w:eastAsia="ar-SA" w:bidi="ar-SA"/>
        </w:rPr>
        <w:t>ą</w:t>
      </w:r>
      <w:r w:rsidRPr="00A14989">
        <w:rPr>
          <w:rFonts w:eastAsia="Times New Roman" w:cs="Times New Roman"/>
          <w:kern w:val="0"/>
          <w:lang w:eastAsia="ar-SA" w:bidi="ar-SA"/>
        </w:rPr>
        <w:t>cy może obniży</w:t>
      </w:r>
      <w:r w:rsidRPr="00A14989">
        <w:rPr>
          <w:rFonts w:eastAsia="TimesNewRoman" w:cs="Times New Roman"/>
          <w:kern w:val="0"/>
          <w:lang w:eastAsia="ar-SA" w:bidi="ar-SA"/>
        </w:rPr>
        <w:t xml:space="preserve">ć </w:t>
      </w:r>
      <w:r w:rsidRPr="00A14989">
        <w:rPr>
          <w:rFonts w:eastAsia="Times New Roman" w:cs="Times New Roman"/>
          <w:kern w:val="0"/>
          <w:lang w:eastAsia="ar-SA" w:bidi="ar-SA"/>
        </w:rPr>
        <w:t>odpowiednio wynagrodzenie;</w:t>
      </w:r>
    </w:p>
    <w:p w:rsidR="00F07833" w:rsidRPr="00A14989" w:rsidRDefault="00F07833" w:rsidP="002B1928">
      <w:pPr>
        <w:widowControl/>
        <w:autoSpaceDE w:val="0"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b)</w:t>
      </w:r>
      <w:r w:rsidRPr="00A14989">
        <w:rPr>
          <w:rFonts w:eastAsia="Times New Roman" w:cs="Times New Roman"/>
          <w:kern w:val="0"/>
          <w:lang w:eastAsia="ar-SA" w:bidi="ar-SA"/>
        </w:rPr>
        <w:tab/>
        <w:t>jeżeli wady uniemożliwiaj</w:t>
      </w:r>
      <w:r w:rsidRPr="00A14989">
        <w:rPr>
          <w:rFonts w:eastAsia="TimesNewRoman" w:cs="Times New Roman"/>
          <w:kern w:val="0"/>
          <w:lang w:eastAsia="ar-SA" w:bidi="ar-SA"/>
        </w:rPr>
        <w:t xml:space="preserve">ą </w:t>
      </w:r>
      <w:r w:rsidRPr="00A14989">
        <w:rPr>
          <w:rFonts w:eastAsia="Times New Roman" w:cs="Times New Roman"/>
          <w:kern w:val="0"/>
          <w:lang w:eastAsia="ar-SA" w:bidi="ar-SA"/>
        </w:rPr>
        <w:t>używanie zgodne z przeznaczeniem, Zamawiaj</w:t>
      </w:r>
      <w:r w:rsidRPr="00A14989">
        <w:rPr>
          <w:rFonts w:eastAsia="TimesNewRoman" w:cs="Times New Roman"/>
          <w:kern w:val="0"/>
          <w:lang w:eastAsia="ar-SA" w:bidi="ar-SA"/>
        </w:rPr>
        <w:t>ą</w:t>
      </w:r>
      <w:r w:rsidRPr="00A14989">
        <w:rPr>
          <w:rFonts w:eastAsia="Times New Roman" w:cs="Times New Roman"/>
          <w:kern w:val="0"/>
          <w:lang w:eastAsia="ar-SA" w:bidi="ar-SA"/>
        </w:rPr>
        <w:t>cy może odst</w:t>
      </w:r>
      <w:r w:rsidRPr="00A14989">
        <w:rPr>
          <w:rFonts w:eastAsia="TimesNewRoman" w:cs="Times New Roman"/>
          <w:kern w:val="0"/>
          <w:lang w:eastAsia="ar-SA" w:bidi="ar-SA"/>
        </w:rPr>
        <w:t>ą</w:t>
      </w:r>
      <w:r w:rsidRPr="00A14989">
        <w:rPr>
          <w:rFonts w:eastAsia="Times New Roman" w:cs="Times New Roman"/>
          <w:kern w:val="0"/>
          <w:lang w:eastAsia="ar-SA" w:bidi="ar-SA"/>
        </w:rPr>
        <w:t>pi</w:t>
      </w:r>
      <w:r w:rsidRPr="00A14989">
        <w:rPr>
          <w:rFonts w:eastAsia="TimesNewRoman" w:cs="Times New Roman"/>
          <w:kern w:val="0"/>
          <w:lang w:eastAsia="ar-SA" w:bidi="ar-SA"/>
        </w:rPr>
        <w:t xml:space="preserve">ć </w:t>
      </w:r>
      <w:r w:rsidRPr="00A14989">
        <w:rPr>
          <w:rFonts w:eastAsia="Times New Roman" w:cs="Times New Roman"/>
          <w:kern w:val="0"/>
          <w:lang w:eastAsia="ar-SA" w:bidi="ar-SA"/>
        </w:rPr>
        <w:t>od umowy lub ż</w:t>
      </w:r>
      <w:r w:rsidRPr="00A14989">
        <w:rPr>
          <w:rFonts w:eastAsia="TimesNewRoman" w:cs="Times New Roman"/>
          <w:kern w:val="0"/>
          <w:lang w:eastAsia="ar-SA" w:bidi="ar-SA"/>
        </w:rPr>
        <w:t>ą</w:t>
      </w:r>
      <w:r w:rsidRPr="00A14989">
        <w:rPr>
          <w:rFonts w:eastAsia="Times New Roman" w:cs="Times New Roman"/>
          <w:kern w:val="0"/>
          <w:lang w:eastAsia="ar-SA" w:bidi="ar-SA"/>
        </w:rPr>
        <w:t>da</w:t>
      </w:r>
      <w:r w:rsidRPr="00A14989">
        <w:rPr>
          <w:rFonts w:eastAsia="TimesNewRoman" w:cs="Times New Roman"/>
          <w:kern w:val="0"/>
          <w:lang w:eastAsia="ar-SA" w:bidi="ar-SA"/>
        </w:rPr>
        <w:t xml:space="preserve">ć </w:t>
      </w:r>
      <w:r w:rsidRPr="00A14989">
        <w:rPr>
          <w:rFonts w:eastAsia="Times New Roman" w:cs="Times New Roman"/>
          <w:kern w:val="0"/>
          <w:lang w:eastAsia="ar-SA" w:bidi="ar-SA"/>
        </w:rPr>
        <w:t>wykonania przedmiotu odbioru po raz drugi.</w:t>
      </w:r>
    </w:p>
    <w:p w:rsidR="00F07833" w:rsidRPr="00A14989" w:rsidRDefault="00FB7D0B" w:rsidP="002B1928">
      <w:pPr>
        <w:widowControl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10</w:t>
      </w:r>
      <w:r w:rsidR="00F07833" w:rsidRPr="00A14989">
        <w:rPr>
          <w:rFonts w:eastAsia="Times New Roman" w:cs="Times New Roman"/>
          <w:kern w:val="0"/>
          <w:lang w:eastAsia="ar-SA" w:bidi="ar-SA"/>
        </w:rPr>
        <w:t>.</w:t>
      </w:r>
      <w:r w:rsidR="00F07833" w:rsidRPr="00A14989">
        <w:rPr>
          <w:rFonts w:eastAsia="Times New Roman" w:cs="Times New Roman"/>
          <w:kern w:val="0"/>
          <w:lang w:eastAsia="ar-SA" w:bidi="ar-SA"/>
        </w:rPr>
        <w:tab/>
        <w:t>Strony postanawiaj</w:t>
      </w:r>
      <w:r w:rsidR="00F07833" w:rsidRPr="00A14989">
        <w:rPr>
          <w:rFonts w:eastAsia="TimesNewRoman" w:cs="Times New Roman"/>
          <w:kern w:val="0"/>
          <w:lang w:eastAsia="ar-SA" w:bidi="ar-SA"/>
        </w:rPr>
        <w:t>ą</w:t>
      </w:r>
      <w:r w:rsidR="00F07833" w:rsidRPr="00A14989">
        <w:rPr>
          <w:rFonts w:eastAsia="Times New Roman" w:cs="Times New Roman"/>
          <w:kern w:val="0"/>
          <w:lang w:eastAsia="ar-SA" w:bidi="ar-SA"/>
        </w:rPr>
        <w:t>, że z czynno</w:t>
      </w:r>
      <w:r w:rsidR="00F07833" w:rsidRPr="00A14989">
        <w:rPr>
          <w:rFonts w:eastAsia="TimesNewRoman" w:cs="Times New Roman"/>
          <w:kern w:val="0"/>
          <w:lang w:eastAsia="ar-SA" w:bidi="ar-SA"/>
        </w:rPr>
        <w:t>ś</w:t>
      </w:r>
      <w:r w:rsidR="00F07833" w:rsidRPr="00A14989">
        <w:rPr>
          <w:rFonts w:eastAsia="Times New Roman" w:cs="Times New Roman"/>
          <w:kern w:val="0"/>
          <w:lang w:eastAsia="ar-SA" w:bidi="ar-SA"/>
        </w:rPr>
        <w:t>ci odbioru robót b</w:t>
      </w:r>
      <w:r w:rsidR="00F07833" w:rsidRPr="00A14989">
        <w:rPr>
          <w:rFonts w:eastAsia="TimesNewRoman" w:cs="Times New Roman"/>
          <w:kern w:val="0"/>
          <w:lang w:eastAsia="ar-SA" w:bidi="ar-SA"/>
        </w:rPr>
        <w:t>ę</w:t>
      </w:r>
      <w:r w:rsidR="00F07833" w:rsidRPr="00A14989">
        <w:rPr>
          <w:rFonts w:eastAsia="Times New Roman" w:cs="Times New Roman"/>
          <w:kern w:val="0"/>
          <w:lang w:eastAsia="ar-SA" w:bidi="ar-SA"/>
        </w:rPr>
        <w:t>dzie spisany protokół, zawieraj</w:t>
      </w:r>
      <w:r w:rsidR="00F07833" w:rsidRPr="00A14989">
        <w:rPr>
          <w:rFonts w:eastAsia="TimesNewRoman" w:cs="Times New Roman"/>
          <w:kern w:val="0"/>
          <w:lang w:eastAsia="ar-SA" w:bidi="ar-SA"/>
        </w:rPr>
        <w:t>ą</w:t>
      </w:r>
      <w:r w:rsidR="00F07833" w:rsidRPr="00A14989">
        <w:rPr>
          <w:rFonts w:eastAsia="Times New Roman" w:cs="Times New Roman"/>
          <w:kern w:val="0"/>
          <w:lang w:eastAsia="ar-SA" w:bidi="ar-SA"/>
        </w:rPr>
        <w:t>cy wszelkie ustalenia dokonane w toku odbioru, jak też</w:t>
      </w:r>
      <w:r w:rsidR="00F07833" w:rsidRPr="00A14989">
        <w:rPr>
          <w:rFonts w:eastAsia="TimesNewRoman" w:cs="Times New Roman"/>
          <w:kern w:val="0"/>
          <w:lang w:eastAsia="ar-SA" w:bidi="ar-SA"/>
        </w:rPr>
        <w:t xml:space="preserve"> </w:t>
      </w:r>
      <w:r w:rsidR="00F07833" w:rsidRPr="00A14989">
        <w:rPr>
          <w:rFonts w:eastAsia="Times New Roman" w:cs="Times New Roman"/>
          <w:kern w:val="0"/>
          <w:lang w:eastAsia="ar-SA" w:bidi="ar-SA"/>
        </w:rPr>
        <w:t>terminy wyznaczone na usuni</w:t>
      </w:r>
      <w:r w:rsidR="00F07833" w:rsidRPr="00A14989">
        <w:rPr>
          <w:rFonts w:eastAsia="TimesNewRoman" w:cs="Times New Roman"/>
          <w:kern w:val="0"/>
          <w:lang w:eastAsia="ar-SA" w:bidi="ar-SA"/>
        </w:rPr>
        <w:t>ę</w:t>
      </w:r>
      <w:r w:rsidR="00F07833" w:rsidRPr="00A14989">
        <w:rPr>
          <w:rFonts w:eastAsia="Times New Roman" w:cs="Times New Roman"/>
          <w:kern w:val="0"/>
          <w:lang w:eastAsia="ar-SA" w:bidi="ar-SA"/>
        </w:rPr>
        <w:t>cie stwierdzonych przy odbiorze wad.</w:t>
      </w:r>
    </w:p>
    <w:p w:rsidR="00F07833" w:rsidRPr="00A14989" w:rsidRDefault="00F07833" w:rsidP="002B1928">
      <w:pPr>
        <w:widowControl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1</w:t>
      </w:r>
      <w:r w:rsidR="00FB7D0B" w:rsidRPr="00A14989">
        <w:rPr>
          <w:rFonts w:eastAsia="Times New Roman" w:cs="Times New Roman"/>
          <w:kern w:val="0"/>
          <w:lang w:eastAsia="ar-SA" w:bidi="ar-SA"/>
        </w:rPr>
        <w:t>1</w:t>
      </w:r>
      <w:r w:rsidRPr="00A14989">
        <w:rPr>
          <w:rFonts w:eastAsia="Times New Roman" w:cs="Times New Roman"/>
          <w:kern w:val="0"/>
          <w:lang w:eastAsia="ar-SA" w:bidi="ar-SA"/>
        </w:rPr>
        <w:t>.</w:t>
      </w:r>
      <w:r w:rsidRPr="00A14989">
        <w:rPr>
          <w:rFonts w:eastAsia="Times New Roman" w:cs="Times New Roman"/>
          <w:kern w:val="0"/>
          <w:lang w:eastAsia="ar-SA" w:bidi="ar-SA"/>
        </w:rPr>
        <w:tab/>
        <w:t>Wykonawca zobowi</w:t>
      </w:r>
      <w:r w:rsidRPr="00A14989">
        <w:rPr>
          <w:rFonts w:eastAsia="TimesNewRoman" w:cs="Times New Roman"/>
          <w:kern w:val="0"/>
          <w:lang w:eastAsia="ar-SA" w:bidi="ar-SA"/>
        </w:rPr>
        <w:t>ą</w:t>
      </w:r>
      <w:r w:rsidRPr="00A14989">
        <w:rPr>
          <w:rFonts w:eastAsia="Times New Roman" w:cs="Times New Roman"/>
          <w:kern w:val="0"/>
          <w:lang w:eastAsia="ar-SA" w:bidi="ar-SA"/>
        </w:rPr>
        <w:t>zuje si</w:t>
      </w:r>
      <w:r w:rsidRPr="00A14989">
        <w:rPr>
          <w:rFonts w:eastAsia="TimesNewRoman" w:cs="Times New Roman"/>
          <w:kern w:val="0"/>
          <w:lang w:eastAsia="ar-SA" w:bidi="ar-SA"/>
        </w:rPr>
        <w:t xml:space="preserve">ę </w:t>
      </w:r>
      <w:r w:rsidRPr="00A14989">
        <w:rPr>
          <w:rFonts w:eastAsia="Times New Roman" w:cs="Times New Roman"/>
          <w:kern w:val="0"/>
          <w:lang w:eastAsia="ar-SA" w:bidi="ar-SA"/>
        </w:rPr>
        <w:t>do zawiadomienia Zamawiaj</w:t>
      </w:r>
      <w:r w:rsidRPr="00A14989">
        <w:rPr>
          <w:rFonts w:eastAsia="TimesNewRoman" w:cs="Times New Roman"/>
          <w:kern w:val="0"/>
          <w:lang w:eastAsia="ar-SA" w:bidi="ar-SA"/>
        </w:rPr>
        <w:t>ą</w:t>
      </w:r>
      <w:r w:rsidRPr="00A14989">
        <w:rPr>
          <w:rFonts w:eastAsia="Times New Roman" w:cs="Times New Roman"/>
          <w:kern w:val="0"/>
          <w:lang w:eastAsia="ar-SA" w:bidi="ar-SA"/>
        </w:rPr>
        <w:t>cego o usuni</w:t>
      </w:r>
      <w:r w:rsidRPr="00A14989">
        <w:rPr>
          <w:rFonts w:eastAsia="TimesNewRoman" w:cs="Times New Roman"/>
          <w:kern w:val="0"/>
          <w:lang w:eastAsia="ar-SA" w:bidi="ar-SA"/>
        </w:rPr>
        <w:t>ę</w:t>
      </w:r>
      <w:r w:rsidRPr="00A14989">
        <w:rPr>
          <w:rFonts w:eastAsia="Times New Roman" w:cs="Times New Roman"/>
          <w:kern w:val="0"/>
          <w:lang w:eastAsia="ar-SA" w:bidi="ar-SA"/>
        </w:rPr>
        <w:t xml:space="preserve">ciu wad </w:t>
      </w:r>
      <w:r w:rsidRPr="00A14989">
        <w:rPr>
          <w:rFonts w:eastAsia="Times New Roman" w:cs="Times New Roman"/>
          <w:kern w:val="0"/>
          <w:lang w:eastAsia="ar-SA" w:bidi="ar-SA"/>
        </w:rPr>
        <w:br/>
        <w:t>oraz do zaproponowania terminu odbioru zakwestionowanych uprzednio jako wadliwie wykonane. Usuni</w:t>
      </w:r>
      <w:r w:rsidRPr="00A14989">
        <w:rPr>
          <w:rFonts w:eastAsia="TimesNewRoman" w:cs="Times New Roman"/>
          <w:kern w:val="0"/>
          <w:lang w:eastAsia="ar-SA" w:bidi="ar-SA"/>
        </w:rPr>
        <w:t>ę</w:t>
      </w:r>
      <w:r w:rsidRPr="00A14989">
        <w:rPr>
          <w:rFonts w:eastAsia="Times New Roman" w:cs="Times New Roman"/>
          <w:kern w:val="0"/>
          <w:lang w:eastAsia="ar-SA" w:bidi="ar-SA"/>
        </w:rPr>
        <w:t>cie wad musi by</w:t>
      </w:r>
      <w:r w:rsidRPr="00A14989">
        <w:rPr>
          <w:rFonts w:eastAsia="TimesNewRoman" w:cs="Times New Roman"/>
          <w:kern w:val="0"/>
          <w:lang w:eastAsia="ar-SA" w:bidi="ar-SA"/>
        </w:rPr>
        <w:t xml:space="preserve">ć </w:t>
      </w:r>
      <w:r w:rsidRPr="00A14989">
        <w:rPr>
          <w:rFonts w:eastAsia="Times New Roman" w:cs="Times New Roman"/>
          <w:kern w:val="0"/>
          <w:lang w:eastAsia="ar-SA" w:bidi="ar-SA"/>
        </w:rPr>
        <w:t>stwierdzone protokolarnie.</w:t>
      </w:r>
    </w:p>
    <w:p w:rsidR="00F07833" w:rsidRPr="00A14989" w:rsidRDefault="00F07833" w:rsidP="002B1928">
      <w:pPr>
        <w:widowControl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lastRenderedPageBreak/>
        <w:t>1</w:t>
      </w:r>
      <w:r w:rsidR="00FB7D0B" w:rsidRPr="00A14989">
        <w:rPr>
          <w:rFonts w:eastAsia="Times New Roman" w:cs="Times New Roman"/>
          <w:kern w:val="0"/>
          <w:lang w:eastAsia="ar-SA" w:bidi="ar-SA"/>
        </w:rPr>
        <w:t>2</w:t>
      </w:r>
      <w:r w:rsidRPr="00A14989">
        <w:rPr>
          <w:rFonts w:eastAsia="Times New Roman" w:cs="Times New Roman"/>
          <w:kern w:val="0"/>
          <w:lang w:eastAsia="ar-SA" w:bidi="ar-SA"/>
        </w:rPr>
        <w:t>.</w:t>
      </w:r>
      <w:r w:rsidRPr="00A14989">
        <w:rPr>
          <w:rFonts w:eastAsia="Times New Roman" w:cs="Times New Roman"/>
          <w:kern w:val="0"/>
          <w:lang w:eastAsia="ar-SA" w:bidi="ar-SA"/>
        </w:rPr>
        <w:tab/>
        <w:t>O wykryciu wad w okresie gwarancji i r</w:t>
      </w:r>
      <w:r w:rsidRPr="00A14989">
        <w:rPr>
          <w:rFonts w:eastAsia="TimesNewRoman" w:cs="Times New Roman"/>
          <w:kern w:val="0"/>
          <w:lang w:eastAsia="ar-SA" w:bidi="ar-SA"/>
        </w:rPr>
        <w:t>ę</w:t>
      </w:r>
      <w:r w:rsidRPr="00A14989">
        <w:rPr>
          <w:rFonts w:eastAsia="Times New Roman" w:cs="Times New Roman"/>
          <w:kern w:val="0"/>
          <w:lang w:eastAsia="ar-SA" w:bidi="ar-SA"/>
        </w:rPr>
        <w:t>kojmi Zamawiaj</w:t>
      </w:r>
      <w:r w:rsidRPr="00A14989">
        <w:rPr>
          <w:rFonts w:eastAsia="TimesNewRoman" w:cs="Times New Roman"/>
          <w:kern w:val="0"/>
          <w:lang w:eastAsia="ar-SA" w:bidi="ar-SA"/>
        </w:rPr>
        <w:t>ą</w:t>
      </w:r>
      <w:r w:rsidRPr="00A14989">
        <w:rPr>
          <w:rFonts w:eastAsia="Times New Roman" w:cs="Times New Roman"/>
          <w:kern w:val="0"/>
          <w:lang w:eastAsia="ar-SA" w:bidi="ar-SA"/>
        </w:rPr>
        <w:t>cy zobowi</w:t>
      </w:r>
      <w:r w:rsidRPr="00A14989">
        <w:rPr>
          <w:rFonts w:eastAsia="TimesNewRoman" w:cs="Times New Roman"/>
          <w:kern w:val="0"/>
          <w:lang w:eastAsia="ar-SA" w:bidi="ar-SA"/>
        </w:rPr>
        <w:t>ą</w:t>
      </w:r>
      <w:r w:rsidRPr="00A14989">
        <w:rPr>
          <w:rFonts w:eastAsia="Times New Roman" w:cs="Times New Roman"/>
          <w:kern w:val="0"/>
          <w:lang w:eastAsia="ar-SA" w:bidi="ar-SA"/>
        </w:rPr>
        <w:t>zany jest zawiadomi</w:t>
      </w:r>
      <w:r w:rsidRPr="00A14989">
        <w:rPr>
          <w:rFonts w:eastAsia="TimesNewRoman" w:cs="Times New Roman"/>
          <w:kern w:val="0"/>
          <w:lang w:eastAsia="ar-SA" w:bidi="ar-SA"/>
        </w:rPr>
        <w:t xml:space="preserve">ć </w:t>
      </w:r>
      <w:r w:rsidRPr="00A14989">
        <w:rPr>
          <w:rFonts w:eastAsia="Times New Roman" w:cs="Times New Roman"/>
          <w:kern w:val="0"/>
          <w:lang w:eastAsia="ar-SA" w:bidi="ar-SA"/>
        </w:rPr>
        <w:t>Wykonawc</w:t>
      </w:r>
      <w:r w:rsidRPr="00A14989">
        <w:rPr>
          <w:rFonts w:eastAsia="TimesNewRoman" w:cs="Times New Roman"/>
          <w:kern w:val="0"/>
          <w:lang w:eastAsia="ar-SA" w:bidi="ar-SA"/>
        </w:rPr>
        <w:t xml:space="preserve">ę </w:t>
      </w:r>
      <w:r w:rsidRPr="00A14989">
        <w:rPr>
          <w:rFonts w:eastAsia="Times New Roman" w:cs="Times New Roman"/>
          <w:kern w:val="0"/>
          <w:lang w:eastAsia="ar-SA" w:bidi="ar-SA"/>
        </w:rPr>
        <w:t>na pi</w:t>
      </w:r>
      <w:r w:rsidRPr="00A14989">
        <w:rPr>
          <w:rFonts w:eastAsia="TimesNewRoman" w:cs="Times New Roman"/>
          <w:kern w:val="0"/>
          <w:lang w:eastAsia="ar-SA" w:bidi="ar-SA"/>
        </w:rPr>
        <w:t>ś</w:t>
      </w:r>
      <w:r w:rsidRPr="00A14989">
        <w:rPr>
          <w:rFonts w:eastAsia="Times New Roman" w:cs="Times New Roman"/>
          <w:kern w:val="0"/>
          <w:lang w:eastAsia="ar-SA" w:bidi="ar-SA"/>
        </w:rPr>
        <w:t>mie. Istnienie wad strony potwierdzaj</w:t>
      </w:r>
      <w:r w:rsidRPr="00A14989">
        <w:rPr>
          <w:rFonts w:eastAsia="TimesNewRoman" w:cs="Times New Roman"/>
          <w:kern w:val="0"/>
          <w:lang w:eastAsia="ar-SA" w:bidi="ar-SA"/>
        </w:rPr>
        <w:t xml:space="preserve">ą </w:t>
      </w:r>
      <w:r w:rsidRPr="00A14989">
        <w:rPr>
          <w:rFonts w:eastAsia="Times New Roman" w:cs="Times New Roman"/>
          <w:kern w:val="0"/>
          <w:lang w:eastAsia="ar-SA" w:bidi="ar-SA"/>
        </w:rPr>
        <w:t>protokolarnie, uzgadniaj</w:t>
      </w:r>
      <w:r w:rsidRPr="00A14989">
        <w:rPr>
          <w:rFonts w:eastAsia="TimesNewRoman" w:cs="Times New Roman"/>
          <w:kern w:val="0"/>
          <w:lang w:eastAsia="ar-SA" w:bidi="ar-SA"/>
        </w:rPr>
        <w:t>ą</w:t>
      </w:r>
      <w:r w:rsidRPr="00A14989">
        <w:rPr>
          <w:rFonts w:eastAsia="Times New Roman" w:cs="Times New Roman"/>
          <w:kern w:val="0"/>
          <w:lang w:eastAsia="ar-SA" w:bidi="ar-SA"/>
        </w:rPr>
        <w:t>c sposób i termin ich usuni</w:t>
      </w:r>
      <w:r w:rsidRPr="00A14989">
        <w:rPr>
          <w:rFonts w:eastAsia="TimesNewRoman" w:cs="Times New Roman"/>
          <w:kern w:val="0"/>
          <w:lang w:eastAsia="ar-SA" w:bidi="ar-SA"/>
        </w:rPr>
        <w:t>ę</w:t>
      </w:r>
      <w:r w:rsidRPr="00A14989">
        <w:rPr>
          <w:rFonts w:eastAsia="Times New Roman" w:cs="Times New Roman"/>
          <w:kern w:val="0"/>
          <w:lang w:eastAsia="ar-SA" w:bidi="ar-SA"/>
        </w:rPr>
        <w:t>cia.</w:t>
      </w:r>
    </w:p>
    <w:p w:rsidR="00F07833" w:rsidRPr="00A14989" w:rsidRDefault="00F07833" w:rsidP="002B1928">
      <w:pPr>
        <w:widowControl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1</w:t>
      </w:r>
      <w:r w:rsidR="00FB7D0B" w:rsidRPr="00A14989">
        <w:rPr>
          <w:rFonts w:eastAsia="Times New Roman" w:cs="Times New Roman"/>
          <w:kern w:val="0"/>
          <w:lang w:eastAsia="ar-SA" w:bidi="ar-SA"/>
        </w:rPr>
        <w:t>3</w:t>
      </w:r>
      <w:r w:rsidRPr="00A14989">
        <w:rPr>
          <w:rFonts w:eastAsia="Times New Roman" w:cs="Times New Roman"/>
          <w:kern w:val="0"/>
          <w:lang w:eastAsia="ar-SA" w:bidi="ar-SA"/>
        </w:rPr>
        <w:t>.</w:t>
      </w:r>
      <w:r w:rsidRPr="00A14989">
        <w:rPr>
          <w:rFonts w:eastAsia="Times New Roman" w:cs="Times New Roman"/>
          <w:kern w:val="0"/>
          <w:lang w:eastAsia="ar-SA" w:bidi="ar-SA"/>
        </w:rPr>
        <w:tab/>
        <w:t xml:space="preserve">Jeżeli w okresie gwarancji ujawnią się wady objęte przedmiotem </w:t>
      </w:r>
      <w:r w:rsidR="00F2178F" w:rsidRPr="00A14989">
        <w:rPr>
          <w:rFonts w:eastAsia="Times New Roman" w:cs="Times New Roman"/>
          <w:kern w:val="0"/>
          <w:lang w:eastAsia="ar-SA" w:bidi="ar-SA"/>
        </w:rPr>
        <w:t>umowy</w:t>
      </w:r>
      <w:r w:rsidRPr="00A14989">
        <w:rPr>
          <w:rFonts w:eastAsia="Times New Roman" w:cs="Times New Roman"/>
          <w:kern w:val="0"/>
          <w:lang w:eastAsia="ar-SA" w:bidi="ar-SA"/>
        </w:rPr>
        <w:t>, Zamawiający wezwie Wykonawcę do ich usunięcia. W terminie 3 dni roboczych od powiadomienia, Wykonawca przedstawi Zamawiającemu stanowisko dotyczące terminu i sposobu wykonania zobowiązania z tytułu udzielonej gwarancji.</w:t>
      </w:r>
    </w:p>
    <w:p w:rsidR="00F07833" w:rsidRPr="00A14989" w:rsidRDefault="00F07833" w:rsidP="002B1928">
      <w:pPr>
        <w:widowControl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1</w:t>
      </w:r>
      <w:r w:rsidR="00FB7D0B" w:rsidRPr="00A14989">
        <w:rPr>
          <w:rFonts w:eastAsia="Times New Roman" w:cs="Times New Roman"/>
          <w:kern w:val="0"/>
          <w:lang w:eastAsia="ar-SA" w:bidi="ar-SA"/>
        </w:rPr>
        <w:t>4</w:t>
      </w:r>
      <w:r w:rsidRPr="00A14989">
        <w:rPr>
          <w:rFonts w:eastAsia="Times New Roman" w:cs="Times New Roman"/>
          <w:kern w:val="0"/>
          <w:lang w:eastAsia="ar-SA" w:bidi="ar-SA"/>
        </w:rPr>
        <w:t>.</w:t>
      </w:r>
      <w:r w:rsidRPr="00A14989">
        <w:rPr>
          <w:rFonts w:eastAsia="Times New Roman" w:cs="Times New Roman"/>
          <w:kern w:val="0"/>
          <w:lang w:eastAsia="ar-SA" w:bidi="ar-SA"/>
        </w:rPr>
        <w:tab/>
        <w:t>W przypadku nieusuni</w:t>
      </w:r>
      <w:r w:rsidRPr="00A14989">
        <w:rPr>
          <w:rFonts w:eastAsia="TimesNewRoman" w:cs="Times New Roman"/>
          <w:kern w:val="0"/>
          <w:lang w:eastAsia="ar-SA" w:bidi="ar-SA"/>
        </w:rPr>
        <w:t>ę</w:t>
      </w:r>
      <w:r w:rsidRPr="00A14989">
        <w:rPr>
          <w:rFonts w:eastAsia="Times New Roman" w:cs="Times New Roman"/>
          <w:kern w:val="0"/>
          <w:lang w:eastAsia="ar-SA" w:bidi="ar-SA"/>
        </w:rPr>
        <w:t>cia wad przez Wykonawc</w:t>
      </w:r>
      <w:r w:rsidRPr="00A14989">
        <w:rPr>
          <w:rFonts w:eastAsia="TimesNewRoman" w:cs="Times New Roman"/>
          <w:kern w:val="0"/>
          <w:lang w:eastAsia="ar-SA" w:bidi="ar-SA"/>
        </w:rPr>
        <w:t xml:space="preserve">ę </w:t>
      </w:r>
      <w:r w:rsidRPr="00A14989">
        <w:rPr>
          <w:rFonts w:eastAsia="Times New Roman" w:cs="Times New Roman"/>
          <w:kern w:val="0"/>
          <w:lang w:eastAsia="ar-SA" w:bidi="ar-SA"/>
        </w:rPr>
        <w:t>w uzgodnionym terminie, wady usunie Zamawiaj</w:t>
      </w:r>
      <w:r w:rsidRPr="00A14989">
        <w:rPr>
          <w:rFonts w:eastAsia="TimesNewRoman" w:cs="Times New Roman"/>
          <w:kern w:val="0"/>
          <w:lang w:eastAsia="ar-SA" w:bidi="ar-SA"/>
        </w:rPr>
        <w:t>ą</w:t>
      </w:r>
      <w:r w:rsidRPr="00A14989">
        <w:rPr>
          <w:rFonts w:eastAsia="Times New Roman" w:cs="Times New Roman"/>
          <w:kern w:val="0"/>
          <w:lang w:eastAsia="ar-SA" w:bidi="ar-SA"/>
        </w:rPr>
        <w:t>cy, obci</w:t>
      </w:r>
      <w:r w:rsidRPr="00A14989">
        <w:rPr>
          <w:rFonts w:eastAsia="TimesNewRoman" w:cs="Times New Roman"/>
          <w:kern w:val="0"/>
          <w:lang w:eastAsia="ar-SA" w:bidi="ar-SA"/>
        </w:rPr>
        <w:t>ąż</w:t>
      </w:r>
      <w:r w:rsidRPr="00A14989">
        <w:rPr>
          <w:rFonts w:eastAsia="Times New Roman" w:cs="Times New Roman"/>
          <w:kern w:val="0"/>
          <w:lang w:eastAsia="ar-SA" w:bidi="ar-SA"/>
        </w:rPr>
        <w:t>aj</w:t>
      </w:r>
      <w:r w:rsidRPr="00A14989">
        <w:rPr>
          <w:rFonts w:eastAsia="TimesNewRoman" w:cs="Times New Roman"/>
          <w:kern w:val="0"/>
          <w:lang w:eastAsia="ar-SA" w:bidi="ar-SA"/>
        </w:rPr>
        <w:t>ą</w:t>
      </w:r>
      <w:r w:rsidRPr="00A14989">
        <w:rPr>
          <w:rFonts w:eastAsia="Times New Roman" w:cs="Times New Roman"/>
          <w:kern w:val="0"/>
          <w:lang w:eastAsia="ar-SA" w:bidi="ar-SA"/>
        </w:rPr>
        <w:t>c pełnymi kosztami ich usuni</w:t>
      </w:r>
      <w:r w:rsidRPr="00A14989">
        <w:rPr>
          <w:rFonts w:eastAsia="TimesNewRoman" w:cs="Times New Roman"/>
          <w:kern w:val="0"/>
          <w:lang w:eastAsia="ar-SA" w:bidi="ar-SA"/>
        </w:rPr>
        <w:t>ę</w:t>
      </w:r>
      <w:r w:rsidRPr="00A14989">
        <w:rPr>
          <w:rFonts w:eastAsia="Times New Roman" w:cs="Times New Roman"/>
          <w:kern w:val="0"/>
          <w:lang w:eastAsia="ar-SA" w:bidi="ar-SA"/>
        </w:rPr>
        <w:t>cia Wykonawc</w:t>
      </w:r>
      <w:r w:rsidRPr="00A14989">
        <w:rPr>
          <w:rFonts w:eastAsia="TimesNewRoman" w:cs="Times New Roman"/>
          <w:kern w:val="0"/>
          <w:lang w:eastAsia="ar-SA" w:bidi="ar-SA"/>
        </w:rPr>
        <w:t>ę</w:t>
      </w:r>
      <w:r w:rsidRPr="00A14989">
        <w:rPr>
          <w:rFonts w:eastAsia="Times New Roman" w:cs="Times New Roman"/>
          <w:kern w:val="0"/>
          <w:lang w:eastAsia="ar-SA" w:bidi="ar-SA"/>
        </w:rPr>
        <w:t>.</w:t>
      </w:r>
    </w:p>
    <w:p w:rsidR="00F07833" w:rsidRPr="00A14989" w:rsidRDefault="00F07833" w:rsidP="002B1928">
      <w:pPr>
        <w:widowControl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1</w:t>
      </w:r>
      <w:r w:rsidR="00FB7D0B" w:rsidRPr="00A14989">
        <w:rPr>
          <w:rFonts w:eastAsia="Times New Roman" w:cs="Times New Roman"/>
          <w:kern w:val="0"/>
          <w:lang w:eastAsia="ar-SA" w:bidi="ar-SA"/>
        </w:rPr>
        <w:t>5</w:t>
      </w:r>
      <w:r w:rsidRPr="00A14989">
        <w:rPr>
          <w:rFonts w:eastAsia="Times New Roman" w:cs="Times New Roman"/>
          <w:kern w:val="0"/>
          <w:lang w:eastAsia="ar-SA" w:bidi="ar-SA"/>
        </w:rPr>
        <w:t xml:space="preserve">. </w:t>
      </w:r>
      <w:r w:rsidRPr="00A14989">
        <w:rPr>
          <w:rFonts w:eastAsia="Times New Roman" w:cs="Times New Roman"/>
          <w:kern w:val="0"/>
          <w:lang w:eastAsia="ar-SA" w:bidi="ar-SA"/>
        </w:rPr>
        <w:tab/>
        <w:t xml:space="preserve">Zamawiający może odmówić odbioru robót, jeżeli przedmiot odbioru nie osiągnął gotowości do odbioru z powodu niezakończenia robót, nieprzeprowadzenia z wynikiem pozytywnym wymaganych prób lub posiadania wad. W takim przypadku Wykonawca zobowiązany jest do kontynuowania prac i wskazania kolejnego terminu </w:t>
      </w:r>
      <w:r w:rsidRPr="00A14989">
        <w:rPr>
          <w:rFonts w:eastAsia="Times New Roman" w:cs="Times New Roman"/>
          <w:kern w:val="0"/>
          <w:sz w:val="23"/>
          <w:szCs w:val="23"/>
          <w:lang w:eastAsia="ar-SA" w:bidi="ar-SA"/>
        </w:rPr>
        <w:t>odbioru końcowego.</w:t>
      </w:r>
    </w:p>
    <w:p w:rsidR="00817143" w:rsidRPr="00A14989" w:rsidRDefault="00817143" w:rsidP="00060144">
      <w:pPr>
        <w:widowControl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07833" w:rsidRPr="00A14989" w:rsidRDefault="00F07833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Odstąpienie od umowy przez Zamawiającego</w:t>
      </w:r>
    </w:p>
    <w:p w:rsidR="00F07833" w:rsidRPr="00A14989" w:rsidRDefault="00F07833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§ 1</w:t>
      </w:r>
      <w:r w:rsidR="00B84EF8">
        <w:rPr>
          <w:rFonts w:eastAsia="Times New Roman" w:cs="Times New Roman"/>
          <w:b/>
          <w:bCs/>
          <w:kern w:val="0"/>
          <w:lang w:eastAsia="ar-SA" w:bidi="ar-SA"/>
        </w:rPr>
        <w:t>3</w:t>
      </w:r>
      <w:r w:rsidRPr="00A14989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F07833" w:rsidRPr="00A14989" w:rsidRDefault="00F07833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F07833" w:rsidRPr="00A14989" w:rsidRDefault="00F07833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1.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>Zamawiający jest uprawniony do odstąpienia od umowy</w:t>
      </w:r>
      <w:r w:rsidRPr="00A14989">
        <w:rPr>
          <w:rFonts w:eastAsia="Times New Roman" w:cs="Times New Roman"/>
          <w:kern w:val="0"/>
          <w:lang w:eastAsia="ar-SA" w:bidi="ar-SA"/>
        </w:rPr>
        <w:t xml:space="preserve"> </w:t>
      </w:r>
      <w:r w:rsidRPr="00A14989">
        <w:rPr>
          <w:rFonts w:eastAsia="Times New Roman" w:cs="Times New Roman"/>
          <w:bCs/>
          <w:kern w:val="0"/>
          <w:lang w:eastAsia="ar-SA" w:bidi="ar-SA"/>
        </w:rPr>
        <w:t>w terminie 5 dni od dnia uzyskania przez niego wiedzy o okoliczności uzasadniającej odstąpienie jeżeli Wykonawca:</w:t>
      </w:r>
    </w:p>
    <w:p w:rsidR="00F07833" w:rsidRPr="00A14989" w:rsidRDefault="00F07833" w:rsidP="002B1928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1)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>z przyczyn zawinionych nie wykonuje umow</w:t>
      </w:r>
      <w:r w:rsidR="005951F9" w:rsidRPr="00A14989">
        <w:rPr>
          <w:rFonts w:eastAsia="Times New Roman" w:cs="Times New Roman"/>
          <w:bCs/>
          <w:kern w:val="0"/>
          <w:lang w:eastAsia="ar-SA" w:bidi="ar-SA"/>
        </w:rPr>
        <w:t xml:space="preserve">y lub wykonuje ją nienależycie </w:t>
      </w:r>
      <w:r w:rsidR="005951F9" w:rsidRPr="00A14989">
        <w:rPr>
          <w:rFonts w:eastAsia="Times New Roman" w:cs="Times New Roman"/>
          <w:bCs/>
          <w:kern w:val="0"/>
          <w:lang w:eastAsia="ar-SA" w:bidi="ar-SA"/>
        </w:rPr>
        <w:br/>
      </w:r>
      <w:r w:rsidRPr="00A14989">
        <w:rPr>
          <w:rFonts w:eastAsia="Times New Roman" w:cs="Times New Roman"/>
          <w:bCs/>
          <w:kern w:val="0"/>
          <w:lang w:eastAsia="ar-SA" w:bidi="ar-SA"/>
        </w:rPr>
        <w:t>i pomimo pisemnego wezwania Wyk</w:t>
      </w:r>
      <w:r w:rsidR="005951F9" w:rsidRPr="00A14989">
        <w:rPr>
          <w:rFonts w:eastAsia="Times New Roman" w:cs="Times New Roman"/>
          <w:bCs/>
          <w:kern w:val="0"/>
          <w:lang w:eastAsia="ar-SA" w:bidi="ar-SA"/>
        </w:rPr>
        <w:t xml:space="preserve">onawcy do podjęcia wykonywania </w:t>
      </w:r>
      <w:r w:rsidRPr="00A14989">
        <w:rPr>
          <w:rFonts w:eastAsia="Times New Roman" w:cs="Times New Roman"/>
          <w:bCs/>
          <w:kern w:val="0"/>
          <w:lang w:eastAsia="ar-SA" w:bidi="ar-SA"/>
        </w:rPr>
        <w:t xml:space="preserve">lub należytego wykonywania umowy w wyznaczonym, uzasadnionym technicznie terminie, </w:t>
      </w:r>
      <w:r w:rsidR="005951F9" w:rsidRPr="00A14989">
        <w:rPr>
          <w:rFonts w:eastAsia="Times New Roman" w:cs="Times New Roman"/>
          <w:bCs/>
          <w:kern w:val="0"/>
          <w:lang w:eastAsia="ar-SA" w:bidi="ar-SA"/>
        </w:rPr>
        <w:br/>
      </w:r>
      <w:r w:rsidRPr="00A14989">
        <w:rPr>
          <w:rFonts w:eastAsia="Times New Roman" w:cs="Times New Roman"/>
          <w:bCs/>
          <w:kern w:val="0"/>
          <w:lang w:eastAsia="ar-SA" w:bidi="ar-SA"/>
        </w:rPr>
        <w:t>nie zadośćuczyni żądaniu Zamawiającego;</w:t>
      </w:r>
    </w:p>
    <w:p w:rsidR="00F07833" w:rsidRPr="00A14989" w:rsidRDefault="00F07833" w:rsidP="002B1928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2)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>bez uzasadnionej przyczyny przerwał wyk</w:t>
      </w:r>
      <w:r w:rsidR="005951F9" w:rsidRPr="00A14989">
        <w:rPr>
          <w:rFonts w:eastAsia="Times New Roman" w:cs="Times New Roman"/>
          <w:bCs/>
          <w:kern w:val="0"/>
          <w:lang w:eastAsia="ar-SA" w:bidi="ar-SA"/>
        </w:rPr>
        <w:t xml:space="preserve">onywanie robót na okres dłuższy </w:t>
      </w:r>
      <w:r w:rsidRPr="00A14989">
        <w:rPr>
          <w:rFonts w:eastAsia="Times New Roman" w:cs="Times New Roman"/>
          <w:bCs/>
          <w:kern w:val="0"/>
          <w:lang w:eastAsia="ar-SA" w:bidi="ar-SA"/>
        </w:rPr>
        <w:t xml:space="preserve">niż </w:t>
      </w:r>
      <w:r w:rsidR="00AC47D6" w:rsidRPr="00A14989">
        <w:rPr>
          <w:rFonts w:eastAsia="Times New Roman" w:cs="Times New Roman"/>
          <w:bCs/>
          <w:kern w:val="0"/>
          <w:lang w:eastAsia="ar-SA" w:bidi="ar-SA"/>
        </w:rPr>
        <w:t>3</w:t>
      </w:r>
      <w:r w:rsidRPr="00A14989">
        <w:rPr>
          <w:rFonts w:eastAsia="Times New Roman" w:cs="Times New Roman"/>
          <w:bCs/>
          <w:kern w:val="0"/>
          <w:lang w:eastAsia="ar-SA" w:bidi="ar-SA"/>
        </w:rPr>
        <w:t xml:space="preserve"> dni robocz</w:t>
      </w:r>
      <w:r w:rsidR="00503384" w:rsidRPr="00A14989">
        <w:rPr>
          <w:rFonts w:eastAsia="Times New Roman" w:cs="Times New Roman"/>
          <w:bCs/>
          <w:kern w:val="0"/>
          <w:lang w:eastAsia="ar-SA" w:bidi="ar-SA"/>
        </w:rPr>
        <w:t>e</w:t>
      </w:r>
      <w:r w:rsidRPr="00A14989">
        <w:rPr>
          <w:rFonts w:eastAsia="Times New Roman" w:cs="Times New Roman"/>
          <w:bCs/>
          <w:kern w:val="0"/>
          <w:lang w:eastAsia="ar-SA" w:bidi="ar-SA"/>
        </w:rPr>
        <w:t xml:space="preserve"> i pomimo dodatkowego pi</w:t>
      </w:r>
      <w:r w:rsidR="005951F9" w:rsidRPr="00A14989">
        <w:rPr>
          <w:rFonts w:eastAsia="Times New Roman" w:cs="Times New Roman"/>
          <w:bCs/>
          <w:kern w:val="0"/>
          <w:lang w:eastAsia="ar-SA" w:bidi="ar-SA"/>
        </w:rPr>
        <w:t xml:space="preserve">semnego wezwania Zamawiającego </w:t>
      </w:r>
      <w:r w:rsidRPr="00A14989">
        <w:rPr>
          <w:rFonts w:eastAsia="Times New Roman" w:cs="Times New Roman"/>
          <w:bCs/>
          <w:kern w:val="0"/>
          <w:lang w:eastAsia="ar-SA" w:bidi="ar-SA"/>
        </w:rPr>
        <w:t xml:space="preserve">nie podjął ich </w:t>
      </w:r>
      <w:r w:rsidR="005951F9" w:rsidRPr="00A14989">
        <w:rPr>
          <w:rFonts w:eastAsia="Times New Roman" w:cs="Times New Roman"/>
          <w:bCs/>
          <w:kern w:val="0"/>
          <w:lang w:eastAsia="ar-SA" w:bidi="ar-SA"/>
        </w:rPr>
        <w:br/>
      </w:r>
      <w:r w:rsidRPr="00A14989">
        <w:rPr>
          <w:rFonts w:eastAsia="Times New Roman" w:cs="Times New Roman"/>
          <w:bCs/>
          <w:kern w:val="0"/>
          <w:lang w:eastAsia="ar-SA" w:bidi="ar-SA"/>
        </w:rPr>
        <w:t>w okresie 2 dni roboczych od dnia doręczenia Wykonawcy dodatkowego wezwania;</w:t>
      </w:r>
    </w:p>
    <w:p w:rsidR="00F07833" w:rsidRPr="00A14989" w:rsidRDefault="00F07833" w:rsidP="002B1928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3)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>z przyczyn zawinionych nie przys</w:t>
      </w:r>
      <w:r w:rsidR="005951F9" w:rsidRPr="00A14989">
        <w:rPr>
          <w:rFonts w:eastAsia="Times New Roman" w:cs="Times New Roman"/>
          <w:bCs/>
          <w:kern w:val="0"/>
          <w:lang w:eastAsia="ar-SA" w:bidi="ar-SA"/>
        </w:rPr>
        <w:t xml:space="preserve">tąpił do odbioru terenu budowy </w:t>
      </w:r>
      <w:r w:rsidRPr="00A14989">
        <w:rPr>
          <w:rFonts w:eastAsia="Times New Roman" w:cs="Times New Roman"/>
          <w:bCs/>
          <w:kern w:val="0"/>
          <w:lang w:eastAsia="ar-SA" w:bidi="ar-SA"/>
        </w:rPr>
        <w:t xml:space="preserve">albo nie rozpoczął robót albo pozostaje w zwłoce </w:t>
      </w:r>
      <w:r w:rsidR="005951F9" w:rsidRPr="00A14989">
        <w:rPr>
          <w:rFonts w:eastAsia="Times New Roman" w:cs="Times New Roman"/>
          <w:bCs/>
          <w:kern w:val="0"/>
          <w:lang w:eastAsia="ar-SA" w:bidi="ar-SA"/>
        </w:rPr>
        <w:t xml:space="preserve">z realizacją robót tak dalece, </w:t>
      </w:r>
      <w:r w:rsidRPr="00A14989">
        <w:rPr>
          <w:rFonts w:eastAsia="Times New Roman" w:cs="Times New Roman"/>
          <w:bCs/>
          <w:kern w:val="0"/>
          <w:lang w:eastAsia="ar-SA" w:bidi="ar-SA"/>
        </w:rPr>
        <w:t xml:space="preserve">że wątpliwe jest dochowanie terminu zakończenia robót; </w:t>
      </w:r>
    </w:p>
    <w:p w:rsidR="00F07833" w:rsidRPr="00A14989" w:rsidRDefault="00F07833" w:rsidP="002B1928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4)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 xml:space="preserve">nie realizuje zaakceptowanego przez Zamawiającego </w:t>
      </w:r>
      <w:r w:rsidRPr="00A14989">
        <w:rPr>
          <w:rFonts w:eastAsia="Times New Roman" w:cs="Times New Roman"/>
          <w:bCs/>
          <w:i/>
          <w:kern w:val="0"/>
          <w:lang w:eastAsia="ar-SA" w:bidi="ar-SA"/>
        </w:rPr>
        <w:t>Programu naprawczego</w:t>
      </w:r>
      <w:r w:rsidRPr="00A14989">
        <w:rPr>
          <w:rFonts w:eastAsia="Times New Roman" w:cs="Times New Roman"/>
          <w:bCs/>
          <w:kern w:val="0"/>
          <w:lang w:eastAsia="ar-SA" w:bidi="ar-SA"/>
        </w:rPr>
        <w:t xml:space="preserve">, </w:t>
      </w:r>
      <w:r w:rsidR="00C46F58" w:rsidRPr="00A14989">
        <w:rPr>
          <w:rFonts w:eastAsia="Times New Roman" w:cs="Times New Roman"/>
          <w:bCs/>
          <w:kern w:val="0"/>
          <w:lang w:eastAsia="ar-SA" w:bidi="ar-SA"/>
        </w:rPr>
        <w:br/>
      </w:r>
      <w:r w:rsidRPr="00A14989">
        <w:rPr>
          <w:rFonts w:eastAsia="Times New Roman" w:cs="Times New Roman"/>
          <w:bCs/>
          <w:kern w:val="0"/>
          <w:lang w:eastAsia="ar-SA" w:bidi="ar-SA"/>
        </w:rPr>
        <w:t>pomimo pisemnego wezwania do realizacji jego postanowień;</w:t>
      </w:r>
    </w:p>
    <w:p w:rsidR="00F07833" w:rsidRPr="00A14989" w:rsidRDefault="00F07833" w:rsidP="002B1928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5)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</w:r>
      <w:r w:rsidR="007A4825" w:rsidRPr="00A14989">
        <w:rPr>
          <w:rFonts w:eastAsia="Times New Roman" w:cs="Times New Roman"/>
          <w:bCs/>
          <w:kern w:val="0"/>
          <w:lang w:eastAsia="ar-SA" w:bidi="ar-SA"/>
        </w:rPr>
        <w:t>pod</w:t>
      </w:r>
      <w:r w:rsidRPr="00A14989">
        <w:rPr>
          <w:rFonts w:eastAsia="Times New Roman" w:cs="Times New Roman"/>
          <w:bCs/>
          <w:kern w:val="0"/>
          <w:lang w:eastAsia="ar-SA" w:bidi="ar-SA"/>
        </w:rPr>
        <w:t>zleca całość robót</w:t>
      </w:r>
      <w:r w:rsidR="00ED49C2" w:rsidRPr="00A14989">
        <w:rPr>
          <w:rFonts w:eastAsia="Times New Roman" w:cs="Times New Roman"/>
          <w:bCs/>
          <w:kern w:val="0"/>
          <w:lang w:eastAsia="ar-SA" w:bidi="ar-SA"/>
        </w:rPr>
        <w:t xml:space="preserve"> lub jej części albo</w:t>
      </w:r>
      <w:r w:rsidRPr="00A14989">
        <w:rPr>
          <w:rFonts w:eastAsia="Times New Roman" w:cs="Times New Roman"/>
          <w:bCs/>
          <w:kern w:val="0"/>
          <w:lang w:eastAsia="ar-SA" w:bidi="ar-SA"/>
        </w:rPr>
        <w:t xml:space="preserve"> dokonuje cesji umowy</w:t>
      </w:r>
      <w:r w:rsidR="00934580" w:rsidRPr="00A14989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934580" w:rsidRPr="00A1498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bez zgody</w:t>
      </w:r>
      <w:r w:rsidR="00934580" w:rsidRPr="00A14989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FC4474" w:rsidRPr="00A1498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Zamawiającego</w:t>
      </w:r>
      <w:r w:rsidRPr="00A1498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;</w:t>
      </w:r>
    </w:p>
    <w:p w:rsidR="00A247CD" w:rsidRPr="00B84EF8" w:rsidRDefault="00F07833" w:rsidP="00B84EF8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6)</w:t>
      </w:r>
      <w:r w:rsidRPr="00A14989">
        <w:rPr>
          <w:rFonts w:eastAsia="Times New Roman" w:cs="Times New Roman"/>
          <w:bCs/>
          <w:color w:val="FF0000"/>
          <w:kern w:val="0"/>
          <w:lang w:eastAsia="ar-SA" w:bidi="ar-SA"/>
        </w:rPr>
        <w:tab/>
      </w:r>
      <w:r w:rsidRPr="00A14989">
        <w:rPr>
          <w:rFonts w:eastAsia="Times New Roman" w:cs="Times New Roman"/>
          <w:bCs/>
          <w:kern w:val="0"/>
          <w:lang w:eastAsia="ar-SA" w:bidi="ar-SA"/>
        </w:rPr>
        <w:t xml:space="preserve">opóźnia się z rozpoczęciem lub zakończeniem robót budowlanych tak dalece, </w:t>
      </w:r>
      <w:r w:rsidR="00955F23" w:rsidRPr="00A14989">
        <w:rPr>
          <w:rFonts w:eastAsia="Times New Roman" w:cs="Times New Roman"/>
          <w:bCs/>
          <w:kern w:val="0"/>
          <w:lang w:eastAsia="ar-SA" w:bidi="ar-SA"/>
        </w:rPr>
        <w:br/>
      </w:r>
      <w:r w:rsidRPr="00A14989">
        <w:rPr>
          <w:rFonts w:eastAsia="Times New Roman" w:cs="Times New Roman"/>
          <w:bCs/>
          <w:kern w:val="0"/>
          <w:lang w:eastAsia="ar-SA" w:bidi="ar-SA"/>
        </w:rPr>
        <w:t>że jest prawdopodobne, iż nie ukończy ich zgodnie z terminem umowy.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</w:r>
    </w:p>
    <w:p w:rsidR="00F07833" w:rsidRPr="00A14989" w:rsidRDefault="00F07833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2.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 xml:space="preserve">W razie zaistnienia istotnej zmiany okoliczności powodującej, że wykonanie umowy </w:t>
      </w:r>
      <w:r w:rsidRPr="00A14989">
        <w:rPr>
          <w:rFonts w:eastAsia="Times New Roman" w:cs="Times New Roman"/>
          <w:bCs/>
          <w:kern w:val="0"/>
          <w:lang w:eastAsia="ar-SA" w:bidi="ar-SA"/>
        </w:rPr>
        <w:br/>
        <w:t>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wykonanej części przedmiotu umowy.</w:t>
      </w:r>
    </w:p>
    <w:p w:rsidR="00F07833" w:rsidRPr="00A14989" w:rsidRDefault="00F07833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3.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>Oświadczenie o odstąpieniu od umowy nastąpi w formie pisemnej za pokwitowaniem</w:t>
      </w:r>
      <w:r w:rsidRPr="00A14989">
        <w:rPr>
          <w:rFonts w:eastAsia="Times New Roman" w:cs="Times New Roman"/>
          <w:bCs/>
          <w:kern w:val="0"/>
          <w:lang w:eastAsia="ar-SA" w:bidi="ar-SA"/>
        </w:rPr>
        <w:br/>
        <w:t>i wywołuje skutek natychmiastowy z chwilą dotarcia pisma do adresata.</w:t>
      </w:r>
    </w:p>
    <w:p w:rsidR="0084418B" w:rsidRPr="00A14989" w:rsidRDefault="0084418B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07833" w:rsidRPr="00A14989" w:rsidRDefault="00F07833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Obowiązki Wykonawcy w związku z odstąpieniem od umowy</w:t>
      </w:r>
    </w:p>
    <w:p w:rsidR="00F07833" w:rsidRPr="00A14989" w:rsidRDefault="00F07833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§ 1</w:t>
      </w:r>
      <w:r w:rsidR="00B84EF8">
        <w:rPr>
          <w:rFonts w:eastAsia="Times New Roman" w:cs="Times New Roman"/>
          <w:b/>
          <w:bCs/>
          <w:kern w:val="0"/>
          <w:lang w:eastAsia="ar-SA" w:bidi="ar-SA"/>
        </w:rPr>
        <w:t>4</w:t>
      </w:r>
      <w:r w:rsidRPr="00A14989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F07833" w:rsidRPr="00A14989" w:rsidRDefault="00F07833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F07833" w:rsidRPr="00A14989" w:rsidRDefault="00F07833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1.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>W przypadku odstąpienia od umowy przez Zamaw</w:t>
      </w:r>
      <w:r w:rsidR="005951F9" w:rsidRPr="00A14989">
        <w:rPr>
          <w:rFonts w:eastAsia="Times New Roman" w:cs="Times New Roman"/>
          <w:bCs/>
          <w:kern w:val="0"/>
          <w:lang w:eastAsia="ar-SA" w:bidi="ar-SA"/>
        </w:rPr>
        <w:t xml:space="preserve">iającego, Wykonawca </w:t>
      </w:r>
      <w:r w:rsidRPr="00A14989">
        <w:rPr>
          <w:rFonts w:eastAsia="Times New Roman" w:cs="Times New Roman"/>
          <w:bCs/>
          <w:kern w:val="0"/>
          <w:lang w:eastAsia="ar-SA" w:bidi="ar-SA"/>
        </w:rPr>
        <w:t>ma obowiązek:</w:t>
      </w:r>
    </w:p>
    <w:p w:rsidR="00F07833" w:rsidRPr="00A14989" w:rsidRDefault="00F07833" w:rsidP="002B1928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1)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 xml:space="preserve">natychmiast wstrzymać wykonywanie robót, poza mającymi na celu ochronę życia </w:t>
      </w:r>
      <w:r w:rsidRPr="00A14989">
        <w:rPr>
          <w:rFonts w:eastAsia="Times New Roman" w:cs="Times New Roman"/>
          <w:bCs/>
          <w:kern w:val="0"/>
          <w:lang w:eastAsia="ar-SA" w:bidi="ar-SA"/>
        </w:rPr>
        <w:br/>
        <w:t xml:space="preserve">i własności,  i zabezpieczyć przerwane roboty w zakresie obustronnie uzgodnionym </w:t>
      </w:r>
      <w:r w:rsidR="00955F23" w:rsidRPr="00A14989">
        <w:rPr>
          <w:rFonts w:eastAsia="Times New Roman" w:cs="Times New Roman"/>
          <w:bCs/>
          <w:kern w:val="0"/>
          <w:lang w:eastAsia="ar-SA" w:bidi="ar-SA"/>
        </w:rPr>
        <w:br/>
      </w:r>
      <w:r w:rsidRPr="00A14989">
        <w:rPr>
          <w:rFonts w:eastAsia="Times New Roman" w:cs="Times New Roman"/>
          <w:bCs/>
          <w:kern w:val="0"/>
          <w:lang w:eastAsia="ar-SA" w:bidi="ar-SA"/>
        </w:rPr>
        <w:t>oraz zabezpieczyć teren budowy i opuścić go najpóźniej w ter</w:t>
      </w:r>
      <w:r w:rsidR="00955F23" w:rsidRPr="00A14989">
        <w:rPr>
          <w:rFonts w:eastAsia="Times New Roman" w:cs="Times New Roman"/>
          <w:bCs/>
          <w:kern w:val="0"/>
          <w:lang w:eastAsia="ar-SA" w:bidi="ar-SA"/>
        </w:rPr>
        <w:t xml:space="preserve">minie wskazanym </w:t>
      </w:r>
      <w:r w:rsidR="00955F23" w:rsidRPr="00A14989">
        <w:rPr>
          <w:rFonts w:eastAsia="Times New Roman" w:cs="Times New Roman"/>
          <w:bCs/>
          <w:kern w:val="0"/>
          <w:lang w:eastAsia="ar-SA" w:bidi="ar-SA"/>
        </w:rPr>
        <w:br/>
      </w:r>
      <w:r w:rsidRPr="00A14989">
        <w:rPr>
          <w:rFonts w:eastAsia="Times New Roman" w:cs="Times New Roman"/>
          <w:bCs/>
          <w:kern w:val="0"/>
          <w:lang w:eastAsia="ar-SA" w:bidi="ar-SA"/>
        </w:rPr>
        <w:t xml:space="preserve">przez Zamawiającego, </w:t>
      </w:r>
    </w:p>
    <w:p w:rsidR="00F07833" w:rsidRPr="00A14989" w:rsidRDefault="00F07833" w:rsidP="002B1928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2)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 xml:space="preserve">przekazać znajdujące się w jego posiadaniu dokumenty, w tym należące </w:t>
      </w:r>
      <w:r w:rsidRPr="00A14989">
        <w:rPr>
          <w:rFonts w:eastAsia="Times New Roman" w:cs="Times New Roman"/>
          <w:bCs/>
          <w:kern w:val="0"/>
          <w:lang w:eastAsia="ar-SA" w:bidi="ar-SA"/>
        </w:rPr>
        <w:br/>
        <w:t xml:space="preserve">do Zamawiającego, urządzenia, materiały i inne prace, za które Wykonawca otrzymał </w:t>
      </w:r>
      <w:r w:rsidRPr="00A14989">
        <w:rPr>
          <w:rFonts w:eastAsia="Times New Roman" w:cs="Times New Roman"/>
          <w:bCs/>
          <w:kern w:val="0"/>
          <w:lang w:eastAsia="ar-SA" w:bidi="ar-SA"/>
        </w:rPr>
        <w:lastRenderedPageBreak/>
        <w:t>płatność oraz inną, sporządzoną przez niego lub na jego rzecz, dokumentację, najpóźniej w terminie wskazanym przez Zamawiającego.</w:t>
      </w:r>
    </w:p>
    <w:p w:rsidR="00F07833" w:rsidRPr="00A14989" w:rsidRDefault="00F07833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2.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>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F07833" w:rsidRPr="00A14989" w:rsidRDefault="00F07833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3.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 xml:space="preserve">Wykonawca niezwłocznie, a najpóźniej w terminie do 7 dni od dnia zawiadomienia </w:t>
      </w:r>
      <w:r w:rsidRPr="00A14989">
        <w:rPr>
          <w:rFonts w:eastAsia="Times New Roman" w:cs="Times New Roman"/>
          <w:bCs/>
          <w:kern w:val="0"/>
          <w:lang w:eastAsia="ar-SA" w:bidi="ar-SA"/>
        </w:rPr>
        <w:br/>
        <w:t xml:space="preserve">o odstąpieniu od umowy z przyczyn niezależnych od Wykonawcy, usunie z terenu budowy urządzenia zaplecza budowy przez niego dostarczone lub wniesione materiały </w:t>
      </w:r>
      <w:r w:rsidRPr="00A14989">
        <w:rPr>
          <w:rFonts w:eastAsia="Times New Roman" w:cs="Times New Roman"/>
          <w:bCs/>
          <w:kern w:val="0"/>
          <w:lang w:eastAsia="ar-SA" w:bidi="ar-SA"/>
        </w:rPr>
        <w:br/>
        <w:t>i urządzenia, niestanowiące własności Zamawiającego lub ustali zasady przekazania tego majątku Zamawiającemu.</w:t>
      </w:r>
    </w:p>
    <w:p w:rsidR="00F07833" w:rsidRPr="00A14989" w:rsidRDefault="00F07833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4.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 xml:space="preserve">W przypadku odstąpienia od umowy przez Zamawiającego, Zamawiający zobowiązany </w:t>
      </w:r>
      <w:r w:rsidR="005951F9" w:rsidRPr="00A14989">
        <w:rPr>
          <w:rFonts w:eastAsia="Times New Roman" w:cs="Times New Roman"/>
          <w:bCs/>
          <w:kern w:val="0"/>
          <w:lang w:eastAsia="ar-SA" w:bidi="ar-SA"/>
        </w:rPr>
        <w:br/>
      </w:r>
      <w:r w:rsidRPr="00A14989">
        <w:rPr>
          <w:rFonts w:eastAsia="Times New Roman" w:cs="Times New Roman"/>
          <w:bCs/>
          <w:kern w:val="0"/>
          <w:lang w:eastAsia="ar-SA" w:bidi="ar-SA"/>
        </w:rPr>
        <w:t>jest do dokonania w terminie 7 dni odbioru robót p</w:t>
      </w:r>
      <w:r w:rsidR="005951F9" w:rsidRPr="00A14989">
        <w:rPr>
          <w:rFonts w:eastAsia="Times New Roman" w:cs="Times New Roman"/>
          <w:bCs/>
          <w:kern w:val="0"/>
          <w:lang w:eastAsia="ar-SA" w:bidi="ar-SA"/>
        </w:rPr>
        <w:t xml:space="preserve">rzerwanych i zabezpieczających </w:t>
      </w:r>
      <w:r w:rsidR="005951F9" w:rsidRPr="00A14989">
        <w:rPr>
          <w:rFonts w:eastAsia="Times New Roman" w:cs="Times New Roman"/>
          <w:bCs/>
          <w:kern w:val="0"/>
          <w:lang w:eastAsia="ar-SA" w:bidi="ar-SA"/>
        </w:rPr>
        <w:br/>
      </w:r>
      <w:r w:rsidRPr="00A14989">
        <w:rPr>
          <w:rFonts w:eastAsia="Times New Roman" w:cs="Times New Roman"/>
          <w:bCs/>
          <w:kern w:val="0"/>
          <w:lang w:eastAsia="ar-SA" w:bidi="ar-SA"/>
        </w:rPr>
        <w:t>oraz przejęcia od Wykonawcy pod swój dozór terenu budowy.</w:t>
      </w:r>
    </w:p>
    <w:p w:rsidR="00F07833" w:rsidRPr="00A14989" w:rsidRDefault="00F07833" w:rsidP="002B1928">
      <w:pPr>
        <w:widowControl/>
        <w:autoSpaceDE w:val="0"/>
        <w:adjustRightInd w:val="0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F07833" w:rsidRPr="00A14989" w:rsidRDefault="00F07833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Rozliczenia w związku z odstąpieniem od umowy</w:t>
      </w:r>
    </w:p>
    <w:p w:rsidR="00F07833" w:rsidRPr="00A14989" w:rsidRDefault="00F07833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§ 1</w:t>
      </w:r>
      <w:r w:rsidR="00B84EF8">
        <w:rPr>
          <w:rFonts w:eastAsia="Times New Roman" w:cs="Times New Roman"/>
          <w:b/>
          <w:bCs/>
          <w:kern w:val="0"/>
          <w:lang w:eastAsia="ar-SA" w:bidi="ar-SA"/>
        </w:rPr>
        <w:t>5</w:t>
      </w:r>
      <w:r w:rsidR="00F91C6D" w:rsidRPr="00A14989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F07833" w:rsidRPr="00A14989" w:rsidRDefault="00F07833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F07833" w:rsidRPr="00A14989" w:rsidRDefault="00F07833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1.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 xml:space="preserve">W terminie 7 dni od dnia odstąpienia od umowy, Wykonawca przy udziale Zamawiającego, sporządzi szczegółowy protokół odbioru robót przerwanych i robót zabezpieczających według stanu na dzień odstąpienia, </w:t>
      </w:r>
      <w:r w:rsidR="005951F9" w:rsidRPr="00A14989">
        <w:rPr>
          <w:rFonts w:eastAsia="Times New Roman" w:cs="Times New Roman"/>
          <w:bCs/>
          <w:kern w:val="0"/>
          <w:lang w:eastAsia="ar-SA" w:bidi="ar-SA"/>
        </w:rPr>
        <w:t xml:space="preserve">który stanowić będzie podstawę </w:t>
      </w:r>
      <w:r w:rsidRPr="00A14989">
        <w:rPr>
          <w:rFonts w:eastAsia="Times New Roman" w:cs="Times New Roman"/>
          <w:bCs/>
          <w:kern w:val="0"/>
          <w:lang w:eastAsia="ar-SA" w:bidi="ar-SA"/>
        </w:rPr>
        <w:t xml:space="preserve">do wystawienia </w:t>
      </w:r>
      <w:r w:rsidR="005951F9" w:rsidRPr="00A14989">
        <w:rPr>
          <w:rFonts w:eastAsia="Times New Roman" w:cs="Times New Roman"/>
          <w:bCs/>
          <w:kern w:val="0"/>
          <w:lang w:eastAsia="ar-SA" w:bidi="ar-SA"/>
        </w:rPr>
        <w:br/>
      </w:r>
      <w:r w:rsidRPr="00A14989">
        <w:rPr>
          <w:rFonts w:eastAsia="Times New Roman" w:cs="Times New Roman"/>
          <w:bCs/>
          <w:kern w:val="0"/>
          <w:lang w:eastAsia="ar-SA" w:bidi="ar-SA"/>
        </w:rPr>
        <w:t xml:space="preserve">przez Wykonawcę faktury. </w:t>
      </w:r>
    </w:p>
    <w:p w:rsidR="00F07833" w:rsidRPr="00A14989" w:rsidRDefault="00F07833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2.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>Wykonawca zobowiązany jest do dokonania i dostarczenia Zamawiającemu inwentaryzacji robót według stanu na dzień odstąpienia.</w:t>
      </w:r>
    </w:p>
    <w:p w:rsidR="00F07833" w:rsidRPr="00A14989" w:rsidRDefault="00F07833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3.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>Szczegółowy protokół robót, odbioru robót przerwa</w:t>
      </w:r>
      <w:r w:rsidR="006C518F" w:rsidRPr="00A14989">
        <w:rPr>
          <w:rFonts w:eastAsia="Times New Roman" w:cs="Times New Roman"/>
          <w:bCs/>
          <w:kern w:val="0"/>
          <w:lang w:eastAsia="ar-SA" w:bidi="ar-SA"/>
        </w:rPr>
        <w:t xml:space="preserve">nych i robót zabezpieczających </w:t>
      </w:r>
      <w:r w:rsidRPr="00A14989">
        <w:rPr>
          <w:rFonts w:eastAsia="Times New Roman" w:cs="Times New Roman"/>
          <w:bCs/>
          <w:kern w:val="0"/>
          <w:lang w:eastAsia="ar-SA" w:bidi="ar-SA"/>
        </w:rPr>
        <w:t>w toku, inwentaryzacja robót i wykaz tych mate</w:t>
      </w:r>
      <w:r w:rsidR="006C518F" w:rsidRPr="00A14989">
        <w:rPr>
          <w:rFonts w:eastAsia="Times New Roman" w:cs="Times New Roman"/>
          <w:bCs/>
          <w:kern w:val="0"/>
          <w:lang w:eastAsia="ar-SA" w:bidi="ar-SA"/>
        </w:rPr>
        <w:t xml:space="preserve">riałów, stanowić będą podstawę </w:t>
      </w:r>
      <w:r w:rsidRPr="00A14989">
        <w:rPr>
          <w:rFonts w:eastAsia="Times New Roman" w:cs="Times New Roman"/>
          <w:bCs/>
          <w:kern w:val="0"/>
          <w:lang w:eastAsia="ar-SA" w:bidi="ar-SA"/>
        </w:rPr>
        <w:t>do wystawienia przez Wykonawcę faktury VAT.</w:t>
      </w:r>
    </w:p>
    <w:p w:rsidR="00F07833" w:rsidRPr="00A14989" w:rsidRDefault="00F07833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4.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 xml:space="preserve">Zamawiający zapłaci Wykonawcy wynagrodzenie za roboty wykonane do dnia odstąpienia według cen na dzień zawarcia umowy, pomniejszone o roszczenia Zamawiającego z tytułu kar umownych oraz ewentualne roszczenia o obniżenie ceny na podstawie rękojmi </w:t>
      </w:r>
      <w:r w:rsidRPr="00A14989">
        <w:rPr>
          <w:rFonts w:eastAsia="Times New Roman" w:cs="Times New Roman"/>
          <w:bCs/>
          <w:kern w:val="0"/>
          <w:lang w:eastAsia="ar-SA" w:bidi="ar-SA"/>
        </w:rPr>
        <w:br/>
        <w:t xml:space="preserve">i gwarancji lub inne roszczenia odszkodowawcze oraz koszty zużytych mediów. </w:t>
      </w:r>
    </w:p>
    <w:p w:rsidR="00FB7D0B" w:rsidRPr="00A14989" w:rsidRDefault="00FB7D0B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5.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>Zapłata wskazana w ust. 4 nastąpi po otrzymaniu przez Zamawiającego dokumentu gwarancyjnego na wykonane prace.</w:t>
      </w:r>
    </w:p>
    <w:p w:rsidR="00F07833" w:rsidRPr="00A14989" w:rsidRDefault="00FE07B4" w:rsidP="002B192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6</w:t>
      </w:r>
      <w:r w:rsidR="00F07833" w:rsidRPr="00A14989">
        <w:rPr>
          <w:rFonts w:eastAsia="Times New Roman" w:cs="Times New Roman"/>
          <w:bCs/>
          <w:kern w:val="0"/>
          <w:lang w:eastAsia="ar-SA" w:bidi="ar-SA"/>
        </w:rPr>
        <w:t>.</w:t>
      </w:r>
      <w:r w:rsidR="00F07833" w:rsidRPr="00A14989">
        <w:rPr>
          <w:rFonts w:eastAsia="Times New Roman" w:cs="Times New Roman"/>
          <w:bCs/>
          <w:kern w:val="0"/>
          <w:lang w:eastAsia="ar-SA" w:bidi="ar-SA"/>
        </w:rPr>
        <w:tab/>
        <w:t xml:space="preserve">Koszty dodatkowe poniesione na zabezpieczenie robót i terenu budowy oraz wszelkie inne uzasadnione koszty związane z odstąpieniem od umowy ponosi strona, która </w:t>
      </w:r>
      <w:r w:rsidR="001A7A17" w:rsidRPr="00A14989">
        <w:rPr>
          <w:rFonts w:eastAsia="Times New Roman" w:cs="Times New Roman"/>
          <w:bCs/>
          <w:kern w:val="0"/>
          <w:lang w:eastAsia="ar-SA" w:bidi="ar-SA"/>
        </w:rPr>
        <w:t>w sposób zawiniony doprowadziła do o</w:t>
      </w:r>
      <w:r w:rsidR="00F07833" w:rsidRPr="00A14989">
        <w:rPr>
          <w:rFonts w:eastAsia="Times New Roman" w:cs="Times New Roman"/>
          <w:bCs/>
          <w:kern w:val="0"/>
          <w:lang w:eastAsia="ar-SA" w:bidi="ar-SA"/>
        </w:rPr>
        <w:t>dstąpienia od umowy.</w:t>
      </w:r>
    </w:p>
    <w:p w:rsidR="00B84EF8" w:rsidRPr="00A14989" w:rsidRDefault="00B84EF8" w:rsidP="009F0E65">
      <w:pPr>
        <w:widowControl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:rsidR="00F07833" w:rsidRPr="00A14989" w:rsidRDefault="00F07833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Kary umowne</w:t>
      </w:r>
    </w:p>
    <w:p w:rsidR="00F07833" w:rsidRPr="00A14989" w:rsidRDefault="00F07833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§ 1</w:t>
      </w:r>
      <w:r w:rsidR="00B84EF8">
        <w:rPr>
          <w:rFonts w:eastAsia="Times New Roman" w:cs="Times New Roman"/>
          <w:b/>
          <w:bCs/>
          <w:kern w:val="0"/>
          <w:lang w:eastAsia="ar-SA" w:bidi="ar-SA"/>
        </w:rPr>
        <w:t>6</w:t>
      </w:r>
      <w:r w:rsidRPr="00A14989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F07833" w:rsidRPr="00A14989" w:rsidRDefault="00F07833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sz w:val="2"/>
          <w:szCs w:val="2"/>
          <w:lang w:eastAsia="ar-SA" w:bidi="ar-SA"/>
        </w:rPr>
      </w:pPr>
    </w:p>
    <w:p w:rsidR="00F07833" w:rsidRPr="00A14989" w:rsidRDefault="00F07833" w:rsidP="002B1928">
      <w:pPr>
        <w:widowControl/>
        <w:numPr>
          <w:ilvl w:val="0"/>
          <w:numId w:val="26"/>
        </w:numPr>
        <w:tabs>
          <w:tab w:val="clear" w:pos="72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Strony zgodnie postanawiają, że obowiązującą je formą odszkodowania będą kary umowne.</w:t>
      </w:r>
    </w:p>
    <w:p w:rsidR="00F07833" w:rsidRPr="00A14989" w:rsidRDefault="00F07833" w:rsidP="002B1928">
      <w:pPr>
        <w:widowControl/>
        <w:numPr>
          <w:ilvl w:val="0"/>
          <w:numId w:val="26"/>
        </w:numPr>
        <w:tabs>
          <w:tab w:val="clear" w:pos="72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Zostają określone następujące wysokości kar umownych:</w:t>
      </w:r>
    </w:p>
    <w:p w:rsidR="00F07833" w:rsidRPr="00A14989" w:rsidRDefault="00F07833" w:rsidP="002B1928">
      <w:pPr>
        <w:widowControl/>
        <w:numPr>
          <w:ilvl w:val="0"/>
          <w:numId w:val="25"/>
        </w:numPr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 xml:space="preserve">w przypadku nieterminowego zrealizowania przedmiotu umowy, o którym mowa </w:t>
      </w:r>
      <w:r w:rsidRPr="00A14989">
        <w:rPr>
          <w:rFonts w:eastAsia="Times New Roman" w:cs="Times New Roman"/>
          <w:kern w:val="0"/>
          <w:lang w:eastAsia="ar-SA" w:bidi="ar-SA"/>
        </w:rPr>
        <w:br/>
        <w:t xml:space="preserve">w </w:t>
      </w:r>
      <w:r w:rsidRPr="00A14989">
        <w:rPr>
          <w:rFonts w:eastAsia="Times New Roman" w:cs="Times New Roman"/>
          <w:bCs/>
          <w:kern w:val="0"/>
          <w:lang w:eastAsia="ar-SA" w:bidi="ar-SA"/>
        </w:rPr>
        <w:t xml:space="preserve">§ </w:t>
      </w:r>
      <w:r w:rsidRPr="00A14989">
        <w:rPr>
          <w:rFonts w:eastAsia="Times New Roman" w:cs="Times New Roman"/>
          <w:kern w:val="0"/>
          <w:lang w:eastAsia="ar-SA" w:bidi="ar-SA"/>
        </w:rPr>
        <w:t>1, nieterminowego usunięcia wad stwierdzonych w okresie gwarancji i rękojmi oraz podczas odbioru robót, Wykonawca zap</w:t>
      </w:r>
      <w:r w:rsidR="006C518F" w:rsidRPr="00A14989">
        <w:rPr>
          <w:rFonts w:eastAsia="Times New Roman" w:cs="Times New Roman"/>
          <w:kern w:val="0"/>
          <w:lang w:eastAsia="ar-SA" w:bidi="ar-SA"/>
        </w:rPr>
        <w:t xml:space="preserve">łaci Zamawiającemu karę umowną </w:t>
      </w:r>
      <w:r w:rsidRPr="00A14989">
        <w:rPr>
          <w:rFonts w:eastAsia="Times New Roman" w:cs="Times New Roman"/>
          <w:kern w:val="0"/>
          <w:lang w:eastAsia="ar-SA" w:bidi="ar-SA"/>
        </w:rPr>
        <w:t>w wysokości 0,5</w:t>
      </w:r>
      <w:r w:rsidR="00E67B65" w:rsidRPr="00A14989">
        <w:rPr>
          <w:rFonts w:eastAsia="Times New Roman" w:cs="Times New Roman"/>
          <w:kern w:val="0"/>
          <w:lang w:eastAsia="ar-SA" w:bidi="ar-SA"/>
        </w:rPr>
        <w:t xml:space="preserve"> </w:t>
      </w:r>
      <w:r w:rsidRPr="00A14989">
        <w:rPr>
          <w:rFonts w:eastAsia="Times New Roman" w:cs="Times New Roman"/>
          <w:kern w:val="0"/>
          <w:lang w:eastAsia="ar-SA" w:bidi="ar-SA"/>
        </w:rPr>
        <w:t>% wartości wynagrodzenia brutto, o którym mowa w § 5 ust. 2 niniejszej umowy, liczoną za każdy dzień zwłoki;</w:t>
      </w:r>
    </w:p>
    <w:p w:rsidR="00F07833" w:rsidRPr="00A14989" w:rsidRDefault="00F07833" w:rsidP="002B1928">
      <w:pPr>
        <w:widowControl/>
        <w:numPr>
          <w:ilvl w:val="0"/>
          <w:numId w:val="25"/>
        </w:numPr>
        <w:autoSpaceDN/>
        <w:ind w:left="568" w:hanging="284"/>
        <w:jc w:val="both"/>
        <w:textAlignment w:val="auto"/>
        <w:rPr>
          <w:rFonts w:eastAsia="Times New Roman" w:cs="Times New Roman"/>
          <w:spacing w:val="-3"/>
          <w:kern w:val="0"/>
          <w:szCs w:val="20"/>
          <w:lang w:eastAsia="ar-SA" w:bidi="ar-SA"/>
        </w:rPr>
      </w:pPr>
      <w:r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>z tytułu rozwi</w:t>
      </w:r>
      <w:r w:rsidRPr="00A14989">
        <w:rPr>
          <w:rFonts w:eastAsia="Times New Roman" w:cs="Times New Roman" w:hint="eastAsia"/>
          <w:spacing w:val="-3"/>
          <w:kern w:val="0"/>
          <w:szCs w:val="20"/>
          <w:lang w:eastAsia="ar-SA" w:bidi="ar-SA"/>
        </w:rPr>
        <w:t>ą</w:t>
      </w:r>
      <w:r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>zania/odstąpienia od umowy z winy Wykonawcy, w przypadku odmowy wykonania przez Wykonawcę przedmiotu umowy, Wykonawca zapłaci Zamawiaj</w:t>
      </w:r>
      <w:r w:rsidRPr="00A14989">
        <w:rPr>
          <w:rFonts w:eastAsia="Times New Roman" w:cs="Times New Roman" w:hint="eastAsia"/>
          <w:spacing w:val="-3"/>
          <w:kern w:val="0"/>
          <w:szCs w:val="20"/>
          <w:lang w:eastAsia="ar-SA" w:bidi="ar-SA"/>
        </w:rPr>
        <w:t>ą</w:t>
      </w:r>
      <w:r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>cemu kar</w:t>
      </w:r>
      <w:r w:rsidRPr="00A14989">
        <w:rPr>
          <w:rFonts w:eastAsia="Times New Roman" w:cs="Times New Roman" w:hint="eastAsia"/>
          <w:spacing w:val="-3"/>
          <w:kern w:val="0"/>
          <w:szCs w:val="20"/>
          <w:lang w:eastAsia="ar-SA" w:bidi="ar-SA"/>
        </w:rPr>
        <w:t>ę</w:t>
      </w:r>
      <w:r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 xml:space="preserve"> umown</w:t>
      </w:r>
      <w:r w:rsidRPr="00A14989">
        <w:rPr>
          <w:rFonts w:eastAsia="Times New Roman" w:cs="Times New Roman" w:hint="eastAsia"/>
          <w:spacing w:val="-3"/>
          <w:kern w:val="0"/>
          <w:szCs w:val="20"/>
          <w:lang w:eastAsia="ar-SA" w:bidi="ar-SA"/>
        </w:rPr>
        <w:t>ą</w:t>
      </w:r>
      <w:r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 xml:space="preserve"> w wysoko</w:t>
      </w:r>
      <w:r w:rsidRPr="00A14989">
        <w:rPr>
          <w:rFonts w:eastAsia="Times New Roman" w:cs="Times New Roman" w:hint="eastAsia"/>
          <w:spacing w:val="-3"/>
          <w:kern w:val="0"/>
          <w:szCs w:val="20"/>
          <w:lang w:eastAsia="ar-SA" w:bidi="ar-SA"/>
        </w:rPr>
        <w:t>ś</w:t>
      </w:r>
      <w:r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>ci 10% wynagrodzenia brutto, o którym mowa w § 5 ust. 2 niniejszej umowy;</w:t>
      </w:r>
    </w:p>
    <w:p w:rsidR="00F07833" w:rsidRPr="00A14989" w:rsidRDefault="00F07833" w:rsidP="002B1928">
      <w:pPr>
        <w:widowControl/>
        <w:numPr>
          <w:ilvl w:val="0"/>
          <w:numId w:val="25"/>
        </w:numPr>
        <w:autoSpaceDN/>
        <w:ind w:left="568" w:hanging="284"/>
        <w:jc w:val="both"/>
        <w:textAlignment w:val="auto"/>
        <w:rPr>
          <w:rFonts w:eastAsia="Times New Roman" w:cs="Times New Roman"/>
          <w:spacing w:val="-3"/>
          <w:kern w:val="0"/>
          <w:szCs w:val="20"/>
          <w:lang w:eastAsia="ar-SA" w:bidi="ar-SA"/>
        </w:rPr>
      </w:pPr>
      <w:r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lastRenderedPageBreak/>
        <w:t>z tytułu rozwi</w:t>
      </w:r>
      <w:r w:rsidRPr="00A14989">
        <w:rPr>
          <w:rFonts w:eastAsia="Times New Roman" w:cs="Times New Roman" w:hint="eastAsia"/>
          <w:spacing w:val="-3"/>
          <w:kern w:val="0"/>
          <w:szCs w:val="20"/>
          <w:lang w:eastAsia="ar-SA" w:bidi="ar-SA"/>
        </w:rPr>
        <w:t>ą</w:t>
      </w:r>
      <w:r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>zania/odstąpienia od umowy z winy Zamawiającego, zapłaci on Wykonawcy kar</w:t>
      </w:r>
      <w:r w:rsidRPr="00A14989">
        <w:rPr>
          <w:rFonts w:eastAsia="Times New Roman" w:cs="Times New Roman" w:hint="eastAsia"/>
          <w:spacing w:val="-3"/>
          <w:kern w:val="0"/>
          <w:szCs w:val="20"/>
          <w:lang w:eastAsia="ar-SA" w:bidi="ar-SA"/>
        </w:rPr>
        <w:t>ę</w:t>
      </w:r>
      <w:r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 xml:space="preserve"> umown</w:t>
      </w:r>
      <w:r w:rsidRPr="00A14989">
        <w:rPr>
          <w:rFonts w:eastAsia="Times New Roman" w:cs="Times New Roman" w:hint="eastAsia"/>
          <w:spacing w:val="-3"/>
          <w:kern w:val="0"/>
          <w:szCs w:val="20"/>
          <w:lang w:eastAsia="ar-SA" w:bidi="ar-SA"/>
        </w:rPr>
        <w:t>ą</w:t>
      </w:r>
      <w:r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 xml:space="preserve"> w wysoko</w:t>
      </w:r>
      <w:r w:rsidRPr="00A14989">
        <w:rPr>
          <w:rFonts w:eastAsia="Times New Roman" w:cs="Times New Roman" w:hint="eastAsia"/>
          <w:spacing w:val="-3"/>
          <w:kern w:val="0"/>
          <w:szCs w:val="20"/>
          <w:lang w:eastAsia="ar-SA" w:bidi="ar-SA"/>
        </w:rPr>
        <w:t>ś</w:t>
      </w:r>
      <w:r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>ci 10</w:t>
      </w:r>
      <w:r w:rsidR="00E67B65"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 xml:space="preserve"> </w:t>
      </w:r>
      <w:r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>% wynag</w:t>
      </w:r>
      <w:r w:rsidR="006C518F"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 xml:space="preserve">rodzenia brutto, o którym mowa </w:t>
      </w:r>
      <w:r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>w § 5 ust. 2 niniejszej umowy</w:t>
      </w:r>
      <w:r w:rsidR="002167C3"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>.</w:t>
      </w:r>
    </w:p>
    <w:p w:rsidR="00E67B65" w:rsidRPr="00A14989" w:rsidRDefault="00E67B65" w:rsidP="002B1928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spacing w:val="-3"/>
          <w:kern w:val="0"/>
          <w:szCs w:val="20"/>
          <w:lang w:eastAsia="ar-SA" w:bidi="ar-SA"/>
        </w:rPr>
      </w:pPr>
      <w:r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>3.</w:t>
      </w:r>
      <w:r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ab/>
        <w:t xml:space="preserve">Łączna maksymalna wysokość kar umownych nie może przekroczyć 20 % wartości brutto umowy. </w:t>
      </w:r>
    </w:p>
    <w:p w:rsidR="00F07833" w:rsidRPr="00A14989" w:rsidRDefault="00E67B65" w:rsidP="002B1928">
      <w:pPr>
        <w:widowControl/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>4</w:t>
      </w:r>
      <w:r w:rsidR="00F07833"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>.</w:t>
      </w:r>
      <w:r w:rsidR="00F07833"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ab/>
        <w:t xml:space="preserve">O naliczeniu kar umownych Zamawiający informuje pisemnie Wykonawcę, określając jednocześnie termin </w:t>
      </w:r>
      <w:r w:rsidR="00261533"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>zapłaty</w:t>
      </w:r>
      <w:r w:rsidR="00F07833"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 xml:space="preserve"> kar oraz podając formę uregulowania należności.</w:t>
      </w:r>
    </w:p>
    <w:p w:rsidR="00F07833" w:rsidRPr="00A14989" w:rsidRDefault="00E67B65" w:rsidP="002B1928">
      <w:pPr>
        <w:widowControl/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>5</w:t>
      </w:r>
      <w:r w:rsidR="00F07833"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>.</w:t>
      </w:r>
      <w:r w:rsidR="00F07833"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ab/>
        <w:t>Wykonawca wyraża zgodę na potrącenie z wynagrodzenia za roboty budowlane kwoty wynikającej z noty obciążeniowej za kary umowne.</w:t>
      </w:r>
    </w:p>
    <w:p w:rsidR="00F07833" w:rsidRPr="00A14989" w:rsidRDefault="00E67B65" w:rsidP="0081714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14989">
        <w:rPr>
          <w:rFonts w:eastAsia="Times New Roman" w:cs="Times New Roman"/>
          <w:kern w:val="0"/>
          <w:lang w:eastAsia="pl-PL" w:bidi="ar-SA"/>
        </w:rPr>
        <w:t>6</w:t>
      </w:r>
      <w:r w:rsidR="00F07833" w:rsidRPr="00A14989">
        <w:rPr>
          <w:rFonts w:eastAsia="Times New Roman" w:cs="Times New Roman"/>
          <w:kern w:val="0"/>
          <w:lang w:eastAsia="pl-PL" w:bidi="ar-SA"/>
        </w:rPr>
        <w:t>.</w:t>
      </w:r>
      <w:r w:rsidR="00F07833" w:rsidRPr="00A14989">
        <w:rPr>
          <w:rFonts w:eastAsia="Times New Roman" w:cs="Times New Roman"/>
          <w:kern w:val="0"/>
          <w:lang w:eastAsia="pl-PL" w:bidi="ar-SA"/>
        </w:rPr>
        <w:tab/>
      </w:r>
      <w:r w:rsidR="00F07833"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>Zamawiaj</w:t>
      </w:r>
      <w:r w:rsidR="00F07833" w:rsidRPr="00A14989">
        <w:rPr>
          <w:rFonts w:eastAsia="Times New Roman" w:cs="Times New Roman" w:hint="eastAsia"/>
          <w:spacing w:val="-3"/>
          <w:kern w:val="0"/>
          <w:szCs w:val="20"/>
          <w:lang w:eastAsia="ar-SA" w:bidi="ar-SA"/>
        </w:rPr>
        <w:t>ą</w:t>
      </w:r>
      <w:r w:rsidR="00F07833"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 xml:space="preserve">cy i Wykonawca </w:t>
      </w:r>
      <w:r w:rsidR="00F07833" w:rsidRPr="00A14989">
        <w:rPr>
          <w:rFonts w:eastAsia="Times New Roman" w:cs="Times New Roman"/>
          <w:kern w:val="0"/>
          <w:lang w:eastAsia="pl-PL" w:bidi="ar-SA"/>
        </w:rPr>
        <w:t xml:space="preserve">mogą dochodzić na zasadach ogólnych </w:t>
      </w:r>
      <w:r w:rsidR="00F07833" w:rsidRPr="00A14989">
        <w:rPr>
          <w:rFonts w:eastAsia="Times New Roman" w:cs="Times New Roman"/>
          <w:spacing w:val="-3"/>
          <w:kern w:val="0"/>
          <w:szCs w:val="20"/>
          <w:lang w:eastAsia="ar-SA" w:bidi="ar-SA"/>
        </w:rPr>
        <w:t xml:space="preserve">odszkodowania </w:t>
      </w:r>
      <w:r w:rsidR="00F07833" w:rsidRPr="00A14989">
        <w:rPr>
          <w:rFonts w:eastAsia="Times New Roman" w:cs="Times New Roman"/>
          <w:kern w:val="0"/>
          <w:lang w:eastAsia="pl-PL" w:bidi="ar-SA"/>
        </w:rPr>
        <w:t>przewyższaj</w:t>
      </w:r>
      <w:r w:rsidR="00F07833" w:rsidRPr="00A14989">
        <w:rPr>
          <w:rFonts w:eastAsia="Times New Roman" w:cs="Times New Roman" w:hint="eastAsia"/>
          <w:kern w:val="0"/>
          <w:lang w:eastAsia="pl-PL" w:bidi="ar-SA"/>
        </w:rPr>
        <w:t>ą</w:t>
      </w:r>
      <w:r w:rsidR="00F07833" w:rsidRPr="00A14989">
        <w:rPr>
          <w:rFonts w:eastAsia="Times New Roman" w:cs="Times New Roman"/>
          <w:kern w:val="0"/>
          <w:lang w:eastAsia="pl-PL" w:bidi="ar-SA"/>
        </w:rPr>
        <w:t xml:space="preserve">cego kary umowne do wysokości rzeczywiście poniesionej szkody. </w:t>
      </w:r>
    </w:p>
    <w:p w:rsidR="00060144" w:rsidRPr="00A14989" w:rsidRDefault="00060144" w:rsidP="0081714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D74D6" w:rsidRPr="00A14989" w:rsidRDefault="00ED74D6" w:rsidP="002B192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Zmiany umowy</w:t>
      </w:r>
    </w:p>
    <w:p w:rsidR="00ED74D6" w:rsidRPr="00A14989" w:rsidRDefault="00ED74D6" w:rsidP="002B192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§ 1</w:t>
      </w:r>
      <w:r w:rsidR="00B84EF8">
        <w:rPr>
          <w:rFonts w:eastAsia="Times New Roman" w:cs="Times New Roman"/>
          <w:b/>
          <w:bCs/>
          <w:kern w:val="0"/>
          <w:lang w:eastAsia="ar-SA" w:bidi="ar-SA"/>
        </w:rPr>
        <w:t>7</w:t>
      </w:r>
      <w:r w:rsidRPr="00A14989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ED74D6" w:rsidRPr="00A14989" w:rsidRDefault="00ED74D6" w:rsidP="002B192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"/>
          <w:szCs w:val="2"/>
          <w:lang w:eastAsia="ar-SA" w:bidi="ar-SA"/>
        </w:rPr>
      </w:pPr>
    </w:p>
    <w:p w:rsidR="00ED74D6" w:rsidRPr="00A14989" w:rsidRDefault="00ED74D6" w:rsidP="000C121C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1.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 xml:space="preserve">Strony mają prawo do przedłużenia terminu wykonania przedmiotu umowy o okres trwania przyczyn, z powodu których będzie zagrożone dotrzymanie terminu zakończenia prac, </w:t>
      </w:r>
      <w:r w:rsidR="003C3010" w:rsidRPr="00A14989">
        <w:rPr>
          <w:rFonts w:eastAsia="Times New Roman" w:cs="Times New Roman"/>
          <w:bCs/>
          <w:kern w:val="0"/>
          <w:lang w:eastAsia="ar-SA" w:bidi="ar-SA"/>
        </w:rPr>
        <w:br/>
      </w:r>
      <w:r w:rsidRPr="00A14989">
        <w:rPr>
          <w:rFonts w:eastAsia="Times New Roman" w:cs="Times New Roman"/>
          <w:bCs/>
          <w:kern w:val="0"/>
          <w:lang w:eastAsia="ar-SA" w:bidi="ar-SA"/>
        </w:rPr>
        <w:t>w następujących sytuacjach:</w:t>
      </w:r>
    </w:p>
    <w:p w:rsidR="00ED74D6" w:rsidRPr="00A14989" w:rsidRDefault="00ED74D6" w:rsidP="000C121C">
      <w:pPr>
        <w:widowControl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1)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 xml:space="preserve">jeżeli przyczyny, z powodu których będzie zagrożone dotrzymanie terminu zakończenia robót będą następstwem okoliczności, za które odpowiedzialność ponosi Zamawiający, w szczególności będą następstwem nieterminowego przekazania terenu budowy </w:t>
      </w:r>
      <w:r w:rsidR="003C3010" w:rsidRPr="00A14989">
        <w:rPr>
          <w:rFonts w:eastAsia="Times New Roman" w:cs="Times New Roman"/>
          <w:bCs/>
          <w:kern w:val="0"/>
          <w:lang w:eastAsia="ar-SA" w:bidi="ar-SA"/>
        </w:rPr>
        <w:br/>
      </w:r>
      <w:r w:rsidRPr="00A14989">
        <w:rPr>
          <w:rFonts w:eastAsia="Times New Roman" w:cs="Times New Roman"/>
          <w:bCs/>
          <w:kern w:val="0"/>
          <w:lang w:eastAsia="ar-SA" w:bidi="ar-SA"/>
        </w:rPr>
        <w:t>lub w przypadku braku środków finansowych;</w:t>
      </w:r>
    </w:p>
    <w:p w:rsidR="00631F42" w:rsidRPr="00A14989" w:rsidRDefault="00ED74D6" w:rsidP="000C121C">
      <w:pPr>
        <w:widowControl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2)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 xml:space="preserve">wystąpienia siły wyższej </w:t>
      </w:r>
      <w:r w:rsidR="00FB7D0B" w:rsidRPr="00A14989">
        <w:rPr>
          <w:rFonts w:eastAsia="Times New Roman" w:cs="Times New Roman"/>
          <w:bCs/>
          <w:kern w:val="0"/>
          <w:lang w:eastAsia="ar-SA" w:bidi="ar-SA"/>
        </w:rPr>
        <w:t xml:space="preserve">lub stanu nadzwyczajnego </w:t>
      </w:r>
      <w:r w:rsidRPr="00A14989">
        <w:rPr>
          <w:rFonts w:eastAsia="Times New Roman" w:cs="Times New Roman"/>
          <w:bCs/>
          <w:kern w:val="0"/>
          <w:lang w:eastAsia="ar-SA" w:bidi="ar-SA"/>
        </w:rPr>
        <w:t>uniemożliwiając</w:t>
      </w:r>
      <w:r w:rsidR="00FB7D0B" w:rsidRPr="00A14989">
        <w:rPr>
          <w:rFonts w:eastAsia="Times New Roman" w:cs="Times New Roman"/>
          <w:bCs/>
          <w:kern w:val="0"/>
          <w:lang w:eastAsia="ar-SA" w:bidi="ar-SA"/>
        </w:rPr>
        <w:t>ych</w:t>
      </w:r>
      <w:r w:rsidRPr="00A14989">
        <w:rPr>
          <w:rFonts w:eastAsia="Times New Roman" w:cs="Times New Roman"/>
          <w:bCs/>
          <w:kern w:val="0"/>
          <w:lang w:eastAsia="ar-SA" w:bidi="ar-SA"/>
        </w:rPr>
        <w:t xml:space="preserve"> wykonanie przedmiotu umowy zgodnie z jej postanowieniami.</w:t>
      </w:r>
    </w:p>
    <w:p w:rsidR="00ED74D6" w:rsidRPr="00A14989" w:rsidRDefault="00631F42" w:rsidP="000C121C">
      <w:pPr>
        <w:widowControl/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kern w:val="1"/>
          <w:lang w:eastAsia="ar-SA" w:bidi="ar-SA"/>
        </w:rPr>
        <w:t>2.</w:t>
      </w:r>
      <w:r w:rsidRPr="00A14989">
        <w:rPr>
          <w:rFonts w:eastAsia="Times New Roman" w:cs="Times New Roman"/>
          <w:kern w:val="1"/>
          <w:lang w:eastAsia="ar-SA" w:bidi="ar-SA"/>
        </w:rPr>
        <w:tab/>
      </w:r>
      <w:r w:rsidR="00ED74D6" w:rsidRPr="00A14989">
        <w:rPr>
          <w:rFonts w:eastAsia="Times New Roman" w:cs="Times New Roman"/>
          <w:bCs/>
          <w:kern w:val="0"/>
          <w:lang w:eastAsia="ar-SA" w:bidi="ar-SA"/>
        </w:rPr>
        <w:tab/>
        <w:t>Wszelkie zmiany umowy są dokonywane przez umocowanych przedstawicieli Zamawiającego i Wykonawcy w formie pisemnej w drodze aneksu umowy, pod rygorem nieważności.</w:t>
      </w:r>
    </w:p>
    <w:p w:rsidR="00ED74D6" w:rsidRPr="00A14989" w:rsidRDefault="00C71D50" w:rsidP="000C121C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3</w:t>
      </w:r>
      <w:r w:rsidR="00ED74D6" w:rsidRPr="00A14989">
        <w:rPr>
          <w:rFonts w:eastAsia="Times New Roman" w:cs="Times New Roman"/>
          <w:bCs/>
          <w:kern w:val="0"/>
          <w:lang w:eastAsia="ar-SA" w:bidi="ar-SA"/>
        </w:rPr>
        <w:t>.</w:t>
      </w:r>
      <w:r w:rsidR="00ED74D6" w:rsidRPr="00A14989">
        <w:rPr>
          <w:rFonts w:eastAsia="Times New Roman" w:cs="Times New Roman"/>
          <w:bCs/>
          <w:kern w:val="0"/>
          <w:lang w:eastAsia="ar-SA" w:bidi="ar-SA"/>
        </w:rPr>
        <w:tab/>
        <w:t>W razie wątpliwości, przyjmuje się, że nie stanowią zmiany umowy następujące zmiany:</w:t>
      </w:r>
    </w:p>
    <w:p w:rsidR="00ED74D6" w:rsidRPr="00A14989" w:rsidRDefault="00ED74D6" w:rsidP="002B1928">
      <w:pPr>
        <w:widowControl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1)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>danych związanych z obsługą administracyjno-organizacyjną umowy;</w:t>
      </w:r>
    </w:p>
    <w:p w:rsidR="00ED74D6" w:rsidRPr="00A14989" w:rsidRDefault="00ED74D6" w:rsidP="002B1928">
      <w:pPr>
        <w:widowControl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2)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 xml:space="preserve">danych teleadresowych; </w:t>
      </w:r>
    </w:p>
    <w:p w:rsidR="00130D74" w:rsidRPr="00A14989" w:rsidRDefault="00ED74D6" w:rsidP="00060144">
      <w:pPr>
        <w:widowControl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14989">
        <w:rPr>
          <w:rFonts w:eastAsia="Times New Roman" w:cs="Times New Roman"/>
          <w:bCs/>
          <w:kern w:val="0"/>
          <w:lang w:eastAsia="ar-SA" w:bidi="ar-SA"/>
        </w:rPr>
        <w:t>3)</w:t>
      </w:r>
      <w:r w:rsidRPr="00A14989">
        <w:rPr>
          <w:rFonts w:eastAsia="Times New Roman" w:cs="Times New Roman"/>
          <w:bCs/>
          <w:kern w:val="0"/>
          <w:lang w:eastAsia="ar-SA" w:bidi="ar-SA"/>
        </w:rPr>
        <w:tab/>
        <w:t>danych rejestrowych.</w:t>
      </w:r>
    </w:p>
    <w:p w:rsidR="00641384" w:rsidRPr="00545D87" w:rsidRDefault="00641384" w:rsidP="00B84EF8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850B46" w:rsidRPr="00A14989" w:rsidRDefault="00850B46" w:rsidP="002B1928">
      <w:pPr>
        <w:autoSpaceDE w:val="0"/>
        <w:adjustRightInd w:val="0"/>
        <w:jc w:val="center"/>
        <w:rPr>
          <w:b/>
          <w:bCs/>
        </w:rPr>
      </w:pPr>
      <w:r w:rsidRPr="00A14989">
        <w:rPr>
          <w:b/>
          <w:bCs/>
        </w:rPr>
        <w:t>Zmiany umowy związane z wystąpieniem COVID-19</w:t>
      </w:r>
    </w:p>
    <w:p w:rsidR="00850B46" w:rsidRPr="00A14989" w:rsidRDefault="00277480" w:rsidP="002B1928">
      <w:pPr>
        <w:autoSpaceDE w:val="0"/>
        <w:adjustRightInd w:val="0"/>
        <w:jc w:val="center"/>
        <w:rPr>
          <w:b/>
          <w:bCs/>
        </w:rPr>
      </w:pPr>
      <w:r w:rsidRPr="00A14989">
        <w:rPr>
          <w:b/>
          <w:bCs/>
        </w:rPr>
        <w:t xml:space="preserve">§ </w:t>
      </w:r>
      <w:r w:rsidR="00B84EF8">
        <w:rPr>
          <w:b/>
          <w:bCs/>
        </w:rPr>
        <w:t>18</w:t>
      </w:r>
      <w:r w:rsidR="00850B46" w:rsidRPr="00A14989">
        <w:rPr>
          <w:b/>
          <w:bCs/>
        </w:rPr>
        <w:t>.</w:t>
      </w:r>
    </w:p>
    <w:p w:rsidR="00850B46" w:rsidRPr="00545D87" w:rsidRDefault="00850B46" w:rsidP="002B1928">
      <w:pPr>
        <w:autoSpaceDE w:val="0"/>
        <w:adjustRightInd w:val="0"/>
        <w:jc w:val="center"/>
        <w:rPr>
          <w:b/>
          <w:bCs/>
          <w:sz w:val="4"/>
          <w:szCs w:val="4"/>
        </w:rPr>
      </w:pPr>
    </w:p>
    <w:p w:rsidR="00B84EF8" w:rsidRPr="00A14989" w:rsidRDefault="00850B46" w:rsidP="009F0E65">
      <w:pPr>
        <w:autoSpaceDE w:val="0"/>
        <w:adjustRightInd w:val="0"/>
        <w:ind w:left="284" w:hanging="284"/>
        <w:jc w:val="both"/>
        <w:rPr>
          <w:bCs/>
        </w:rPr>
      </w:pPr>
      <w:r w:rsidRPr="00A14989">
        <w:rPr>
          <w:bCs/>
        </w:rPr>
        <w:t>1.</w:t>
      </w:r>
      <w:r w:rsidRPr="00A14989">
        <w:rPr>
          <w:bCs/>
        </w:rPr>
        <w:tab/>
        <w:t xml:space="preserve">Umowa może zostać </w:t>
      </w:r>
      <w:r w:rsidRPr="00545D87">
        <w:rPr>
          <w:bCs/>
          <w:sz w:val="23"/>
          <w:szCs w:val="23"/>
        </w:rPr>
        <w:t>zmieniona w sytuacji zaist</w:t>
      </w:r>
      <w:r w:rsidR="000C121C" w:rsidRPr="00545D87">
        <w:rPr>
          <w:bCs/>
          <w:sz w:val="23"/>
          <w:szCs w:val="23"/>
        </w:rPr>
        <w:t xml:space="preserve">nienia okoliczności związanych </w:t>
      </w:r>
      <w:r w:rsidRPr="00545D87">
        <w:rPr>
          <w:bCs/>
          <w:sz w:val="23"/>
          <w:szCs w:val="23"/>
        </w:rPr>
        <w:t xml:space="preserve">z wystąpieniem </w:t>
      </w:r>
      <w:r w:rsidRPr="00A14989">
        <w:rPr>
          <w:bCs/>
        </w:rPr>
        <w:t>COVID-19, które wpływają lub mogą wpłynąć na należyte wykonanie umowy.</w:t>
      </w:r>
    </w:p>
    <w:p w:rsidR="00850B46" w:rsidRPr="00A14989" w:rsidRDefault="00850B46" w:rsidP="002B1928">
      <w:pPr>
        <w:autoSpaceDE w:val="0"/>
        <w:adjustRightInd w:val="0"/>
        <w:ind w:left="284" w:hanging="284"/>
        <w:jc w:val="both"/>
        <w:rPr>
          <w:bCs/>
        </w:rPr>
      </w:pPr>
      <w:r w:rsidRPr="00A14989">
        <w:rPr>
          <w:bCs/>
        </w:rPr>
        <w:t>2.</w:t>
      </w:r>
      <w:r w:rsidRPr="00A14989">
        <w:rPr>
          <w:bCs/>
        </w:rPr>
        <w:tab/>
        <w:t>Strony umowy niezwłocznie, wzajemnie informują się o wpływie okoliczności związanych z wystąpieniem COVID-19 na należyte wykonanie um</w:t>
      </w:r>
      <w:r w:rsidR="000C121C">
        <w:rPr>
          <w:bCs/>
        </w:rPr>
        <w:t xml:space="preserve">owy, o ile taki wpływ wystąpił </w:t>
      </w:r>
      <w:r w:rsidR="000C121C">
        <w:rPr>
          <w:bCs/>
        </w:rPr>
        <w:br/>
      </w:r>
      <w:r w:rsidRPr="00A14989">
        <w:rPr>
          <w:bCs/>
        </w:rPr>
        <w:t>lub może wystąpić.</w:t>
      </w:r>
    </w:p>
    <w:p w:rsidR="00850B46" w:rsidRPr="00A14989" w:rsidRDefault="00850B46" w:rsidP="002B1928">
      <w:pPr>
        <w:autoSpaceDE w:val="0"/>
        <w:adjustRightInd w:val="0"/>
        <w:ind w:left="284" w:hanging="284"/>
        <w:jc w:val="both"/>
        <w:rPr>
          <w:bCs/>
        </w:rPr>
      </w:pPr>
      <w:r w:rsidRPr="00A14989">
        <w:rPr>
          <w:bCs/>
        </w:rPr>
        <w:t xml:space="preserve">3. Każda ze Stron umowy może zawnioskować o jej zmianę. W celu dokonania zmiany umowy Strona o to wnioskująca zobowiązana jest do złożenia drugiej Stronie propozycji zmiany </w:t>
      </w:r>
      <w:r w:rsidRPr="00A14989">
        <w:rPr>
          <w:bCs/>
        </w:rPr>
        <w:br/>
        <w:t>w terminie 14 dni od dnia zaistnienia okoliczności będących podstawą zmiany.</w:t>
      </w:r>
    </w:p>
    <w:p w:rsidR="00850B46" w:rsidRPr="00A14989" w:rsidRDefault="00850B46" w:rsidP="002B1928">
      <w:pPr>
        <w:autoSpaceDE w:val="0"/>
        <w:adjustRightInd w:val="0"/>
        <w:ind w:left="284" w:hanging="284"/>
        <w:jc w:val="both"/>
        <w:rPr>
          <w:bCs/>
        </w:rPr>
      </w:pPr>
      <w:r w:rsidRPr="00A14989">
        <w:rPr>
          <w:bCs/>
        </w:rPr>
        <w:t>4.</w:t>
      </w:r>
      <w:r w:rsidRPr="00A14989">
        <w:rPr>
          <w:bCs/>
        </w:rPr>
        <w:tab/>
        <w:t>Wniosek o zmianę umowy powinien zawierać co najmniej:</w:t>
      </w:r>
    </w:p>
    <w:p w:rsidR="00850B46" w:rsidRPr="00A14989" w:rsidRDefault="00850B46" w:rsidP="002B1928">
      <w:pPr>
        <w:autoSpaceDE w:val="0"/>
        <w:adjustRightInd w:val="0"/>
        <w:ind w:left="568" w:hanging="284"/>
        <w:jc w:val="both"/>
        <w:rPr>
          <w:bCs/>
        </w:rPr>
      </w:pPr>
      <w:r w:rsidRPr="00A14989">
        <w:rPr>
          <w:bCs/>
        </w:rPr>
        <w:t>1) zakres proponowanej zmiany;</w:t>
      </w:r>
    </w:p>
    <w:p w:rsidR="00850B46" w:rsidRPr="00A14989" w:rsidRDefault="00850B46" w:rsidP="002B1928">
      <w:pPr>
        <w:autoSpaceDE w:val="0"/>
        <w:adjustRightInd w:val="0"/>
        <w:ind w:left="568" w:hanging="284"/>
        <w:jc w:val="both"/>
        <w:rPr>
          <w:bCs/>
        </w:rPr>
      </w:pPr>
      <w:r w:rsidRPr="00A14989">
        <w:rPr>
          <w:bCs/>
        </w:rPr>
        <w:t>2) opis okoliczności faktycznych uprawniających do dokonania zmiany;</w:t>
      </w:r>
    </w:p>
    <w:p w:rsidR="00850B46" w:rsidRPr="00A14989" w:rsidRDefault="00850B46" w:rsidP="002B1928">
      <w:pPr>
        <w:autoSpaceDE w:val="0"/>
        <w:adjustRightInd w:val="0"/>
        <w:ind w:left="568" w:hanging="284"/>
        <w:jc w:val="both"/>
        <w:rPr>
          <w:bCs/>
        </w:rPr>
      </w:pPr>
      <w:r w:rsidRPr="00A14989">
        <w:rPr>
          <w:bCs/>
        </w:rPr>
        <w:t xml:space="preserve">3) podstawę dokonania zmiany, to jest podstawę prawną wynikającą z przepisów ustawy </w:t>
      </w:r>
      <w:r w:rsidRPr="00A14989">
        <w:rPr>
          <w:bCs/>
        </w:rPr>
        <w:br/>
        <w:t>lub postanowień umowy;</w:t>
      </w:r>
    </w:p>
    <w:p w:rsidR="008A5275" w:rsidRDefault="00850B46" w:rsidP="002B1928">
      <w:pPr>
        <w:autoSpaceDE w:val="0"/>
        <w:adjustRightInd w:val="0"/>
        <w:ind w:left="568" w:hanging="284"/>
        <w:jc w:val="both"/>
        <w:rPr>
          <w:bCs/>
        </w:rPr>
      </w:pPr>
      <w:r w:rsidRPr="00A14989">
        <w:rPr>
          <w:bCs/>
        </w:rPr>
        <w:t>4) informacje i dowody potwierdzające, że zostały spełnione okoliczności uzasadniające dokonanie zmiany umowy.</w:t>
      </w:r>
    </w:p>
    <w:p w:rsidR="009F0E65" w:rsidRDefault="009F0E65" w:rsidP="002B1928">
      <w:pPr>
        <w:autoSpaceDE w:val="0"/>
        <w:adjustRightInd w:val="0"/>
        <w:ind w:left="568" w:hanging="284"/>
        <w:jc w:val="both"/>
        <w:rPr>
          <w:bCs/>
        </w:rPr>
      </w:pPr>
    </w:p>
    <w:p w:rsidR="009F0E65" w:rsidRPr="00A14989" w:rsidRDefault="009F0E65" w:rsidP="002B1928">
      <w:pPr>
        <w:autoSpaceDE w:val="0"/>
        <w:adjustRightInd w:val="0"/>
        <w:ind w:left="568" w:hanging="284"/>
        <w:jc w:val="both"/>
        <w:rPr>
          <w:bCs/>
        </w:rPr>
      </w:pPr>
      <w:bookmarkStart w:id="0" w:name="_GoBack"/>
      <w:bookmarkEnd w:id="0"/>
    </w:p>
    <w:p w:rsidR="00850B46" w:rsidRPr="00A14989" w:rsidRDefault="00850B46" w:rsidP="002B1928">
      <w:pPr>
        <w:autoSpaceDE w:val="0"/>
        <w:adjustRightInd w:val="0"/>
        <w:ind w:left="284" w:hanging="284"/>
        <w:jc w:val="both"/>
        <w:rPr>
          <w:bCs/>
        </w:rPr>
      </w:pPr>
      <w:r w:rsidRPr="00A14989">
        <w:rPr>
          <w:bCs/>
        </w:rPr>
        <w:lastRenderedPageBreak/>
        <w:t>5.</w:t>
      </w:r>
      <w:r w:rsidRPr="00A14989">
        <w:rPr>
          <w:bCs/>
        </w:rPr>
        <w:tab/>
        <w:t xml:space="preserve">Dowodami, o których mowa w pkt. 4 </w:t>
      </w:r>
      <w:proofErr w:type="spellStart"/>
      <w:r w:rsidRPr="00A14989">
        <w:rPr>
          <w:bCs/>
        </w:rPr>
        <w:t>ppkt</w:t>
      </w:r>
      <w:proofErr w:type="spellEnd"/>
      <w:r w:rsidRPr="00A14989">
        <w:rPr>
          <w:bCs/>
        </w:rPr>
        <w:t xml:space="preserve"> 4, są wszelkie oświadczenia lub dokumenty, </w:t>
      </w:r>
      <w:r w:rsidR="00DA10A1" w:rsidRPr="00A14989">
        <w:rPr>
          <w:bCs/>
        </w:rPr>
        <w:br/>
      </w:r>
      <w:r w:rsidRPr="00A14989">
        <w:rPr>
          <w:bCs/>
        </w:rPr>
        <w:t>które uzasadniają dokonanie proponowanej zmiany, w tym w szczególności:</w:t>
      </w:r>
    </w:p>
    <w:p w:rsidR="00850B46" w:rsidRPr="00A14989" w:rsidRDefault="00766F7D" w:rsidP="002B1928">
      <w:pPr>
        <w:autoSpaceDE w:val="0"/>
        <w:adjustRightInd w:val="0"/>
        <w:ind w:left="568" w:hanging="284"/>
        <w:jc w:val="both"/>
        <w:rPr>
          <w:bCs/>
        </w:rPr>
      </w:pPr>
      <w:r w:rsidRPr="00A14989">
        <w:rPr>
          <w:bCs/>
        </w:rPr>
        <w:t>1)</w:t>
      </w:r>
      <w:r w:rsidR="00850B46" w:rsidRPr="00A14989">
        <w:rPr>
          <w:bCs/>
        </w:rPr>
        <w:tab/>
        <w:t xml:space="preserve">oświadczenia lub dokumenty dotyczące nieobecności pracowników lub osób świadczących pracę za wynagrodzeniem na innej podstawie niż stosunek pracy, </w:t>
      </w:r>
      <w:r w:rsidR="00835362">
        <w:rPr>
          <w:bCs/>
        </w:rPr>
        <w:br/>
      </w:r>
      <w:r w:rsidR="00850B46" w:rsidRPr="00A14989">
        <w:rPr>
          <w:bCs/>
        </w:rPr>
        <w:t>które uczestniczą lub mogłyby uczes</w:t>
      </w:r>
      <w:r w:rsidR="00256192" w:rsidRPr="00A14989">
        <w:rPr>
          <w:bCs/>
        </w:rPr>
        <w:t>tniczyć w realizacji zamówienia;</w:t>
      </w:r>
    </w:p>
    <w:p w:rsidR="00850B46" w:rsidRPr="00A14989" w:rsidRDefault="00766F7D" w:rsidP="002B1928">
      <w:pPr>
        <w:autoSpaceDE w:val="0"/>
        <w:adjustRightInd w:val="0"/>
        <w:ind w:left="568" w:hanging="284"/>
        <w:jc w:val="both"/>
        <w:rPr>
          <w:bCs/>
        </w:rPr>
      </w:pPr>
      <w:r w:rsidRPr="00A14989">
        <w:rPr>
          <w:bCs/>
        </w:rPr>
        <w:t xml:space="preserve">2) </w:t>
      </w:r>
      <w:r w:rsidR="00850B46" w:rsidRPr="00A14989">
        <w:rPr>
          <w:bCs/>
        </w:rPr>
        <w:t xml:space="preserve">decyzje wydane przez Głównego Inspektora Sanitarnego lub działającego z jego upoważnienia państwowego wojewódzkiego inspektora sanitarnego, w związku </w:t>
      </w:r>
      <w:r w:rsidR="00850B46" w:rsidRPr="00A14989">
        <w:rPr>
          <w:bCs/>
        </w:rPr>
        <w:br/>
        <w:t xml:space="preserve">z przeciwdziałaniem COVID-19, nakładające na wykonawcę obowiązek podjęcia określonych czynności </w:t>
      </w:r>
      <w:r w:rsidR="00256192" w:rsidRPr="00A14989">
        <w:rPr>
          <w:bCs/>
        </w:rPr>
        <w:t>zapobiegawczych lub kontrolnych;</w:t>
      </w:r>
    </w:p>
    <w:p w:rsidR="00850B46" w:rsidRPr="00A14989" w:rsidRDefault="00766F7D" w:rsidP="002B1928">
      <w:pPr>
        <w:autoSpaceDE w:val="0"/>
        <w:adjustRightInd w:val="0"/>
        <w:ind w:left="568" w:hanging="284"/>
        <w:jc w:val="both"/>
        <w:rPr>
          <w:bCs/>
        </w:rPr>
      </w:pPr>
      <w:r w:rsidRPr="00A14989">
        <w:rPr>
          <w:bCs/>
        </w:rPr>
        <w:t>3)</w:t>
      </w:r>
      <w:r w:rsidR="00850B46" w:rsidRPr="00A14989">
        <w:rPr>
          <w:bCs/>
        </w:rPr>
        <w:tab/>
        <w:t>polecenia lub decyzje wydane przez wojewodów, ministra właściwego do spraw zdrowia lub Prezesa Rady Ministrów, związane</w:t>
      </w:r>
      <w:r w:rsidR="005951F9" w:rsidRPr="00A14989">
        <w:rPr>
          <w:bCs/>
        </w:rPr>
        <w:t xml:space="preserve"> z przeciwdziałaniem COVID-19, </w:t>
      </w:r>
      <w:r w:rsidR="00850B46" w:rsidRPr="00A14989">
        <w:rPr>
          <w:bCs/>
        </w:rPr>
        <w:t xml:space="preserve">o których mowa w art. 11 ust. 1–3 ustawy z dnia 2 marca 2020 r. </w:t>
      </w:r>
      <w:r w:rsidR="00850B46" w:rsidRPr="00A14989">
        <w:rPr>
          <w:bCs/>
          <w:i/>
        </w:rPr>
        <w:t>o szczególnych rozwiązaniach związanych z zapobieganiem, przeciwdziałaniem i zwalczaniem COVID-19, innych chorób zakaźnych oraz wywołanych nimi sytuacji kryzysowych</w:t>
      </w:r>
      <w:r w:rsidR="005951F9" w:rsidRPr="00A14989">
        <w:rPr>
          <w:bCs/>
        </w:rPr>
        <w:t xml:space="preserve"> </w:t>
      </w:r>
      <w:r w:rsidR="00850B46" w:rsidRPr="00A14989">
        <w:rPr>
          <w:bCs/>
        </w:rPr>
        <w:t xml:space="preserve">(Dz. </w:t>
      </w:r>
      <w:r w:rsidR="00256192" w:rsidRPr="00A14989">
        <w:rPr>
          <w:bCs/>
        </w:rPr>
        <w:t>U. 2020 poz. 374</w:t>
      </w:r>
      <w:r w:rsidR="009E7D42" w:rsidRPr="00A14989">
        <w:rPr>
          <w:bCs/>
        </w:rPr>
        <w:t xml:space="preserve"> </w:t>
      </w:r>
      <w:proofErr w:type="spellStart"/>
      <w:r w:rsidR="009E7D42" w:rsidRPr="00A14989">
        <w:rPr>
          <w:bCs/>
        </w:rPr>
        <w:t>t.j</w:t>
      </w:r>
      <w:proofErr w:type="spellEnd"/>
      <w:r w:rsidR="009E7D42" w:rsidRPr="00A14989">
        <w:rPr>
          <w:bCs/>
        </w:rPr>
        <w:t>.</w:t>
      </w:r>
      <w:r w:rsidR="00B05352" w:rsidRPr="00A14989">
        <w:rPr>
          <w:rStyle w:val="Odwoanieprzypisudolnego"/>
          <w:bCs/>
        </w:rPr>
        <w:footnoteReference w:id="3"/>
      </w:r>
      <w:r w:rsidR="00256192" w:rsidRPr="00A14989">
        <w:rPr>
          <w:bCs/>
        </w:rPr>
        <w:t>);</w:t>
      </w:r>
    </w:p>
    <w:p w:rsidR="00850B46" w:rsidRPr="00A14989" w:rsidRDefault="00766F7D" w:rsidP="002B1928">
      <w:pPr>
        <w:autoSpaceDE w:val="0"/>
        <w:adjustRightInd w:val="0"/>
        <w:ind w:left="568" w:hanging="284"/>
        <w:jc w:val="both"/>
        <w:rPr>
          <w:bCs/>
        </w:rPr>
      </w:pPr>
      <w:r w:rsidRPr="00A14989">
        <w:rPr>
          <w:bCs/>
        </w:rPr>
        <w:t>4)</w:t>
      </w:r>
      <w:r w:rsidR="00850B46" w:rsidRPr="00A14989">
        <w:rPr>
          <w:bCs/>
        </w:rPr>
        <w:tab/>
        <w:t>analiza rynku potwierdzająca brak lub istotne ograniczenie dostępności materiałów, surowców, produktów lub sprzętu</w:t>
      </w:r>
      <w:r w:rsidR="00256192" w:rsidRPr="00A14989">
        <w:rPr>
          <w:bCs/>
        </w:rPr>
        <w:t xml:space="preserve"> niezbędnych do wykonania umowy;</w:t>
      </w:r>
    </w:p>
    <w:p w:rsidR="00850B46" w:rsidRPr="00A14989" w:rsidRDefault="00766F7D" w:rsidP="002B1928">
      <w:pPr>
        <w:autoSpaceDE w:val="0"/>
        <w:adjustRightInd w:val="0"/>
        <w:ind w:left="568" w:hanging="284"/>
        <w:jc w:val="both"/>
        <w:rPr>
          <w:bCs/>
        </w:rPr>
      </w:pPr>
      <w:r w:rsidRPr="00A14989">
        <w:rPr>
          <w:bCs/>
        </w:rPr>
        <w:t>5)</w:t>
      </w:r>
      <w:r w:rsidR="00850B46" w:rsidRPr="00A14989">
        <w:rPr>
          <w:bCs/>
        </w:rPr>
        <w:tab/>
        <w:t>dokument potwierdzający obiektywne trudności w uzyskaniu materiałów, surowców, produktów lub sprzętu niezbędnych do wykonania umowy, takie jak w szczególności oferty lub korespondencja z podmiotem trzecim (np. dystrybutorem, produ</w:t>
      </w:r>
      <w:r w:rsidR="00256192" w:rsidRPr="00A14989">
        <w:rPr>
          <w:bCs/>
        </w:rPr>
        <w:t>centem, dostawcą, usługodawcą);</w:t>
      </w:r>
    </w:p>
    <w:p w:rsidR="004341CE" w:rsidRPr="00545D87" w:rsidRDefault="00766F7D" w:rsidP="00545D87">
      <w:pPr>
        <w:autoSpaceDE w:val="0"/>
        <w:adjustRightInd w:val="0"/>
        <w:ind w:left="568" w:hanging="284"/>
        <w:jc w:val="both"/>
        <w:rPr>
          <w:bCs/>
        </w:rPr>
      </w:pPr>
      <w:r w:rsidRPr="00A14989">
        <w:rPr>
          <w:bCs/>
        </w:rPr>
        <w:t>6)</w:t>
      </w:r>
      <w:r w:rsidR="00850B46" w:rsidRPr="00A14989">
        <w:rPr>
          <w:bCs/>
        </w:rPr>
        <w:tab/>
        <w:t xml:space="preserve">dokument potwierdzający wystąpienie opóźnień w realizacji innych przedsięwzięć, </w:t>
      </w:r>
      <w:r w:rsidR="00850B46" w:rsidRPr="00A14989">
        <w:rPr>
          <w:bCs/>
        </w:rPr>
        <w:br/>
        <w:t>które wpływają na termin realizacji umo</w:t>
      </w:r>
      <w:r w:rsidR="00256192" w:rsidRPr="00A14989">
        <w:rPr>
          <w:bCs/>
        </w:rPr>
        <w:t>wy lub poszczególnych świadczeń;</w:t>
      </w:r>
    </w:p>
    <w:p w:rsidR="00850B46" w:rsidRPr="00A14989" w:rsidRDefault="00766F7D" w:rsidP="002B1928">
      <w:pPr>
        <w:autoSpaceDE w:val="0"/>
        <w:adjustRightInd w:val="0"/>
        <w:ind w:left="568" w:hanging="284"/>
        <w:jc w:val="both"/>
        <w:rPr>
          <w:bCs/>
        </w:rPr>
      </w:pPr>
      <w:r w:rsidRPr="00A14989">
        <w:rPr>
          <w:bCs/>
        </w:rPr>
        <w:t>7)</w:t>
      </w:r>
      <w:r w:rsidR="00850B46" w:rsidRPr="00A14989">
        <w:rPr>
          <w:bCs/>
        </w:rPr>
        <w:tab/>
        <w:t>dokument potwierdzający wystąpienie okoliczności, których Strony nie mogły przewidzieć przed zawarciem umowy, a które wpływają na termin wykonania umow</w:t>
      </w:r>
      <w:r w:rsidR="00256192" w:rsidRPr="00A14989">
        <w:rPr>
          <w:bCs/>
        </w:rPr>
        <w:t xml:space="preserve">y </w:t>
      </w:r>
      <w:r w:rsidR="00256192" w:rsidRPr="00A14989">
        <w:rPr>
          <w:bCs/>
        </w:rPr>
        <w:br/>
        <w:t>lub poszczególnych świadczeń;</w:t>
      </w:r>
    </w:p>
    <w:p w:rsidR="00850B46" w:rsidRPr="00A14989" w:rsidRDefault="00766F7D" w:rsidP="002B1928">
      <w:pPr>
        <w:autoSpaceDE w:val="0"/>
        <w:adjustRightInd w:val="0"/>
        <w:ind w:left="568" w:hanging="284"/>
        <w:jc w:val="both"/>
        <w:rPr>
          <w:bCs/>
        </w:rPr>
      </w:pPr>
      <w:r w:rsidRPr="00A14989">
        <w:rPr>
          <w:bCs/>
        </w:rPr>
        <w:t>8)</w:t>
      </w:r>
      <w:r w:rsidR="00850B46" w:rsidRPr="00A14989">
        <w:rPr>
          <w:bCs/>
        </w:rPr>
        <w:tab/>
        <w:t xml:space="preserve">dokument potwierdzający, że dokonanie zmian przedmiotu umowy ma wpływ </w:t>
      </w:r>
      <w:r w:rsidR="00850B46" w:rsidRPr="00A14989">
        <w:rPr>
          <w:bCs/>
        </w:rPr>
        <w:br/>
        <w:t>na termin wykonania umo</w:t>
      </w:r>
      <w:r w:rsidR="00256192" w:rsidRPr="00A14989">
        <w:rPr>
          <w:bCs/>
        </w:rPr>
        <w:t>wy lub poszczególnych świadczeń;</w:t>
      </w:r>
    </w:p>
    <w:p w:rsidR="00850B46" w:rsidRPr="00A14989" w:rsidRDefault="00766F7D" w:rsidP="002B1928">
      <w:pPr>
        <w:autoSpaceDE w:val="0"/>
        <w:adjustRightInd w:val="0"/>
        <w:ind w:left="568" w:hanging="284"/>
        <w:jc w:val="both"/>
        <w:rPr>
          <w:bCs/>
        </w:rPr>
      </w:pPr>
      <w:r w:rsidRPr="00A14989">
        <w:rPr>
          <w:bCs/>
        </w:rPr>
        <w:t>9)</w:t>
      </w:r>
      <w:r w:rsidR="00850B46" w:rsidRPr="00A14989">
        <w:rPr>
          <w:bCs/>
        </w:rPr>
        <w:tab/>
        <w:t>dokument potwierdzający zmianę kosztu Wykonawcy wynikającą ze zmiany przedmiotu lub terminu wykonania umowy (np. oferty dostawców, usługodawców, dystrybutorów lub producentów sprzętu, lub innych podmiotów</w:t>
      </w:r>
      <w:r w:rsidR="00850B46" w:rsidRPr="00641384">
        <w:rPr>
          <w:bCs/>
        </w:rPr>
        <w:t xml:space="preserve"> oferujących</w:t>
      </w:r>
      <w:r w:rsidR="00850B46" w:rsidRPr="00641384">
        <w:rPr>
          <w:bCs/>
          <w:sz w:val="23"/>
          <w:szCs w:val="23"/>
        </w:rPr>
        <w:t xml:space="preserve"> świadczenia, których nabycie</w:t>
      </w:r>
      <w:r w:rsidR="00850B46" w:rsidRPr="00A14989">
        <w:rPr>
          <w:bCs/>
        </w:rPr>
        <w:t xml:space="preserve"> stanie się niezbędne wskutek</w:t>
      </w:r>
      <w:r w:rsidR="00256192" w:rsidRPr="00A14989">
        <w:rPr>
          <w:bCs/>
        </w:rPr>
        <w:t xml:space="preserve"> dokonania proponowanej zmiany);</w:t>
      </w:r>
    </w:p>
    <w:p w:rsidR="00850B46" w:rsidRPr="00A14989" w:rsidRDefault="00641384" w:rsidP="002B1928">
      <w:pPr>
        <w:autoSpaceDE w:val="0"/>
        <w:adjustRightInd w:val="0"/>
        <w:ind w:left="567" w:hanging="426"/>
        <w:jc w:val="both"/>
        <w:rPr>
          <w:bCs/>
        </w:rPr>
      </w:pPr>
      <w:r>
        <w:rPr>
          <w:bCs/>
        </w:rPr>
        <w:t xml:space="preserve">10 </w:t>
      </w:r>
      <w:r w:rsidR="00850B46" w:rsidRPr="00A14989">
        <w:rPr>
          <w:bCs/>
        </w:rPr>
        <w:t xml:space="preserve">dokument potwierdzający konieczność uiszczenia dodatkowych danin publiczno-prawnych, opłat administracyjnych, sądowych itp., które muszą zostać poniesione </w:t>
      </w:r>
      <w:r w:rsidR="00850B46" w:rsidRPr="00A14989">
        <w:rPr>
          <w:bCs/>
        </w:rPr>
        <w:br/>
        <w:t>przez Wyko</w:t>
      </w:r>
      <w:r w:rsidR="00256192" w:rsidRPr="00A14989">
        <w:rPr>
          <w:bCs/>
        </w:rPr>
        <w:t>nawcę w związku ze zmianą umowy;</w:t>
      </w:r>
    </w:p>
    <w:p w:rsidR="00850B46" w:rsidRPr="00A14989" w:rsidRDefault="00766F7D" w:rsidP="002B1928">
      <w:pPr>
        <w:autoSpaceDE w:val="0"/>
        <w:adjustRightInd w:val="0"/>
        <w:ind w:left="568" w:hanging="426"/>
        <w:jc w:val="both"/>
        <w:rPr>
          <w:bCs/>
        </w:rPr>
      </w:pPr>
      <w:r w:rsidRPr="00A14989">
        <w:rPr>
          <w:bCs/>
        </w:rPr>
        <w:t>11)</w:t>
      </w:r>
      <w:r w:rsidR="00850B46" w:rsidRPr="00A14989">
        <w:rPr>
          <w:bCs/>
        </w:rPr>
        <w:tab/>
        <w:t>innych okoliczności, które uniemożliwiają bądź w istotnym stopniu ograniczają możliwość wykonania umowy.</w:t>
      </w:r>
    </w:p>
    <w:p w:rsidR="00850B46" w:rsidRPr="00A14989" w:rsidRDefault="00850B46" w:rsidP="002B1928">
      <w:pPr>
        <w:autoSpaceDE w:val="0"/>
        <w:adjustRightInd w:val="0"/>
        <w:ind w:left="284" w:hanging="284"/>
        <w:jc w:val="both"/>
        <w:rPr>
          <w:bCs/>
        </w:rPr>
      </w:pPr>
      <w:r w:rsidRPr="00A14989">
        <w:rPr>
          <w:bCs/>
        </w:rPr>
        <w:t>6.</w:t>
      </w:r>
      <w:r w:rsidRPr="00A14989">
        <w:rPr>
          <w:bCs/>
        </w:rPr>
        <w:tab/>
        <w:t xml:space="preserve">Strona wnioskująca o zmianę terminu wykonania umowy lub poszczególnych świadczeń zobowiązana jest do wykazania, że ze względu na zaistniałe okoliczności – uprawniające </w:t>
      </w:r>
      <w:r w:rsidRPr="00A14989">
        <w:rPr>
          <w:bCs/>
        </w:rPr>
        <w:br/>
        <w:t>do dokonania zmiany – dochowanie pierwotnego terminu jest niemożliwe.</w:t>
      </w:r>
    </w:p>
    <w:p w:rsidR="00850B46" w:rsidRPr="00A14989" w:rsidRDefault="00850B46" w:rsidP="002B1928">
      <w:pPr>
        <w:autoSpaceDE w:val="0"/>
        <w:adjustRightInd w:val="0"/>
        <w:ind w:left="284" w:hanging="284"/>
        <w:jc w:val="both"/>
        <w:rPr>
          <w:bCs/>
        </w:rPr>
      </w:pPr>
      <w:r w:rsidRPr="00A14989">
        <w:rPr>
          <w:bCs/>
        </w:rPr>
        <w:t>7.</w:t>
      </w:r>
      <w:r w:rsidRPr="00A14989">
        <w:rPr>
          <w:bCs/>
        </w:rPr>
        <w:tab/>
        <w:t>W przypadku złożenia wniosku o zmianę druga Strona jest zobowiązana w terminie 14 dni od dnia otrzymania wniosku do ustosunkowania się do niego. Przede wszystkim druga Strona może:</w:t>
      </w:r>
    </w:p>
    <w:p w:rsidR="00850B46" w:rsidRPr="00A14989" w:rsidRDefault="00850B46" w:rsidP="002B1928">
      <w:pPr>
        <w:autoSpaceDE w:val="0"/>
        <w:adjustRightInd w:val="0"/>
        <w:ind w:left="568" w:hanging="284"/>
        <w:jc w:val="both"/>
        <w:rPr>
          <w:bCs/>
        </w:rPr>
      </w:pPr>
      <w:r w:rsidRPr="00A14989">
        <w:rPr>
          <w:bCs/>
        </w:rPr>
        <w:t>1)</w:t>
      </w:r>
      <w:r w:rsidRPr="00A14989">
        <w:rPr>
          <w:bCs/>
        </w:rPr>
        <w:tab/>
        <w:t>zaakceptować wniosek o zmianę;</w:t>
      </w:r>
    </w:p>
    <w:p w:rsidR="00850B46" w:rsidRPr="00A14989" w:rsidRDefault="00850B46" w:rsidP="002B1928">
      <w:pPr>
        <w:autoSpaceDE w:val="0"/>
        <w:adjustRightInd w:val="0"/>
        <w:ind w:left="568" w:hanging="284"/>
        <w:jc w:val="both"/>
        <w:rPr>
          <w:bCs/>
        </w:rPr>
      </w:pPr>
      <w:r w:rsidRPr="00A14989">
        <w:rPr>
          <w:bCs/>
        </w:rPr>
        <w:t>2)</w:t>
      </w:r>
      <w:r w:rsidRPr="00A14989">
        <w:rPr>
          <w:bCs/>
        </w:rPr>
        <w:tab/>
        <w:t>wezwać Stronę wnioskującą o zmianę do uzupełnienia wniosku lub przedstawienia dodatkowych wyjaśnień wraz ze stosownym uzasadnieniem takiego wezwania;</w:t>
      </w:r>
    </w:p>
    <w:p w:rsidR="00850B46" w:rsidRPr="00641384" w:rsidRDefault="00850B46" w:rsidP="002B1928">
      <w:pPr>
        <w:autoSpaceDE w:val="0"/>
        <w:adjustRightInd w:val="0"/>
        <w:ind w:left="568" w:hanging="284"/>
        <w:jc w:val="both"/>
        <w:rPr>
          <w:bCs/>
        </w:rPr>
      </w:pPr>
      <w:r w:rsidRPr="00A14989">
        <w:rPr>
          <w:bCs/>
        </w:rPr>
        <w:t>3)</w:t>
      </w:r>
      <w:r w:rsidRPr="00A14989">
        <w:rPr>
          <w:bCs/>
        </w:rPr>
        <w:tab/>
        <w:t xml:space="preserve">zaproponować </w:t>
      </w:r>
      <w:r w:rsidRPr="00641384">
        <w:rPr>
          <w:bCs/>
        </w:rPr>
        <w:t>podjęcie negocjacji treści umowy w zakresie wnioskowanej zmiany;</w:t>
      </w:r>
    </w:p>
    <w:p w:rsidR="00850B46" w:rsidRPr="00641384" w:rsidRDefault="00850B46" w:rsidP="002B1928">
      <w:pPr>
        <w:autoSpaceDE w:val="0"/>
        <w:adjustRightInd w:val="0"/>
        <w:ind w:left="568" w:hanging="284"/>
        <w:jc w:val="both"/>
        <w:rPr>
          <w:bCs/>
        </w:rPr>
      </w:pPr>
      <w:r w:rsidRPr="00641384">
        <w:rPr>
          <w:bCs/>
        </w:rPr>
        <w:t>4)</w:t>
      </w:r>
      <w:r w:rsidRPr="00641384">
        <w:rPr>
          <w:bCs/>
        </w:rPr>
        <w:tab/>
        <w:t>odrzucić wniosek o zmianę. Odrzucenie wniosku o zmianę powinno zawierać uzasadnienie.</w:t>
      </w:r>
    </w:p>
    <w:p w:rsidR="00850B46" w:rsidRPr="00641384" w:rsidRDefault="00850B46" w:rsidP="002B1928">
      <w:pPr>
        <w:autoSpaceDE w:val="0"/>
        <w:adjustRightInd w:val="0"/>
        <w:ind w:left="284" w:hanging="284"/>
        <w:jc w:val="both"/>
        <w:rPr>
          <w:bCs/>
        </w:rPr>
      </w:pPr>
      <w:r w:rsidRPr="00641384">
        <w:rPr>
          <w:bCs/>
        </w:rPr>
        <w:lastRenderedPageBreak/>
        <w:t>8.</w:t>
      </w:r>
      <w:r w:rsidRPr="00641384">
        <w:rPr>
          <w:bCs/>
        </w:rPr>
        <w:tab/>
        <w:t>Zmiana umowy wymaga formy pisemnej pod rygorem nieważności.</w:t>
      </w:r>
    </w:p>
    <w:p w:rsidR="00850B46" w:rsidRPr="00A14989" w:rsidRDefault="00850B46" w:rsidP="002B1928">
      <w:pPr>
        <w:autoSpaceDE w:val="0"/>
        <w:adjustRightInd w:val="0"/>
        <w:ind w:left="284" w:hanging="284"/>
        <w:jc w:val="both"/>
        <w:rPr>
          <w:bCs/>
        </w:rPr>
      </w:pPr>
      <w:r w:rsidRPr="00641384">
        <w:rPr>
          <w:bCs/>
        </w:rPr>
        <w:t>9.</w:t>
      </w:r>
      <w:r w:rsidRPr="00641384">
        <w:rPr>
          <w:bCs/>
        </w:rPr>
        <w:tab/>
        <w:t>Z negocjacji treści zmiany umowy</w:t>
      </w:r>
      <w:r w:rsidRPr="00A14989">
        <w:rPr>
          <w:bCs/>
        </w:rPr>
        <w:t xml:space="preserve"> Strony sporządzają notatkę przedstawiającą przebieg spotkania i jego ustalenia.</w:t>
      </w:r>
    </w:p>
    <w:p w:rsidR="00850B46" w:rsidRPr="00A14989" w:rsidRDefault="00850B46" w:rsidP="002B1928">
      <w:pPr>
        <w:widowControl/>
        <w:autoSpaceDE w:val="0"/>
        <w:ind w:left="283" w:hanging="425"/>
        <w:jc w:val="both"/>
        <w:rPr>
          <w:bCs/>
        </w:rPr>
      </w:pPr>
      <w:r w:rsidRPr="00A14989">
        <w:rPr>
          <w:bCs/>
        </w:rPr>
        <w:t>10.</w:t>
      </w:r>
      <w:r w:rsidRPr="00A14989">
        <w:rPr>
          <w:bCs/>
        </w:rPr>
        <w:tab/>
        <w:t xml:space="preserve">W przypadku sporu pomiędzy Stronami co do treści wniosku o zmianę lub zasadności </w:t>
      </w:r>
      <w:r w:rsidRPr="00A14989">
        <w:rPr>
          <w:bCs/>
        </w:rPr>
        <w:br/>
        <w:t xml:space="preserve">jej dokonania – w szczególności w odniesieniu do wpływu okoliczności będących podstawą do zmiany na realizację umowy – Strony mogą powołać eksperta lub zespół ekspertów </w:t>
      </w:r>
      <w:r w:rsidRPr="00A14989">
        <w:rPr>
          <w:bCs/>
        </w:rPr>
        <w:br/>
        <w:t>w celu uzyskania niezależnej opinii na tem</w:t>
      </w:r>
      <w:r w:rsidR="00430115" w:rsidRPr="00A14989">
        <w:rPr>
          <w:bCs/>
        </w:rPr>
        <w:t xml:space="preserve">at spornych zagadnień. Ekspert </w:t>
      </w:r>
      <w:r w:rsidRPr="00A14989">
        <w:rPr>
          <w:bCs/>
        </w:rPr>
        <w:t xml:space="preserve">lub zespół ekspertów jest powoływany za zgodą Zamawiającego i Wykonawcy. Koszt opinii eksperta lub zespołu ekspertów ponosi Strona wnioskująca o zmianę, </w:t>
      </w:r>
      <w:r w:rsidR="00575D5C" w:rsidRPr="00A14989">
        <w:rPr>
          <w:bCs/>
        </w:rPr>
        <w:t xml:space="preserve">chyba </w:t>
      </w:r>
      <w:r w:rsidRPr="00A14989">
        <w:rPr>
          <w:bCs/>
        </w:rPr>
        <w:t xml:space="preserve">że z treści opinii wynikać będzie jednoznacznie, że </w:t>
      </w:r>
      <w:r w:rsidR="00430115" w:rsidRPr="00A14989">
        <w:rPr>
          <w:bCs/>
        </w:rPr>
        <w:t xml:space="preserve">stanowisko Strony wnioskującej </w:t>
      </w:r>
      <w:r w:rsidRPr="00A14989">
        <w:rPr>
          <w:bCs/>
        </w:rPr>
        <w:t xml:space="preserve">o zmianę umowy </w:t>
      </w:r>
      <w:r w:rsidR="00835362">
        <w:rPr>
          <w:bCs/>
        </w:rPr>
        <w:br/>
      </w:r>
      <w:r w:rsidRPr="00A14989">
        <w:rPr>
          <w:bCs/>
        </w:rPr>
        <w:t>było prawidłowe – w takim przypadku koszty opinii ponosi druga Strona. Koszty związane z opinią eksperta lub zespołu ekspertów nie uprawniają do zmiany</w:t>
      </w:r>
      <w:r w:rsidR="00883FBB" w:rsidRPr="00A14989">
        <w:rPr>
          <w:bCs/>
        </w:rPr>
        <w:t>.</w:t>
      </w:r>
    </w:p>
    <w:p w:rsidR="00E70128" w:rsidRPr="00641384" w:rsidRDefault="00E70128" w:rsidP="002B1928">
      <w:pPr>
        <w:widowControl/>
        <w:autoSpaceDE w:val="0"/>
        <w:ind w:left="283" w:hanging="425"/>
        <w:jc w:val="both"/>
        <w:rPr>
          <w:bCs/>
        </w:rPr>
      </w:pPr>
    </w:p>
    <w:p w:rsidR="00160F24" w:rsidRPr="00A14989" w:rsidRDefault="00160F24" w:rsidP="002B1928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A14989">
        <w:rPr>
          <w:rFonts w:eastAsia="Times New Roman" w:cs="Times New Roman"/>
          <w:b/>
          <w:bCs/>
          <w:lang w:bidi="ar-SA"/>
        </w:rPr>
        <w:t>Ochrona danych osobowych</w:t>
      </w:r>
    </w:p>
    <w:p w:rsidR="00160F24" w:rsidRPr="00A14989" w:rsidRDefault="00160F24" w:rsidP="002B1928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A14989">
        <w:rPr>
          <w:rFonts w:eastAsia="Times New Roman" w:cs="Times New Roman"/>
          <w:b/>
          <w:bCs/>
          <w:lang w:bidi="ar-SA"/>
        </w:rPr>
        <w:t xml:space="preserve">§ </w:t>
      </w:r>
      <w:r w:rsidR="00B84EF8">
        <w:rPr>
          <w:rFonts w:eastAsia="Times New Roman" w:cs="Times New Roman"/>
          <w:b/>
          <w:bCs/>
          <w:lang w:bidi="ar-SA"/>
        </w:rPr>
        <w:t>19</w:t>
      </w:r>
      <w:r w:rsidR="00315DFB" w:rsidRPr="00A14989">
        <w:rPr>
          <w:rFonts w:eastAsia="Times New Roman" w:cs="Times New Roman"/>
          <w:b/>
          <w:bCs/>
          <w:lang w:bidi="ar-SA"/>
        </w:rPr>
        <w:t>.</w:t>
      </w:r>
    </w:p>
    <w:p w:rsidR="0003044C" w:rsidRPr="00A14989" w:rsidRDefault="0003044C" w:rsidP="002B1928">
      <w:pPr>
        <w:widowControl/>
        <w:autoSpaceDE w:val="0"/>
        <w:jc w:val="center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C71D50" w:rsidRPr="00A14989" w:rsidRDefault="00C71D50" w:rsidP="002B192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14989">
        <w:rPr>
          <w:rFonts w:eastAsia="Times New Roman" w:cs="Times New Roman"/>
          <w:kern w:val="0"/>
          <w:lang w:eastAsia="pl-PL" w:bidi="ar-SA"/>
        </w:rPr>
        <w:t xml:space="preserve">Zgodnie z art. 13 </w:t>
      </w:r>
      <w:r w:rsidRPr="004341CE">
        <w:rPr>
          <w:rFonts w:eastAsia="Times New Roman" w:cs="Times New Roman"/>
          <w:kern w:val="0"/>
          <w:lang w:eastAsia="pl-PL" w:bidi="ar-SA"/>
        </w:rPr>
        <w:t>rozporządzenia Parlamentu Euro</w:t>
      </w:r>
      <w:r w:rsidR="004341CE">
        <w:rPr>
          <w:rFonts w:eastAsia="Times New Roman" w:cs="Times New Roman"/>
          <w:kern w:val="0"/>
          <w:lang w:eastAsia="pl-PL" w:bidi="ar-SA"/>
        </w:rPr>
        <w:t xml:space="preserve">pejskiego i Rady (UE) 2016/679 </w:t>
      </w:r>
      <w:r w:rsidR="004341CE">
        <w:rPr>
          <w:rFonts w:eastAsia="Times New Roman" w:cs="Times New Roman"/>
          <w:kern w:val="0"/>
          <w:lang w:eastAsia="pl-PL" w:bidi="ar-SA"/>
        </w:rPr>
        <w:br/>
      </w:r>
      <w:r w:rsidRPr="004341CE">
        <w:rPr>
          <w:rFonts w:eastAsia="Times New Roman" w:cs="Times New Roman"/>
          <w:kern w:val="0"/>
          <w:lang w:eastAsia="pl-PL" w:bidi="ar-SA"/>
        </w:rPr>
        <w:t>z dnia 27 kwietnia 2016 r.</w:t>
      </w:r>
      <w:r w:rsidRPr="00A14989">
        <w:rPr>
          <w:rFonts w:eastAsia="Times New Roman" w:cs="Times New Roman"/>
          <w:i/>
          <w:kern w:val="0"/>
          <w:lang w:eastAsia="pl-PL" w:bidi="ar-SA"/>
        </w:rPr>
        <w:t xml:space="preserve"> w sprawie ochrony osób fizycznych w związku z przetwarzaniem danych osobowych i w sprawie swobodnego przepływu takich danych oraz uchylenia dyrektywy 95/46/WE </w:t>
      </w:r>
      <w:r w:rsidRPr="004341CE">
        <w:rPr>
          <w:rFonts w:eastAsia="Times New Roman" w:cs="Times New Roman"/>
          <w:kern w:val="0"/>
          <w:lang w:eastAsia="pl-PL" w:bidi="ar-SA"/>
        </w:rPr>
        <w:t>(ogólne rozporządzenie o ochronie danych) z dnia 27 kwietnia 2016 r.</w:t>
      </w:r>
      <w:r w:rsidRPr="00A14989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="00575D5C" w:rsidRPr="00A14989">
        <w:rPr>
          <w:rFonts w:eastAsia="Times New Roman" w:cs="Times New Roman"/>
          <w:i/>
          <w:kern w:val="0"/>
          <w:lang w:eastAsia="pl-PL" w:bidi="ar-SA"/>
        </w:rPr>
        <w:br/>
      </w:r>
      <w:r w:rsidRPr="00A14989">
        <w:rPr>
          <w:rFonts w:eastAsia="Times New Roman" w:cs="Times New Roman"/>
          <w:kern w:val="0"/>
          <w:lang w:eastAsia="pl-PL" w:bidi="ar-SA"/>
        </w:rPr>
        <w:t xml:space="preserve">WE (Dz. Urz. UE L 119 z 04.05.2016, str. 1 oraz Dz. Urz. UE L 127 z 23.05.2018, str. 2 </w:t>
      </w:r>
      <w:r w:rsidR="00575D5C" w:rsidRPr="00A14989">
        <w:rPr>
          <w:rFonts w:eastAsia="Times New Roman" w:cs="Times New Roman"/>
          <w:kern w:val="0"/>
          <w:lang w:eastAsia="pl-PL" w:bidi="ar-SA"/>
        </w:rPr>
        <w:br/>
      </w:r>
      <w:r w:rsidRPr="00A14989">
        <w:rPr>
          <w:rFonts w:eastAsia="Times New Roman" w:cs="Times New Roman"/>
          <w:kern w:val="0"/>
          <w:lang w:eastAsia="pl-PL" w:bidi="ar-SA"/>
        </w:rPr>
        <w:t>oraz Dz. Urz. UE L 74, str. 35 z 04.03.2021 r.) (dalej zwane RODO)</w:t>
      </w:r>
      <w:r w:rsidRPr="00A14989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A14989">
        <w:rPr>
          <w:rFonts w:eastAsia="Times New Roman" w:cs="Times New Roman"/>
          <w:kern w:val="0"/>
          <w:lang w:eastAsia="pl-PL" w:bidi="ar-SA"/>
        </w:rPr>
        <w:t>informujemy, że:</w:t>
      </w:r>
    </w:p>
    <w:p w:rsidR="00C71D50" w:rsidRPr="00A14989" w:rsidRDefault="00C71D50" w:rsidP="002B1928">
      <w:pPr>
        <w:widowControl/>
        <w:numPr>
          <w:ilvl w:val="0"/>
          <w:numId w:val="32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14989">
        <w:rPr>
          <w:rFonts w:eastAsia="Calibri" w:cs="Times New Roman"/>
          <w:color w:val="000000"/>
          <w:kern w:val="0"/>
          <w:lang w:eastAsia="en-US" w:bidi="ar-SA"/>
        </w:rPr>
        <w:t>administratorem danych osobowych reprezentantów i przedstawicieli Wykonawcy</w:t>
      </w:r>
      <w:r w:rsidRPr="00A14989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Pr="00A14989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A14989">
        <w:rPr>
          <w:rFonts w:eastAsia="Calibri" w:cs="Times New Roman"/>
          <w:color w:val="000000"/>
          <w:kern w:val="0"/>
          <w:lang w:eastAsia="en-US" w:bidi="ar-SA"/>
        </w:rPr>
        <w:br/>
        <w:t xml:space="preserve">w tym osób wskazanych do kontaktu, jest </w:t>
      </w:r>
      <w:r w:rsidRPr="00A14989">
        <w:rPr>
          <w:rFonts w:eastAsia="Times New Roman" w:cs="Times New Roman"/>
          <w:kern w:val="0"/>
          <w:lang w:eastAsia="pl-PL" w:bidi="ar-SA"/>
        </w:rPr>
        <w:t xml:space="preserve">Komendant Centrum Szkolenia Policji </w:t>
      </w:r>
      <w:r w:rsidRPr="00A14989">
        <w:rPr>
          <w:rFonts w:eastAsia="Times New Roman" w:cs="Times New Roman"/>
          <w:kern w:val="0"/>
          <w:lang w:eastAsia="pl-PL" w:bidi="ar-SA"/>
        </w:rPr>
        <w:br/>
        <w:t xml:space="preserve">w Legionowie z siedzibą przy  </w:t>
      </w:r>
      <w:bookmarkStart w:id="1" w:name="_Hlk102988129"/>
      <w:r w:rsidRPr="00A14989">
        <w:rPr>
          <w:rFonts w:eastAsia="Times New Roman" w:cs="Times New Roman"/>
          <w:kern w:val="0"/>
          <w:lang w:bidi="ar-SA"/>
        </w:rPr>
        <w:t>ul. Zegrzyńska 121, 05-119 Legionowo</w:t>
      </w:r>
      <w:bookmarkEnd w:id="1"/>
      <w:r w:rsidRPr="00A14989">
        <w:rPr>
          <w:rFonts w:eastAsia="Times New Roman" w:cs="Times New Roman"/>
          <w:kern w:val="0"/>
          <w:lang w:eastAsia="pl-PL" w:bidi="ar-SA"/>
        </w:rPr>
        <w:t>,  tel. 47 7255222, faks 22 6053505,mail: sekrkom@csp.edu.pl</w:t>
      </w:r>
    </w:p>
    <w:p w:rsidR="00C71D50" w:rsidRPr="00A14989" w:rsidRDefault="00C71D50" w:rsidP="002B1928">
      <w:pPr>
        <w:widowControl/>
        <w:numPr>
          <w:ilvl w:val="0"/>
          <w:numId w:val="32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A14989">
        <w:rPr>
          <w:rFonts w:eastAsia="Calibri" w:cs="Times New Roman"/>
          <w:color w:val="000000"/>
          <w:kern w:val="0"/>
          <w:lang w:eastAsia="en-US" w:bidi="ar-SA"/>
        </w:rPr>
        <w:t xml:space="preserve">Kontakt z Inspektorem Ochrony Danych CSP jest możliwy przy użyciu poczty elektronicznej – adres e-mail: iod@csp.edu.pl lub listownie - adres korespondencyjny </w:t>
      </w:r>
      <w:r w:rsidRPr="00A14989">
        <w:rPr>
          <w:rFonts w:eastAsia="Calibri" w:cs="Times New Roman"/>
          <w:color w:val="000000"/>
          <w:kern w:val="0"/>
          <w:lang w:eastAsia="en-US" w:bidi="ar-SA"/>
        </w:rPr>
        <w:br/>
      </w:r>
      <w:r w:rsidRPr="00A14989">
        <w:rPr>
          <w:rFonts w:eastAsia="Times New Roman" w:cs="Times New Roman"/>
          <w:kern w:val="0"/>
          <w:lang w:bidi="ar-SA"/>
        </w:rPr>
        <w:t>ul. Zegrzyńska 121, 05-119 Legionowo</w:t>
      </w:r>
      <w:r w:rsidRPr="00A14989">
        <w:rPr>
          <w:rFonts w:eastAsia="Calibri" w:cs="Times New Roman"/>
          <w:color w:val="000000"/>
          <w:kern w:val="0"/>
          <w:lang w:eastAsia="en-US" w:bidi="ar-SA"/>
        </w:rPr>
        <w:t xml:space="preserve">;      </w:t>
      </w:r>
    </w:p>
    <w:p w:rsidR="00C71D50" w:rsidRPr="00A14989" w:rsidRDefault="00C71D50" w:rsidP="002B1928">
      <w:pPr>
        <w:widowControl/>
        <w:numPr>
          <w:ilvl w:val="0"/>
          <w:numId w:val="33"/>
        </w:numPr>
        <w:suppressAutoHyphens w:val="0"/>
        <w:autoSpaceDN/>
        <w:ind w:left="284" w:firstLine="0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A14989">
        <w:rPr>
          <w:rFonts w:eastAsia="Calibri" w:cs="Times New Roman"/>
          <w:color w:val="000000"/>
          <w:kern w:val="0"/>
          <w:lang w:eastAsia="en-US" w:bidi="ar-SA"/>
        </w:rPr>
        <w:t>do IOD w CSP należy kierować wyłącznie sprawy dotyczące przetwarzania Państwa danych przez CSP.</w:t>
      </w:r>
    </w:p>
    <w:p w:rsidR="00C71D50" w:rsidRPr="00A14989" w:rsidRDefault="00C71D50" w:rsidP="002B1928">
      <w:pPr>
        <w:widowControl/>
        <w:numPr>
          <w:ilvl w:val="0"/>
          <w:numId w:val="32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A14989">
        <w:rPr>
          <w:rFonts w:eastAsia="Calibri" w:cs="Times New Roman"/>
          <w:color w:val="000000"/>
          <w:kern w:val="0"/>
          <w:lang w:eastAsia="en-US" w:bidi="ar-SA"/>
        </w:rPr>
        <w:t xml:space="preserve">dane osobowe będą przetwarzane w celu wykonania niniejszej umowy  na podstawie art. 6 ust. 1 lit. b  RODO oraz w celu dochodzenia ewentualnych roszczeń na podstawie art. 6 </w:t>
      </w:r>
      <w:r w:rsidRPr="00A14989">
        <w:rPr>
          <w:rFonts w:eastAsia="Calibri" w:cs="Times New Roman"/>
          <w:color w:val="000000"/>
          <w:kern w:val="0"/>
          <w:lang w:eastAsia="en-US" w:bidi="ar-SA"/>
        </w:rPr>
        <w:br/>
        <w:t>ust. 1 lit. f RODO;</w:t>
      </w:r>
    </w:p>
    <w:p w:rsidR="00C71D50" w:rsidRPr="00A14989" w:rsidRDefault="00C71D50" w:rsidP="002B1928">
      <w:pPr>
        <w:widowControl/>
        <w:numPr>
          <w:ilvl w:val="0"/>
          <w:numId w:val="32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A14989">
        <w:rPr>
          <w:rFonts w:eastAsia="Calibri" w:cs="Times New Roman"/>
          <w:color w:val="000000"/>
          <w:kern w:val="0"/>
          <w:lang w:eastAsia="en-US" w:bidi="ar-SA"/>
        </w:rPr>
        <w:t xml:space="preserve">dane osobowe mogą być przekazywane innym podmiotom w szczególności: firmom wspierających CSP w obsłudze systemów teleinformatycznych, firmom kurierskim </w:t>
      </w:r>
      <w:r w:rsidRPr="00A14989">
        <w:rPr>
          <w:rFonts w:eastAsia="Calibri" w:cs="Times New Roman"/>
          <w:color w:val="000000"/>
          <w:kern w:val="0"/>
          <w:lang w:eastAsia="en-US" w:bidi="ar-SA"/>
        </w:rPr>
        <w:br/>
        <w:t>i operatorom pocztowym, na podstawie zawartych umów oraz podmiotom upoważnionych do otrzymywania danych osobowych na podstawie przepisów prawa;</w:t>
      </w:r>
    </w:p>
    <w:p w:rsidR="00C71D50" w:rsidRPr="00A14989" w:rsidRDefault="00C71D50" w:rsidP="002B1928">
      <w:pPr>
        <w:widowControl/>
        <w:numPr>
          <w:ilvl w:val="0"/>
          <w:numId w:val="32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A14989">
        <w:rPr>
          <w:rFonts w:eastAsia="Calibri" w:cs="Times New Roman"/>
          <w:color w:val="000000"/>
          <w:kern w:val="0"/>
          <w:lang w:eastAsia="en-US" w:bidi="ar-SA"/>
        </w:rPr>
        <w:t xml:space="preserve">dane osobowe przetwarzane będą przez okres trwania niniejszej umowy, </w:t>
      </w:r>
      <w:r w:rsidR="00C643CB">
        <w:rPr>
          <w:rFonts w:eastAsia="Calibri" w:cs="Times New Roman"/>
          <w:color w:val="000000"/>
          <w:kern w:val="0"/>
          <w:lang w:eastAsia="en-US" w:bidi="ar-SA"/>
        </w:rPr>
        <w:br/>
      </w:r>
      <w:r w:rsidRPr="00A14989">
        <w:rPr>
          <w:rFonts w:eastAsia="Calibri" w:cs="Times New Roman"/>
          <w:color w:val="000000"/>
          <w:kern w:val="0"/>
          <w:lang w:eastAsia="en-US" w:bidi="ar-SA"/>
        </w:rPr>
        <w:t xml:space="preserve">a po jej wygaśnięciu przez okres wskazany w przepisach prawa </w:t>
      </w:r>
      <w:r w:rsidR="004F4902" w:rsidRPr="00A14989">
        <w:rPr>
          <w:rFonts w:eastAsia="Calibri" w:cs="Times New Roman"/>
          <w:color w:val="000000"/>
          <w:kern w:val="0"/>
          <w:lang w:eastAsia="en-US" w:bidi="ar-SA"/>
        </w:rPr>
        <w:t>karno-skarbowego</w:t>
      </w:r>
      <w:r w:rsidRPr="00A14989">
        <w:rPr>
          <w:rFonts w:eastAsia="Calibri" w:cs="Times New Roman"/>
          <w:color w:val="000000"/>
          <w:kern w:val="0"/>
          <w:lang w:eastAsia="en-US" w:bidi="ar-SA"/>
        </w:rPr>
        <w:t>, podatkowego oraz dotyczących zasobów archiwalnych i archiwów, dane osobowe przetwarzane w celu dochodzenia ewentualnych roszczeń przetwarzane będą do czasu wygaśnięcia roszczeń określonych w przepisach prawa;</w:t>
      </w:r>
    </w:p>
    <w:p w:rsidR="00C71D50" w:rsidRPr="00A14989" w:rsidRDefault="00C71D50" w:rsidP="002B1928">
      <w:pPr>
        <w:widowControl/>
        <w:numPr>
          <w:ilvl w:val="0"/>
          <w:numId w:val="32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A14989">
        <w:rPr>
          <w:rFonts w:eastAsia="Calibri" w:cs="Times New Roman"/>
          <w:color w:val="000000"/>
          <w:kern w:val="0"/>
          <w:lang w:eastAsia="en-US" w:bidi="ar-SA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:rsidR="00C71D50" w:rsidRPr="00A14989" w:rsidRDefault="00C71D50" w:rsidP="002B1928">
      <w:pPr>
        <w:widowControl/>
        <w:numPr>
          <w:ilvl w:val="0"/>
          <w:numId w:val="32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A14989">
        <w:rPr>
          <w:rFonts w:eastAsia="Calibri" w:cs="Times New Roman"/>
          <w:color w:val="000000"/>
          <w:kern w:val="0"/>
          <w:lang w:eastAsia="en-US" w:bidi="ar-SA"/>
        </w:rPr>
        <w:t>osoba, do której dane należą posiada prawo do żądania od administratora dostępu do swoich danych osobowych, prawo do ich sprostowania, przenoszenia, usunięcia lub ograniczenia przetwarzania;</w:t>
      </w:r>
    </w:p>
    <w:p w:rsidR="00C71D50" w:rsidRPr="00A14989" w:rsidRDefault="00C71D50" w:rsidP="004341CE">
      <w:pPr>
        <w:widowControl/>
        <w:numPr>
          <w:ilvl w:val="0"/>
          <w:numId w:val="32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A14989">
        <w:rPr>
          <w:rFonts w:eastAsia="Calibri" w:cs="Times New Roman"/>
          <w:color w:val="000000"/>
          <w:kern w:val="0"/>
          <w:lang w:eastAsia="en-US" w:bidi="ar-SA"/>
        </w:rPr>
        <w:lastRenderedPageBreak/>
        <w:t>osoba, do której dane należą ma prawo wniesienia skargi do Prezesa Urzędu Ochrony Danych Osobowych (na adres Urzędu Ochrony D</w:t>
      </w:r>
      <w:r w:rsidR="00430115" w:rsidRPr="00A14989">
        <w:rPr>
          <w:rFonts w:eastAsia="Calibri" w:cs="Times New Roman"/>
          <w:color w:val="000000"/>
          <w:kern w:val="0"/>
          <w:lang w:eastAsia="en-US" w:bidi="ar-SA"/>
        </w:rPr>
        <w:t xml:space="preserve">anych Osobowych, ul. Stawki 2, </w:t>
      </w:r>
      <w:r w:rsidR="00430115" w:rsidRPr="00A14989">
        <w:rPr>
          <w:rFonts w:eastAsia="Calibri" w:cs="Times New Roman"/>
          <w:color w:val="000000"/>
          <w:kern w:val="0"/>
          <w:lang w:eastAsia="en-US" w:bidi="ar-SA"/>
        </w:rPr>
        <w:br/>
      </w:r>
      <w:r w:rsidRPr="00A14989">
        <w:rPr>
          <w:rFonts w:eastAsia="Calibri" w:cs="Times New Roman"/>
          <w:color w:val="000000"/>
          <w:kern w:val="0"/>
          <w:lang w:eastAsia="en-US" w:bidi="ar-SA"/>
        </w:rPr>
        <w:t>00-193 Warszawa);</w:t>
      </w:r>
    </w:p>
    <w:p w:rsidR="00C71D50" w:rsidRPr="00A14989" w:rsidRDefault="00C71D50" w:rsidP="004341CE">
      <w:pPr>
        <w:widowControl/>
        <w:numPr>
          <w:ilvl w:val="0"/>
          <w:numId w:val="32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A14989">
        <w:rPr>
          <w:rFonts w:eastAsia="Calibri" w:cs="Times New Roman"/>
          <w:color w:val="000000"/>
          <w:kern w:val="0"/>
          <w:lang w:eastAsia="en-US" w:bidi="ar-SA"/>
        </w:rPr>
        <w:t xml:space="preserve">podanie danych osobowych zawartych w umowie jest niezbędne do jej realizacji. </w:t>
      </w:r>
    </w:p>
    <w:p w:rsidR="00C71D50" w:rsidRPr="00A14989" w:rsidRDefault="00C71D50" w:rsidP="004341CE">
      <w:pPr>
        <w:autoSpaceDN/>
        <w:ind w:firstLine="567"/>
        <w:jc w:val="both"/>
        <w:textAlignment w:val="auto"/>
        <w:rPr>
          <w:rFonts w:eastAsia="Lucida Sans Unicode" w:cs="Times New Roman"/>
          <w:kern w:val="0"/>
          <w:lang w:eastAsia="ar-SA" w:bidi="ar-SA"/>
        </w:rPr>
      </w:pPr>
      <w:r w:rsidRPr="00A14989">
        <w:rPr>
          <w:rFonts w:eastAsia="Lucida Sans Unicode" w:cs="Times New Roman"/>
          <w:kern w:val="0"/>
          <w:lang w:eastAsia="ar-SA" w:bidi="ar-SA"/>
        </w:rPr>
        <w:t xml:space="preserve">Wykonawca zobowiązuje się do przekazania w imieniu CSP klauzuli informacyjnej, osobom pełniącym funkcję koordynatorów, osobom wyznaczonym do realizacji zadań określonych oraz osobom wyznaczonym do kontaktów (o ile dane osobowe dotyczące ww. kategorii osób zostaną przekazane CSP). </w:t>
      </w:r>
    </w:p>
    <w:p w:rsidR="00323828" w:rsidRPr="00A14989" w:rsidRDefault="00323828" w:rsidP="00AE6686">
      <w:pPr>
        <w:widowControl/>
        <w:suppressAutoHyphens w:val="0"/>
        <w:autoSpaceDE w:val="0"/>
        <w:textAlignment w:val="auto"/>
        <w:rPr>
          <w:rFonts w:cs="Times New Roman"/>
          <w:b/>
          <w:bCs/>
          <w:lang w:eastAsia="ko-KR"/>
        </w:rPr>
      </w:pPr>
    </w:p>
    <w:p w:rsidR="00E70128" w:rsidRPr="00A14989" w:rsidRDefault="00E70128" w:rsidP="002B1928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lang w:eastAsia="ko-KR"/>
        </w:rPr>
      </w:pPr>
      <w:r w:rsidRPr="00A14989">
        <w:rPr>
          <w:rFonts w:cs="Times New Roman"/>
          <w:b/>
          <w:bCs/>
          <w:lang w:eastAsia="ko-KR"/>
        </w:rPr>
        <w:t>Udostępnienie danych osobowych pracowników i współpracowników Stron</w:t>
      </w:r>
    </w:p>
    <w:p w:rsidR="00E70128" w:rsidRPr="00A14989" w:rsidRDefault="00E70128" w:rsidP="002B1928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A14989">
        <w:rPr>
          <w:rFonts w:eastAsia="Times New Roman" w:cs="Times New Roman"/>
          <w:b/>
          <w:bCs/>
          <w:lang w:bidi="ar-SA"/>
        </w:rPr>
        <w:t xml:space="preserve">§ </w:t>
      </w:r>
      <w:r w:rsidR="00B84EF8">
        <w:rPr>
          <w:rFonts w:eastAsia="Times New Roman" w:cs="Times New Roman"/>
          <w:b/>
          <w:bCs/>
          <w:lang w:bidi="ar-SA"/>
        </w:rPr>
        <w:t>20</w:t>
      </w:r>
      <w:r w:rsidRPr="00A14989">
        <w:rPr>
          <w:rFonts w:eastAsia="Times New Roman" w:cs="Times New Roman"/>
          <w:b/>
          <w:bCs/>
          <w:lang w:bidi="ar-SA"/>
        </w:rPr>
        <w:t>.</w:t>
      </w:r>
    </w:p>
    <w:p w:rsidR="00E70128" w:rsidRPr="004341CE" w:rsidRDefault="00E70128" w:rsidP="002B1928">
      <w:pPr>
        <w:widowControl/>
        <w:autoSpaceDE w:val="0"/>
        <w:jc w:val="center"/>
        <w:rPr>
          <w:rFonts w:eastAsia="Times New Roman" w:cs="Times New Roman"/>
          <w:b/>
          <w:sz w:val="2"/>
          <w:szCs w:val="2"/>
          <w:u w:val="single"/>
          <w:lang w:bidi="ar-SA"/>
        </w:rPr>
      </w:pPr>
    </w:p>
    <w:p w:rsidR="00E70128" w:rsidRPr="00A14989" w:rsidRDefault="00E70128" w:rsidP="002B1928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14989">
        <w:rPr>
          <w:rFonts w:ascii="Times New Roman" w:hAnsi="Times New Roman" w:cs="Times New Roman"/>
          <w:sz w:val="24"/>
          <w:szCs w:val="24"/>
          <w:lang w:eastAsia="ko-KR"/>
        </w:rPr>
        <w:t xml:space="preserve">W celu wykonania </w:t>
      </w:r>
      <w:r w:rsidR="00AD4000" w:rsidRPr="00A14989">
        <w:rPr>
          <w:rFonts w:ascii="Times New Roman" w:hAnsi="Times New Roman" w:cs="Times New Roman"/>
          <w:sz w:val="24"/>
          <w:szCs w:val="24"/>
          <w:lang w:eastAsia="ko-KR"/>
        </w:rPr>
        <w:t>u</w:t>
      </w:r>
      <w:r w:rsidRPr="00A14989">
        <w:rPr>
          <w:rFonts w:ascii="Times New Roman" w:hAnsi="Times New Roman" w:cs="Times New Roman"/>
          <w:sz w:val="24"/>
          <w:szCs w:val="24"/>
          <w:lang w:eastAsia="ko-KR"/>
        </w:rPr>
        <w:t xml:space="preserve">mowy, Strony wzajemnie udostępniają sobie dane swoich pracowników i współpracowników zaangażowanych w wykonywanie </w:t>
      </w:r>
      <w:r w:rsidR="00AD4000" w:rsidRPr="00A14989">
        <w:rPr>
          <w:rFonts w:ascii="Times New Roman" w:hAnsi="Times New Roman" w:cs="Times New Roman"/>
          <w:sz w:val="24"/>
          <w:szCs w:val="24"/>
          <w:lang w:eastAsia="ko-KR"/>
        </w:rPr>
        <w:t>u</w:t>
      </w:r>
      <w:r w:rsidRPr="00A14989">
        <w:rPr>
          <w:rFonts w:ascii="Times New Roman" w:hAnsi="Times New Roman" w:cs="Times New Roman"/>
          <w:sz w:val="24"/>
          <w:szCs w:val="24"/>
          <w:lang w:eastAsia="ko-KR"/>
        </w:rPr>
        <w:t xml:space="preserve">mowy w celu umożliwienia utrzymywania bieżącego kontaktu z Kontrahentem przy wykonywaniu </w:t>
      </w:r>
      <w:r w:rsidR="00AD4000" w:rsidRPr="00A14989">
        <w:rPr>
          <w:rFonts w:ascii="Times New Roman" w:hAnsi="Times New Roman" w:cs="Times New Roman"/>
          <w:sz w:val="24"/>
          <w:szCs w:val="24"/>
          <w:lang w:eastAsia="ko-KR"/>
        </w:rPr>
        <w:t>u</w:t>
      </w:r>
      <w:r w:rsidRPr="00A14989">
        <w:rPr>
          <w:rFonts w:ascii="Times New Roman" w:hAnsi="Times New Roman" w:cs="Times New Roman"/>
          <w:sz w:val="24"/>
          <w:szCs w:val="24"/>
          <w:lang w:eastAsia="ko-KR"/>
        </w:rPr>
        <w:t xml:space="preserve">mowy, </w:t>
      </w:r>
      <w:r w:rsidR="00575D5C" w:rsidRPr="00A14989">
        <w:rPr>
          <w:rFonts w:ascii="Times New Roman" w:hAnsi="Times New Roman" w:cs="Times New Roman"/>
          <w:sz w:val="24"/>
          <w:szCs w:val="24"/>
          <w:lang w:eastAsia="ko-KR"/>
        </w:rPr>
        <w:br/>
      </w:r>
      <w:r w:rsidRPr="00A14989">
        <w:rPr>
          <w:rFonts w:ascii="Times New Roman" w:hAnsi="Times New Roman" w:cs="Times New Roman"/>
          <w:sz w:val="24"/>
          <w:szCs w:val="24"/>
          <w:lang w:eastAsia="ko-KR"/>
        </w:rPr>
        <w:t xml:space="preserve">a także – w zależności od specyfiki współpracy - umożliwienia dostępu fizycznego </w:t>
      </w:r>
      <w:r w:rsidR="00575D5C" w:rsidRPr="00A14989">
        <w:rPr>
          <w:rFonts w:ascii="Times New Roman" w:hAnsi="Times New Roman" w:cs="Times New Roman"/>
          <w:sz w:val="24"/>
          <w:szCs w:val="24"/>
          <w:lang w:eastAsia="ko-KR"/>
        </w:rPr>
        <w:br/>
      </w:r>
      <w:r w:rsidRPr="00A14989">
        <w:rPr>
          <w:rFonts w:ascii="Times New Roman" w:hAnsi="Times New Roman" w:cs="Times New Roman"/>
          <w:sz w:val="24"/>
          <w:szCs w:val="24"/>
          <w:lang w:eastAsia="ko-KR"/>
        </w:rPr>
        <w:t xml:space="preserve">do nieruchomości drugiej Strony lub dostępu do systemów teleinformatycznych </w:t>
      </w:r>
      <w:r w:rsidRPr="00A14989">
        <w:rPr>
          <w:rFonts w:ascii="Times New Roman" w:hAnsi="Times New Roman" w:cs="Times New Roman"/>
          <w:sz w:val="24"/>
          <w:szCs w:val="24"/>
          <w:lang w:eastAsia="ko-KR"/>
        </w:rPr>
        <w:br/>
      </w:r>
      <w:r w:rsidR="00805C97" w:rsidRPr="00A14989">
        <w:rPr>
          <w:rFonts w:ascii="Times New Roman" w:hAnsi="Times New Roman" w:cs="Times New Roman"/>
          <w:sz w:val="24"/>
          <w:szCs w:val="24"/>
          <w:lang w:eastAsia="ko-KR"/>
        </w:rPr>
        <w:t>drugiej Strony.</w:t>
      </w:r>
    </w:p>
    <w:p w:rsidR="00E70128" w:rsidRPr="00A14989" w:rsidRDefault="00E70128" w:rsidP="002B1928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14989">
        <w:rPr>
          <w:rFonts w:ascii="Times New Roman" w:hAnsi="Times New Roman" w:cs="Times New Roman"/>
          <w:sz w:val="24"/>
          <w:szCs w:val="24"/>
          <w:lang w:eastAsia="ko-KR"/>
        </w:rPr>
        <w:t xml:space="preserve">W celu zawarcia i wykonywania </w:t>
      </w:r>
      <w:r w:rsidR="00AD4000" w:rsidRPr="00A14989">
        <w:rPr>
          <w:rFonts w:ascii="Times New Roman" w:hAnsi="Times New Roman" w:cs="Times New Roman"/>
          <w:sz w:val="24"/>
          <w:szCs w:val="24"/>
          <w:lang w:eastAsia="ko-KR"/>
        </w:rPr>
        <w:t>u</w:t>
      </w:r>
      <w:r w:rsidRPr="00A14989">
        <w:rPr>
          <w:rFonts w:ascii="Times New Roman" w:hAnsi="Times New Roman" w:cs="Times New Roman"/>
          <w:sz w:val="24"/>
          <w:szCs w:val="24"/>
          <w:lang w:eastAsia="ko-KR"/>
        </w:rPr>
        <w:t xml:space="preserve">mowy, Strony wzajemnie udostępniają sobie dane osobowe osób reprezentujących Strony, w tym pełnomocników lub członków organów </w:t>
      </w:r>
      <w:r w:rsidR="00430115" w:rsidRPr="00A14989">
        <w:rPr>
          <w:rFonts w:ascii="Times New Roman" w:hAnsi="Times New Roman" w:cs="Times New Roman"/>
          <w:sz w:val="24"/>
          <w:szCs w:val="24"/>
          <w:lang w:eastAsia="ko-KR"/>
        </w:rPr>
        <w:br/>
      </w:r>
      <w:r w:rsidRPr="00A14989">
        <w:rPr>
          <w:rFonts w:ascii="Times New Roman" w:hAnsi="Times New Roman" w:cs="Times New Roman"/>
          <w:sz w:val="24"/>
          <w:szCs w:val="24"/>
          <w:lang w:eastAsia="ko-KR"/>
        </w:rPr>
        <w:t>w celu umożliwienia kontaktu między Stronami jak i weryfikacji umocowani</w:t>
      </w:r>
      <w:r w:rsidR="00805C97" w:rsidRPr="00A14989">
        <w:rPr>
          <w:rFonts w:ascii="Times New Roman" w:hAnsi="Times New Roman" w:cs="Times New Roman"/>
          <w:sz w:val="24"/>
          <w:szCs w:val="24"/>
          <w:lang w:eastAsia="ko-KR"/>
        </w:rPr>
        <w:t>a przedstawicieli Stron.</w:t>
      </w:r>
    </w:p>
    <w:p w:rsidR="00E70128" w:rsidRPr="00A14989" w:rsidRDefault="00E70128" w:rsidP="002B1928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14989">
        <w:rPr>
          <w:rFonts w:ascii="Times New Roman" w:hAnsi="Times New Roman" w:cs="Times New Roman"/>
          <w:sz w:val="24"/>
          <w:szCs w:val="24"/>
          <w:lang w:eastAsia="ko-KR"/>
        </w:rPr>
        <w:t xml:space="preserve">Wskutek wzajemnego udostępnienia danych osobowych osób wskazanych w pkt 1 i pkt 2 powyżej, Strony stają się niezależnymi administratorami udostępnionych jej danych. </w:t>
      </w:r>
      <w:r w:rsidRPr="00A14989">
        <w:rPr>
          <w:rFonts w:ascii="Times New Roman" w:hAnsi="Times New Roman" w:cs="Times New Roman"/>
          <w:sz w:val="24"/>
          <w:szCs w:val="24"/>
          <w:lang w:eastAsia="ko-KR"/>
        </w:rPr>
        <w:br/>
        <w:t xml:space="preserve">Każda ze Stron jako administrator udostępnionych jej danych osobowych samodzielnie decyduje o celach i środkach przetwarzania udostępnionych jej danych osobowych, </w:t>
      </w:r>
      <w:r w:rsidRPr="00A14989">
        <w:rPr>
          <w:rFonts w:ascii="Times New Roman" w:hAnsi="Times New Roman" w:cs="Times New Roman"/>
          <w:sz w:val="24"/>
          <w:szCs w:val="24"/>
          <w:lang w:eastAsia="ko-KR"/>
        </w:rPr>
        <w:br/>
        <w:t>w granicach obowiązującego prawa i ponosi za to odpowiedzialność.</w:t>
      </w:r>
    </w:p>
    <w:p w:rsidR="00E70128" w:rsidRPr="00A14989" w:rsidRDefault="00E70128" w:rsidP="002B1928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14989">
        <w:rPr>
          <w:rFonts w:ascii="Times New Roman" w:hAnsi="Times New Roman" w:cs="Times New Roman"/>
          <w:sz w:val="24"/>
          <w:szCs w:val="24"/>
          <w:lang w:eastAsia="ko-KR"/>
        </w:rPr>
        <w:t xml:space="preserve">Wykonawca jest zobowiązany </w:t>
      </w:r>
      <w:r w:rsidRPr="00A14989">
        <w:rPr>
          <w:rFonts w:ascii="Times New Roman" w:eastAsia="Times New Roman" w:hAnsi="Times New Roman" w:cs="Times New Roman"/>
          <w:sz w:val="24"/>
          <w:szCs w:val="24"/>
        </w:rPr>
        <w:t>do przekazania informacji zawart</w:t>
      </w:r>
      <w:r w:rsidR="004F4902" w:rsidRPr="00A14989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A14989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Pr="00A14989"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 w:rsidR="00B84EF8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4F4902" w:rsidRPr="00A149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14989">
        <w:rPr>
          <w:rFonts w:ascii="Times New Roman" w:eastAsia="Times New Roman" w:hAnsi="Times New Roman" w:cs="Times New Roman"/>
          <w:sz w:val="24"/>
          <w:szCs w:val="24"/>
        </w:rPr>
        <w:t>w celu dopełnienia obowiązku informacyjnego przewidzianego w art. 13 lub art. 14 RODO wobec osób fizycznych, od których dane osobowe bezpośrednio lub pośrednio pozyskał w celu realizacji niniejszej umowy.</w:t>
      </w:r>
    </w:p>
    <w:p w:rsidR="00323828" w:rsidRPr="00A14989" w:rsidRDefault="00323828" w:rsidP="00323828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FA33DB" w:rsidRPr="00A14989" w:rsidRDefault="00FA33DB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>Informacje dodatkowe</w:t>
      </w:r>
    </w:p>
    <w:p w:rsidR="00FA33DB" w:rsidRPr="00A14989" w:rsidRDefault="00FA33DB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 w:rsidR="00B84EF8">
        <w:rPr>
          <w:rFonts w:eastAsia="Times New Roman" w:cs="Times New Roman"/>
          <w:b/>
          <w:bCs/>
          <w:kern w:val="0"/>
          <w:lang w:eastAsia="ar-SA" w:bidi="ar-SA"/>
        </w:rPr>
        <w:t>21</w:t>
      </w:r>
      <w:r w:rsidRPr="00A14989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FA33DB" w:rsidRPr="004341CE" w:rsidRDefault="00FA33DB" w:rsidP="002B192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sz w:val="2"/>
          <w:szCs w:val="2"/>
          <w:lang w:eastAsia="ar-SA" w:bidi="ar-SA"/>
        </w:rPr>
      </w:pPr>
    </w:p>
    <w:p w:rsidR="009C4257" w:rsidRPr="00A14989" w:rsidRDefault="00FA33DB" w:rsidP="002B1928">
      <w:pPr>
        <w:autoSpaceDE w:val="0"/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1.</w:t>
      </w:r>
      <w:r w:rsidRPr="00A14989">
        <w:rPr>
          <w:rFonts w:eastAsia="Times New Roman" w:cs="Times New Roman"/>
          <w:kern w:val="0"/>
          <w:lang w:eastAsia="ar-SA" w:bidi="ar-SA"/>
        </w:rPr>
        <w:tab/>
      </w:r>
      <w:r w:rsidR="009C4257" w:rsidRPr="00A14989">
        <w:rPr>
          <w:rFonts w:eastAsia="Times New Roman" w:cs="Times New Roman"/>
          <w:kern w:val="0"/>
          <w:lang w:eastAsia="ar-SA" w:bidi="ar-SA"/>
        </w:rPr>
        <w:t>Ze strony Zamawiającego nadzór nad realizacją poszczególnych etapów przedmiotu umowy pełnić</w:t>
      </w:r>
      <w:r w:rsidR="00C71D50" w:rsidRPr="00A14989">
        <w:rPr>
          <w:rFonts w:eastAsia="Times New Roman" w:cs="Times New Roman"/>
          <w:kern w:val="0"/>
          <w:lang w:eastAsia="ar-SA" w:bidi="ar-SA"/>
        </w:rPr>
        <w:t xml:space="preserve"> </w:t>
      </w:r>
      <w:r w:rsidR="009C4257" w:rsidRPr="00A14989">
        <w:rPr>
          <w:rFonts w:eastAsia="Times New Roman" w:cs="Times New Roman"/>
          <w:kern w:val="0"/>
          <w:lang w:eastAsia="ar-SA" w:bidi="ar-SA"/>
        </w:rPr>
        <w:t>będzie</w:t>
      </w:r>
      <w:r w:rsidR="00C71D50" w:rsidRPr="00A14989">
        <w:rPr>
          <w:rFonts w:eastAsia="Times New Roman" w:cs="Times New Roman"/>
          <w:kern w:val="0"/>
          <w:lang w:eastAsia="ar-SA" w:bidi="ar-SA"/>
        </w:rPr>
        <w:t xml:space="preserve"> </w:t>
      </w:r>
      <w:r w:rsidR="009C4257" w:rsidRPr="00A14989">
        <w:rPr>
          <w:rFonts w:eastAsia="Times New Roman" w:cs="Times New Roman"/>
          <w:kern w:val="0"/>
          <w:lang w:eastAsia="ar-SA" w:bidi="ar-SA"/>
        </w:rPr>
        <w:t>Naczelnik Wydziału Inwestycji i Remontów tel. (47) 725 58</w:t>
      </w:r>
      <w:r w:rsidR="00036F0B" w:rsidRPr="00A14989">
        <w:rPr>
          <w:rFonts w:eastAsia="Times New Roman" w:cs="Times New Roman"/>
          <w:kern w:val="0"/>
          <w:lang w:eastAsia="ar-SA" w:bidi="ar-SA"/>
        </w:rPr>
        <w:t xml:space="preserve"> </w:t>
      </w:r>
      <w:r w:rsidR="009C4257" w:rsidRPr="00A14989">
        <w:rPr>
          <w:rFonts w:eastAsia="Times New Roman" w:cs="Times New Roman"/>
          <w:kern w:val="0"/>
          <w:lang w:eastAsia="ar-SA" w:bidi="ar-SA"/>
        </w:rPr>
        <w:t xml:space="preserve">08. </w:t>
      </w:r>
    </w:p>
    <w:p w:rsidR="009C4257" w:rsidRPr="00A14989" w:rsidRDefault="009C4257" w:rsidP="002B1928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2.</w:t>
      </w:r>
      <w:r w:rsidRPr="00A14989">
        <w:rPr>
          <w:rFonts w:eastAsia="Times New Roman" w:cs="Times New Roman"/>
          <w:kern w:val="0"/>
          <w:lang w:eastAsia="ar-SA" w:bidi="ar-SA"/>
        </w:rPr>
        <w:tab/>
      </w:r>
      <w:r w:rsidRPr="00A14989">
        <w:rPr>
          <w:rFonts w:eastAsia="Times New Roman" w:cs="Times New Roman"/>
          <w:kern w:val="0"/>
          <w:lang w:eastAsia="ar-SA" w:bidi="ar-SA"/>
        </w:rPr>
        <w:tab/>
        <w:t>Z ramienia Wykonawcy nadzór nad realizacją poszczególnych etapów przedmiotu umowy pełnić będzie p. ……………………….................... tel. …………………...........</w:t>
      </w:r>
    </w:p>
    <w:p w:rsidR="009C4257" w:rsidRPr="00A14989" w:rsidRDefault="0016247C" w:rsidP="002B1928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3</w:t>
      </w:r>
      <w:r w:rsidR="009C4257" w:rsidRPr="00A14989">
        <w:rPr>
          <w:rFonts w:eastAsia="Times New Roman" w:cs="Times New Roman"/>
          <w:kern w:val="0"/>
          <w:lang w:eastAsia="ar-SA" w:bidi="ar-SA"/>
        </w:rPr>
        <w:t>.</w:t>
      </w:r>
      <w:r w:rsidR="00C71D50" w:rsidRPr="00A14989">
        <w:rPr>
          <w:rFonts w:eastAsia="Times New Roman" w:cs="Times New Roman"/>
          <w:kern w:val="0"/>
          <w:lang w:eastAsia="ar-SA" w:bidi="ar-SA"/>
        </w:rPr>
        <w:tab/>
      </w:r>
      <w:r w:rsidR="009C4257" w:rsidRPr="00A14989">
        <w:rPr>
          <w:rFonts w:eastAsia="Times New Roman" w:cs="Times New Roman"/>
          <w:kern w:val="0"/>
          <w:lang w:eastAsia="ar-SA" w:bidi="ar-SA"/>
        </w:rPr>
        <w:t xml:space="preserve">Koordynatorzy, o których mowa w ust. 1 - </w:t>
      </w:r>
      <w:r w:rsidR="00C71D50" w:rsidRPr="00A14989">
        <w:rPr>
          <w:rFonts w:eastAsia="Times New Roman" w:cs="Times New Roman"/>
          <w:kern w:val="0"/>
          <w:lang w:eastAsia="ar-SA" w:bidi="ar-SA"/>
        </w:rPr>
        <w:t>2</w:t>
      </w:r>
      <w:r w:rsidR="009C4257" w:rsidRPr="00A14989">
        <w:rPr>
          <w:rFonts w:eastAsia="Times New Roman" w:cs="Times New Roman"/>
          <w:kern w:val="0"/>
          <w:lang w:eastAsia="ar-SA" w:bidi="ar-SA"/>
        </w:rPr>
        <w:t>, zostają powołani celem ustalenia wszelkich szczegółów związanych z realizacją umowy. Ustalenia koordynatorów odbywać się będą telefonicznie lub w formie pisemnej przesłanej faksem.</w:t>
      </w:r>
    </w:p>
    <w:p w:rsidR="009C4257" w:rsidRPr="00A14989" w:rsidRDefault="0016247C" w:rsidP="002B1928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4</w:t>
      </w:r>
      <w:r w:rsidR="009C4257" w:rsidRPr="00A14989">
        <w:rPr>
          <w:rFonts w:eastAsia="Times New Roman" w:cs="Times New Roman"/>
          <w:kern w:val="0"/>
          <w:lang w:eastAsia="ar-SA" w:bidi="ar-SA"/>
        </w:rPr>
        <w:t>.</w:t>
      </w:r>
      <w:r w:rsidR="009C4257" w:rsidRPr="00A14989">
        <w:rPr>
          <w:rFonts w:eastAsia="Times New Roman" w:cs="Times New Roman"/>
          <w:kern w:val="0"/>
          <w:lang w:eastAsia="ar-SA" w:bidi="ar-SA"/>
        </w:rPr>
        <w:tab/>
        <w:t>Wszelkie o</w:t>
      </w:r>
      <w:r w:rsidR="009C4257" w:rsidRPr="00A14989">
        <w:rPr>
          <w:rFonts w:eastAsia="TimesNewRoman" w:cs="Times New Roman"/>
          <w:kern w:val="0"/>
          <w:lang w:eastAsia="ar-SA" w:bidi="ar-SA"/>
        </w:rPr>
        <w:t>ś</w:t>
      </w:r>
      <w:r w:rsidR="009C4257" w:rsidRPr="00A14989">
        <w:rPr>
          <w:rFonts w:eastAsia="Times New Roman" w:cs="Times New Roman"/>
          <w:kern w:val="0"/>
          <w:lang w:eastAsia="ar-SA" w:bidi="ar-SA"/>
        </w:rPr>
        <w:t>wiadczenia w imieniu Zamawiaj</w:t>
      </w:r>
      <w:r w:rsidR="009C4257" w:rsidRPr="00A14989">
        <w:rPr>
          <w:rFonts w:eastAsia="TimesNewRoman" w:cs="Times New Roman"/>
          <w:kern w:val="0"/>
          <w:lang w:eastAsia="ar-SA" w:bidi="ar-SA"/>
        </w:rPr>
        <w:t>ą</w:t>
      </w:r>
      <w:r w:rsidR="009C4257" w:rsidRPr="00A14989">
        <w:rPr>
          <w:rFonts w:eastAsia="Times New Roman" w:cs="Times New Roman"/>
          <w:kern w:val="0"/>
          <w:lang w:eastAsia="ar-SA" w:bidi="ar-SA"/>
        </w:rPr>
        <w:t>cego, za wyj</w:t>
      </w:r>
      <w:r w:rsidR="009C4257" w:rsidRPr="00A14989">
        <w:rPr>
          <w:rFonts w:eastAsia="TimesNewRoman" w:cs="Times New Roman"/>
          <w:kern w:val="0"/>
          <w:lang w:eastAsia="ar-SA" w:bidi="ar-SA"/>
        </w:rPr>
        <w:t>ą</w:t>
      </w:r>
      <w:r w:rsidR="009C4257" w:rsidRPr="00A14989">
        <w:rPr>
          <w:rFonts w:eastAsia="Times New Roman" w:cs="Times New Roman"/>
          <w:kern w:val="0"/>
          <w:lang w:eastAsia="ar-SA" w:bidi="ar-SA"/>
        </w:rPr>
        <w:t xml:space="preserve">tkiem finansowych </w:t>
      </w:r>
      <w:r w:rsidR="009C4257" w:rsidRPr="00A14989">
        <w:rPr>
          <w:rFonts w:eastAsia="Times New Roman" w:cs="Times New Roman"/>
          <w:kern w:val="0"/>
          <w:lang w:eastAsia="ar-SA" w:bidi="ar-SA"/>
        </w:rPr>
        <w:br/>
        <w:t>w zakresie przedmiotu umowy podpisuje Naczelnik Wydziału Inwestycji i Remontów.</w:t>
      </w:r>
    </w:p>
    <w:p w:rsidR="0016247C" w:rsidRPr="00A14989" w:rsidRDefault="0016247C" w:rsidP="002B1928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</w:p>
    <w:p w:rsidR="00160F24" w:rsidRPr="00A14989" w:rsidRDefault="00160F24" w:rsidP="002B1928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A14989">
        <w:rPr>
          <w:rFonts w:eastAsia="Times New Roman" w:cs="Times New Roman"/>
          <w:b/>
          <w:bCs/>
          <w:lang w:bidi="ar-SA"/>
        </w:rPr>
        <w:t>Postanowienia ko</w:t>
      </w:r>
      <w:r w:rsidRPr="00A14989">
        <w:rPr>
          <w:rFonts w:ascii="TimesNewRoman, Bold" w:eastAsia="TimesNewRoman, Bold" w:hAnsi="TimesNewRoman, Bold" w:cs="TimesNewRoman, Bold"/>
          <w:b/>
          <w:bCs/>
          <w:lang w:bidi="ar-SA"/>
        </w:rPr>
        <w:t>ń</w:t>
      </w:r>
      <w:r w:rsidRPr="00A14989">
        <w:rPr>
          <w:rFonts w:eastAsia="Times New Roman" w:cs="Times New Roman"/>
          <w:b/>
          <w:bCs/>
          <w:lang w:bidi="ar-SA"/>
        </w:rPr>
        <w:t>cowe</w:t>
      </w:r>
    </w:p>
    <w:p w:rsidR="00160F24" w:rsidRPr="00A14989" w:rsidRDefault="00160F24" w:rsidP="002B1928">
      <w:pPr>
        <w:widowControl/>
        <w:jc w:val="center"/>
        <w:rPr>
          <w:rFonts w:eastAsia="Times New Roman" w:cs="Times New Roman"/>
          <w:b/>
          <w:lang w:bidi="ar-SA"/>
        </w:rPr>
      </w:pPr>
      <w:r w:rsidRPr="00A14989">
        <w:rPr>
          <w:rFonts w:eastAsia="Times New Roman" w:cs="Times New Roman"/>
          <w:b/>
          <w:lang w:bidi="ar-SA"/>
        </w:rPr>
        <w:t xml:space="preserve">§ </w:t>
      </w:r>
      <w:r w:rsidR="00ED74D6" w:rsidRPr="00A14989">
        <w:rPr>
          <w:rFonts w:eastAsia="Times New Roman" w:cs="Times New Roman"/>
          <w:b/>
          <w:lang w:bidi="ar-SA"/>
        </w:rPr>
        <w:t>2</w:t>
      </w:r>
      <w:r w:rsidR="00B84EF8">
        <w:rPr>
          <w:rFonts w:eastAsia="Times New Roman" w:cs="Times New Roman"/>
          <w:b/>
          <w:lang w:bidi="ar-SA"/>
        </w:rPr>
        <w:t>2</w:t>
      </w:r>
      <w:r w:rsidR="00C4769F" w:rsidRPr="00A14989">
        <w:rPr>
          <w:rFonts w:eastAsia="Times New Roman" w:cs="Times New Roman"/>
          <w:b/>
          <w:lang w:bidi="ar-SA"/>
        </w:rPr>
        <w:t>.</w:t>
      </w:r>
    </w:p>
    <w:p w:rsidR="00BD0BF5" w:rsidRPr="004341CE" w:rsidRDefault="00BD0BF5" w:rsidP="002B1928">
      <w:pPr>
        <w:widowControl/>
        <w:jc w:val="center"/>
        <w:rPr>
          <w:rFonts w:eastAsia="Times New Roman" w:cs="Times New Roman"/>
          <w:b/>
          <w:sz w:val="2"/>
          <w:szCs w:val="2"/>
          <w:lang w:bidi="ar-SA"/>
        </w:rPr>
      </w:pPr>
    </w:p>
    <w:p w:rsidR="00FA33DB" w:rsidRPr="00A14989" w:rsidRDefault="00FA33DB" w:rsidP="002B1928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1.</w:t>
      </w:r>
      <w:r w:rsidRPr="00A14989">
        <w:rPr>
          <w:rFonts w:eastAsia="Times New Roman" w:cs="Times New Roman"/>
          <w:kern w:val="0"/>
          <w:lang w:eastAsia="ar-SA" w:bidi="ar-SA"/>
        </w:rPr>
        <w:tab/>
        <w:t>W razie zaistnienia sporu wynikającego z nin</w:t>
      </w:r>
      <w:r w:rsidR="005951F9" w:rsidRPr="00A14989">
        <w:rPr>
          <w:rFonts w:eastAsia="Times New Roman" w:cs="Times New Roman"/>
          <w:kern w:val="0"/>
          <w:lang w:eastAsia="ar-SA" w:bidi="ar-SA"/>
        </w:rPr>
        <w:t xml:space="preserve">iejszej umowy lub pozostającego </w:t>
      </w:r>
      <w:r w:rsidRPr="00A14989">
        <w:rPr>
          <w:rFonts w:eastAsia="Times New Roman" w:cs="Times New Roman"/>
          <w:kern w:val="0"/>
          <w:lang w:eastAsia="ar-SA" w:bidi="ar-SA"/>
        </w:rPr>
        <w:t xml:space="preserve">w związku </w:t>
      </w:r>
      <w:r w:rsidR="005951F9" w:rsidRPr="00A14989">
        <w:rPr>
          <w:rFonts w:eastAsia="Times New Roman" w:cs="Times New Roman"/>
          <w:kern w:val="0"/>
          <w:lang w:eastAsia="ar-SA" w:bidi="ar-SA"/>
        </w:rPr>
        <w:br/>
      </w:r>
      <w:r w:rsidRPr="00A14989">
        <w:rPr>
          <w:rFonts w:eastAsia="Times New Roman" w:cs="Times New Roman"/>
          <w:kern w:val="0"/>
          <w:lang w:eastAsia="ar-SA" w:bidi="ar-SA"/>
        </w:rPr>
        <w:t xml:space="preserve">z nią, strony podejmą próbę ugodowego rozwiązania sporu. </w:t>
      </w:r>
    </w:p>
    <w:p w:rsidR="00FA33DB" w:rsidRPr="00A14989" w:rsidRDefault="00575D5C" w:rsidP="002B1928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 xml:space="preserve">2. </w:t>
      </w:r>
      <w:r w:rsidR="00FA33DB" w:rsidRPr="00A14989">
        <w:rPr>
          <w:rFonts w:eastAsia="Times New Roman" w:cs="Times New Roman"/>
          <w:kern w:val="0"/>
          <w:lang w:eastAsia="ar-SA" w:bidi="ar-SA"/>
        </w:rPr>
        <w:t>Jeżeli próba ugodowego rozwiązania sporu nie doprowadzi do zawarcia ugody, strony poddadzą się rozstrzygnięciu sądu właściwego dla siedziby Zamawiającego.</w:t>
      </w:r>
    </w:p>
    <w:p w:rsidR="00FA33DB" w:rsidRPr="00A14989" w:rsidRDefault="00FA33DB" w:rsidP="002B1928">
      <w:pPr>
        <w:tabs>
          <w:tab w:val="left" w:pos="567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3.</w:t>
      </w:r>
      <w:r w:rsidRPr="00A14989">
        <w:rPr>
          <w:rFonts w:eastAsia="Times New Roman" w:cs="Times New Roman"/>
          <w:kern w:val="0"/>
          <w:lang w:eastAsia="ar-SA" w:bidi="ar-SA"/>
        </w:rPr>
        <w:tab/>
        <w:t>Wykonawca zobowiązuje się do niezwłocznego powiadomienia, o każdej zmianie adresu.</w:t>
      </w:r>
    </w:p>
    <w:p w:rsidR="00FA33DB" w:rsidRPr="00A14989" w:rsidRDefault="00FA33DB" w:rsidP="002B1928">
      <w:pPr>
        <w:tabs>
          <w:tab w:val="left" w:pos="567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lastRenderedPageBreak/>
        <w:t>4.</w:t>
      </w:r>
      <w:r w:rsidRPr="00A14989">
        <w:rPr>
          <w:rFonts w:eastAsia="Times New Roman" w:cs="Times New Roman"/>
          <w:kern w:val="0"/>
          <w:lang w:eastAsia="ar-SA" w:bidi="ar-SA"/>
        </w:rPr>
        <w:tab/>
        <w:t>W przypadku niezrealizowania zobowiązania wskazanego w ust. 3, pisma dostarczone</w:t>
      </w:r>
      <w:r w:rsidRPr="00A14989">
        <w:rPr>
          <w:rFonts w:eastAsia="Times New Roman" w:cs="Times New Roman"/>
          <w:kern w:val="0"/>
          <w:lang w:eastAsia="ar-SA" w:bidi="ar-SA"/>
        </w:rPr>
        <w:br/>
        <w:t>pod adres wskazany w niniejszej umowie uważa się za doręczone.</w:t>
      </w:r>
    </w:p>
    <w:p w:rsidR="00FA33DB" w:rsidRPr="00A14989" w:rsidRDefault="00FA33DB" w:rsidP="002B1928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5.</w:t>
      </w:r>
      <w:r w:rsidRPr="00A14989">
        <w:rPr>
          <w:rFonts w:eastAsia="Times New Roman" w:cs="Times New Roman"/>
          <w:kern w:val="0"/>
          <w:lang w:eastAsia="ar-SA" w:bidi="ar-SA"/>
        </w:rPr>
        <w:tab/>
        <w:t xml:space="preserve">Wykonawca bez pisemnej zgody Zamawiającego nie może dokonywać przelewu wierzytelności wynikających z niniejszej umowy na osoby trzecie. </w:t>
      </w:r>
    </w:p>
    <w:p w:rsidR="00FA33DB" w:rsidRPr="00A14989" w:rsidRDefault="00FA33DB" w:rsidP="002B1928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6.</w:t>
      </w:r>
      <w:r w:rsidRPr="00A14989">
        <w:rPr>
          <w:rFonts w:eastAsia="Times New Roman" w:cs="Times New Roman"/>
          <w:kern w:val="0"/>
          <w:lang w:eastAsia="ar-SA" w:bidi="ar-SA"/>
        </w:rPr>
        <w:tab/>
        <w:t xml:space="preserve">Wszelkie zmiany i uzupełnienia dotyczące niniejszej umowy wymagają formy pisemnej </w:t>
      </w:r>
      <w:r w:rsidR="00C73A03" w:rsidRPr="00A14989">
        <w:rPr>
          <w:rFonts w:eastAsia="Times New Roman" w:cs="Times New Roman"/>
          <w:kern w:val="0"/>
          <w:lang w:eastAsia="ar-SA" w:bidi="ar-SA"/>
        </w:rPr>
        <w:br/>
      </w:r>
      <w:r w:rsidRPr="00A14989">
        <w:rPr>
          <w:rFonts w:eastAsia="Times New Roman" w:cs="Times New Roman"/>
          <w:kern w:val="0"/>
          <w:lang w:eastAsia="ar-SA" w:bidi="ar-SA"/>
        </w:rPr>
        <w:t xml:space="preserve">pod rygorem nieważności. </w:t>
      </w:r>
    </w:p>
    <w:p w:rsidR="00FA33DB" w:rsidRPr="00A14989" w:rsidRDefault="00FA33DB" w:rsidP="00B65D6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7.</w:t>
      </w:r>
      <w:r w:rsidRPr="00A14989">
        <w:rPr>
          <w:rFonts w:eastAsia="Times New Roman" w:cs="Times New Roman"/>
          <w:kern w:val="0"/>
          <w:lang w:eastAsia="ar-SA" w:bidi="ar-SA"/>
        </w:rPr>
        <w:tab/>
        <w:t>W sprawach nieuregulowanych niniejszą umową maj</w:t>
      </w:r>
      <w:r w:rsidR="00B65D63">
        <w:rPr>
          <w:rFonts w:eastAsia="Times New Roman" w:cs="Times New Roman"/>
          <w:kern w:val="0"/>
          <w:lang w:eastAsia="ar-SA" w:bidi="ar-SA"/>
        </w:rPr>
        <w:t xml:space="preserve">ą zastosowanie przepisy ustawy </w:t>
      </w:r>
      <w:r w:rsidR="00B65D63">
        <w:rPr>
          <w:rFonts w:eastAsia="Times New Roman" w:cs="Times New Roman"/>
          <w:kern w:val="0"/>
          <w:lang w:eastAsia="ar-SA" w:bidi="ar-SA"/>
        </w:rPr>
        <w:br/>
      </w:r>
      <w:r w:rsidRPr="00A14989">
        <w:rPr>
          <w:rFonts w:eastAsia="Times New Roman" w:cs="Times New Roman"/>
          <w:kern w:val="0"/>
          <w:lang w:eastAsia="ar-SA" w:bidi="ar-SA"/>
        </w:rPr>
        <w:t xml:space="preserve">z dnia 23 kwietnia 1964 r. </w:t>
      </w:r>
      <w:r w:rsidR="00AC76B2" w:rsidRPr="00A14989">
        <w:rPr>
          <w:kern w:val="1"/>
        </w:rPr>
        <w:t xml:space="preserve">– </w:t>
      </w:r>
      <w:r w:rsidRPr="00A14989">
        <w:rPr>
          <w:rFonts w:eastAsia="Times New Roman" w:cs="Times New Roman"/>
          <w:i/>
          <w:iCs/>
          <w:kern w:val="0"/>
          <w:lang w:eastAsia="ar-SA" w:bidi="ar-SA"/>
        </w:rPr>
        <w:t xml:space="preserve">Kodeks cywilny </w:t>
      </w:r>
      <w:r w:rsidRPr="00A14989">
        <w:rPr>
          <w:rFonts w:eastAsia="Times New Roman" w:cs="Times New Roman"/>
          <w:kern w:val="0"/>
          <w:lang w:eastAsia="ar-SA" w:bidi="ar-SA"/>
        </w:rPr>
        <w:t>(</w:t>
      </w:r>
      <w:r w:rsidR="00905C41" w:rsidRPr="00A14989">
        <w:rPr>
          <w:rFonts w:eastAsia="Times New Roman" w:cs="Times New Roman"/>
          <w:kern w:val="0"/>
          <w:lang w:eastAsia="ar-SA" w:bidi="ar-SA"/>
        </w:rPr>
        <w:t>Dz. U. 2020 poz. 2320</w:t>
      </w:r>
      <w:r w:rsidR="00130D74" w:rsidRPr="00A14989">
        <w:rPr>
          <w:rFonts w:eastAsia="Times New Roman" w:cs="Times New Roman"/>
          <w:kern w:val="0"/>
          <w:lang w:eastAsia="ar-SA" w:bidi="ar-SA"/>
        </w:rPr>
        <w:t xml:space="preserve"> t. j.</w:t>
      </w:r>
      <w:r w:rsidR="00130D74" w:rsidRPr="00A14989">
        <w:rPr>
          <w:rStyle w:val="Odwoanieprzypisudolnego"/>
          <w:rFonts w:eastAsia="Times New Roman" w:cs="Times New Roman"/>
          <w:kern w:val="0"/>
          <w:lang w:eastAsia="ar-SA" w:bidi="ar-SA"/>
        </w:rPr>
        <w:footnoteReference w:id="4"/>
      </w:r>
      <w:r w:rsidR="00E9260E" w:rsidRPr="00A14989">
        <w:rPr>
          <w:rFonts w:eastAsia="Times New Roman" w:cs="Times New Roman"/>
          <w:kern w:val="0"/>
          <w:lang w:eastAsia="ar-SA" w:bidi="ar-SA"/>
        </w:rPr>
        <w:t>)</w:t>
      </w:r>
      <w:r w:rsidR="00B65D63">
        <w:rPr>
          <w:rFonts w:eastAsia="Times New Roman" w:cs="Times New Roman"/>
          <w:kern w:val="0"/>
          <w:lang w:eastAsia="ar-SA" w:bidi="ar-SA"/>
        </w:rPr>
        <w:t xml:space="preserve">, </w:t>
      </w:r>
      <w:r w:rsidRPr="00A14989">
        <w:rPr>
          <w:rFonts w:eastAsia="Times New Roman" w:cs="Times New Roman"/>
          <w:kern w:val="0"/>
          <w:lang w:eastAsia="ar-SA" w:bidi="ar-SA"/>
        </w:rPr>
        <w:t xml:space="preserve">ustawy </w:t>
      </w:r>
      <w:r w:rsidR="00B65D63">
        <w:rPr>
          <w:rFonts w:eastAsia="Times New Roman" w:cs="Times New Roman"/>
          <w:kern w:val="0"/>
          <w:lang w:eastAsia="ar-SA" w:bidi="ar-SA"/>
        </w:rPr>
        <w:br/>
      </w:r>
      <w:r w:rsidRPr="00A14989">
        <w:rPr>
          <w:rFonts w:eastAsia="Times New Roman" w:cs="Times New Roman"/>
          <w:kern w:val="0"/>
          <w:lang w:eastAsia="ar-SA" w:bidi="ar-SA"/>
        </w:rPr>
        <w:t xml:space="preserve">z dnia 7 lipca 1994 r. </w:t>
      </w:r>
      <w:r w:rsidR="00AC76B2" w:rsidRPr="00A14989">
        <w:rPr>
          <w:kern w:val="1"/>
        </w:rPr>
        <w:t xml:space="preserve">– </w:t>
      </w:r>
      <w:r w:rsidRPr="00A14989">
        <w:rPr>
          <w:rFonts w:eastAsia="Times New Roman" w:cs="Times New Roman"/>
          <w:i/>
          <w:kern w:val="0"/>
          <w:lang w:eastAsia="ar-SA" w:bidi="ar-SA"/>
        </w:rPr>
        <w:t>Prawo budowlane</w:t>
      </w:r>
      <w:r w:rsidR="00B65D63">
        <w:rPr>
          <w:rFonts w:eastAsia="Times New Roman" w:cs="Times New Roman"/>
          <w:kern w:val="0"/>
          <w:lang w:eastAsia="ar-SA" w:bidi="ar-SA"/>
        </w:rPr>
        <w:t xml:space="preserve"> </w:t>
      </w:r>
      <w:r w:rsidR="00B65D63" w:rsidRPr="006E5AEC">
        <w:rPr>
          <w:rFonts w:eastAsiaTheme="minorHAnsi" w:cs="Times New Roman"/>
          <w:bCs/>
          <w:kern w:val="0"/>
          <w:lang w:eastAsia="en-US" w:bidi="ar-SA"/>
        </w:rPr>
        <w:t>(Dz. U. nr 89, poz. 414</w:t>
      </w:r>
      <w:r w:rsidR="00B65D63" w:rsidRPr="006E5AEC">
        <w:rPr>
          <w:rFonts w:eastAsiaTheme="minorHAnsi" w:cs="Times New Roman"/>
          <w:bCs/>
          <w:kern w:val="0"/>
          <w:vertAlign w:val="superscript"/>
          <w:lang w:eastAsia="en-US" w:bidi="ar-SA"/>
        </w:rPr>
        <w:footnoteReference w:id="5"/>
      </w:r>
      <w:r w:rsidR="00B65D63" w:rsidRPr="006E5AEC">
        <w:rPr>
          <w:rFonts w:eastAsiaTheme="minorHAnsi" w:cs="Times New Roman"/>
          <w:bCs/>
          <w:kern w:val="0"/>
          <w:lang w:eastAsia="en-US" w:bidi="ar-SA"/>
        </w:rPr>
        <w:t xml:space="preserve">), </w:t>
      </w:r>
      <w:r w:rsidR="00B65D63">
        <w:rPr>
          <w:rFonts w:eastAsia="Times New Roman" w:cs="Times New Roman"/>
          <w:kern w:val="0"/>
          <w:lang w:eastAsia="ar-SA" w:bidi="ar-SA"/>
        </w:rPr>
        <w:t xml:space="preserve">oraz </w:t>
      </w:r>
      <w:r w:rsidR="006D4D5F">
        <w:rPr>
          <w:rFonts w:eastAsia="Times New Roman" w:cs="Times New Roman"/>
          <w:kern w:val="0"/>
          <w:lang w:eastAsia="ar-SA" w:bidi="ar-SA"/>
        </w:rPr>
        <w:t>ustawy</w:t>
      </w:r>
      <w:r w:rsidR="006D4D5F" w:rsidRPr="006D4D5F">
        <w:rPr>
          <w:rFonts w:eastAsia="Times New Roman" w:cs="Times New Roman"/>
          <w:kern w:val="0"/>
          <w:lang w:eastAsia="ar-SA" w:bidi="ar-SA"/>
        </w:rPr>
        <w:t xml:space="preserve"> </w:t>
      </w:r>
      <w:r w:rsidR="00B65D63">
        <w:rPr>
          <w:rFonts w:eastAsia="Times New Roman" w:cs="Times New Roman"/>
          <w:kern w:val="0"/>
          <w:lang w:eastAsia="ar-SA" w:bidi="ar-SA"/>
        </w:rPr>
        <w:br/>
      </w:r>
      <w:r w:rsidR="006D4D5F" w:rsidRPr="006D4D5F">
        <w:rPr>
          <w:rFonts w:eastAsia="Times New Roman" w:cs="Times New Roman"/>
          <w:kern w:val="0"/>
          <w:lang w:eastAsia="ar-SA" w:bidi="ar-SA"/>
        </w:rPr>
        <w:t xml:space="preserve">z dnia 11 września 2019 r. – </w:t>
      </w:r>
      <w:r w:rsidR="006D4D5F" w:rsidRPr="00B65D63">
        <w:rPr>
          <w:rFonts w:eastAsia="Times New Roman" w:cs="Times New Roman"/>
          <w:i/>
          <w:kern w:val="0"/>
          <w:lang w:eastAsia="ar-SA" w:bidi="ar-SA"/>
        </w:rPr>
        <w:t>Prawo zamówień publicznych</w:t>
      </w:r>
      <w:r w:rsidR="00B65D63" w:rsidRPr="00B65D63">
        <w:rPr>
          <w:rFonts w:cs="Times New Roman"/>
        </w:rPr>
        <w:t xml:space="preserve"> </w:t>
      </w:r>
      <w:r w:rsidR="00B65D63">
        <w:rPr>
          <w:rFonts w:cs="Times New Roman"/>
        </w:rPr>
        <w:t>(Dz. U.</w:t>
      </w:r>
      <w:r w:rsidR="00B65D63" w:rsidRPr="006C03C4">
        <w:rPr>
          <w:rFonts w:cs="Times New Roman"/>
        </w:rPr>
        <w:t xml:space="preserve"> </w:t>
      </w:r>
      <w:r w:rsidR="00B65D63">
        <w:rPr>
          <w:rFonts w:cs="Times New Roman"/>
        </w:rPr>
        <w:t xml:space="preserve">z 2021 r., poz. 1129 </w:t>
      </w:r>
      <w:r w:rsidR="00B65D63">
        <w:rPr>
          <w:rFonts w:cs="Times New Roman"/>
        </w:rPr>
        <w:br/>
        <w:t>z późn. zm.</w:t>
      </w:r>
      <w:r w:rsidR="00B65D63">
        <w:rPr>
          <w:rStyle w:val="Odwoanieprzypisudolnego"/>
          <w:rFonts w:cs="Times New Roman"/>
        </w:rPr>
        <w:footnoteReference w:id="6"/>
      </w:r>
      <w:r w:rsidR="00B65D63" w:rsidRPr="006C03C4">
        <w:rPr>
          <w:rFonts w:cs="Times New Roman"/>
        </w:rPr>
        <w:t>)</w:t>
      </w:r>
      <w:r w:rsidR="00B65D63">
        <w:rPr>
          <w:rFonts w:cs="Times New Roman"/>
        </w:rPr>
        <w:t>.</w:t>
      </w:r>
    </w:p>
    <w:p w:rsidR="00FA33DB" w:rsidRPr="00A14989" w:rsidRDefault="00FA33DB" w:rsidP="002B1928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8.</w:t>
      </w:r>
      <w:r w:rsidRPr="00A14989">
        <w:rPr>
          <w:rFonts w:eastAsia="Times New Roman" w:cs="Times New Roman"/>
          <w:kern w:val="0"/>
          <w:lang w:eastAsia="ar-SA" w:bidi="ar-SA"/>
        </w:rPr>
        <w:tab/>
        <w:t>Załączniki do umowy stanowią jej integralną część.</w:t>
      </w:r>
    </w:p>
    <w:p w:rsidR="00FA33DB" w:rsidRPr="00A14989" w:rsidRDefault="00FA33DB" w:rsidP="002B1928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9.</w:t>
      </w:r>
      <w:r w:rsidRPr="00A14989">
        <w:rPr>
          <w:rFonts w:eastAsia="Times New Roman" w:cs="Times New Roman"/>
          <w:kern w:val="0"/>
          <w:lang w:eastAsia="ar-SA" w:bidi="ar-SA"/>
        </w:rPr>
        <w:tab/>
        <w:t>Umowa zostaje zawarta z chwilą podpisania jej przez obie strony.</w:t>
      </w:r>
    </w:p>
    <w:p w:rsidR="00FA33DB" w:rsidRPr="002B1928" w:rsidRDefault="00FA33DB" w:rsidP="002B1928">
      <w:pPr>
        <w:widowControl/>
        <w:autoSpaceDE w:val="0"/>
        <w:ind w:left="284" w:hanging="426"/>
        <w:jc w:val="both"/>
        <w:textAlignment w:val="auto"/>
        <w:rPr>
          <w:rFonts w:eastAsia="Times New Roman" w:cs="Times New Roman"/>
          <w:spacing w:val="-3"/>
          <w:kern w:val="0"/>
          <w:lang w:eastAsia="ar-SA" w:bidi="ar-SA"/>
        </w:rPr>
      </w:pPr>
      <w:r w:rsidRPr="00A14989">
        <w:rPr>
          <w:rFonts w:eastAsia="Times New Roman" w:cs="Times New Roman"/>
          <w:kern w:val="0"/>
          <w:lang w:eastAsia="ar-SA" w:bidi="ar-SA"/>
        </w:rPr>
        <w:t>10.</w:t>
      </w:r>
      <w:r w:rsidRPr="00A14989">
        <w:rPr>
          <w:rFonts w:eastAsia="Times New Roman" w:cs="Times New Roman"/>
          <w:kern w:val="0"/>
          <w:lang w:eastAsia="ar-SA" w:bidi="ar-SA"/>
        </w:rPr>
        <w:tab/>
        <w:t>Umowę sporządzono w dwóch jednobrzmiących</w:t>
      </w:r>
      <w:r w:rsidRPr="002B1928">
        <w:rPr>
          <w:rFonts w:eastAsia="Times New Roman" w:cs="Times New Roman"/>
          <w:kern w:val="0"/>
          <w:lang w:eastAsia="ar-SA" w:bidi="ar-SA"/>
        </w:rPr>
        <w:t xml:space="preserve"> egzemplarzach, jeden dla Wykonawcy </w:t>
      </w:r>
      <w:r w:rsidRPr="002B1928">
        <w:rPr>
          <w:rFonts w:eastAsia="Times New Roman" w:cs="Times New Roman"/>
          <w:kern w:val="0"/>
          <w:lang w:eastAsia="ar-SA" w:bidi="ar-SA"/>
        </w:rPr>
        <w:br/>
        <w:t>i jeden dla Zamawiającego.</w:t>
      </w:r>
    </w:p>
    <w:p w:rsidR="00130D74" w:rsidRPr="004341CE" w:rsidRDefault="00130D74" w:rsidP="00060144">
      <w:pPr>
        <w:widowControl/>
        <w:rPr>
          <w:rFonts w:eastAsia="Times New Roman" w:cs="Times New Roman"/>
          <w:b/>
          <w:sz w:val="16"/>
          <w:szCs w:val="16"/>
          <w:lang w:bidi="ar-SA"/>
        </w:rPr>
      </w:pPr>
    </w:p>
    <w:p w:rsidR="00160F24" w:rsidRPr="002B1928" w:rsidRDefault="00160F24" w:rsidP="002B1928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sz w:val="22"/>
          <w:szCs w:val="22"/>
          <w:u w:val="single"/>
          <w:lang w:bidi="ar-SA"/>
        </w:rPr>
      </w:pPr>
      <w:r w:rsidRPr="002B1928">
        <w:rPr>
          <w:rFonts w:eastAsia="Times New Roman" w:cs="Times New Roman"/>
          <w:spacing w:val="-3"/>
          <w:sz w:val="22"/>
          <w:szCs w:val="22"/>
          <w:u w:val="single"/>
          <w:lang w:bidi="ar-SA"/>
        </w:rPr>
        <w:t>Załączniki:</w:t>
      </w:r>
    </w:p>
    <w:p w:rsidR="00E9260E" w:rsidRPr="002B1928" w:rsidRDefault="00160F24" w:rsidP="002B1928">
      <w:pPr>
        <w:widowControl/>
        <w:numPr>
          <w:ilvl w:val="0"/>
          <w:numId w:val="10"/>
        </w:numPr>
        <w:tabs>
          <w:tab w:val="left" w:pos="73"/>
        </w:tabs>
        <w:suppressAutoHyphens w:val="0"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  <w:r w:rsidRPr="002B1928">
        <w:rPr>
          <w:rFonts w:eastAsia="Times New Roman" w:cs="Times New Roman"/>
          <w:sz w:val="22"/>
          <w:szCs w:val="22"/>
          <w:lang w:bidi="ar-SA"/>
        </w:rPr>
        <w:t>Formularz oferty</w:t>
      </w:r>
      <w:r w:rsidR="00E9260E" w:rsidRPr="002B1928">
        <w:rPr>
          <w:rFonts w:eastAsia="Times New Roman" w:cs="Times New Roman"/>
          <w:sz w:val="22"/>
          <w:szCs w:val="22"/>
          <w:lang w:bidi="ar-SA"/>
        </w:rPr>
        <w:t>.</w:t>
      </w:r>
    </w:p>
    <w:p w:rsidR="00C4769F" w:rsidRPr="003E6A04" w:rsidRDefault="00E9260E" w:rsidP="002B1928">
      <w:pPr>
        <w:widowControl/>
        <w:numPr>
          <w:ilvl w:val="0"/>
          <w:numId w:val="10"/>
        </w:numPr>
        <w:tabs>
          <w:tab w:val="left" w:pos="73"/>
        </w:tabs>
        <w:suppressAutoHyphens w:val="0"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  <w:r w:rsidRPr="002B1928">
        <w:rPr>
          <w:rFonts w:eastAsia="Times New Roman" w:cs="Times New Roman"/>
          <w:sz w:val="22"/>
          <w:szCs w:val="22"/>
          <w:lang w:bidi="ar-SA"/>
        </w:rPr>
        <w:t>Protokół odbioru robót budowlanych.</w:t>
      </w:r>
    </w:p>
    <w:p w:rsidR="00160F24" w:rsidRPr="004341CE" w:rsidRDefault="003E6A04" w:rsidP="004341CE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pacing w:val="-3"/>
          <w:kern w:val="3"/>
          <w:lang w:eastAsia="zh-CN"/>
        </w:rPr>
      </w:pPr>
      <w:r w:rsidRPr="003E6A04">
        <w:rPr>
          <w:rFonts w:ascii="Times New Roman" w:eastAsia="Times New Roman" w:hAnsi="Times New Roman" w:cs="Times New Roman"/>
          <w:spacing w:val="-3"/>
          <w:kern w:val="3"/>
          <w:lang w:eastAsia="zh-CN"/>
        </w:rPr>
        <w:t>Sporządzone przez Wykonawcę kosztorysy ofertowe.</w:t>
      </w:r>
    </w:p>
    <w:p w:rsidR="00160F24" w:rsidRDefault="00160F24" w:rsidP="00DA10A1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545D87" w:rsidRDefault="00545D87" w:rsidP="00DA10A1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545D87" w:rsidRDefault="00545D87" w:rsidP="00DA10A1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641384" w:rsidRDefault="00641384" w:rsidP="00DA10A1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4341CE" w:rsidRPr="004341CE" w:rsidRDefault="004341CE" w:rsidP="00DA10A1">
      <w:pPr>
        <w:widowControl/>
        <w:jc w:val="both"/>
        <w:rPr>
          <w:rFonts w:eastAsia="Times New Roman" w:cs="Times New Roman"/>
          <w:spacing w:val="-3"/>
          <w:sz w:val="20"/>
          <w:szCs w:val="20"/>
          <w:lang w:bidi="ar-SA"/>
        </w:rPr>
      </w:pPr>
    </w:p>
    <w:p w:rsidR="00AC76B2" w:rsidRDefault="00160F24" w:rsidP="00060144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  <w:r w:rsidRPr="00DA10A1">
        <w:rPr>
          <w:rFonts w:eastAsia="Times New Roman" w:cs="Times New Roman"/>
          <w:spacing w:val="-3"/>
          <w:lang w:bidi="ar-SA"/>
        </w:rPr>
        <w:t>........................</w:t>
      </w:r>
      <w:r w:rsidR="00C4769F" w:rsidRPr="00DA10A1">
        <w:rPr>
          <w:rFonts w:eastAsia="Times New Roman" w:cs="Times New Roman"/>
          <w:spacing w:val="-3"/>
          <w:lang w:bidi="ar-SA"/>
        </w:rPr>
        <w:t>...</w:t>
      </w:r>
      <w:r w:rsidRPr="00DA10A1">
        <w:rPr>
          <w:rFonts w:eastAsia="Times New Roman" w:cs="Times New Roman"/>
          <w:spacing w:val="-3"/>
          <w:lang w:bidi="ar-SA"/>
        </w:rPr>
        <w:t>...............</w:t>
      </w:r>
      <w:r w:rsidRPr="00DA10A1">
        <w:rPr>
          <w:rFonts w:eastAsia="Times New Roman" w:cs="Times New Roman"/>
          <w:spacing w:val="-3"/>
          <w:lang w:bidi="ar-SA"/>
        </w:rPr>
        <w:tab/>
      </w:r>
      <w:r w:rsidRPr="00DA10A1">
        <w:rPr>
          <w:rFonts w:eastAsia="Times New Roman" w:cs="Times New Roman"/>
          <w:spacing w:val="-3"/>
          <w:lang w:bidi="ar-SA"/>
        </w:rPr>
        <w:tab/>
      </w:r>
      <w:r w:rsidRPr="00DA10A1">
        <w:rPr>
          <w:rFonts w:eastAsia="Times New Roman" w:cs="Times New Roman"/>
          <w:spacing w:val="-3"/>
          <w:lang w:bidi="ar-SA"/>
        </w:rPr>
        <w:tab/>
      </w:r>
      <w:r w:rsidRPr="00DA10A1">
        <w:rPr>
          <w:rFonts w:eastAsia="Times New Roman" w:cs="Times New Roman"/>
          <w:spacing w:val="-3"/>
          <w:lang w:bidi="ar-SA"/>
        </w:rPr>
        <w:tab/>
      </w:r>
      <w:r w:rsidRPr="00DA10A1">
        <w:rPr>
          <w:rFonts w:eastAsia="Times New Roman" w:cs="Times New Roman"/>
          <w:spacing w:val="-3"/>
          <w:lang w:bidi="ar-SA"/>
        </w:rPr>
        <w:tab/>
        <w:t xml:space="preserve">    </w:t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Pr="00DA10A1">
        <w:rPr>
          <w:rFonts w:eastAsia="Times New Roman" w:cs="Times New Roman"/>
          <w:spacing w:val="-3"/>
          <w:lang w:bidi="ar-SA"/>
        </w:rPr>
        <w:t xml:space="preserve">     </w:t>
      </w:r>
      <w:r w:rsidR="00C4769F" w:rsidRPr="00DA10A1">
        <w:rPr>
          <w:rFonts w:eastAsia="Times New Roman" w:cs="Times New Roman"/>
          <w:spacing w:val="-3"/>
          <w:lang w:bidi="ar-SA"/>
        </w:rPr>
        <w:t xml:space="preserve">  </w:t>
      </w:r>
      <w:r w:rsidRPr="00DA10A1">
        <w:rPr>
          <w:rFonts w:eastAsia="Times New Roman" w:cs="Times New Roman"/>
          <w:spacing w:val="-3"/>
          <w:lang w:bidi="ar-SA"/>
        </w:rPr>
        <w:t xml:space="preserve">  </w:t>
      </w:r>
      <w:r w:rsidR="00C4769F" w:rsidRPr="00DA10A1">
        <w:rPr>
          <w:rFonts w:eastAsia="Times New Roman" w:cs="Times New Roman"/>
          <w:spacing w:val="-3"/>
          <w:lang w:bidi="ar-SA"/>
        </w:rPr>
        <w:t xml:space="preserve">        </w:t>
      </w:r>
      <w:r w:rsidRPr="00DA10A1">
        <w:rPr>
          <w:rFonts w:eastAsia="Times New Roman" w:cs="Times New Roman"/>
          <w:spacing w:val="-3"/>
          <w:lang w:bidi="ar-SA"/>
        </w:rPr>
        <w:t>..................................</w:t>
      </w:r>
      <w:r w:rsidR="00C4769F" w:rsidRPr="00DA10A1">
        <w:rPr>
          <w:rFonts w:eastAsia="Times New Roman" w:cs="Times New Roman"/>
          <w:spacing w:val="-3"/>
          <w:lang w:bidi="ar-SA"/>
        </w:rPr>
        <w:t>..</w:t>
      </w:r>
      <w:r w:rsidRPr="00DA10A1">
        <w:rPr>
          <w:rFonts w:eastAsia="Times New Roman" w:cs="Times New Roman"/>
          <w:spacing w:val="-3"/>
          <w:lang w:bidi="ar-SA"/>
        </w:rPr>
        <w:t>........</w:t>
      </w:r>
      <w:r w:rsidRPr="00DA10A1">
        <w:rPr>
          <w:rFonts w:eastAsia="Times New Roman" w:cs="Times New Roman"/>
          <w:spacing w:val="-3"/>
          <w:lang w:bidi="ar-SA"/>
        </w:rPr>
        <w:br/>
      </w:r>
      <w:r w:rsidRPr="00DA10A1">
        <w:rPr>
          <w:rFonts w:eastAsia="Times New Roman" w:cs="Times New Roman"/>
          <w:b/>
          <w:spacing w:val="-3"/>
          <w:lang w:bidi="ar-SA"/>
        </w:rPr>
        <w:t xml:space="preserve">        Zamawiający </w:t>
      </w:r>
      <w:r w:rsidRPr="00DA10A1">
        <w:rPr>
          <w:rFonts w:eastAsia="Times New Roman" w:cs="Times New Roman"/>
          <w:b/>
          <w:spacing w:val="-3"/>
          <w:lang w:bidi="ar-SA"/>
        </w:rPr>
        <w:tab/>
      </w:r>
      <w:r w:rsidRPr="00DA10A1">
        <w:rPr>
          <w:rFonts w:eastAsia="Times New Roman" w:cs="Times New Roman"/>
          <w:b/>
          <w:spacing w:val="-3"/>
          <w:lang w:bidi="ar-SA"/>
        </w:rPr>
        <w:tab/>
      </w:r>
      <w:r w:rsidRPr="00DA10A1">
        <w:rPr>
          <w:rFonts w:eastAsia="Times New Roman" w:cs="Times New Roman"/>
          <w:b/>
          <w:spacing w:val="-3"/>
          <w:lang w:bidi="ar-SA"/>
        </w:rPr>
        <w:tab/>
      </w:r>
      <w:r w:rsidRPr="00DA10A1">
        <w:rPr>
          <w:rFonts w:eastAsia="Times New Roman" w:cs="Times New Roman"/>
          <w:b/>
          <w:spacing w:val="-3"/>
          <w:lang w:bidi="ar-SA"/>
        </w:rPr>
        <w:tab/>
      </w:r>
      <w:r w:rsidRPr="00DA10A1">
        <w:rPr>
          <w:rFonts w:eastAsia="Times New Roman" w:cs="Times New Roman"/>
          <w:b/>
          <w:spacing w:val="-3"/>
          <w:lang w:bidi="ar-SA"/>
        </w:rPr>
        <w:tab/>
      </w:r>
      <w:r w:rsidRPr="00DA10A1">
        <w:rPr>
          <w:rFonts w:eastAsia="Times New Roman" w:cs="Times New Roman"/>
          <w:b/>
          <w:spacing w:val="-3"/>
          <w:lang w:bidi="ar-SA"/>
        </w:rPr>
        <w:tab/>
      </w:r>
      <w:r w:rsidRPr="00DA10A1">
        <w:rPr>
          <w:rFonts w:eastAsia="Times New Roman" w:cs="Times New Roman"/>
          <w:b/>
          <w:spacing w:val="-3"/>
          <w:lang w:bidi="ar-SA"/>
        </w:rPr>
        <w:tab/>
        <w:t xml:space="preserve">               </w:t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  <w:t xml:space="preserve">  </w:t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  <w:t xml:space="preserve">              </w:t>
      </w:r>
      <w:r w:rsidRPr="00DA10A1">
        <w:rPr>
          <w:rFonts w:eastAsia="Times New Roman" w:cs="Times New Roman"/>
          <w:b/>
          <w:spacing w:val="-3"/>
          <w:lang w:bidi="ar-SA"/>
        </w:rPr>
        <w:t>Wykonawca</w:t>
      </w:r>
    </w:p>
    <w:p w:rsidR="00641384" w:rsidRDefault="00641384" w:rsidP="00060144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641384" w:rsidRDefault="00641384" w:rsidP="00060144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641384" w:rsidRDefault="00641384" w:rsidP="00060144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641384" w:rsidRPr="00060144" w:rsidRDefault="00641384" w:rsidP="00060144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sectPr w:rsidR="00641384" w:rsidRPr="00060144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1C" w:rsidRDefault="001C701C" w:rsidP="000F1D63">
      <w:r>
        <w:separator/>
      </w:r>
    </w:p>
  </w:endnote>
  <w:endnote w:type="continuationSeparator" w:id="0">
    <w:p w:rsidR="001C701C" w:rsidRDefault="001C701C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">
    <w:altName w:val="MS Gothic"/>
    <w:charset w:val="80"/>
    <w:family w:val="auto"/>
    <w:pitch w:val="default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 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1C" w:rsidRDefault="001C701C" w:rsidP="000F1D63">
      <w:r>
        <w:separator/>
      </w:r>
    </w:p>
  </w:footnote>
  <w:footnote w:type="continuationSeparator" w:id="0">
    <w:p w:rsidR="001C701C" w:rsidRDefault="001C701C" w:rsidP="000F1D63">
      <w:r>
        <w:continuationSeparator/>
      </w:r>
    </w:p>
  </w:footnote>
  <w:footnote w:id="1">
    <w:p w:rsidR="006D4D5F" w:rsidRPr="00D13B76" w:rsidRDefault="006D4D5F" w:rsidP="004C374F">
      <w:pPr>
        <w:pStyle w:val="Tekstprzypisudolnego"/>
        <w:ind w:left="284" w:hanging="284"/>
        <w:jc w:val="both"/>
        <w:rPr>
          <w:sz w:val="16"/>
          <w:szCs w:val="16"/>
        </w:rPr>
      </w:pPr>
      <w:r w:rsidRPr="00D13B76">
        <w:rPr>
          <w:rStyle w:val="Odwoanieprzypisudolnego"/>
          <w:sz w:val="16"/>
          <w:szCs w:val="16"/>
        </w:rPr>
        <w:footnoteRef/>
      </w:r>
      <w:r w:rsidRPr="00D13B76">
        <w:rPr>
          <w:sz w:val="16"/>
          <w:szCs w:val="16"/>
        </w:rPr>
        <w:t xml:space="preserve"> </w:t>
      </w:r>
      <w:r w:rsidRPr="00D13B76">
        <w:rPr>
          <w:sz w:val="16"/>
          <w:szCs w:val="16"/>
        </w:rPr>
        <w:tab/>
        <w:t xml:space="preserve">Zmiany tekstu jednolitego wymienionej ustawy zostały ogłoszone w Dz. U. z 2021 r., poz. 1129, 1598, 2054, 2269 i z 2022 r., </w:t>
      </w:r>
      <w:r>
        <w:rPr>
          <w:sz w:val="16"/>
          <w:szCs w:val="16"/>
        </w:rPr>
        <w:br/>
      </w:r>
      <w:r w:rsidRPr="00D13B76">
        <w:rPr>
          <w:sz w:val="16"/>
          <w:szCs w:val="16"/>
        </w:rPr>
        <w:t>poz. 25, 872 i 1079.</w:t>
      </w:r>
    </w:p>
  </w:footnote>
  <w:footnote w:id="2">
    <w:p w:rsidR="006D4D5F" w:rsidRPr="009F0E65" w:rsidRDefault="006D4D5F" w:rsidP="00634DE8">
      <w:pPr>
        <w:pStyle w:val="Tekstprzypisudolnego"/>
        <w:ind w:left="284" w:hanging="284"/>
        <w:rPr>
          <w:sz w:val="16"/>
          <w:szCs w:val="16"/>
        </w:rPr>
      </w:pPr>
      <w:r w:rsidRPr="009F0E65">
        <w:rPr>
          <w:rStyle w:val="Odwoanieprzypisudolnego"/>
          <w:sz w:val="16"/>
          <w:szCs w:val="16"/>
        </w:rPr>
        <w:footnoteRef/>
      </w:r>
      <w:r w:rsidRPr="009F0E65">
        <w:rPr>
          <w:sz w:val="16"/>
          <w:szCs w:val="16"/>
        </w:rPr>
        <w:tab/>
        <w:t>Zmiany tekstu jednolitego wymienionej ustawy zostały ogłoszone w Dz. U. z 2021 r., poz. 2351 i z 2022 r., poz. 88.</w:t>
      </w:r>
    </w:p>
  </w:footnote>
  <w:footnote w:id="3">
    <w:p w:rsidR="006D4D5F" w:rsidRPr="00323828" w:rsidRDefault="006D4D5F" w:rsidP="00545D87">
      <w:pPr>
        <w:pStyle w:val="Tekstprzypisudolnego"/>
        <w:ind w:left="142" w:hanging="142"/>
        <w:jc w:val="both"/>
        <w:rPr>
          <w:sz w:val="16"/>
          <w:szCs w:val="16"/>
        </w:rPr>
      </w:pPr>
      <w:r w:rsidRPr="00323828">
        <w:rPr>
          <w:rStyle w:val="Odwoanieprzypisudolnego"/>
          <w:sz w:val="16"/>
          <w:szCs w:val="16"/>
        </w:rPr>
        <w:footnoteRef/>
      </w:r>
      <w:r w:rsidRPr="00323828">
        <w:rPr>
          <w:sz w:val="16"/>
          <w:szCs w:val="16"/>
        </w:rPr>
        <w:t xml:space="preserve"> Zmiany tekstu jednolitego wymienionej ustawy zostały ogłoszone w 2021 r., poz. 2095, 2120, 2133, 2262, 2269, 2317, 2368, 2459, </w:t>
      </w:r>
      <w:r>
        <w:rPr>
          <w:sz w:val="16"/>
          <w:szCs w:val="16"/>
        </w:rPr>
        <w:br/>
      </w:r>
      <w:r w:rsidRPr="00323828">
        <w:rPr>
          <w:sz w:val="16"/>
          <w:szCs w:val="16"/>
        </w:rPr>
        <w:t>z 2022 r. poz. 202, 218, 655, 830.</w:t>
      </w:r>
    </w:p>
    <w:p w:rsidR="006D4D5F" w:rsidRPr="00323828" w:rsidRDefault="006D4D5F">
      <w:pPr>
        <w:pStyle w:val="Tekstprzypisudolnego"/>
        <w:rPr>
          <w:sz w:val="4"/>
          <w:szCs w:val="4"/>
        </w:rPr>
      </w:pPr>
    </w:p>
  </w:footnote>
  <w:footnote w:id="4">
    <w:p w:rsidR="006D4D5F" w:rsidRPr="00B65D63" w:rsidRDefault="006D4D5F" w:rsidP="00130D74">
      <w:pPr>
        <w:pStyle w:val="Tekstprzypisudolnego"/>
        <w:rPr>
          <w:sz w:val="16"/>
          <w:szCs w:val="16"/>
        </w:rPr>
      </w:pPr>
      <w:r w:rsidRPr="00B65D63">
        <w:rPr>
          <w:rStyle w:val="Odwoanieprzypisudolnego"/>
          <w:sz w:val="16"/>
          <w:szCs w:val="16"/>
        </w:rPr>
        <w:footnoteRef/>
      </w:r>
      <w:r w:rsidRPr="00B65D63">
        <w:rPr>
          <w:sz w:val="16"/>
          <w:szCs w:val="16"/>
        </w:rPr>
        <w:t xml:space="preserve"> Zmiany tekstu jednolitego wymienionej ustawy zostały ogłoszone w Dz. U. z 2022 r., poz. 569, 1002.</w:t>
      </w:r>
    </w:p>
  </w:footnote>
  <w:footnote w:id="5">
    <w:p w:rsidR="00B65D63" w:rsidRPr="00B65D63" w:rsidRDefault="00B65D63" w:rsidP="00B65D63">
      <w:pPr>
        <w:pStyle w:val="Tekstprzypisudolnego"/>
        <w:ind w:left="142" w:hanging="142"/>
        <w:rPr>
          <w:sz w:val="16"/>
          <w:szCs w:val="16"/>
        </w:rPr>
      </w:pPr>
      <w:r w:rsidRPr="00B65D63">
        <w:rPr>
          <w:rStyle w:val="Odwoanieprzypisudolnego"/>
          <w:sz w:val="16"/>
          <w:szCs w:val="16"/>
        </w:rPr>
        <w:footnoteRef/>
      </w:r>
      <w:r w:rsidRPr="00B65D63">
        <w:rPr>
          <w:sz w:val="16"/>
          <w:szCs w:val="16"/>
        </w:rPr>
        <w:tab/>
        <w:t>Zmiany tekstu jednolitego wymienionej ustawy zostały ogłoszone w Dz. U. z 2021 r., poz. 2351 i z 2022 r., poz. 88.</w:t>
      </w:r>
    </w:p>
  </w:footnote>
  <w:footnote w:id="6">
    <w:p w:rsidR="00B65D63" w:rsidRDefault="00B65D63" w:rsidP="00B65D63">
      <w:pPr>
        <w:pStyle w:val="Tekstprzypisudolnego"/>
        <w:ind w:left="142" w:hanging="142"/>
        <w:jc w:val="both"/>
      </w:pPr>
      <w:r w:rsidRPr="00B65D63">
        <w:rPr>
          <w:rStyle w:val="Odwoanieprzypisudolnego"/>
          <w:sz w:val="16"/>
          <w:szCs w:val="16"/>
        </w:rPr>
        <w:footnoteRef/>
      </w:r>
      <w:r w:rsidRPr="00B65D63">
        <w:rPr>
          <w:sz w:val="16"/>
          <w:szCs w:val="16"/>
        </w:rPr>
        <w:t xml:space="preserve"> </w:t>
      </w:r>
      <w:r w:rsidRPr="00B65D63">
        <w:rPr>
          <w:sz w:val="16"/>
          <w:szCs w:val="16"/>
        </w:rPr>
        <w:tab/>
        <w:t xml:space="preserve">Zmiany tekstu jednolitego wymienionej ustawy zostały ogłoszone w Dz. U. z 2021 r. poz. 1129, 1598, 2054, 2269 i z 2022 r. poz. 25, 872 </w:t>
      </w:r>
      <w:r>
        <w:rPr>
          <w:sz w:val="16"/>
          <w:szCs w:val="16"/>
        </w:rPr>
        <w:br/>
      </w:r>
      <w:r w:rsidRPr="00B65D63">
        <w:rPr>
          <w:sz w:val="16"/>
          <w:szCs w:val="16"/>
        </w:rPr>
        <w:t>i 1079.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077A1EB0"/>
    <w:lvl w:ilvl="0" w:tplc="97D2E5B8">
      <w:start w:val="1"/>
      <w:numFmt w:val="decimal"/>
      <w:lvlText w:val="%1."/>
      <w:lvlJc w:val="left"/>
      <w:pPr>
        <w:ind w:left="759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156FFBE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062129"/>
    <w:multiLevelType w:val="hybridMultilevel"/>
    <w:tmpl w:val="AF18C8FC"/>
    <w:lvl w:ilvl="0" w:tplc="F620B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 w:numId="43">
    <w:abstractNumId w:val="5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51A"/>
    <w:rsid w:val="000A08A1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121C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306"/>
    <w:rsid w:val="000E3ED9"/>
    <w:rsid w:val="000E52C3"/>
    <w:rsid w:val="000E69A1"/>
    <w:rsid w:val="000E6D70"/>
    <w:rsid w:val="000F0130"/>
    <w:rsid w:val="000F1D63"/>
    <w:rsid w:val="000F5371"/>
    <w:rsid w:val="000F6940"/>
    <w:rsid w:val="000F7B41"/>
    <w:rsid w:val="000F7F65"/>
    <w:rsid w:val="00102574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1A62"/>
    <w:rsid w:val="001553E0"/>
    <w:rsid w:val="0015656A"/>
    <w:rsid w:val="001576BA"/>
    <w:rsid w:val="00160969"/>
    <w:rsid w:val="00160F24"/>
    <w:rsid w:val="0016247C"/>
    <w:rsid w:val="001643B8"/>
    <w:rsid w:val="0017283F"/>
    <w:rsid w:val="0017380B"/>
    <w:rsid w:val="001740EF"/>
    <w:rsid w:val="001755E9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3BAC"/>
    <w:rsid w:val="001A5E1C"/>
    <w:rsid w:val="001A72F0"/>
    <w:rsid w:val="001A7A17"/>
    <w:rsid w:val="001B0136"/>
    <w:rsid w:val="001B1084"/>
    <w:rsid w:val="001B152E"/>
    <w:rsid w:val="001B1C6E"/>
    <w:rsid w:val="001B4D94"/>
    <w:rsid w:val="001B7D9E"/>
    <w:rsid w:val="001B7DCD"/>
    <w:rsid w:val="001C3FCD"/>
    <w:rsid w:val="001C4D5D"/>
    <w:rsid w:val="001C540C"/>
    <w:rsid w:val="001C5F64"/>
    <w:rsid w:val="001C60C0"/>
    <w:rsid w:val="001C701C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752"/>
    <w:rsid w:val="00243DB1"/>
    <w:rsid w:val="002460BE"/>
    <w:rsid w:val="002500CD"/>
    <w:rsid w:val="00251718"/>
    <w:rsid w:val="00251EDB"/>
    <w:rsid w:val="00256192"/>
    <w:rsid w:val="00260073"/>
    <w:rsid w:val="00261533"/>
    <w:rsid w:val="00264162"/>
    <w:rsid w:val="00265BF0"/>
    <w:rsid w:val="00267555"/>
    <w:rsid w:val="0026789F"/>
    <w:rsid w:val="00271775"/>
    <w:rsid w:val="00272A8D"/>
    <w:rsid w:val="00273B85"/>
    <w:rsid w:val="002753A5"/>
    <w:rsid w:val="002757D4"/>
    <w:rsid w:val="0027697D"/>
    <w:rsid w:val="00277480"/>
    <w:rsid w:val="00277715"/>
    <w:rsid w:val="0027798F"/>
    <w:rsid w:val="00280BC7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057D"/>
    <w:rsid w:val="002B1928"/>
    <w:rsid w:val="002B312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6362"/>
    <w:rsid w:val="002D0DB5"/>
    <w:rsid w:val="002D1D4C"/>
    <w:rsid w:val="002D2362"/>
    <w:rsid w:val="002D58C8"/>
    <w:rsid w:val="002D6DC5"/>
    <w:rsid w:val="002E07EF"/>
    <w:rsid w:val="002E11F5"/>
    <w:rsid w:val="002E12B1"/>
    <w:rsid w:val="002E4290"/>
    <w:rsid w:val="002E4B66"/>
    <w:rsid w:val="002E4D17"/>
    <w:rsid w:val="002E62EF"/>
    <w:rsid w:val="002F01A5"/>
    <w:rsid w:val="002F07BD"/>
    <w:rsid w:val="002F1D13"/>
    <w:rsid w:val="002F2550"/>
    <w:rsid w:val="002F2AA8"/>
    <w:rsid w:val="003014A3"/>
    <w:rsid w:val="00302809"/>
    <w:rsid w:val="0030290D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3B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57F74"/>
    <w:rsid w:val="00360E31"/>
    <w:rsid w:val="003631F2"/>
    <w:rsid w:val="003643B3"/>
    <w:rsid w:val="003648FA"/>
    <w:rsid w:val="003656A1"/>
    <w:rsid w:val="003660E5"/>
    <w:rsid w:val="00366FAA"/>
    <w:rsid w:val="003702FB"/>
    <w:rsid w:val="0037379E"/>
    <w:rsid w:val="00373C60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53FA"/>
    <w:rsid w:val="00386EB5"/>
    <w:rsid w:val="003879B3"/>
    <w:rsid w:val="00391352"/>
    <w:rsid w:val="00392A0A"/>
    <w:rsid w:val="003937CA"/>
    <w:rsid w:val="00394572"/>
    <w:rsid w:val="00397055"/>
    <w:rsid w:val="003A0AB9"/>
    <w:rsid w:val="003A2923"/>
    <w:rsid w:val="003A2C98"/>
    <w:rsid w:val="003A4152"/>
    <w:rsid w:val="003A4C8B"/>
    <w:rsid w:val="003A7329"/>
    <w:rsid w:val="003A79C4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5AC3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6A04"/>
    <w:rsid w:val="003E788F"/>
    <w:rsid w:val="003E7DB1"/>
    <w:rsid w:val="003F05C7"/>
    <w:rsid w:val="003F0AF7"/>
    <w:rsid w:val="003F0E03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8EC"/>
    <w:rsid w:val="00404945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0A6"/>
    <w:rsid w:val="00416503"/>
    <w:rsid w:val="004170A4"/>
    <w:rsid w:val="00421787"/>
    <w:rsid w:val="00423A65"/>
    <w:rsid w:val="004270A1"/>
    <w:rsid w:val="00427A2B"/>
    <w:rsid w:val="00427BCC"/>
    <w:rsid w:val="00430115"/>
    <w:rsid w:val="00430C36"/>
    <w:rsid w:val="004314B2"/>
    <w:rsid w:val="0043162D"/>
    <w:rsid w:val="00431968"/>
    <w:rsid w:val="004331AC"/>
    <w:rsid w:val="004341CE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00A8"/>
    <w:rsid w:val="004821F1"/>
    <w:rsid w:val="00482BC0"/>
    <w:rsid w:val="004861E1"/>
    <w:rsid w:val="00486AF1"/>
    <w:rsid w:val="00486CAF"/>
    <w:rsid w:val="00487EB7"/>
    <w:rsid w:val="004940AA"/>
    <w:rsid w:val="004944C4"/>
    <w:rsid w:val="004946EF"/>
    <w:rsid w:val="00496276"/>
    <w:rsid w:val="004A04FB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374F"/>
    <w:rsid w:val="004C520A"/>
    <w:rsid w:val="004C5221"/>
    <w:rsid w:val="004C5E4A"/>
    <w:rsid w:val="004C672B"/>
    <w:rsid w:val="004C6F50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1FA7"/>
    <w:rsid w:val="004F3C11"/>
    <w:rsid w:val="004F4902"/>
    <w:rsid w:val="004F6ABB"/>
    <w:rsid w:val="004F7449"/>
    <w:rsid w:val="0050029B"/>
    <w:rsid w:val="00500A92"/>
    <w:rsid w:val="00503384"/>
    <w:rsid w:val="005033A2"/>
    <w:rsid w:val="0050496E"/>
    <w:rsid w:val="00510B89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2A5D"/>
    <w:rsid w:val="00545948"/>
    <w:rsid w:val="00545C5E"/>
    <w:rsid w:val="00545D87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FC4"/>
    <w:rsid w:val="005556F5"/>
    <w:rsid w:val="00556092"/>
    <w:rsid w:val="005572E2"/>
    <w:rsid w:val="00557449"/>
    <w:rsid w:val="00560E51"/>
    <w:rsid w:val="00561C13"/>
    <w:rsid w:val="00561EE2"/>
    <w:rsid w:val="00563719"/>
    <w:rsid w:val="00564200"/>
    <w:rsid w:val="00573BEC"/>
    <w:rsid w:val="00574B1D"/>
    <w:rsid w:val="005751AC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3605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013"/>
    <w:rsid w:val="005E49A5"/>
    <w:rsid w:val="005E4B40"/>
    <w:rsid w:val="005F02CA"/>
    <w:rsid w:val="005F3173"/>
    <w:rsid w:val="005F3E3F"/>
    <w:rsid w:val="005F410C"/>
    <w:rsid w:val="005F4514"/>
    <w:rsid w:val="005F56CC"/>
    <w:rsid w:val="005F6466"/>
    <w:rsid w:val="005F65B0"/>
    <w:rsid w:val="005F6DCA"/>
    <w:rsid w:val="00602C8A"/>
    <w:rsid w:val="00603764"/>
    <w:rsid w:val="00603E4C"/>
    <w:rsid w:val="00605083"/>
    <w:rsid w:val="006051B9"/>
    <w:rsid w:val="00606265"/>
    <w:rsid w:val="00613860"/>
    <w:rsid w:val="00613B5F"/>
    <w:rsid w:val="0061536A"/>
    <w:rsid w:val="006157FD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384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4D5F"/>
    <w:rsid w:val="006D5F39"/>
    <w:rsid w:val="006D69B8"/>
    <w:rsid w:val="006D6B19"/>
    <w:rsid w:val="006D7939"/>
    <w:rsid w:val="006E1702"/>
    <w:rsid w:val="006E1C11"/>
    <w:rsid w:val="006E2ECF"/>
    <w:rsid w:val="006E5AEC"/>
    <w:rsid w:val="006F04E3"/>
    <w:rsid w:val="006F10CB"/>
    <w:rsid w:val="006F119F"/>
    <w:rsid w:val="006F1B7C"/>
    <w:rsid w:val="006F1BBD"/>
    <w:rsid w:val="006F35B4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677ED"/>
    <w:rsid w:val="007770C7"/>
    <w:rsid w:val="00780F46"/>
    <w:rsid w:val="00780FD9"/>
    <w:rsid w:val="00781442"/>
    <w:rsid w:val="007819E6"/>
    <w:rsid w:val="00781D0B"/>
    <w:rsid w:val="0078365B"/>
    <w:rsid w:val="00783827"/>
    <w:rsid w:val="00784222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099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10E7"/>
    <w:rsid w:val="007E2084"/>
    <w:rsid w:val="007E2C93"/>
    <w:rsid w:val="007E3290"/>
    <w:rsid w:val="007E413A"/>
    <w:rsid w:val="007E7959"/>
    <w:rsid w:val="007E7EDD"/>
    <w:rsid w:val="007F0394"/>
    <w:rsid w:val="007F040A"/>
    <w:rsid w:val="007F0614"/>
    <w:rsid w:val="007F4E09"/>
    <w:rsid w:val="007F5071"/>
    <w:rsid w:val="007F669F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52D1"/>
    <w:rsid w:val="00817143"/>
    <w:rsid w:val="0082053C"/>
    <w:rsid w:val="008249E6"/>
    <w:rsid w:val="00830872"/>
    <w:rsid w:val="008310FD"/>
    <w:rsid w:val="00831A42"/>
    <w:rsid w:val="0083480E"/>
    <w:rsid w:val="0083536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28BD"/>
    <w:rsid w:val="00864786"/>
    <w:rsid w:val="00866EC2"/>
    <w:rsid w:val="008702B9"/>
    <w:rsid w:val="00871376"/>
    <w:rsid w:val="00871D5B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C7935"/>
    <w:rsid w:val="008D46CF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016A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7E99"/>
    <w:rsid w:val="00932F92"/>
    <w:rsid w:val="009336EB"/>
    <w:rsid w:val="00934580"/>
    <w:rsid w:val="009346C4"/>
    <w:rsid w:val="009404BD"/>
    <w:rsid w:val="00942332"/>
    <w:rsid w:val="0094521E"/>
    <w:rsid w:val="00945326"/>
    <w:rsid w:val="00955F23"/>
    <w:rsid w:val="009562A5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503C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0CB2"/>
    <w:rsid w:val="009B275E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6FF6"/>
    <w:rsid w:val="009E79BC"/>
    <w:rsid w:val="009E7D42"/>
    <w:rsid w:val="009F0BED"/>
    <w:rsid w:val="009F0E65"/>
    <w:rsid w:val="009F225A"/>
    <w:rsid w:val="009F3EAF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4989"/>
    <w:rsid w:val="00A15866"/>
    <w:rsid w:val="00A15EEB"/>
    <w:rsid w:val="00A20E4F"/>
    <w:rsid w:val="00A23772"/>
    <w:rsid w:val="00A23ED9"/>
    <w:rsid w:val="00A247CD"/>
    <w:rsid w:val="00A24C16"/>
    <w:rsid w:val="00A25A81"/>
    <w:rsid w:val="00A30F10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1399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68AF"/>
    <w:rsid w:val="00AA7240"/>
    <w:rsid w:val="00AA7879"/>
    <w:rsid w:val="00AB42D9"/>
    <w:rsid w:val="00AB6D34"/>
    <w:rsid w:val="00AC2666"/>
    <w:rsid w:val="00AC3AEC"/>
    <w:rsid w:val="00AC443A"/>
    <w:rsid w:val="00AC47D6"/>
    <w:rsid w:val="00AC76B2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021D"/>
    <w:rsid w:val="00B202B9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49B"/>
    <w:rsid w:val="00B37933"/>
    <w:rsid w:val="00B421D6"/>
    <w:rsid w:val="00B42325"/>
    <w:rsid w:val="00B436AB"/>
    <w:rsid w:val="00B43797"/>
    <w:rsid w:val="00B437B4"/>
    <w:rsid w:val="00B43C3B"/>
    <w:rsid w:val="00B43DB0"/>
    <w:rsid w:val="00B4482E"/>
    <w:rsid w:val="00B50682"/>
    <w:rsid w:val="00B506E5"/>
    <w:rsid w:val="00B50E40"/>
    <w:rsid w:val="00B527E3"/>
    <w:rsid w:val="00B568D9"/>
    <w:rsid w:val="00B604E2"/>
    <w:rsid w:val="00B6157B"/>
    <w:rsid w:val="00B65398"/>
    <w:rsid w:val="00B65D63"/>
    <w:rsid w:val="00B7209C"/>
    <w:rsid w:val="00B73906"/>
    <w:rsid w:val="00B756B1"/>
    <w:rsid w:val="00B8014A"/>
    <w:rsid w:val="00B84061"/>
    <w:rsid w:val="00B8448B"/>
    <w:rsid w:val="00B84EF8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D0BF5"/>
    <w:rsid w:val="00BD297A"/>
    <w:rsid w:val="00BD35BE"/>
    <w:rsid w:val="00BD3CF9"/>
    <w:rsid w:val="00BD4BC5"/>
    <w:rsid w:val="00BD5FBA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544F"/>
    <w:rsid w:val="00C17620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6F58"/>
    <w:rsid w:val="00C4769F"/>
    <w:rsid w:val="00C500FB"/>
    <w:rsid w:val="00C50F43"/>
    <w:rsid w:val="00C52B1B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2FCA"/>
    <w:rsid w:val="00C640D7"/>
    <w:rsid w:val="00C642EF"/>
    <w:rsid w:val="00C643CB"/>
    <w:rsid w:val="00C6550D"/>
    <w:rsid w:val="00C65751"/>
    <w:rsid w:val="00C65AF8"/>
    <w:rsid w:val="00C67C01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695A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3B76"/>
    <w:rsid w:val="00D146EF"/>
    <w:rsid w:val="00D1791B"/>
    <w:rsid w:val="00D17D47"/>
    <w:rsid w:val="00D20A91"/>
    <w:rsid w:val="00D22288"/>
    <w:rsid w:val="00D2273C"/>
    <w:rsid w:val="00D254AF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1F9F"/>
    <w:rsid w:val="00D44CD4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0472"/>
    <w:rsid w:val="00DB0E7B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5C15"/>
    <w:rsid w:val="00DE77F4"/>
    <w:rsid w:val="00DF0354"/>
    <w:rsid w:val="00DF080D"/>
    <w:rsid w:val="00DF2BBC"/>
    <w:rsid w:val="00DF2CE3"/>
    <w:rsid w:val="00DF4819"/>
    <w:rsid w:val="00DF52F8"/>
    <w:rsid w:val="00DF6C3B"/>
    <w:rsid w:val="00DF78DA"/>
    <w:rsid w:val="00DF7B9D"/>
    <w:rsid w:val="00E0000F"/>
    <w:rsid w:val="00E03075"/>
    <w:rsid w:val="00E03D1D"/>
    <w:rsid w:val="00E04AC4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048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5EFC"/>
    <w:rsid w:val="00E46E81"/>
    <w:rsid w:val="00E50D52"/>
    <w:rsid w:val="00E50F46"/>
    <w:rsid w:val="00E5137D"/>
    <w:rsid w:val="00E54140"/>
    <w:rsid w:val="00E54587"/>
    <w:rsid w:val="00E57B00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5A86"/>
    <w:rsid w:val="00E761C3"/>
    <w:rsid w:val="00E76FEB"/>
    <w:rsid w:val="00E80519"/>
    <w:rsid w:val="00E83C64"/>
    <w:rsid w:val="00E86DF1"/>
    <w:rsid w:val="00E91068"/>
    <w:rsid w:val="00E91148"/>
    <w:rsid w:val="00E9260E"/>
    <w:rsid w:val="00E93E83"/>
    <w:rsid w:val="00E94E5D"/>
    <w:rsid w:val="00E95ABF"/>
    <w:rsid w:val="00E95EE4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C5013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E7526"/>
    <w:rsid w:val="00EF2EE2"/>
    <w:rsid w:val="00EF3274"/>
    <w:rsid w:val="00F01C92"/>
    <w:rsid w:val="00F03B85"/>
    <w:rsid w:val="00F0491E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4F05"/>
    <w:rsid w:val="00F25BA0"/>
    <w:rsid w:val="00F323D9"/>
    <w:rsid w:val="00F33AAB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391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8444D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  <w:style w:type="paragraph" w:customStyle="1" w:styleId="Lista21">
    <w:name w:val="Lista 21"/>
    <w:basedOn w:val="Normalny"/>
    <w:rsid w:val="00DF2CE3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CC30-502F-4CB8-977F-15877A62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6516</Words>
  <Characters>39101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11</cp:revision>
  <cp:lastPrinted>2022-07-14T13:00:00Z</cp:lastPrinted>
  <dcterms:created xsi:type="dcterms:W3CDTF">2022-07-15T10:41:00Z</dcterms:created>
  <dcterms:modified xsi:type="dcterms:W3CDTF">2022-07-15T13:12:00Z</dcterms:modified>
</cp:coreProperties>
</file>