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5CDC" w14:textId="77777777" w:rsidR="00E95264" w:rsidRDefault="00E95264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40A3A9D2" w14:textId="75DB7AB7" w:rsidR="00401380" w:rsidRDefault="00401380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6D728E57" w14:textId="77777777" w:rsidR="00401380" w:rsidRDefault="00401380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14:paraId="106B7AF3" w14:textId="77777777" w:rsidR="00DD0E8C" w:rsidRDefault="00DD0E8C" w:rsidP="007F375F">
      <w:pPr>
        <w:spacing w:line="22" w:lineRule="atLeast"/>
        <w:jc w:val="right"/>
        <w:rPr>
          <w:rFonts w:ascii="Arial" w:eastAsia="Arial Unicode MS" w:hAnsi="Arial" w:cs="Arial"/>
          <w:sz w:val="20"/>
          <w:szCs w:val="20"/>
        </w:rPr>
      </w:pPr>
    </w:p>
    <w:p w14:paraId="0A090DAF" w14:textId="24BD80D6" w:rsidR="00DD0E8C" w:rsidRDefault="00DD0E8C" w:rsidP="007F375F">
      <w:pPr>
        <w:spacing w:line="22" w:lineRule="atLeast"/>
        <w:jc w:val="right"/>
        <w:rPr>
          <w:rFonts w:ascii="Arial" w:eastAsia="Arial Unicode MS" w:hAnsi="Arial" w:cs="Arial"/>
          <w:sz w:val="20"/>
          <w:szCs w:val="20"/>
        </w:rPr>
      </w:pPr>
    </w:p>
    <w:p w14:paraId="0470B73D" w14:textId="77777777" w:rsidR="00DD0E8C" w:rsidRDefault="00DD0E8C" w:rsidP="007F375F">
      <w:pPr>
        <w:spacing w:line="22" w:lineRule="atLeast"/>
        <w:jc w:val="right"/>
        <w:rPr>
          <w:rFonts w:ascii="Arial" w:eastAsia="Arial Unicode MS" w:hAnsi="Arial" w:cs="Arial"/>
          <w:sz w:val="20"/>
          <w:szCs w:val="20"/>
        </w:rPr>
      </w:pPr>
    </w:p>
    <w:p w14:paraId="6F116C6F" w14:textId="77777777" w:rsidR="00DD0E8C" w:rsidRDefault="00DD0E8C" w:rsidP="007F375F">
      <w:pPr>
        <w:spacing w:line="22" w:lineRule="atLeast"/>
        <w:jc w:val="right"/>
        <w:rPr>
          <w:rFonts w:ascii="Arial" w:eastAsia="Arial Unicode MS" w:hAnsi="Arial" w:cs="Arial"/>
          <w:sz w:val="20"/>
          <w:szCs w:val="20"/>
        </w:rPr>
      </w:pPr>
    </w:p>
    <w:p w14:paraId="7CABDD35" w14:textId="77777777" w:rsidR="00DD0E8C" w:rsidRDefault="00DD0E8C" w:rsidP="007F375F">
      <w:pPr>
        <w:spacing w:line="22" w:lineRule="atLeast"/>
        <w:jc w:val="right"/>
        <w:rPr>
          <w:rFonts w:ascii="Arial" w:eastAsia="Arial Unicode MS" w:hAnsi="Arial" w:cs="Arial"/>
          <w:sz w:val="20"/>
          <w:szCs w:val="20"/>
        </w:rPr>
      </w:pPr>
    </w:p>
    <w:p w14:paraId="322CB3C5" w14:textId="64BCE35D" w:rsidR="00DD0E8C" w:rsidRDefault="00F561D3" w:rsidP="007F375F">
      <w:pPr>
        <w:spacing w:line="22" w:lineRule="atLeast"/>
        <w:jc w:val="right"/>
        <w:rPr>
          <w:rFonts w:ascii="Arial" w:eastAsia="Arial Unicode MS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6B5D06" wp14:editId="5ADC7AC8">
            <wp:extent cx="5762625" cy="609600"/>
            <wp:effectExtent l="0" t="0" r="9525" b="0"/>
            <wp:docPr id="2049765142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65142" name="Obraz 2049765142" descr="poziom_kolo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C8E50" w14:textId="77777777" w:rsidR="00F561D3" w:rsidRDefault="00F561D3" w:rsidP="007F375F">
      <w:pPr>
        <w:spacing w:line="22" w:lineRule="atLeast"/>
        <w:jc w:val="right"/>
        <w:rPr>
          <w:rFonts w:ascii="Arial" w:eastAsia="Arial Unicode MS" w:hAnsi="Arial" w:cs="Arial"/>
          <w:b/>
          <w:bCs/>
          <w:sz w:val="20"/>
          <w:szCs w:val="20"/>
        </w:rPr>
      </w:pPr>
    </w:p>
    <w:p w14:paraId="7670238F" w14:textId="304B36C6" w:rsidR="007F375F" w:rsidRPr="00F561D3" w:rsidRDefault="009C2EE6" w:rsidP="007F375F">
      <w:pPr>
        <w:spacing w:line="22" w:lineRule="atLeast"/>
        <w:jc w:val="right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F561D3">
        <w:rPr>
          <w:rFonts w:ascii="Arial" w:eastAsia="Arial Unicode MS" w:hAnsi="Arial" w:cs="Arial"/>
          <w:b/>
          <w:bCs/>
          <w:sz w:val="20"/>
          <w:szCs w:val="20"/>
        </w:rPr>
        <w:t xml:space="preserve">Nr sprawy: </w:t>
      </w:r>
      <w:r w:rsidR="00F561D3" w:rsidRPr="00F561D3">
        <w:rPr>
          <w:rFonts w:ascii="Arial" w:eastAsia="Arial Unicode MS" w:hAnsi="Arial" w:cs="Arial"/>
          <w:b/>
          <w:bCs/>
          <w:sz w:val="20"/>
          <w:szCs w:val="20"/>
        </w:rPr>
        <w:t>BORPA -1/D</w:t>
      </w:r>
      <w:r w:rsidR="00DF070E">
        <w:rPr>
          <w:rFonts w:ascii="Arial" w:eastAsia="Arial Unicode MS" w:hAnsi="Arial" w:cs="Arial"/>
          <w:b/>
          <w:bCs/>
          <w:sz w:val="20"/>
          <w:szCs w:val="20"/>
        </w:rPr>
        <w:t>/</w:t>
      </w:r>
      <w:r w:rsidR="00F561D3" w:rsidRPr="00F561D3">
        <w:rPr>
          <w:rFonts w:ascii="Arial" w:eastAsia="Arial Unicode MS" w:hAnsi="Arial" w:cs="Arial"/>
          <w:b/>
          <w:bCs/>
          <w:sz w:val="20"/>
          <w:szCs w:val="20"/>
        </w:rPr>
        <w:t>2023</w:t>
      </w:r>
    </w:p>
    <w:p w14:paraId="6F416651" w14:textId="77777777" w:rsidR="007720D5" w:rsidRPr="008F5752" w:rsidRDefault="007720D5" w:rsidP="006B3521">
      <w:pPr>
        <w:pStyle w:val="Tretekstu"/>
        <w:jc w:val="left"/>
        <w:rPr>
          <w:rFonts w:ascii="Arial" w:hAnsi="Arial" w:cs="Arial"/>
          <w:bCs w:val="0"/>
          <w:sz w:val="16"/>
          <w:szCs w:val="16"/>
          <w:lang w:val="pl-PL"/>
        </w:rPr>
      </w:pPr>
    </w:p>
    <w:p w14:paraId="3AFF32D4" w14:textId="77777777"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14:paraId="5FFA88D5" w14:textId="77777777" w:rsidR="000B03C9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</w:t>
      </w:r>
    </w:p>
    <w:p w14:paraId="6B4DBD2A" w14:textId="32361619"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(dalej </w:t>
      </w:r>
      <w:proofErr w:type="spell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tekst jedn. Dz. U. z 20</w:t>
      </w:r>
      <w:r w:rsidR="009C1928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1B35A0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C1928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1B35A0">
        <w:rPr>
          <w:rFonts w:ascii="Arial" w:hAnsi="Arial" w:cs="Arial"/>
          <w:b w:val="0"/>
          <w:bCs w:val="0"/>
          <w:sz w:val="16"/>
          <w:szCs w:val="16"/>
          <w:lang w:val="pl-PL"/>
        </w:rPr>
        <w:t>710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</w:t>
      </w:r>
      <w:r w:rsidR="001B35A0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205EDF68" w14:textId="77777777" w:rsidR="006B1167" w:rsidRPr="009009A3" w:rsidRDefault="006B1167" w:rsidP="008F575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72AD6907" w14:textId="5D8BC374" w:rsidR="00C63A87" w:rsidRPr="009009A3" w:rsidRDefault="00A905EB" w:rsidP="008F5752">
      <w:pPr>
        <w:pStyle w:val="WW-Domylnie"/>
        <w:tabs>
          <w:tab w:val="left" w:pos="1724"/>
        </w:tabs>
        <w:spacing w:line="360" w:lineRule="auto"/>
        <w:ind w:left="-142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>
        <w:rPr>
          <w:rFonts w:ascii="Arial" w:hAnsi="Arial" w:cs="Arial"/>
          <w:b/>
          <w:bCs/>
          <w:iCs/>
          <w:color w:val="000000"/>
          <w:sz w:val="22"/>
          <w:szCs w:val="22"/>
        </w:rPr>
        <w:t>uPzp</w:t>
      </w:r>
      <w:proofErr w:type="spellEnd"/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(art. 275 pkt 1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uPzp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0" w:name="_Hlk107297102"/>
      <w:proofErr w:type="spellStart"/>
      <w:r w:rsidR="008F5752">
        <w:rPr>
          <w:rFonts w:ascii="Arial" w:hAnsi="Arial" w:cs="Arial"/>
          <w:b/>
          <w:sz w:val="22"/>
          <w:szCs w:val="22"/>
          <w:lang w:val="de-DE"/>
        </w:rPr>
        <w:t>Dostawa</w:t>
      </w:r>
      <w:proofErr w:type="spellEnd"/>
      <w:r w:rsidR="008F5752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8F5752">
        <w:rPr>
          <w:rFonts w:ascii="Arial" w:hAnsi="Arial" w:cs="Arial"/>
          <w:b/>
          <w:sz w:val="22"/>
          <w:szCs w:val="22"/>
          <w:lang w:val="de-DE"/>
        </w:rPr>
        <w:t>sprzętu</w:t>
      </w:r>
      <w:proofErr w:type="spellEnd"/>
      <w:r w:rsidR="008F5752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8F5752">
        <w:rPr>
          <w:rFonts w:ascii="Arial" w:hAnsi="Arial" w:cs="Arial"/>
          <w:b/>
          <w:sz w:val="22"/>
          <w:szCs w:val="22"/>
          <w:lang w:val="de-DE"/>
        </w:rPr>
        <w:t>komputerowego</w:t>
      </w:r>
      <w:proofErr w:type="spellEnd"/>
      <w:r w:rsidR="008F5752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8F5752">
        <w:rPr>
          <w:rFonts w:ascii="Arial" w:hAnsi="Arial" w:cs="Arial"/>
          <w:b/>
          <w:sz w:val="22"/>
          <w:szCs w:val="22"/>
          <w:lang w:val="de-DE"/>
        </w:rPr>
        <w:t>oraz</w:t>
      </w:r>
      <w:proofErr w:type="spellEnd"/>
      <w:r w:rsidR="008F5752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8F5752">
        <w:rPr>
          <w:rFonts w:ascii="Arial" w:hAnsi="Arial" w:cs="Arial"/>
          <w:b/>
          <w:sz w:val="22"/>
          <w:szCs w:val="22"/>
          <w:lang w:val="de-DE"/>
        </w:rPr>
        <w:t>multimedialnego</w:t>
      </w:r>
      <w:proofErr w:type="spellEnd"/>
      <w:r w:rsidR="008F5752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8F5752">
        <w:rPr>
          <w:rFonts w:ascii="Arial" w:hAnsi="Arial" w:cs="Arial"/>
          <w:b/>
          <w:sz w:val="22"/>
          <w:szCs w:val="22"/>
          <w:lang w:val="de-DE"/>
        </w:rPr>
        <w:t>dla</w:t>
      </w:r>
      <w:proofErr w:type="spellEnd"/>
      <w:r w:rsidR="008F5752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8F5752">
        <w:rPr>
          <w:rFonts w:ascii="Arial" w:hAnsi="Arial" w:cs="Arial"/>
          <w:b/>
          <w:sz w:val="22"/>
          <w:szCs w:val="22"/>
          <w:lang w:val="de-DE"/>
        </w:rPr>
        <w:t>Bydgoskiego</w:t>
      </w:r>
      <w:proofErr w:type="spellEnd"/>
      <w:r w:rsidR="008F5752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8F5752">
        <w:rPr>
          <w:rFonts w:ascii="Arial" w:hAnsi="Arial" w:cs="Arial"/>
          <w:b/>
          <w:sz w:val="22"/>
          <w:szCs w:val="22"/>
          <w:lang w:val="de-DE"/>
        </w:rPr>
        <w:t>Ośrodka</w:t>
      </w:r>
      <w:proofErr w:type="spellEnd"/>
      <w:r w:rsidR="008F5752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8F5752">
        <w:rPr>
          <w:rFonts w:ascii="Arial" w:hAnsi="Arial" w:cs="Arial"/>
          <w:b/>
          <w:sz w:val="22"/>
          <w:szCs w:val="22"/>
          <w:lang w:val="de-DE"/>
        </w:rPr>
        <w:t>Rehabilitacji</w:t>
      </w:r>
      <w:proofErr w:type="spellEnd"/>
      <w:r w:rsidR="008F5752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8F5752">
        <w:rPr>
          <w:rFonts w:ascii="Arial" w:hAnsi="Arial" w:cs="Arial"/>
          <w:b/>
          <w:sz w:val="22"/>
          <w:szCs w:val="22"/>
          <w:lang w:val="de-DE"/>
        </w:rPr>
        <w:t>Terapii</w:t>
      </w:r>
      <w:proofErr w:type="spellEnd"/>
      <w:r w:rsidR="008F5752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8F5752">
        <w:rPr>
          <w:rFonts w:ascii="Arial" w:hAnsi="Arial" w:cs="Arial"/>
          <w:b/>
          <w:sz w:val="22"/>
          <w:szCs w:val="22"/>
          <w:lang w:val="de-DE"/>
        </w:rPr>
        <w:t>Uzależnień</w:t>
      </w:r>
      <w:proofErr w:type="spellEnd"/>
      <w:r w:rsidR="008F5752">
        <w:rPr>
          <w:rFonts w:ascii="Arial" w:hAnsi="Arial" w:cs="Arial"/>
          <w:b/>
          <w:sz w:val="22"/>
          <w:szCs w:val="22"/>
          <w:lang w:val="de-DE"/>
        </w:rPr>
        <w:t xml:space="preserve"> i </w:t>
      </w:r>
      <w:proofErr w:type="spellStart"/>
      <w:r w:rsidR="008F5752">
        <w:rPr>
          <w:rFonts w:ascii="Arial" w:hAnsi="Arial" w:cs="Arial"/>
          <w:b/>
          <w:sz w:val="22"/>
          <w:szCs w:val="22"/>
          <w:lang w:val="de-DE"/>
        </w:rPr>
        <w:t>Profilaktyki</w:t>
      </w:r>
      <w:proofErr w:type="spellEnd"/>
      <w:r w:rsidR="008F5752">
        <w:rPr>
          <w:rFonts w:ascii="Arial" w:hAnsi="Arial" w:cs="Arial"/>
          <w:b/>
          <w:sz w:val="22"/>
          <w:szCs w:val="22"/>
          <w:lang w:val="de-DE"/>
        </w:rPr>
        <w:t xml:space="preserve"> „BORPA“ w Bydgoszczy</w:t>
      </w:r>
      <w:bookmarkEnd w:id="0"/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14:paraId="6A0EFCDB" w14:textId="77777777"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14:paraId="208E0B86" w14:textId="77777777"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045CCECD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14:paraId="77764E02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109BA422" w14:textId="77777777"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14:paraId="3DF45424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14:paraId="55B6C762" w14:textId="77777777" w:rsidR="00C63A87" w:rsidRPr="00392F18" w:rsidRDefault="00C63A87" w:rsidP="00C63A8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00BDB1C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41E19936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06BF96DF" w14:textId="77777777" w:rsidR="00C63A87" w:rsidRPr="00392F18" w:rsidRDefault="00C63A87" w:rsidP="00C63A87">
      <w:pPr>
        <w:widowControl w:val="0"/>
        <w:rPr>
          <w:rFonts w:ascii="Arial" w:hAnsi="Arial" w:cs="Arial"/>
          <w:sz w:val="16"/>
          <w:szCs w:val="16"/>
        </w:rPr>
      </w:pPr>
    </w:p>
    <w:p w14:paraId="7F0B8BDA" w14:textId="77777777"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39ADE04B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5E82651A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41960563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33598E5E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0DB7791A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*usługi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52ADA2D3" w14:textId="77777777" w:rsidR="00C63A87" w:rsidRPr="00392F18" w:rsidRDefault="00C63A87" w:rsidP="009009A3">
      <w:pPr>
        <w:ind w:left="1276" w:right="-2"/>
        <w:jc w:val="both"/>
        <w:rPr>
          <w:rFonts w:ascii="Arial" w:hAnsi="Arial" w:cs="Arial"/>
          <w:sz w:val="16"/>
          <w:szCs w:val="16"/>
        </w:rPr>
      </w:pPr>
    </w:p>
    <w:p w14:paraId="0FB19EAB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2C20C9C8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00E9D853" w14:textId="77777777" w:rsidR="009009A3" w:rsidRPr="00392F18" w:rsidRDefault="009009A3" w:rsidP="009009A3">
      <w:pPr>
        <w:ind w:right="-2"/>
        <w:rPr>
          <w:rFonts w:ascii="Arial" w:hAnsi="Arial" w:cs="Arial"/>
          <w:sz w:val="16"/>
          <w:szCs w:val="16"/>
        </w:rPr>
      </w:pPr>
    </w:p>
    <w:p w14:paraId="261C9363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314F0F63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 xml:space="preserve">, 8usługi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23DAACEC" w14:textId="77777777" w:rsidR="00814012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</w:t>
      </w:r>
    </w:p>
    <w:p w14:paraId="630917BA" w14:textId="2E94F729"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14:paraId="6EE02C89" w14:textId="77777777"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14:paraId="4DD82A02" w14:textId="77777777" w:rsidR="008F5752" w:rsidRDefault="00A905EB" w:rsidP="008F5752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14:paraId="75078AF0" w14:textId="2227042E" w:rsidR="00F06D7D" w:rsidRPr="009009A3" w:rsidRDefault="00C63A87" w:rsidP="008F5752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D8C2" w14:textId="77777777" w:rsidR="00ED1B8D" w:rsidRDefault="00ED1B8D" w:rsidP="00C63813">
      <w:r>
        <w:separator/>
      </w:r>
    </w:p>
  </w:endnote>
  <w:endnote w:type="continuationSeparator" w:id="0">
    <w:p w14:paraId="1C2502A2" w14:textId="77777777" w:rsidR="00ED1B8D" w:rsidRDefault="00ED1B8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85F5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C1928">
      <w:rPr>
        <w:noProof/>
      </w:rPr>
      <w:t>2</w:t>
    </w:r>
    <w:r>
      <w:rPr>
        <w:noProof/>
      </w:rPr>
      <w:fldChar w:fldCharType="end"/>
    </w:r>
  </w:p>
  <w:p w14:paraId="088B091C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F60D" w14:textId="77777777" w:rsidR="00C51FF7" w:rsidRDefault="00C51FF7">
    <w:pPr>
      <w:pStyle w:val="Stopka"/>
      <w:jc w:val="right"/>
    </w:pPr>
  </w:p>
  <w:p w14:paraId="74D6F8F5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31A3" w14:textId="77777777" w:rsidR="00ED1B8D" w:rsidRDefault="00ED1B8D" w:rsidP="00C63813">
      <w:r>
        <w:separator/>
      </w:r>
    </w:p>
  </w:footnote>
  <w:footnote w:type="continuationSeparator" w:id="0">
    <w:p w14:paraId="1D287D81" w14:textId="77777777" w:rsidR="00ED1B8D" w:rsidRDefault="00ED1B8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1755040">
    <w:abstractNumId w:val="0"/>
  </w:num>
  <w:num w:numId="2" w16cid:durableId="891648046">
    <w:abstractNumId w:val="1"/>
  </w:num>
  <w:num w:numId="3" w16cid:durableId="1147937505">
    <w:abstractNumId w:val="2"/>
  </w:num>
  <w:num w:numId="4" w16cid:durableId="816459974">
    <w:abstractNumId w:val="3"/>
  </w:num>
  <w:num w:numId="5" w16cid:durableId="516163820">
    <w:abstractNumId w:val="4"/>
  </w:num>
  <w:num w:numId="6" w16cid:durableId="362944735">
    <w:abstractNumId w:val="5"/>
  </w:num>
  <w:num w:numId="7" w16cid:durableId="1199859424">
    <w:abstractNumId w:val="6"/>
  </w:num>
  <w:num w:numId="8" w16cid:durableId="1123187197">
    <w:abstractNumId w:val="7"/>
  </w:num>
  <w:num w:numId="9" w16cid:durableId="263730569">
    <w:abstractNumId w:val="8"/>
  </w:num>
  <w:num w:numId="10" w16cid:durableId="751389458">
    <w:abstractNumId w:val="9"/>
  </w:num>
  <w:num w:numId="11" w16cid:durableId="2039038126">
    <w:abstractNumId w:val="10"/>
  </w:num>
  <w:num w:numId="12" w16cid:durableId="121000359">
    <w:abstractNumId w:val="11"/>
  </w:num>
  <w:num w:numId="13" w16cid:durableId="1596283547">
    <w:abstractNumId w:val="12"/>
  </w:num>
  <w:num w:numId="14" w16cid:durableId="1569262879">
    <w:abstractNumId w:val="13"/>
  </w:num>
  <w:num w:numId="15" w16cid:durableId="1916624465">
    <w:abstractNumId w:val="14"/>
  </w:num>
  <w:num w:numId="16" w16cid:durableId="1701976416">
    <w:abstractNumId w:val="21"/>
  </w:num>
  <w:num w:numId="17" w16cid:durableId="724257588">
    <w:abstractNumId w:val="22"/>
  </w:num>
  <w:num w:numId="18" w16cid:durableId="27612006">
    <w:abstractNumId w:val="24"/>
  </w:num>
  <w:num w:numId="19" w16cid:durableId="950940617">
    <w:abstractNumId w:val="17"/>
  </w:num>
  <w:num w:numId="20" w16cid:durableId="123040395">
    <w:abstractNumId w:val="15"/>
  </w:num>
  <w:num w:numId="21" w16cid:durableId="1887714832">
    <w:abstractNumId w:val="18"/>
  </w:num>
  <w:num w:numId="22" w16cid:durableId="1726102414">
    <w:abstractNumId w:val="26"/>
  </w:num>
  <w:num w:numId="23" w16cid:durableId="619607500">
    <w:abstractNumId w:val="20"/>
  </w:num>
  <w:num w:numId="24" w16cid:durableId="1154487679">
    <w:abstractNumId w:val="28"/>
  </w:num>
  <w:num w:numId="25" w16cid:durableId="706835203">
    <w:abstractNumId w:val="16"/>
  </w:num>
  <w:num w:numId="26" w16cid:durableId="1360231114">
    <w:abstractNumId w:val="19"/>
  </w:num>
  <w:num w:numId="27" w16cid:durableId="1646158478">
    <w:abstractNumId w:val="25"/>
  </w:num>
  <w:num w:numId="28" w16cid:durableId="1391920429">
    <w:abstractNumId w:val="23"/>
  </w:num>
  <w:num w:numId="29" w16cid:durableId="1806045020">
    <w:abstractNumId w:val="29"/>
  </w:num>
  <w:num w:numId="30" w16cid:durableId="71350130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925"/>
    <w:rsid w:val="00003224"/>
    <w:rsid w:val="00006DCF"/>
    <w:rsid w:val="000157B5"/>
    <w:rsid w:val="0003698D"/>
    <w:rsid w:val="00046872"/>
    <w:rsid w:val="0005133A"/>
    <w:rsid w:val="0005579B"/>
    <w:rsid w:val="000577F7"/>
    <w:rsid w:val="00057B8E"/>
    <w:rsid w:val="000600FE"/>
    <w:rsid w:val="00061B8D"/>
    <w:rsid w:val="00063022"/>
    <w:rsid w:val="00072F85"/>
    <w:rsid w:val="000770E2"/>
    <w:rsid w:val="00081978"/>
    <w:rsid w:val="00081FF1"/>
    <w:rsid w:val="00083C47"/>
    <w:rsid w:val="00091333"/>
    <w:rsid w:val="00092F77"/>
    <w:rsid w:val="000A119D"/>
    <w:rsid w:val="000A1321"/>
    <w:rsid w:val="000B03C9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35A0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6FB8"/>
    <w:rsid w:val="002F5067"/>
    <w:rsid w:val="002F6B1C"/>
    <w:rsid w:val="00322749"/>
    <w:rsid w:val="00333FDB"/>
    <w:rsid w:val="00340181"/>
    <w:rsid w:val="00371B09"/>
    <w:rsid w:val="00372627"/>
    <w:rsid w:val="0037526C"/>
    <w:rsid w:val="00392F18"/>
    <w:rsid w:val="003B4255"/>
    <w:rsid w:val="003B6BB6"/>
    <w:rsid w:val="003C6D6F"/>
    <w:rsid w:val="003D0C29"/>
    <w:rsid w:val="003E21E0"/>
    <w:rsid w:val="003E3383"/>
    <w:rsid w:val="003E667C"/>
    <w:rsid w:val="00401380"/>
    <w:rsid w:val="0040473C"/>
    <w:rsid w:val="004077E0"/>
    <w:rsid w:val="00412093"/>
    <w:rsid w:val="00417459"/>
    <w:rsid w:val="004353C1"/>
    <w:rsid w:val="00440455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735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22FF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0122"/>
    <w:rsid w:val="006621D1"/>
    <w:rsid w:val="00664600"/>
    <w:rsid w:val="006665F1"/>
    <w:rsid w:val="00666A53"/>
    <w:rsid w:val="0067285F"/>
    <w:rsid w:val="006800E8"/>
    <w:rsid w:val="006848C7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7F375F"/>
    <w:rsid w:val="00803A53"/>
    <w:rsid w:val="00810CEB"/>
    <w:rsid w:val="00814012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8F5752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5DB4"/>
    <w:rsid w:val="009A4282"/>
    <w:rsid w:val="009A46AB"/>
    <w:rsid w:val="009B1436"/>
    <w:rsid w:val="009B34B9"/>
    <w:rsid w:val="009B366A"/>
    <w:rsid w:val="009C1928"/>
    <w:rsid w:val="009C2EE6"/>
    <w:rsid w:val="009C4CDE"/>
    <w:rsid w:val="009D282F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4BF4"/>
    <w:rsid w:val="00A90400"/>
    <w:rsid w:val="00A905EB"/>
    <w:rsid w:val="00A93E38"/>
    <w:rsid w:val="00AA21C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69B8"/>
    <w:rsid w:val="00B17BD3"/>
    <w:rsid w:val="00B24164"/>
    <w:rsid w:val="00B2594F"/>
    <w:rsid w:val="00B33FC6"/>
    <w:rsid w:val="00B352C8"/>
    <w:rsid w:val="00B45D43"/>
    <w:rsid w:val="00B500CF"/>
    <w:rsid w:val="00B53976"/>
    <w:rsid w:val="00B63531"/>
    <w:rsid w:val="00B74486"/>
    <w:rsid w:val="00B83C2D"/>
    <w:rsid w:val="00B90C7C"/>
    <w:rsid w:val="00B90DD2"/>
    <w:rsid w:val="00B92618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57060"/>
    <w:rsid w:val="00C63813"/>
    <w:rsid w:val="00C63A87"/>
    <w:rsid w:val="00C72BC3"/>
    <w:rsid w:val="00C76220"/>
    <w:rsid w:val="00C7668E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1B3B"/>
    <w:rsid w:val="00CC3A5B"/>
    <w:rsid w:val="00CC7206"/>
    <w:rsid w:val="00CE5ECA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0E8C"/>
    <w:rsid w:val="00DD1F36"/>
    <w:rsid w:val="00DD21F6"/>
    <w:rsid w:val="00DD2F3E"/>
    <w:rsid w:val="00DD6E41"/>
    <w:rsid w:val="00DD71BD"/>
    <w:rsid w:val="00DD759B"/>
    <w:rsid w:val="00DE4A02"/>
    <w:rsid w:val="00DE68A9"/>
    <w:rsid w:val="00DF070E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5264"/>
    <w:rsid w:val="00EA6232"/>
    <w:rsid w:val="00EB0AD1"/>
    <w:rsid w:val="00EB352B"/>
    <w:rsid w:val="00EB48ED"/>
    <w:rsid w:val="00EC043C"/>
    <w:rsid w:val="00EC0AC7"/>
    <w:rsid w:val="00EC3090"/>
    <w:rsid w:val="00EC4150"/>
    <w:rsid w:val="00EC5790"/>
    <w:rsid w:val="00ED19C3"/>
    <w:rsid w:val="00ED1B8D"/>
    <w:rsid w:val="00ED6E37"/>
    <w:rsid w:val="00EE308B"/>
    <w:rsid w:val="00EE4744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554A5"/>
    <w:rsid w:val="00F561D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3EFDC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Domylnie">
    <w:name w:val="WW-Domyślnie"/>
    <w:rsid w:val="009C1928"/>
    <w:pPr>
      <w:widowControl w:val="0"/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48</cp:revision>
  <cp:lastPrinted>2021-06-08T13:57:00Z</cp:lastPrinted>
  <dcterms:created xsi:type="dcterms:W3CDTF">2021-03-22T17:50:00Z</dcterms:created>
  <dcterms:modified xsi:type="dcterms:W3CDTF">2023-09-25T08:19:00Z</dcterms:modified>
</cp:coreProperties>
</file>