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2E831FBC" w:rsidR="00AF430B" w:rsidRDefault="00006608" w:rsidP="00C5544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1E244C">
        <w:rPr>
          <w:rFonts w:ascii="Arial Narrow" w:hAnsi="Arial Narrow"/>
          <w:b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>Z</w:t>
      </w:r>
      <w:r w:rsidR="00B24D50">
        <w:rPr>
          <w:rFonts w:ascii="Arial Narrow" w:hAnsi="Arial Narrow"/>
          <w:b/>
        </w:rPr>
        <w:t xml:space="preserve">ałącznik nr </w:t>
      </w:r>
      <w:r w:rsidR="002B538E">
        <w:rPr>
          <w:rFonts w:ascii="Arial Narrow" w:hAnsi="Arial Narrow"/>
          <w:b/>
        </w:rPr>
        <w:t>2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02A625DD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="00A00ACD"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  <w:r w:rsidR="00A00ACD">
        <w:rPr>
          <w:rFonts w:ascii="Arial Narrow" w:hAnsi="Arial Narrow"/>
        </w:rPr>
        <w:br/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006608" w:rsidRDefault="00AF430B" w:rsidP="00A00ACD">
      <w:pPr>
        <w:spacing w:after="0" w:line="240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A00ACD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2B853AA" w14:textId="3B073905" w:rsidR="00AF430B" w:rsidRDefault="00006608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1F235554" w14:textId="77777777" w:rsidR="00A00ACD" w:rsidRDefault="00A00ACD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246E8A1C" w14:textId="62EF866E" w:rsidR="00AF430B" w:rsidRDefault="00AF430B" w:rsidP="00A00AC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E35648">
        <w:rPr>
          <w:rFonts w:ascii="Arial Narrow" w:hAnsi="Arial Narrow"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70009A" w:rsidRPr="00772BD6">
        <w:rPr>
          <w:rFonts w:ascii="Arial Narrow" w:hAnsi="Arial Narrow" w:cs="Arial"/>
          <w:b/>
        </w:rPr>
        <w:t xml:space="preserve">Sukcesywne świadczenie usług w zakresie rezerwacji, zakupu i dostarczania biletów na krajowe i </w:t>
      </w:r>
      <w:r w:rsidR="0070009A" w:rsidRPr="00772BD6">
        <w:rPr>
          <w:rFonts w:ascii="Arial Narrow" w:hAnsi="Arial Narrow" w:cs="Arial"/>
          <w:b/>
        </w:rPr>
        <w:lastRenderedPageBreak/>
        <w:t>zagraniczne przewozy lotnicze i kolejowe oraz pośredniczenie w uzyskiwaniu wiz do krajów, których przedstawicielstwa znajdują się na terenie RP  dla Uniwersytetu Medycznego im. Karola Marcinkowskiego w Poznaniu</w:t>
      </w:r>
      <w:r w:rsidR="00E85395" w:rsidRPr="00772BD6">
        <w:rPr>
          <w:rFonts w:ascii="Arial Narrow" w:eastAsia="Times New Roman" w:hAnsi="Arial Narrow" w:cs="Arial"/>
          <w:b/>
          <w:sz w:val="20"/>
        </w:rPr>
        <w:t xml:space="preserve"> </w:t>
      </w:r>
      <w:r w:rsidR="00CF0066" w:rsidRPr="00772BD6">
        <w:rPr>
          <w:rFonts w:ascii="Arial Narrow" w:eastAsia="Times New Roman" w:hAnsi="Arial Narrow" w:cs="Arial"/>
          <w:b/>
        </w:rPr>
        <w:t>(</w:t>
      </w:r>
      <w:r w:rsidR="00B24D50" w:rsidRPr="00772BD6">
        <w:rPr>
          <w:rFonts w:ascii="Arial Narrow" w:eastAsia="Times New Roman" w:hAnsi="Arial Narrow" w:cs="Arial"/>
          <w:b/>
        </w:rPr>
        <w:t>TPb</w:t>
      </w:r>
      <w:r w:rsidR="00AD5A0A" w:rsidRPr="00772BD6">
        <w:rPr>
          <w:rFonts w:ascii="Arial Narrow" w:eastAsia="Times New Roman" w:hAnsi="Arial Narrow" w:cs="Arial"/>
          <w:b/>
        </w:rPr>
        <w:t>-</w:t>
      </w:r>
      <w:r w:rsidR="00B02361" w:rsidRPr="00772BD6">
        <w:rPr>
          <w:rFonts w:ascii="Arial Narrow" w:eastAsia="Times New Roman" w:hAnsi="Arial Narrow" w:cs="Arial"/>
          <w:b/>
        </w:rPr>
        <w:t>91/</w:t>
      </w:r>
      <w:r w:rsidR="00AD5A0A" w:rsidRPr="00772BD6">
        <w:rPr>
          <w:rFonts w:ascii="Arial Narrow" w:eastAsia="Times New Roman" w:hAnsi="Arial Narrow" w:cs="Arial"/>
          <w:b/>
        </w:rPr>
        <w:t>21</w:t>
      </w:r>
      <w:r w:rsidRPr="00772BD6">
        <w:rPr>
          <w:rFonts w:ascii="Arial Narrow" w:eastAsia="Times New Roman" w:hAnsi="Arial Narrow" w:cs="Arial"/>
          <w:b/>
        </w:rPr>
        <w:t>)</w:t>
      </w:r>
      <w:r w:rsidR="00C67A28" w:rsidRPr="00772BD6">
        <w:rPr>
          <w:rFonts w:ascii="Arial Narrow" w:eastAsia="Times New Roman" w:hAnsi="Arial Narrow" w:cs="Arial"/>
          <w:b/>
        </w:rPr>
        <w:t xml:space="preserve">, </w:t>
      </w:r>
      <w:r w:rsidR="00C67A28" w:rsidRPr="00E44D38">
        <w:rPr>
          <w:rFonts w:ascii="Arial Narrow" w:eastAsia="Times New Roman" w:hAnsi="Arial Narrow" w:cs="Arial"/>
        </w:rPr>
        <w:t>procedowanym w trybie podstawowym</w:t>
      </w:r>
      <w:r w:rsidR="00C67A28" w:rsidRPr="00E44D38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E44D38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>
        <w:rPr>
          <w:rFonts w:ascii="Arial Narrow" w:hAnsi="Arial Narrow"/>
        </w:rPr>
        <w:t xml:space="preserve">. </w:t>
      </w:r>
    </w:p>
    <w:p w14:paraId="2AE49F59" w14:textId="77777777" w:rsidR="00A00ACD" w:rsidRDefault="00A00ACD" w:rsidP="00A00ACD">
      <w:pPr>
        <w:spacing w:after="0" w:line="240" w:lineRule="auto"/>
        <w:jc w:val="both"/>
        <w:rPr>
          <w:rFonts w:ascii="Arial Narrow" w:hAnsi="Arial Narrow"/>
        </w:rPr>
      </w:pPr>
    </w:p>
    <w:p w14:paraId="12C65BE3" w14:textId="2DF54D23" w:rsidR="007E12B3" w:rsidRPr="0061383B" w:rsidRDefault="007E12B3" w:rsidP="007E12B3">
      <w:pPr>
        <w:pStyle w:val="Tekstpodstawowy"/>
        <w:spacing w:after="120" w:line="276" w:lineRule="auto"/>
        <w:jc w:val="both"/>
        <w:rPr>
          <w:rFonts w:ascii="Arial Narrow" w:hAnsi="Arial Narrow"/>
          <w:b/>
          <w:u w:val="single"/>
        </w:rPr>
      </w:pPr>
      <w:r w:rsidRPr="0061383B">
        <w:rPr>
          <w:rFonts w:ascii="Arial Narrow" w:hAnsi="Arial Narrow"/>
          <w:b/>
          <w:u w:val="single"/>
        </w:rPr>
        <w:t>Cena 4 biletów lotniczych (do porównania ofert w kryterium cena):</w:t>
      </w:r>
    </w:p>
    <w:p w14:paraId="5EBFC3F1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  <w:u w:val="single"/>
        </w:rPr>
      </w:pPr>
      <w:r w:rsidRPr="007E12B3">
        <w:rPr>
          <w:rFonts w:ascii="Arial Narrow" w:hAnsi="Arial Narrow"/>
          <w:szCs w:val="22"/>
          <w:u w:val="single"/>
        </w:rPr>
        <w:t xml:space="preserve">Poznań – Rzym - Poznań </w:t>
      </w:r>
    </w:p>
    <w:p w14:paraId="7DCCE264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szCs w:val="22"/>
        </w:rPr>
        <w:t xml:space="preserve">Wylot: 20.09.2021r. Powrót 24.09.2021r. </w:t>
      </w:r>
    </w:p>
    <w:p w14:paraId="38162179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szCs w:val="22"/>
        </w:rPr>
        <w:t xml:space="preserve">Cena biletu: ……………………………….. (cena brutto) </w:t>
      </w:r>
    </w:p>
    <w:p w14:paraId="440EDE46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</w:p>
    <w:p w14:paraId="0971E991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  <w:u w:val="single"/>
        </w:rPr>
      </w:pPr>
      <w:r w:rsidRPr="007E12B3">
        <w:rPr>
          <w:rFonts w:ascii="Arial Narrow" w:hAnsi="Arial Narrow"/>
          <w:szCs w:val="22"/>
          <w:u w:val="single"/>
        </w:rPr>
        <w:t>Poznań – Amsterdam - Poznań</w:t>
      </w:r>
    </w:p>
    <w:p w14:paraId="721A13C0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szCs w:val="22"/>
        </w:rPr>
        <w:t xml:space="preserve">Wylot: 23.09.2021r. Powrót 27.09.2021r. </w:t>
      </w:r>
    </w:p>
    <w:p w14:paraId="6D748FCE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szCs w:val="22"/>
        </w:rPr>
        <w:t xml:space="preserve">Cena biletu: ……………………………….. (cena brutto) </w:t>
      </w:r>
    </w:p>
    <w:p w14:paraId="2BBDB0C6" w14:textId="77777777" w:rsidR="007E12B3" w:rsidRPr="007E12B3" w:rsidRDefault="007E12B3" w:rsidP="007E12B3">
      <w:pPr>
        <w:pStyle w:val="Default"/>
        <w:rPr>
          <w:rFonts w:ascii="Arial Narrow" w:hAnsi="Arial Narrow"/>
          <w:b/>
          <w:bCs/>
          <w:szCs w:val="22"/>
        </w:rPr>
      </w:pPr>
    </w:p>
    <w:p w14:paraId="273354CD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  <w:u w:val="single"/>
        </w:rPr>
      </w:pPr>
      <w:r w:rsidRPr="007E12B3">
        <w:rPr>
          <w:rFonts w:ascii="Arial Narrow" w:hAnsi="Arial Narrow"/>
          <w:szCs w:val="22"/>
          <w:u w:val="single"/>
        </w:rPr>
        <w:t>Poznań – Tokio - Poznań</w:t>
      </w:r>
      <w:r w:rsidRPr="007E12B3">
        <w:rPr>
          <w:rFonts w:ascii="Arial Narrow" w:hAnsi="Arial Narrow"/>
          <w:bCs/>
          <w:szCs w:val="22"/>
          <w:u w:val="single"/>
        </w:rPr>
        <w:t xml:space="preserve"> </w:t>
      </w:r>
    </w:p>
    <w:p w14:paraId="77491123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Wylot: </w:t>
      </w:r>
      <w:r w:rsidRPr="007E12B3">
        <w:rPr>
          <w:rFonts w:ascii="Arial Narrow" w:hAnsi="Arial Narrow"/>
          <w:szCs w:val="22"/>
        </w:rPr>
        <w:t>09.11.2021r. Powrót 16.11.2021r.</w:t>
      </w:r>
    </w:p>
    <w:p w14:paraId="492375A8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Cena biletu: ……………………………….. (cena brutto) </w:t>
      </w:r>
    </w:p>
    <w:p w14:paraId="7065974E" w14:textId="77777777" w:rsidR="007E12B3" w:rsidRPr="007E12B3" w:rsidRDefault="007E12B3" w:rsidP="007E12B3">
      <w:pPr>
        <w:pStyle w:val="Default"/>
        <w:rPr>
          <w:rFonts w:ascii="Arial Narrow" w:hAnsi="Arial Narrow"/>
          <w:bCs/>
          <w:szCs w:val="22"/>
        </w:rPr>
      </w:pPr>
    </w:p>
    <w:p w14:paraId="046A6D0C" w14:textId="77777777" w:rsidR="007E12B3" w:rsidRPr="007E12B3" w:rsidRDefault="007E12B3" w:rsidP="007E12B3">
      <w:pPr>
        <w:pStyle w:val="Default"/>
        <w:rPr>
          <w:rFonts w:ascii="Arial Narrow" w:hAnsi="Arial Narrow"/>
          <w:bCs/>
          <w:szCs w:val="22"/>
          <w:u w:val="single"/>
        </w:rPr>
      </w:pPr>
      <w:r w:rsidRPr="007E12B3">
        <w:rPr>
          <w:rFonts w:ascii="Arial Narrow" w:hAnsi="Arial Narrow"/>
          <w:szCs w:val="22"/>
          <w:u w:val="single"/>
        </w:rPr>
        <w:t>Poznań – Sao Paulo - Poznań</w:t>
      </w:r>
      <w:r w:rsidRPr="007E12B3">
        <w:rPr>
          <w:rFonts w:ascii="Arial Narrow" w:hAnsi="Arial Narrow"/>
          <w:bCs/>
          <w:szCs w:val="22"/>
          <w:u w:val="single"/>
        </w:rPr>
        <w:t xml:space="preserve"> </w:t>
      </w:r>
    </w:p>
    <w:p w14:paraId="01E61372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Wylot: 23.12.2021r. Powrót 29.12.2021r. </w:t>
      </w:r>
    </w:p>
    <w:p w14:paraId="7284A4B9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Cena biletu: ……………………………….. (cena brutto) </w:t>
      </w:r>
    </w:p>
    <w:p w14:paraId="35FE702F" w14:textId="77777777" w:rsidR="007E12B3" w:rsidRPr="007E12B3" w:rsidRDefault="007E12B3" w:rsidP="007E12B3">
      <w:pPr>
        <w:pStyle w:val="Default"/>
        <w:rPr>
          <w:rFonts w:ascii="Arial Narrow" w:hAnsi="Arial Narrow"/>
          <w:color w:val="auto"/>
          <w:szCs w:val="22"/>
        </w:rPr>
      </w:pPr>
    </w:p>
    <w:p w14:paraId="7D229522" w14:textId="77777777" w:rsidR="007E12B3" w:rsidRPr="007E12B3" w:rsidRDefault="007E12B3" w:rsidP="007E12B3">
      <w:pPr>
        <w:pStyle w:val="Default"/>
        <w:rPr>
          <w:rFonts w:ascii="Arial Narrow" w:hAnsi="Arial Narrow"/>
          <w:color w:val="auto"/>
          <w:szCs w:val="22"/>
        </w:rPr>
      </w:pPr>
      <w:r w:rsidRPr="007E12B3">
        <w:rPr>
          <w:rFonts w:ascii="Arial Narrow" w:hAnsi="Arial Narrow"/>
          <w:b/>
          <w:bCs/>
          <w:color w:val="auto"/>
          <w:szCs w:val="22"/>
        </w:rPr>
        <w:t xml:space="preserve">RAZEM </w:t>
      </w:r>
      <w:r w:rsidRPr="007E12B3">
        <w:rPr>
          <w:rFonts w:ascii="Arial Narrow" w:hAnsi="Arial Narrow"/>
          <w:color w:val="auto"/>
          <w:szCs w:val="22"/>
        </w:rPr>
        <w:t xml:space="preserve">(cena 4 biletów lotniczych na podanych ww. trasach):……………… (cena brutto). </w:t>
      </w:r>
    </w:p>
    <w:p w14:paraId="191E66F2" w14:textId="77777777" w:rsid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011DC16B" w14:textId="10E1AD9F" w:rsidR="007E12B3" w:rsidRP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61383B">
        <w:rPr>
          <w:rFonts w:ascii="Arial Narrow" w:hAnsi="Arial Narrow"/>
          <w:b/>
        </w:rPr>
        <w:t>UWAGA! Razem z ofert</w:t>
      </w:r>
      <w:r w:rsidR="00772BD6">
        <w:rPr>
          <w:rFonts w:ascii="Arial Narrow" w:hAnsi="Arial Narrow"/>
          <w:b/>
        </w:rPr>
        <w:t>ą</w:t>
      </w:r>
      <w:r w:rsidRPr="0061383B">
        <w:rPr>
          <w:rFonts w:ascii="Arial Narrow" w:hAnsi="Arial Narrow"/>
          <w:b/>
        </w:rPr>
        <w:t xml:space="preserve"> należy złożyć przedmiotowy środek dowodowy.</w:t>
      </w:r>
    </w:p>
    <w:p w14:paraId="3FB516A2" w14:textId="23D21D73" w:rsidR="00AF430B" w:rsidRP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61383B">
        <w:rPr>
          <w:rFonts w:ascii="Arial Narrow" w:hAnsi="Arial Narrow"/>
          <w:b/>
        </w:rPr>
        <w:t xml:space="preserve">Oferujemy realizacje umowy na następujących warunkach </w:t>
      </w:r>
      <w:r w:rsidR="001E244C" w:rsidRPr="0061383B">
        <w:rPr>
          <w:rFonts w:ascii="Arial Narrow" w:hAnsi="Arial Narrow"/>
          <w:b/>
        </w:rPr>
        <w:t xml:space="preserve"> na następujących warunkach</w:t>
      </w:r>
      <w:r w:rsidR="00AF430B" w:rsidRPr="0061383B">
        <w:rPr>
          <w:rFonts w:ascii="Arial Narrow" w:hAnsi="Arial Narrow"/>
          <w:b/>
        </w:rPr>
        <w:t>:</w:t>
      </w:r>
    </w:p>
    <w:p w14:paraId="3825C4DA" w14:textId="1B1F3000" w:rsidR="0061383B" w:rsidRPr="0061383B" w:rsidRDefault="0061383B" w:rsidP="0061383B">
      <w:pPr>
        <w:pStyle w:val="Tekstpodstawowy"/>
        <w:numPr>
          <w:ilvl w:val="0"/>
          <w:numId w:val="41"/>
        </w:numPr>
        <w:spacing w:after="120" w:line="276" w:lineRule="auto"/>
        <w:jc w:val="both"/>
        <w:rPr>
          <w:rFonts w:ascii="Arial Narrow" w:hAnsi="Arial Narrow"/>
          <w:b/>
        </w:rPr>
      </w:pPr>
      <w:r w:rsidRPr="0061383B">
        <w:rPr>
          <w:rFonts w:ascii="Arial Narrow" w:hAnsi="Arial Narrow"/>
          <w:b/>
        </w:rPr>
        <w:t>Upust wyrażony w procentach na bilety lotnicze międzynarodowe lub krajowe…………………%*</w:t>
      </w:r>
    </w:p>
    <w:p w14:paraId="2EDAAE3B" w14:textId="0210144A" w:rsidR="0061383B" w:rsidRPr="0061383B" w:rsidRDefault="0061383B" w:rsidP="0061383B">
      <w:pPr>
        <w:pStyle w:val="Tekstpodstawowy"/>
        <w:numPr>
          <w:ilvl w:val="0"/>
          <w:numId w:val="41"/>
        </w:numPr>
        <w:suppressAutoHyphens w:val="0"/>
        <w:jc w:val="both"/>
        <w:rPr>
          <w:rFonts w:ascii="Arial Narrow" w:hAnsi="Arial Narrow"/>
          <w:b/>
          <w:szCs w:val="22"/>
        </w:rPr>
      </w:pPr>
      <w:r w:rsidRPr="0061383B">
        <w:rPr>
          <w:rFonts w:ascii="Arial Narrow" w:hAnsi="Arial Narrow"/>
          <w:b/>
          <w:szCs w:val="22"/>
        </w:rPr>
        <w:lastRenderedPageBreak/>
        <w:t>Czas w jakim Wykonawca prześle Zamawiającemu (drogą elektroniczną od złożonego przez Zamawiającego zamówienia), informacje zawierające: dane rezerwacji, cenę biletu oraz informacje o terminie wykupu biletów (nie dłuższy niż 45 minut) - zaznaczyć</w:t>
      </w:r>
    </w:p>
    <w:p w14:paraId="165ADDFC" w14:textId="77777777" w:rsidR="0061383B" w:rsidRPr="0061383B" w:rsidRDefault="0061383B" w:rsidP="0061383B">
      <w:pPr>
        <w:numPr>
          <w:ilvl w:val="0"/>
          <w:numId w:val="40"/>
        </w:numPr>
        <w:spacing w:after="0" w:line="240" w:lineRule="auto"/>
        <w:ind w:left="2127"/>
        <w:rPr>
          <w:rFonts w:ascii="Arial Narrow" w:hAnsi="Arial Narrow"/>
          <w:b/>
          <w:sz w:val="24"/>
        </w:rPr>
      </w:pPr>
      <w:r w:rsidRPr="0061383B">
        <w:rPr>
          <w:rFonts w:ascii="Arial Narrow" w:hAnsi="Arial Narrow"/>
          <w:b/>
          <w:sz w:val="24"/>
        </w:rPr>
        <w:t>do 15 minut – 20 pkt</w:t>
      </w:r>
    </w:p>
    <w:p w14:paraId="3702CA24" w14:textId="77777777" w:rsidR="0061383B" w:rsidRPr="0061383B" w:rsidRDefault="0061383B" w:rsidP="0061383B">
      <w:pPr>
        <w:numPr>
          <w:ilvl w:val="0"/>
          <w:numId w:val="40"/>
        </w:numPr>
        <w:spacing w:after="0" w:line="240" w:lineRule="auto"/>
        <w:ind w:left="2127"/>
        <w:rPr>
          <w:rFonts w:ascii="Arial Narrow" w:hAnsi="Arial Narrow"/>
          <w:b/>
          <w:sz w:val="24"/>
        </w:rPr>
      </w:pPr>
      <w:r w:rsidRPr="0061383B">
        <w:rPr>
          <w:rFonts w:ascii="Arial Narrow" w:hAnsi="Arial Narrow"/>
          <w:b/>
          <w:sz w:val="24"/>
        </w:rPr>
        <w:t>16-30 minut – 10 pkt</w:t>
      </w:r>
    </w:p>
    <w:p w14:paraId="01118666" w14:textId="77777777" w:rsidR="0061383B" w:rsidRPr="0061383B" w:rsidRDefault="0061383B" w:rsidP="0061383B">
      <w:pPr>
        <w:numPr>
          <w:ilvl w:val="0"/>
          <w:numId w:val="40"/>
        </w:numPr>
        <w:spacing w:after="0" w:line="240" w:lineRule="auto"/>
        <w:ind w:left="2127"/>
        <w:rPr>
          <w:rFonts w:ascii="Arial Narrow" w:hAnsi="Arial Narrow"/>
          <w:b/>
          <w:sz w:val="24"/>
        </w:rPr>
      </w:pPr>
      <w:r w:rsidRPr="0061383B">
        <w:rPr>
          <w:rFonts w:ascii="Arial Narrow" w:hAnsi="Arial Narrow"/>
          <w:b/>
          <w:sz w:val="24"/>
        </w:rPr>
        <w:t>31-45 minut – 0 pkt</w:t>
      </w:r>
    </w:p>
    <w:p w14:paraId="2CC579B4" w14:textId="77777777" w:rsidR="0061383B" w:rsidRP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42C6CA51" w14:textId="712915E6" w:rsidR="003144CC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144CC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</w:t>
      </w:r>
      <w:r w:rsidR="003144CC" w:rsidRPr="003144CC">
        <w:rPr>
          <w:rFonts w:ascii="Arial Narrow" w:hAnsi="Arial Narrow"/>
          <w:b w:val="0"/>
          <w:sz w:val="22"/>
          <w:szCs w:val="22"/>
        </w:rPr>
        <w:t>z</w:t>
      </w:r>
      <w:r w:rsidR="003144CC">
        <w:rPr>
          <w:rFonts w:ascii="Arial Narrow" w:hAnsi="Arial Narrow"/>
          <w:b w:val="0"/>
          <w:sz w:val="22"/>
          <w:szCs w:val="22"/>
        </w:rPr>
        <w:t>wiązane z realizacją podanych w </w:t>
      </w:r>
      <w:r w:rsidR="003144CC" w:rsidRPr="003144CC">
        <w:rPr>
          <w:rFonts w:ascii="Arial Narrow" w:hAnsi="Arial Narrow"/>
          <w:b w:val="0"/>
          <w:sz w:val="22"/>
          <w:szCs w:val="22"/>
        </w:rPr>
        <w:t>formularzu ofertowym, przykładowych połączeń lotniczych (bez kosztów wystawienia biletów).</w:t>
      </w:r>
    </w:p>
    <w:p w14:paraId="411D5FB3" w14:textId="5F4C5E84" w:rsidR="00AF430B" w:rsidRPr="003144CC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144CC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 w:rsidRPr="003144CC">
        <w:rPr>
          <w:rFonts w:ascii="Arial Narrow" w:hAnsi="Arial Narrow"/>
          <w:b w:val="0"/>
          <w:sz w:val="22"/>
          <w:szCs w:val="22"/>
        </w:rPr>
        <w:t>SWZ</w:t>
      </w:r>
      <w:r w:rsidRPr="003144CC"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4DBE6848" w14:textId="77777777" w:rsidR="00AF430B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lastRenderedPageBreak/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E0575B3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1B434046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KRS/CEiDG)</w:t>
      </w:r>
    </w:p>
    <w:p w14:paraId="6C70E6F7" w14:textId="68CF81BE" w:rsidR="00ED6657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E35648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E35648">
        <w:rPr>
          <w:rFonts w:ascii="Arial Narrow" w:hAnsi="Arial Narrow"/>
          <w:i/>
          <w:sz w:val="20"/>
        </w:rPr>
        <w:t xml:space="preserve">wraz z ofertą </w:t>
      </w:r>
      <w:r w:rsidRPr="00E35648">
        <w:rPr>
          <w:rFonts w:ascii="Arial Narrow" w:hAnsi="Arial Narrow"/>
          <w:i/>
          <w:sz w:val="20"/>
        </w:rPr>
        <w:t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03464D8C" w14:textId="77777777" w:rsidR="00250A63" w:rsidRPr="00E35648" w:rsidRDefault="00250A63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7EE80790" w14:textId="217194CA" w:rsidR="00A70A2C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D65D2E4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F0A5C" w14:textId="4C0057F3" w:rsidR="00D56056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lastRenderedPageBreak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6582F92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025DD76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7ADE783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59758CA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A36332C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C440F52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A0C919C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F3AD8D4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9CF79C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5BDB16B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CCE5706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2ED45BD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3994537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A013BDA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C61F12F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46E93DB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12B1519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CD52012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73C3105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B318EE4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743A742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45A7B01" w14:textId="77777777" w:rsidR="00772BD6" w:rsidRPr="00A305EC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E2814E4" w14:textId="77777777" w:rsidR="0061383B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22B65615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81122A5" w14:textId="77777777" w:rsidR="0061383B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lastRenderedPageBreak/>
        <w:t>Uniwersytet Medyczny im. Karola Marcinkowskiego</w:t>
      </w:r>
    </w:p>
    <w:p w14:paraId="546AE490" w14:textId="77777777" w:rsidR="0061383B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3CF533D" w14:textId="77777777" w:rsidR="0061383B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3B9065A" w14:textId="77777777" w:rsidR="0061383B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C359791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r>
        <w:rPr>
          <w:rFonts w:ascii="Arial Narrow" w:hAnsi="Arial Narrow" w:cs="Arial"/>
          <w:i/>
          <w:color w:val="000000" w:themeColor="text1"/>
        </w:rPr>
        <w:lastRenderedPageBreak/>
        <w:t>CEiDG)</w:t>
      </w:r>
    </w:p>
    <w:p w14:paraId="3F046C98" w14:textId="77777777" w:rsidR="0061383B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7C6D1AC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11666DC8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18E5146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BD0A612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D47E630" w14:textId="395571AA" w:rsidR="0061383B" w:rsidRPr="0061383B" w:rsidRDefault="0061383B" w:rsidP="0061383B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82453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E23577">
        <w:rPr>
          <w:rFonts w:ascii="Arial Narrow" w:hAnsi="Arial Narrow"/>
          <w:b/>
        </w:rPr>
        <w:t xml:space="preserve">na </w:t>
      </w:r>
      <w:r w:rsidRPr="0061383B">
        <w:rPr>
          <w:rFonts w:ascii="Arial Narrow" w:hAnsi="Arial Narrow" w:cstheme="minorHAnsi"/>
          <w:b/>
        </w:rPr>
        <w:t xml:space="preserve">Sukcesywne świadczenie usług w zakresie rezerwacji, zakupu i dostarczania biletów na krajowe i zagraniczne przewozy lotnicze i kolejowe oraz pośredniczenie w uzyskiwaniu wiz do krajów, których przedstawicielstwa znajdują się na terenie </w:t>
      </w:r>
      <w:r w:rsidRPr="0061383B">
        <w:rPr>
          <w:rFonts w:ascii="Arial Narrow" w:hAnsi="Arial Narrow" w:cstheme="minorHAnsi"/>
          <w:b/>
        </w:rPr>
        <w:lastRenderedPageBreak/>
        <w:t xml:space="preserve">RP  dla Uniwersytetu Medycznego im. Karola Marcinkowskiego w Poznaniu </w:t>
      </w:r>
      <w:r>
        <w:rPr>
          <w:rFonts w:ascii="Arial Narrow" w:eastAsia="Times New Roman" w:hAnsi="Arial Narrow" w:cs="Arial"/>
          <w:b/>
        </w:rPr>
        <w:t>(TPb</w:t>
      </w:r>
      <w:r w:rsidRPr="00E23577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91/</w:t>
      </w:r>
      <w:r w:rsidRPr="00E23577">
        <w:rPr>
          <w:rFonts w:ascii="Arial Narrow" w:eastAsia="Times New Roman" w:hAnsi="Arial Narrow" w:cs="Arial"/>
          <w:b/>
        </w:rPr>
        <w:t>21</w:t>
      </w:r>
      <w:r w:rsidRPr="0045213C">
        <w:rPr>
          <w:rFonts w:ascii="Arial Narrow" w:eastAsia="Times New Roman" w:hAnsi="Arial Narrow" w:cs="Arial"/>
          <w:b/>
        </w:rPr>
        <w:t xml:space="preserve">), </w:t>
      </w:r>
      <w:r w:rsidRPr="0082453D">
        <w:rPr>
          <w:rFonts w:ascii="Arial Narrow" w:hAnsi="Arial Narrow" w:cstheme="minorHAnsi"/>
          <w:sz w:val="24"/>
        </w:rPr>
        <w:t>oświadczam, co nas</w:t>
      </w:r>
      <w:r w:rsidRPr="0082453D">
        <w:rPr>
          <w:rFonts w:ascii="Arial Narrow" w:eastAsia="Verdana" w:hAnsi="Arial Narrow" w:cs="Arial"/>
          <w:bCs/>
          <w:sz w:val="24"/>
        </w:rPr>
        <w:t>tępuje:</w:t>
      </w:r>
    </w:p>
    <w:p w14:paraId="5A56971A" w14:textId="77777777" w:rsidR="0061383B" w:rsidRDefault="0061383B" w:rsidP="0061383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6EFAE37" w14:textId="77777777" w:rsidR="0061383B" w:rsidRPr="00E459E6" w:rsidRDefault="0061383B" w:rsidP="0061383B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73FB51CA" w14:textId="77777777" w:rsidR="0061383B" w:rsidRDefault="0061383B" w:rsidP="0061383B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0B7D9C1C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6CDA9D09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19C74B52" w14:textId="77777777" w:rsidR="0061383B" w:rsidRPr="00CB38EF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</w:t>
      </w:r>
    </w:p>
    <w:p w14:paraId="0DA155BE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01632269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532BB517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</w:p>
    <w:p w14:paraId="4ECF0DDF" w14:textId="77777777" w:rsidR="0061383B" w:rsidRPr="00F51C76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7853F322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47A3585C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81A8BF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93393BB" w14:textId="77777777" w:rsidR="0061383B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AB75FCC" w14:textId="77777777" w:rsidR="0061383B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67E30068" w14:textId="77777777" w:rsidR="0061383B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</w:p>
    <w:p w14:paraId="0A9373D2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5CEF131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07BD96" w14:textId="77777777" w:rsidR="0061383B" w:rsidRDefault="0061383B" w:rsidP="0061383B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wypełnić)</w:t>
      </w:r>
    </w:p>
    <w:p w14:paraId="67012D0F" w14:textId="77777777" w:rsidR="0061383B" w:rsidRDefault="0061383B" w:rsidP="0061383B">
      <w:pPr>
        <w:spacing w:after="120" w:line="276" w:lineRule="auto"/>
        <w:jc w:val="both"/>
      </w:pPr>
    </w:p>
    <w:p w14:paraId="332A852C" w14:textId="77777777" w:rsidR="0061383B" w:rsidRDefault="0061383B" w:rsidP="0061383B">
      <w:pPr>
        <w:spacing w:after="120" w:line="276" w:lineRule="auto"/>
        <w:jc w:val="both"/>
      </w:pPr>
    </w:p>
    <w:p w14:paraId="0143B1F8" w14:textId="77777777" w:rsidR="0061383B" w:rsidRDefault="0061383B" w:rsidP="0061383B">
      <w:pPr>
        <w:spacing w:after="120" w:line="276" w:lineRule="auto"/>
        <w:jc w:val="both"/>
      </w:pPr>
    </w:p>
    <w:p w14:paraId="1D0F276D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9683A24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E8B6F99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26453420" w14:textId="77777777" w:rsidR="0061383B" w:rsidRPr="00604492" w:rsidRDefault="0061383B" w:rsidP="0061383B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7ED668C" w14:textId="77777777" w:rsidR="0061383B" w:rsidRPr="00A305EC" w:rsidRDefault="0061383B" w:rsidP="0061383B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983E82A" w14:textId="77777777" w:rsidR="0061383B" w:rsidRDefault="0061383B" w:rsidP="0061383B">
      <w:pPr>
        <w:spacing w:after="120" w:line="276" w:lineRule="auto"/>
      </w:pPr>
    </w:p>
    <w:p w14:paraId="546E9542" w14:textId="77777777" w:rsidR="0061383B" w:rsidRDefault="0061383B" w:rsidP="0061383B">
      <w:pPr>
        <w:spacing w:after="120" w:line="276" w:lineRule="auto"/>
      </w:pPr>
    </w:p>
    <w:p w14:paraId="3160E483" w14:textId="77777777" w:rsidR="0061383B" w:rsidRDefault="0061383B" w:rsidP="0061383B">
      <w:pPr>
        <w:spacing w:after="120" w:line="276" w:lineRule="auto"/>
      </w:pPr>
    </w:p>
    <w:p w14:paraId="6D2B3FC4" w14:textId="77777777" w:rsidR="0061383B" w:rsidRDefault="0061383B" w:rsidP="0061383B">
      <w:pPr>
        <w:spacing w:after="120" w:line="276" w:lineRule="auto"/>
      </w:pPr>
    </w:p>
    <w:p w14:paraId="2F3A3BAA" w14:textId="77777777" w:rsidR="0061383B" w:rsidRDefault="0061383B" w:rsidP="0061383B">
      <w:pPr>
        <w:spacing w:after="120" w:line="276" w:lineRule="auto"/>
      </w:pPr>
    </w:p>
    <w:p w14:paraId="680FAD2A" w14:textId="77777777" w:rsidR="0061383B" w:rsidRPr="00656ECE" w:rsidRDefault="0061383B" w:rsidP="0061383B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C731E3E" w14:textId="77777777" w:rsidR="0061383B" w:rsidRDefault="0061383B" w:rsidP="0061383B">
      <w:pPr>
        <w:spacing w:after="120" w:line="276" w:lineRule="auto"/>
      </w:pPr>
    </w:p>
    <w:p w14:paraId="275BFF46" w14:textId="77777777" w:rsidR="0061383B" w:rsidRDefault="0061383B" w:rsidP="0061383B">
      <w:pPr>
        <w:spacing w:after="120" w:line="276" w:lineRule="auto"/>
      </w:pPr>
    </w:p>
    <w:p w14:paraId="0F5CF69A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C6D2112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19AB969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7C7AD04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2452AF4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28D8FF9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D8FD91" w14:textId="77777777" w:rsidR="0061383B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3E84650D" w14:textId="77777777" w:rsidR="0061383B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78257CD9" w14:textId="77777777" w:rsidR="0061383B" w:rsidRPr="00EB7D3B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5133802D" w14:textId="77777777" w:rsidR="0061383B" w:rsidRPr="00036742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FC91531" w14:textId="77777777" w:rsidR="0061383B" w:rsidRPr="00036742" w:rsidRDefault="0061383B" w:rsidP="0061383B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KRS/CEiDG)</w:t>
      </w:r>
    </w:p>
    <w:p w14:paraId="203EC049" w14:textId="77777777" w:rsidR="0061383B" w:rsidRPr="00036742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22636EF0" w14:textId="77777777" w:rsidR="0061383B" w:rsidRPr="00036742" w:rsidRDefault="0061383B" w:rsidP="0061383B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5BA3AC6D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11AB720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F0252F" w14:textId="77777777" w:rsidR="0061383B" w:rsidRPr="00036742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5FCF5EC1" w14:textId="77777777" w:rsidR="0061383B" w:rsidRPr="00CC65C9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3172F46C" w14:textId="77777777" w:rsidR="0061383B" w:rsidRPr="00CC65C9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Pzp), </w:t>
      </w:r>
    </w:p>
    <w:p w14:paraId="221792B3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7D63B118" w14:textId="77777777" w:rsidR="0061383B" w:rsidRPr="00036742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48DDE47" w14:textId="1F11E2EA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69111D">
        <w:rPr>
          <w:rFonts w:ascii="Arial Narrow" w:hAnsi="Arial Narrow"/>
          <w:b/>
          <w:color w:val="000000"/>
        </w:rPr>
        <w:t xml:space="preserve">na </w:t>
      </w:r>
      <w:r w:rsidR="0066438B">
        <w:rPr>
          <w:rFonts w:ascii="Arial Narrow" w:hAnsi="Arial Narrow"/>
          <w:b/>
          <w:color w:val="000000"/>
        </w:rPr>
        <w:t>Sukcesywne świadczenie usług w </w:t>
      </w:r>
      <w:r w:rsidRPr="0061383B">
        <w:rPr>
          <w:rFonts w:ascii="Arial Narrow" w:hAnsi="Arial Narrow"/>
          <w:b/>
          <w:color w:val="000000"/>
        </w:rPr>
        <w:t>zakresie rezerwacji, zakupu i dostarczania biletów na krajowe i zagraniczne przewozy lotnicze i kolejowe oraz pośredniczenie w uzyskiwaniu wiz do krajów, których przedstawicielstwa znajdują się na terenie RP  dla Uniwersytetu Medycznego im. Karola Marcinkowskiego w Poznaniu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lastRenderedPageBreak/>
        <w:t>(TPb</w:t>
      </w:r>
      <w:r w:rsidRPr="0069111D">
        <w:rPr>
          <w:rFonts w:ascii="Arial Narrow" w:hAnsi="Arial Narrow"/>
          <w:b/>
          <w:color w:val="000000"/>
        </w:rPr>
        <w:t>-9</w:t>
      </w:r>
      <w:r>
        <w:rPr>
          <w:rFonts w:ascii="Arial Narrow" w:hAnsi="Arial Narrow"/>
          <w:b/>
          <w:color w:val="000000"/>
        </w:rPr>
        <w:t>1</w:t>
      </w:r>
      <w:r w:rsidRPr="0069111D">
        <w:rPr>
          <w:rFonts w:ascii="Arial Narrow" w:hAnsi="Arial Narrow"/>
          <w:b/>
          <w:color w:val="000000"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01952DAD" w14:textId="77777777" w:rsidR="0061383B" w:rsidRPr="0061383B" w:rsidRDefault="0061383B" w:rsidP="0061383B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305FE45" w14:textId="77777777" w:rsidR="0061383B" w:rsidRP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27F86E4B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00ABEE4B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5EE16BD1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08F21017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495FF528" w14:textId="77777777" w:rsidR="0061383B" w:rsidRDefault="0061383B" w:rsidP="0061383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14CDF38" w14:textId="77777777" w:rsidR="0061383B" w:rsidRPr="00A305EC" w:rsidRDefault="0061383B" w:rsidP="0061383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7D1C1918" w14:textId="77777777" w:rsidR="0061383B" w:rsidRDefault="0061383B" w:rsidP="0061383B">
      <w:pPr>
        <w:spacing w:after="120" w:line="276" w:lineRule="auto"/>
        <w:jc w:val="both"/>
      </w:pPr>
    </w:p>
    <w:p w14:paraId="39FB9EF0" w14:textId="77777777" w:rsidR="0061383B" w:rsidRDefault="0061383B" w:rsidP="0061383B">
      <w:pPr>
        <w:spacing w:after="120" w:line="276" w:lineRule="auto"/>
        <w:jc w:val="both"/>
      </w:pPr>
    </w:p>
    <w:p w14:paraId="0D007B95" w14:textId="77777777" w:rsidR="0061383B" w:rsidRDefault="0061383B" w:rsidP="0061383B">
      <w:pPr>
        <w:spacing w:after="120" w:line="276" w:lineRule="auto"/>
        <w:jc w:val="both"/>
      </w:pPr>
    </w:p>
    <w:p w14:paraId="050D2DE4" w14:textId="77777777" w:rsidR="0061383B" w:rsidRDefault="0061383B" w:rsidP="0061383B"/>
    <w:p w14:paraId="71ED02D3" w14:textId="77777777" w:rsidR="00B437C3" w:rsidRDefault="00B437C3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8D1CB0C" w14:textId="3099A91E" w:rsidR="00E20DC8" w:rsidRPr="006B054C" w:rsidRDefault="00E20DC8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bookmarkStart w:id="0" w:name="_GoBack"/>
      <w:bookmarkEnd w:id="0"/>
      <w:r w:rsidRPr="004073E9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736750F7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9A0A1E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7E70DA6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76038CEB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0141F7B4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AC87042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68772D6" w14:textId="77777777" w:rsidR="004E2998" w:rsidRPr="00604492" w:rsidRDefault="004E2998" w:rsidP="004E2998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54D5F66" w14:textId="77777777" w:rsidR="004E2998" w:rsidRPr="00604492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245195DC" w14:textId="27780476" w:rsidR="004E2998" w:rsidRPr="00686AEF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</w:t>
      </w:r>
      <w:r w:rsidRPr="00AF4936">
        <w:rPr>
          <w:rFonts w:ascii="Arial Narrow" w:hAnsi="Arial Narrow" w:cs="Arial"/>
          <w:color w:val="000000" w:themeColor="text1"/>
          <w:sz w:val="24"/>
          <w:szCs w:val="24"/>
        </w:rPr>
        <w:t xml:space="preserve">publicznego </w:t>
      </w:r>
      <w:r w:rsidRPr="00AF4936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70009A" w:rsidRPr="0070009A">
        <w:rPr>
          <w:rFonts w:ascii="Arial Narrow" w:hAnsi="Arial Narrow" w:cs="Arial"/>
          <w:b/>
          <w:sz w:val="24"/>
        </w:rPr>
        <w:t xml:space="preserve">Sukcesywne świadczenie usług w zakresie rezerwacji, zakupu i dostarczania biletów na krajowe i </w:t>
      </w:r>
      <w:r w:rsidR="00686AEF">
        <w:rPr>
          <w:rFonts w:ascii="Arial Narrow" w:hAnsi="Arial Narrow" w:cs="Arial"/>
          <w:b/>
          <w:sz w:val="24"/>
        </w:rPr>
        <w:t>zagraniczne przewozy lotnicze i </w:t>
      </w:r>
      <w:r w:rsidR="0070009A" w:rsidRPr="0070009A">
        <w:rPr>
          <w:rFonts w:ascii="Arial Narrow" w:hAnsi="Arial Narrow" w:cs="Arial"/>
          <w:b/>
          <w:sz w:val="24"/>
        </w:rPr>
        <w:t>kolejowe oraz pośredniczenie w uzyskiwaniu wiz do krajów, których przedstawicielstwa znajdują się na terenie RP  dla Uniwersytetu Medycznego im. Karola Marcinkowskiego w Poznaniu</w:t>
      </w:r>
      <w:r w:rsidR="00AF4936">
        <w:rPr>
          <w:rFonts w:ascii="Arial Narrow" w:eastAsia="Verdana" w:hAnsi="Arial Narrow"/>
          <w:b/>
        </w:rPr>
        <w:t xml:space="preserve"> </w:t>
      </w:r>
      <w:r w:rsidR="0070009A">
        <w:rPr>
          <w:rFonts w:ascii="Arial Narrow" w:eastAsia="Verdana" w:hAnsi="Arial Narrow"/>
          <w:b/>
        </w:rPr>
        <w:br/>
      </w:r>
      <w:r w:rsidR="00AF4936" w:rsidRPr="00686AEF">
        <w:rPr>
          <w:rFonts w:ascii="Arial Narrow" w:eastAsia="Verdana" w:hAnsi="Arial Narrow"/>
          <w:b/>
          <w:sz w:val="24"/>
          <w:szCs w:val="24"/>
        </w:rPr>
        <w:t>(TPb-</w:t>
      </w:r>
      <w:r w:rsidR="00B02361" w:rsidRPr="00686AEF">
        <w:rPr>
          <w:rFonts w:ascii="Arial Narrow" w:eastAsia="Verdana" w:hAnsi="Arial Narrow"/>
          <w:b/>
          <w:sz w:val="24"/>
          <w:szCs w:val="24"/>
        </w:rPr>
        <w:t>91/</w:t>
      </w:r>
      <w:r w:rsidR="00AF4936" w:rsidRPr="00686AEF">
        <w:rPr>
          <w:rFonts w:ascii="Arial Narrow" w:eastAsia="Verdana" w:hAnsi="Arial Narrow"/>
          <w:b/>
          <w:sz w:val="24"/>
          <w:szCs w:val="24"/>
        </w:rPr>
        <w:t>21)</w:t>
      </w:r>
      <w:r w:rsidR="00AF4936" w:rsidRPr="00686AE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="00AF4936" w:rsidRPr="00686AE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86AE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68EEEF89" w14:textId="77777777" w:rsidR="004E2998" w:rsidRPr="00604492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685A13" w14:textId="77777777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0B5455AF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D67D8B1" w14:textId="02FA4B59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B92CC7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B92CC7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F0C808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736AA8E" w14:textId="09A4D0A0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B92CC7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B92CC7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739E6A5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lastRenderedPageBreak/>
        <w:t>1)………………………………………………………………………………………………</w:t>
      </w:r>
    </w:p>
    <w:p w14:paraId="335238B6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4565FC0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0A44D73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A3C02A1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B3DA9C3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7A67E6C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94CD43E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37734A7" w14:textId="77777777" w:rsidR="004E2998" w:rsidRDefault="004E2998" w:rsidP="004E2998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A4FF658" w14:textId="77777777" w:rsidR="004E2998" w:rsidRDefault="004E2998" w:rsidP="004E2998">
      <w:pPr>
        <w:suppressAutoHyphens/>
        <w:spacing w:after="60" w:line="240" w:lineRule="auto"/>
        <w:ind w:firstLine="5103"/>
        <w:jc w:val="center"/>
      </w:pPr>
    </w:p>
    <w:p w14:paraId="6E53819B" w14:textId="77777777" w:rsidR="00970551" w:rsidRPr="00970551" w:rsidRDefault="00970551" w:rsidP="0097055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970551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8AA5320" w14:textId="77777777" w:rsidR="004E2998" w:rsidRDefault="004E2998" w:rsidP="004E2998"/>
    <w:p w14:paraId="59897700" w14:textId="77777777" w:rsidR="00E20DC8" w:rsidRDefault="00E20DC8" w:rsidP="00E20DC8">
      <w:pPr>
        <w:spacing w:after="0" w:line="240" w:lineRule="auto"/>
        <w:rPr>
          <w:i/>
          <w:sz w:val="14"/>
          <w:szCs w:val="18"/>
        </w:rPr>
      </w:pPr>
    </w:p>
    <w:p w14:paraId="09A72447" w14:textId="77777777" w:rsidR="00E20DC8" w:rsidRDefault="00E20DC8" w:rsidP="00E20DC8">
      <w:pPr>
        <w:spacing w:after="0" w:line="240" w:lineRule="auto"/>
        <w:rPr>
          <w:i/>
          <w:sz w:val="14"/>
          <w:szCs w:val="18"/>
        </w:rPr>
      </w:pPr>
    </w:p>
    <w:p w14:paraId="4078DA29" w14:textId="77777777" w:rsidR="00E20DC8" w:rsidRPr="006B054C" w:rsidRDefault="00E20DC8" w:rsidP="00E20DC8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5B6B2F6" w14:textId="77777777" w:rsidR="004E2998" w:rsidRDefault="004E2998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14:paraId="249C1E43" w14:textId="77777777" w:rsidR="00686AEF" w:rsidRDefault="00686AEF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6508A21" w14:textId="77777777" w:rsidR="00772BD6" w:rsidRDefault="00772BD6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06B404F" w14:textId="77777777" w:rsidR="00686AEF" w:rsidRPr="00FF3477" w:rsidRDefault="00686AEF" w:rsidP="00686AEF">
      <w:pPr>
        <w:spacing w:line="276" w:lineRule="auto"/>
        <w:ind w:right="-387"/>
        <w:jc w:val="center"/>
        <w:rPr>
          <w:rFonts w:ascii="Arial Narrow" w:hAnsi="Arial Narrow"/>
          <w:b/>
          <w:bCs/>
          <w:color w:val="000000"/>
        </w:rPr>
      </w:pPr>
      <w:r w:rsidRPr="00FF3477">
        <w:rPr>
          <w:rFonts w:ascii="Arial Narrow" w:hAnsi="Arial Narrow"/>
          <w:b/>
          <w:bCs/>
          <w:color w:val="000000"/>
        </w:rPr>
        <w:t>WYKAZ USŁUG</w:t>
      </w:r>
    </w:p>
    <w:p w14:paraId="43FE7E25" w14:textId="447EA61B" w:rsidR="00686AEF" w:rsidRPr="00686AEF" w:rsidRDefault="00686AEF" w:rsidP="00686AEF">
      <w:pPr>
        <w:spacing w:line="276" w:lineRule="auto"/>
        <w:ind w:right="-386"/>
        <w:jc w:val="center"/>
        <w:rPr>
          <w:rFonts w:ascii="Arial Narrow" w:hAnsi="Arial Narrow"/>
          <w:b/>
          <w:color w:val="000000"/>
        </w:rPr>
      </w:pPr>
      <w:r w:rsidRPr="00686AEF">
        <w:rPr>
          <w:rFonts w:ascii="Arial Narrow" w:hAnsi="Arial Narrow"/>
          <w:b/>
          <w:color w:val="000000"/>
        </w:rPr>
        <w:t>TPb-91/21</w:t>
      </w:r>
    </w:p>
    <w:p w14:paraId="721A0C28" w14:textId="6AD00474" w:rsidR="00686AEF" w:rsidRPr="00FF3477" w:rsidRDefault="00686AEF" w:rsidP="00686AEF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</w:rPr>
      </w:pPr>
      <w:r w:rsidRPr="00FF3477">
        <w:rPr>
          <w:rFonts w:ascii="Arial Narrow" w:hAnsi="Arial Narrow"/>
          <w:color w:val="000000"/>
        </w:rPr>
        <w:t xml:space="preserve">Wykaz wykonanych, a w przypadku świadczeń okresowych lub ciągłych również wykonywanych, usług, w zakresie niezbędnym do wykazania spełniania warunku zdolności technicznej i zawodowej, w okresie ostatnich 3 </w:t>
      </w:r>
      <w:r>
        <w:rPr>
          <w:rFonts w:ascii="Arial Narrow" w:hAnsi="Arial Narrow"/>
          <w:color w:val="000000"/>
        </w:rPr>
        <w:t>lat</w:t>
      </w:r>
      <w:r w:rsidRPr="00FF3477">
        <w:rPr>
          <w:rFonts w:ascii="Arial Narrow" w:hAnsi="Arial Narrow"/>
          <w:color w:val="000000"/>
        </w:rPr>
        <w:t xml:space="preserve"> przed upływem terminu składania ofert, a </w:t>
      </w:r>
      <w:r w:rsidRPr="00FF3477">
        <w:rPr>
          <w:rFonts w:ascii="Arial Narrow" w:hAnsi="Arial Narrow"/>
          <w:color w:val="000000"/>
        </w:rPr>
        <w:lastRenderedPageBreak/>
        <w:t xml:space="preserve">jeżeli okres prowadzenia działalności jest krótszy - w tym okresie, z podaniem ich wartości, przedmiotu, dat wykonania i podmiotów, </w:t>
      </w:r>
      <w:r w:rsidRPr="00FF3477">
        <w:rPr>
          <w:rFonts w:ascii="Arial Narrow" w:hAnsi="Arial Narrow"/>
          <w:b/>
          <w:bCs/>
          <w:color w:val="000000"/>
        </w:rPr>
        <w:t>oraz załączeniem dokumentu potwierdzającego, że te usługi zostały wykonane należycie.</w:t>
      </w:r>
    </w:p>
    <w:p w14:paraId="6C51430E" w14:textId="77777777" w:rsidR="00686AEF" w:rsidRPr="00FF3477" w:rsidRDefault="00686AEF" w:rsidP="00686AEF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 Narrow" w:hAnsi="Arial Narrow"/>
          <w:color w:val="000000"/>
        </w:rPr>
      </w:pPr>
      <w:r w:rsidRPr="00FF3477">
        <w:rPr>
          <w:rFonts w:ascii="Arial Narrow" w:hAnsi="Arial Narrow"/>
          <w:b/>
          <w:bCs/>
          <w:color w:val="000000"/>
        </w:rPr>
        <w:t xml:space="preserve"> </w:t>
      </w:r>
    </w:p>
    <w:p w14:paraId="310DC0FB" w14:textId="77777777" w:rsidR="00686AEF" w:rsidRPr="00FF3477" w:rsidRDefault="00686AEF" w:rsidP="00686AEF">
      <w:pPr>
        <w:spacing w:line="276" w:lineRule="auto"/>
        <w:jc w:val="both"/>
        <w:rPr>
          <w:rFonts w:ascii="Arial Narrow" w:hAnsi="Arial Narrow"/>
          <w:color w:val="00000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25"/>
        <w:gridCol w:w="1800"/>
        <w:gridCol w:w="1680"/>
        <w:gridCol w:w="1894"/>
      </w:tblGrid>
      <w:tr w:rsidR="00686AEF" w:rsidRPr="00FF3477" w14:paraId="37E489D3" w14:textId="77777777" w:rsidTr="00C8222F">
        <w:trPr>
          <w:cantSplit/>
          <w:trHeight w:val="318"/>
        </w:trPr>
        <w:tc>
          <w:tcPr>
            <w:tcW w:w="615" w:type="dxa"/>
            <w:vAlign w:val="center"/>
          </w:tcPr>
          <w:p w14:paraId="77B12AF5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225" w:type="dxa"/>
            <w:vAlign w:val="center"/>
          </w:tcPr>
          <w:p w14:paraId="62C9E7AC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Przedmiot USŁUGI</w:t>
            </w:r>
          </w:p>
        </w:tc>
        <w:tc>
          <w:tcPr>
            <w:tcW w:w="1800" w:type="dxa"/>
            <w:vAlign w:val="center"/>
          </w:tcPr>
          <w:p w14:paraId="76C99643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Wartość</w:t>
            </w:r>
          </w:p>
        </w:tc>
        <w:tc>
          <w:tcPr>
            <w:tcW w:w="1680" w:type="dxa"/>
            <w:vAlign w:val="center"/>
          </w:tcPr>
          <w:p w14:paraId="2E966DF2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Daty wykonania</w:t>
            </w:r>
          </w:p>
        </w:tc>
        <w:tc>
          <w:tcPr>
            <w:tcW w:w="1894" w:type="dxa"/>
            <w:vAlign w:val="center"/>
          </w:tcPr>
          <w:p w14:paraId="5C049C14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Odbiorca</w:t>
            </w:r>
          </w:p>
        </w:tc>
      </w:tr>
      <w:tr w:rsidR="00686AEF" w:rsidRPr="00FF3477" w14:paraId="426C419D" w14:textId="77777777" w:rsidTr="00C8222F">
        <w:trPr>
          <w:cantSplit/>
          <w:trHeight w:val="766"/>
        </w:trPr>
        <w:tc>
          <w:tcPr>
            <w:tcW w:w="615" w:type="dxa"/>
            <w:vAlign w:val="center"/>
          </w:tcPr>
          <w:p w14:paraId="55884655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vAlign w:val="center"/>
          </w:tcPr>
          <w:p w14:paraId="67FF0D2F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EA9A9E7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DE7D6FE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14:paraId="122F7A1C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6AEF" w:rsidRPr="00FF3477" w14:paraId="26E795E4" w14:textId="77777777" w:rsidTr="00C8222F">
        <w:trPr>
          <w:cantSplit/>
          <w:trHeight w:val="693"/>
        </w:trPr>
        <w:tc>
          <w:tcPr>
            <w:tcW w:w="615" w:type="dxa"/>
            <w:vAlign w:val="center"/>
          </w:tcPr>
          <w:p w14:paraId="4E1DFBC7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vAlign w:val="center"/>
          </w:tcPr>
          <w:p w14:paraId="6F50CFAA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A3BACD0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E616B60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14:paraId="6A61041C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6AEF" w:rsidRPr="00FF3477" w14:paraId="59AB25A4" w14:textId="77777777" w:rsidTr="00C8222F">
        <w:trPr>
          <w:cantSplit/>
          <w:trHeight w:val="802"/>
        </w:trPr>
        <w:tc>
          <w:tcPr>
            <w:tcW w:w="615" w:type="dxa"/>
            <w:vAlign w:val="center"/>
          </w:tcPr>
          <w:p w14:paraId="1D6E1F00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vAlign w:val="center"/>
          </w:tcPr>
          <w:p w14:paraId="24A80E4E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E398EDD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12AADE4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14:paraId="3D5DFC77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15CFD833" w14:textId="77777777" w:rsidR="00686AEF" w:rsidRPr="00FF3477" w:rsidRDefault="00686AEF" w:rsidP="00686AEF">
      <w:pPr>
        <w:spacing w:line="276" w:lineRule="auto"/>
        <w:ind w:left="1200"/>
        <w:jc w:val="both"/>
        <w:rPr>
          <w:rFonts w:ascii="Arial Narrow" w:hAnsi="Arial Narrow"/>
          <w:color w:val="000000"/>
        </w:rPr>
      </w:pPr>
    </w:p>
    <w:p w14:paraId="61A5EB46" w14:textId="77777777" w:rsidR="00686AEF" w:rsidRPr="00FF3477" w:rsidRDefault="00686AEF" w:rsidP="00686AEF">
      <w:pPr>
        <w:autoSpaceDE w:val="0"/>
        <w:spacing w:line="276" w:lineRule="auto"/>
        <w:ind w:left="1200"/>
        <w:rPr>
          <w:rFonts w:ascii="Arial Narrow" w:hAnsi="Arial Narrow"/>
          <w:b/>
          <w:color w:val="000000"/>
        </w:rPr>
      </w:pPr>
    </w:p>
    <w:p w14:paraId="353FD8F6" w14:textId="77777777" w:rsidR="00686AEF" w:rsidRPr="00FF3477" w:rsidRDefault="00686AEF" w:rsidP="00686AEF">
      <w:pPr>
        <w:spacing w:line="276" w:lineRule="auto"/>
        <w:ind w:left="1200"/>
        <w:rPr>
          <w:rFonts w:ascii="Arial Narrow" w:hAnsi="Arial Narrow"/>
          <w:b/>
          <w:bCs/>
          <w:color w:val="000000"/>
        </w:rPr>
      </w:pPr>
    </w:p>
    <w:p w14:paraId="6D732ADC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  <w:r w:rsidRPr="00FF3477"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76401D6C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4B5C0D5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BB363F4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4C0E4070" w14:textId="77777777" w:rsidR="00686AEF" w:rsidRDefault="00686AEF" w:rsidP="00686AEF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FF3477"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9CAD663" w14:textId="77777777" w:rsidR="00686AEF" w:rsidRPr="00A305EC" w:rsidRDefault="00686AEF" w:rsidP="00686AEF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558F7BAA" w14:textId="77777777" w:rsidR="00686AEF" w:rsidRDefault="00686AEF" w:rsidP="00686AEF">
      <w:pPr>
        <w:rPr>
          <w:rFonts w:cs="Times New Roman"/>
          <w:i/>
        </w:rPr>
      </w:pPr>
    </w:p>
    <w:p w14:paraId="7C881194" w14:textId="77777777" w:rsidR="00686AEF" w:rsidRPr="00FF3477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14:paraId="0B175F64" w14:textId="77777777" w:rsidR="00686AEF" w:rsidRDefault="00686AEF" w:rsidP="00686AEF">
      <w:pPr>
        <w:spacing w:line="276" w:lineRule="auto"/>
        <w:rPr>
          <w:rFonts w:ascii="Arial Narrow" w:hAnsi="Arial Narrow"/>
        </w:rPr>
      </w:pPr>
    </w:p>
    <w:p w14:paraId="37A6FF47" w14:textId="77777777" w:rsidR="00686AEF" w:rsidRDefault="00686AEF" w:rsidP="00686AEF">
      <w:pPr>
        <w:spacing w:line="276" w:lineRule="auto"/>
        <w:rPr>
          <w:rFonts w:ascii="Arial Narrow" w:hAnsi="Arial Narrow"/>
        </w:rPr>
      </w:pPr>
    </w:p>
    <w:p w14:paraId="4947C8A1" w14:textId="77777777" w:rsidR="00772BD6" w:rsidRDefault="00772BD6" w:rsidP="00686AEF">
      <w:pPr>
        <w:spacing w:line="276" w:lineRule="auto"/>
        <w:rPr>
          <w:rFonts w:ascii="Arial Narrow" w:hAnsi="Arial Narrow"/>
        </w:rPr>
      </w:pPr>
    </w:p>
    <w:p w14:paraId="29CB38FC" w14:textId="206BCBDF" w:rsidR="00686AEF" w:rsidRDefault="00686AEF" w:rsidP="00686AEF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6 do SWZ</w:t>
      </w:r>
    </w:p>
    <w:p w14:paraId="1C9C0DD4" w14:textId="77777777" w:rsidR="00686AEF" w:rsidRPr="00FF3477" w:rsidRDefault="00686AEF" w:rsidP="00686AEF">
      <w:pPr>
        <w:spacing w:line="276" w:lineRule="auto"/>
        <w:rPr>
          <w:rFonts w:ascii="Arial Narrow" w:hAnsi="Arial Narrow"/>
        </w:rPr>
      </w:pPr>
    </w:p>
    <w:p w14:paraId="1AB3464A" w14:textId="77777777" w:rsidR="00686AEF" w:rsidRPr="00FF3477" w:rsidRDefault="00686AEF" w:rsidP="00686AEF">
      <w:pPr>
        <w:spacing w:line="276" w:lineRule="auto"/>
        <w:rPr>
          <w:rFonts w:ascii="Arial Narrow" w:hAnsi="Arial Narrow"/>
        </w:rPr>
      </w:pPr>
    </w:p>
    <w:p w14:paraId="61E8B74E" w14:textId="5303D636" w:rsidR="00772BD6" w:rsidRDefault="00686AEF" w:rsidP="00772BD6">
      <w:pPr>
        <w:jc w:val="center"/>
        <w:rPr>
          <w:b/>
          <w:sz w:val="28"/>
        </w:rPr>
      </w:pPr>
      <w:r w:rsidRPr="00C06864">
        <w:rPr>
          <w:b/>
          <w:sz w:val="28"/>
        </w:rPr>
        <w:t xml:space="preserve">WYKAZ </w:t>
      </w:r>
      <w:r>
        <w:rPr>
          <w:b/>
          <w:sz w:val="28"/>
        </w:rPr>
        <w:t>OSÓB SKIEROWANYCH PRZEZ WYKONAWCĘ DO REALIZACJI PRZEDMIOTU ZAMÓWIENIA</w:t>
      </w:r>
    </w:p>
    <w:p w14:paraId="0A511B7E" w14:textId="64985EED" w:rsidR="00686AEF" w:rsidRDefault="00686AEF" w:rsidP="00686AEF">
      <w:pPr>
        <w:jc w:val="center"/>
        <w:rPr>
          <w:b/>
          <w:sz w:val="28"/>
        </w:rPr>
      </w:pPr>
      <w:r>
        <w:rPr>
          <w:b/>
          <w:sz w:val="28"/>
        </w:rPr>
        <w:t>TPb-91/21</w:t>
      </w:r>
    </w:p>
    <w:tbl>
      <w:tblPr>
        <w:tblW w:w="9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07"/>
        <w:gridCol w:w="1725"/>
        <w:gridCol w:w="2299"/>
        <w:gridCol w:w="3017"/>
      </w:tblGrid>
      <w:tr w:rsidR="00374F1A" w:rsidRPr="00C06864" w14:paraId="119FDBED" w14:textId="77777777" w:rsidTr="00374F1A">
        <w:tc>
          <w:tcPr>
            <w:tcW w:w="532" w:type="dxa"/>
            <w:shd w:val="clear" w:color="auto" w:fill="auto"/>
          </w:tcPr>
          <w:p w14:paraId="112F4CFA" w14:textId="77777777" w:rsidR="00374F1A" w:rsidRPr="00C06864" w:rsidRDefault="00374F1A" w:rsidP="00C8222F">
            <w:pPr>
              <w:tabs>
                <w:tab w:val="left" w:pos="780"/>
                <w:tab w:val="center" w:pos="1009"/>
              </w:tabs>
              <w:spacing w:after="0" w:line="240" w:lineRule="auto"/>
              <w:rPr>
                <w:b/>
                <w:sz w:val="24"/>
              </w:rPr>
            </w:pPr>
            <w:r w:rsidRPr="00C06864">
              <w:rPr>
                <w:b/>
                <w:sz w:val="24"/>
              </w:rPr>
              <w:t>Lp.</w:t>
            </w:r>
          </w:p>
        </w:tc>
        <w:tc>
          <w:tcPr>
            <w:tcW w:w="1807" w:type="dxa"/>
            <w:shd w:val="clear" w:color="auto" w:fill="auto"/>
          </w:tcPr>
          <w:p w14:paraId="5EA8D6C7" w14:textId="77777777" w:rsidR="00374F1A" w:rsidRPr="00C06864" w:rsidRDefault="00374F1A" w:rsidP="00C8222F">
            <w:pPr>
              <w:tabs>
                <w:tab w:val="left" w:pos="49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Imię i nazwisko </w:t>
            </w:r>
          </w:p>
        </w:tc>
        <w:tc>
          <w:tcPr>
            <w:tcW w:w="1725" w:type="dxa"/>
            <w:shd w:val="clear" w:color="auto" w:fill="auto"/>
          </w:tcPr>
          <w:p w14:paraId="0E4486D5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 w realizacji zamówienia</w:t>
            </w:r>
          </w:p>
        </w:tc>
        <w:tc>
          <w:tcPr>
            <w:tcW w:w="2299" w:type="dxa"/>
          </w:tcPr>
          <w:p w14:paraId="18232875" w14:textId="597395EA" w:rsidR="00374F1A" w:rsidRDefault="00374F1A" w:rsidP="00374F1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Opis posiadanych kwalifikacji zawodowych / uprawnień</w:t>
            </w:r>
          </w:p>
        </w:tc>
        <w:tc>
          <w:tcPr>
            <w:tcW w:w="3017" w:type="dxa"/>
            <w:shd w:val="clear" w:color="auto" w:fill="auto"/>
          </w:tcPr>
          <w:p w14:paraId="609D67B1" w14:textId="19E8EEF0" w:rsidR="00374F1A" w:rsidRPr="00C06864" w:rsidRDefault="00374F1A" w:rsidP="00374F1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Doświadczenie zgodnie </w:t>
            </w:r>
            <w:r>
              <w:rPr>
                <w:b/>
                <w:sz w:val="24"/>
              </w:rPr>
              <w:br/>
              <w:t>z pkt. 18. Ust 1. Ppkt 4) lit b) SWZ</w:t>
            </w:r>
          </w:p>
        </w:tc>
      </w:tr>
      <w:tr w:rsidR="00374F1A" w:rsidRPr="00C06864" w14:paraId="25574183" w14:textId="77777777" w:rsidTr="00374F1A">
        <w:trPr>
          <w:trHeight w:val="737"/>
        </w:trPr>
        <w:tc>
          <w:tcPr>
            <w:tcW w:w="532" w:type="dxa"/>
            <w:shd w:val="clear" w:color="auto" w:fill="auto"/>
          </w:tcPr>
          <w:p w14:paraId="3CC4D8C8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66BD47A5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067280BA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99" w:type="dxa"/>
          </w:tcPr>
          <w:p w14:paraId="35F7B8FB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17" w:type="dxa"/>
            <w:shd w:val="clear" w:color="auto" w:fill="auto"/>
          </w:tcPr>
          <w:p w14:paraId="176C0061" w14:textId="17D3DDFC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74F1A" w:rsidRPr="00C06864" w14:paraId="2C16A3FD" w14:textId="77777777" w:rsidTr="00374F1A">
        <w:trPr>
          <w:trHeight w:val="737"/>
        </w:trPr>
        <w:tc>
          <w:tcPr>
            <w:tcW w:w="532" w:type="dxa"/>
            <w:shd w:val="clear" w:color="auto" w:fill="auto"/>
          </w:tcPr>
          <w:p w14:paraId="1071E543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7C74F70E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2E36CB60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99" w:type="dxa"/>
          </w:tcPr>
          <w:p w14:paraId="02BDDDDE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17" w:type="dxa"/>
            <w:shd w:val="clear" w:color="auto" w:fill="auto"/>
          </w:tcPr>
          <w:p w14:paraId="0724DBF3" w14:textId="7B804401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74F1A" w:rsidRPr="00C06864" w14:paraId="0B76FB3B" w14:textId="77777777" w:rsidTr="00374F1A">
        <w:trPr>
          <w:trHeight w:val="737"/>
        </w:trPr>
        <w:tc>
          <w:tcPr>
            <w:tcW w:w="532" w:type="dxa"/>
            <w:shd w:val="clear" w:color="auto" w:fill="auto"/>
          </w:tcPr>
          <w:p w14:paraId="0C91161E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350A29A2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61EBF02F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99" w:type="dxa"/>
          </w:tcPr>
          <w:p w14:paraId="028E48CA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17" w:type="dxa"/>
            <w:shd w:val="clear" w:color="auto" w:fill="auto"/>
          </w:tcPr>
          <w:p w14:paraId="336A2E17" w14:textId="48F538BB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14:paraId="1F7901E1" w14:textId="77777777" w:rsidR="00686AEF" w:rsidRDefault="00686AEF" w:rsidP="00686AEF">
      <w:pPr>
        <w:jc w:val="center"/>
        <w:rPr>
          <w:b/>
          <w:sz w:val="28"/>
        </w:rPr>
      </w:pPr>
    </w:p>
    <w:p w14:paraId="063F1231" w14:textId="77777777" w:rsidR="00686AEF" w:rsidRDefault="00686AEF" w:rsidP="00686AEF">
      <w:pPr>
        <w:rPr>
          <w:rFonts w:ascii="Arial Narrow" w:hAnsi="Arial Narrow"/>
        </w:rPr>
      </w:pPr>
    </w:p>
    <w:p w14:paraId="42A78787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3007311E" w14:textId="77777777" w:rsidR="00686AEF" w:rsidRDefault="00686AEF" w:rsidP="00686AEF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FF3477"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1EF41508" w14:textId="77777777" w:rsidR="00686AEF" w:rsidRPr="00A305EC" w:rsidRDefault="00686AEF" w:rsidP="00686AEF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14D7922D" w14:textId="77777777" w:rsidR="00686AEF" w:rsidRDefault="00686AEF" w:rsidP="00686AEF">
      <w:pPr>
        <w:rPr>
          <w:rFonts w:cs="Times New Roman"/>
          <w:i/>
        </w:rPr>
      </w:pPr>
    </w:p>
    <w:p w14:paraId="467C2A53" w14:textId="77777777" w:rsidR="00772BD6" w:rsidRPr="00772BD6" w:rsidRDefault="00772BD6" w:rsidP="00772BD6">
      <w:pPr>
        <w:jc w:val="both"/>
        <w:rPr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Uwaga – niniejszy wykaz należy złożyć wraz z ofertą w celu umożliwienia </w:t>
      </w:r>
      <w:r w:rsidRPr="00772BD6">
        <w:rPr>
          <w:rFonts w:ascii="Arial Narrow" w:hAnsi="Arial Narrow"/>
          <w:b/>
          <w:color w:val="FF0000"/>
        </w:rPr>
        <w:t>oceny ofert pod kątem kryterium „doświadczenie personelu”</w:t>
      </w:r>
      <w:r>
        <w:rPr>
          <w:rFonts w:ascii="Arial Narrow" w:hAnsi="Arial Narrow"/>
          <w:b/>
          <w:color w:val="FF0000"/>
        </w:rPr>
        <w:t>.</w:t>
      </w:r>
    </w:p>
    <w:p w14:paraId="32858A12" w14:textId="0C5D39F4" w:rsidR="00970551" w:rsidRDefault="00970551" w:rsidP="004E2998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sectPr w:rsidR="00970551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3201F" w16cid:durableId="24561E6C"/>
  <w16cid:commentId w16cid:paraId="13ED1499" w16cid:durableId="24561E6D"/>
  <w16cid:commentId w16cid:paraId="74F24AAA" w16cid:durableId="24561E70"/>
  <w16cid:commentId w16cid:paraId="37FBB201" w16cid:durableId="24561E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6F59E" w14:textId="77777777" w:rsidR="009F3FDF" w:rsidRDefault="009F3FDF" w:rsidP="00260BF7">
      <w:pPr>
        <w:spacing w:after="0" w:line="240" w:lineRule="auto"/>
      </w:pPr>
      <w:r>
        <w:separator/>
      </w:r>
    </w:p>
  </w:endnote>
  <w:endnote w:type="continuationSeparator" w:id="0">
    <w:p w14:paraId="718BE173" w14:textId="77777777" w:rsidR="009F3FDF" w:rsidRDefault="009F3FD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D24D06" w:rsidRDefault="00D24D0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0B33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2D261" w14:textId="77777777" w:rsidR="009F3FDF" w:rsidRDefault="009F3FDF" w:rsidP="00260BF7">
      <w:pPr>
        <w:spacing w:after="0" w:line="240" w:lineRule="auto"/>
      </w:pPr>
      <w:r>
        <w:separator/>
      </w:r>
    </w:p>
  </w:footnote>
  <w:footnote w:type="continuationSeparator" w:id="0">
    <w:p w14:paraId="2A31D776" w14:textId="77777777" w:rsidR="009F3FDF" w:rsidRDefault="009F3FD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152304"/>
    <w:multiLevelType w:val="hybridMultilevel"/>
    <w:tmpl w:val="639AA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22F7278"/>
    <w:multiLevelType w:val="hybridMultilevel"/>
    <w:tmpl w:val="BDCE219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E563863"/>
    <w:multiLevelType w:val="hybridMultilevel"/>
    <w:tmpl w:val="72A240A2"/>
    <w:lvl w:ilvl="0" w:tplc="E03A9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2C24C42"/>
    <w:multiLevelType w:val="hybridMultilevel"/>
    <w:tmpl w:val="49CED490"/>
    <w:lvl w:ilvl="0" w:tplc="5CD859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1985" w:hanging="360"/>
      </w:pPr>
    </w:lvl>
    <w:lvl w:ilvl="4" w:tplc="3E5CCC02">
      <w:start w:val="1"/>
      <w:numFmt w:val="decimal"/>
      <w:lvlText w:val="%5)"/>
      <w:lvlJc w:val="left"/>
      <w:pPr>
        <w:ind w:left="1278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ED4752"/>
    <w:multiLevelType w:val="hybridMultilevel"/>
    <w:tmpl w:val="97BC8450"/>
    <w:lvl w:ilvl="0" w:tplc="AB0A19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0743F"/>
    <w:multiLevelType w:val="hybridMultilevel"/>
    <w:tmpl w:val="D8E8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BE7123"/>
    <w:multiLevelType w:val="hybridMultilevel"/>
    <w:tmpl w:val="23BC6792"/>
    <w:lvl w:ilvl="0" w:tplc="58064D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7E76FB36"/>
    <w:lvl w:ilvl="0" w:tplc="CEBC8A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7A7142"/>
    <w:multiLevelType w:val="hybridMultilevel"/>
    <w:tmpl w:val="F9F0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214B0"/>
    <w:multiLevelType w:val="hybridMultilevel"/>
    <w:tmpl w:val="B37C3A9A"/>
    <w:lvl w:ilvl="0" w:tplc="6F60385C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6BD75A2"/>
    <w:multiLevelType w:val="hybridMultilevel"/>
    <w:tmpl w:val="4DE2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21755"/>
    <w:multiLevelType w:val="hybridMultilevel"/>
    <w:tmpl w:val="21A2A956"/>
    <w:lvl w:ilvl="0" w:tplc="2B1EA9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A661DC"/>
    <w:multiLevelType w:val="hybridMultilevel"/>
    <w:tmpl w:val="0B6C6C90"/>
    <w:lvl w:ilvl="0" w:tplc="692E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F73771"/>
    <w:multiLevelType w:val="hybridMultilevel"/>
    <w:tmpl w:val="D1D69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641717BE"/>
    <w:multiLevelType w:val="hybridMultilevel"/>
    <w:tmpl w:val="AE1A9774"/>
    <w:lvl w:ilvl="0" w:tplc="6D5CFE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 w15:restartNumberingAfterBreak="0">
    <w:nsid w:val="652D3E7D"/>
    <w:multiLevelType w:val="hybridMultilevel"/>
    <w:tmpl w:val="4BC661D6"/>
    <w:lvl w:ilvl="0" w:tplc="74542EA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1371E6C"/>
    <w:multiLevelType w:val="hybridMultilevel"/>
    <w:tmpl w:val="B18A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5" w15:restartNumberingAfterBreak="0">
    <w:nsid w:val="761E3797"/>
    <w:multiLevelType w:val="hybridMultilevel"/>
    <w:tmpl w:val="8FEE3FA4"/>
    <w:lvl w:ilvl="0" w:tplc="0298DC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95CD7"/>
    <w:multiLevelType w:val="hybridMultilevel"/>
    <w:tmpl w:val="D768375E"/>
    <w:lvl w:ilvl="0" w:tplc="C0C4AC6A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041736"/>
    <w:multiLevelType w:val="hybridMultilevel"/>
    <w:tmpl w:val="1EB2E34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4"/>
  </w:num>
  <w:num w:numId="13">
    <w:abstractNumId w:val="40"/>
  </w:num>
  <w:num w:numId="14">
    <w:abstractNumId w:val="32"/>
  </w:num>
  <w:num w:numId="15">
    <w:abstractNumId w:val="29"/>
  </w:num>
  <w:num w:numId="16">
    <w:abstractNumId w:val="34"/>
  </w:num>
  <w:num w:numId="17">
    <w:abstractNumId w:val="50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0"/>
  </w:num>
  <w:num w:numId="22">
    <w:abstractNumId w:val="47"/>
  </w:num>
  <w:num w:numId="23">
    <w:abstractNumId w:val="33"/>
  </w:num>
  <w:num w:numId="24">
    <w:abstractNumId w:val="42"/>
  </w:num>
  <w:num w:numId="25">
    <w:abstractNumId w:val="3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22"/>
  </w:num>
  <w:num w:numId="29">
    <w:abstractNumId w:val="48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4"/>
  </w:num>
  <w:num w:numId="34">
    <w:abstractNumId w:val="30"/>
  </w:num>
  <w:num w:numId="35">
    <w:abstractNumId w:val="45"/>
  </w:num>
  <w:num w:numId="36">
    <w:abstractNumId w:val="49"/>
  </w:num>
  <w:num w:numId="37">
    <w:abstractNumId w:val="41"/>
  </w:num>
  <w:num w:numId="38">
    <w:abstractNumId w:val="55"/>
  </w:num>
  <w:num w:numId="39">
    <w:abstractNumId w:val="43"/>
  </w:num>
  <w:num w:numId="40">
    <w:abstractNumId w:val="56"/>
  </w:num>
  <w:num w:numId="41">
    <w:abstractNumId w:val="28"/>
  </w:num>
  <w:num w:numId="42">
    <w:abstractNumId w:val="23"/>
  </w:num>
  <w:num w:numId="43">
    <w:abstractNumId w:val="39"/>
  </w:num>
  <w:num w:numId="44">
    <w:abstractNumId w:val="44"/>
  </w:num>
  <w:num w:numId="45">
    <w:abstractNumId w:val="57"/>
  </w:num>
  <w:num w:numId="46">
    <w:abstractNumId w:val="18"/>
  </w:num>
  <w:num w:numId="47">
    <w:abstractNumId w:val="35"/>
  </w:num>
  <w:num w:numId="48">
    <w:abstractNumId w:val="17"/>
  </w:num>
  <w:num w:numId="49">
    <w:abstractNumId w:val="5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4E9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2B88"/>
    <w:rsid w:val="000832CC"/>
    <w:rsid w:val="00084F68"/>
    <w:rsid w:val="00085672"/>
    <w:rsid w:val="00090020"/>
    <w:rsid w:val="00092B4A"/>
    <w:rsid w:val="000A0BAB"/>
    <w:rsid w:val="000B426B"/>
    <w:rsid w:val="000B7251"/>
    <w:rsid w:val="000C0594"/>
    <w:rsid w:val="000C0DAD"/>
    <w:rsid w:val="000C170A"/>
    <w:rsid w:val="000C4FFA"/>
    <w:rsid w:val="000C50A3"/>
    <w:rsid w:val="000C6634"/>
    <w:rsid w:val="000C7EB6"/>
    <w:rsid w:val="000D173D"/>
    <w:rsid w:val="000D29A4"/>
    <w:rsid w:val="000D634B"/>
    <w:rsid w:val="000D6ED4"/>
    <w:rsid w:val="000E16C7"/>
    <w:rsid w:val="000E214E"/>
    <w:rsid w:val="000E4F78"/>
    <w:rsid w:val="000E65B9"/>
    <w:rsid w:val="000F3D60"/>
    <w:rsid w:val="000F5E8A"/>
    <w:rsid w:val="000F7141"/>
    <w:rsid w:val="001024F1"/>
    <w:rsid w:val="00104278"/>
    <w:rsid w:val="00104DA6"/>
    <w:rsid w:val="001055D9"/>
    <w:rsid w:val="00107014"/>
    <w:rsid w:val="0011007D"/>
    <w:rsid w:val="00121579"/>
    <w:rsid w:val="00122B36"/>
    <w:rsid w:val="001236AA"/>
    <w:rsid w:val="00132B0D"/>
    <w:rsid w:val="001354FE"/>
    <w:rsid w:val="00140327"/>
    <w:rsid w:val="00145CFA"/>
    <w:rsid w:val="00146667"/>
    <w:rsid w:val="00151535"/>
    <w:rsid w:val="001526D2"/>
    <w:rsid w:val="0015408A"/>
    <w:rsid w:val="00154D69"/>
    <w:rsid w:val="00161219"/>
    <w:rsid w:val="00161864"/>
    <w:rsid w:val="001631CB"/>
    <w:rsid w:val="00165687"/>
    <w:rsid w:val="001733D6"/>
    <w:rsid w:val="0017522A"/>
    <w:rsid w:val="001822FA"/>
    <w:rsid w:val="00183644"/>
    <w:rsid w:val="00183CED"/>
    <w:rsid w:val="001840E9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C6F2B"/>
    <w:rsid w:val="001D18BE"/>
    <w:rsid w:val="001D4EA8"/>
    <w:rsid w:val="001D6378"/>
    <w:rsid w:val="001D7119"/>
    <w:rsid w:val="001E015B"/>
    <w:rsid w:val="001E1179"/>
    <w:rsid w:val="001E244C"/>
    <w:rsid w:val="001E4C5D"/>
    <w:rsid w:val="001F6A76"/>
    <w:rsid w:val="002030B4"/>
    <w:rsid w:val="00205698"/>
    <w:rsid w:val="00207F14"/>
    <w:rsid w:val="00212505"/>
    <w:rsid w:val="002170B6"/>
    <w:rsid w:val="0021748A"/>
    <w:rsid w:val="0022081E"/>
    <w:rsid w:val="00226805"/>
    <w:rsid w:val="00227C89"/>
    <w:rsid w:val="00232AD1"/>
    <w:rsid w:val="00236129"/>
    <w:rsid w:val="00240949"/>
    <w:rsid w:val="00245128"/>
    <w:rsid w:val="002465FD"/>
    <w:rsid w:val="00246BC1"/>
    <w:rsid w:val="00247347"/>
    <w:rsid w:val="00250A63"/>
    <w:rsid w:val="00260BF7"/>
    <w:rsid w:val="00267B25"/>
    <w:rsid w:val="00277BD1"/>
    <w:rsid w:val="002829AF"/>
    <w:rsid w:val="002863AF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3C9"/>
    <w:rsid w:val="002A6738"/>
    <w:rsid w:val="002B026B"/>
    <w:rsid w:val="002B538E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0910"/>
    <w:rsid w:val="00311F9D"/>
    <w:rsid w:val="00312452"/>
    <w:rsid w:val="00313F9D"/>
    <w:rsid w:val="003144CC"/>
    <w:rsid w:val="00315086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2D22"/>
    <w:rsid w:val="00365022"/>
    <w:rsid w:val="00371529"/>
    <w:rsid w:val="00374B0D"/>
    <w:rsid w:val="00374F1A"/>
    <w:rsid w:val="0037746C"/>
    <w:rsid w:val="003837E9"/>
    <w:rsid w:val="003852EC"/>
    <w:rsid w:val="00386999"/>
    <w:rsid w:val="00396937"/>
    <w:rsid w:val="003A3B20"/>
    <w:rsid w:val="003A5B8F"/>
    <w:rsid w:val="003B3A33"/>
    <w:rsid w:val="003B7166"/>
    <w:rsid w:val="003C1BDF"/>
    <w:rsid w:val="003C35BE"/>
    <w:rsid w:val="003C38B0"/>
    <w:rsid w:val="003C46B0"/>
    <w:rsid w:val="003C6697"/>
    <w:rsid w:val="003D1627"/>
    <w:rsid w:val="003D35CC"/>
    <w:rsid w:val="003D4581"/>
    <w:rsid w:val="003D6498"/>
    <w:rsid w:val="003D75D4"/>
    <w:rsid w:val="003E419D"/>
    <w:rsid w:val="003E7A98"/>
    <w:rsid w:val="003F2C3D"/>
    <w:rsid w:val="003F31C5"/>
    <w:rsid w:val="003F6A15"/>
    <w:rsid w:val="003F6F38"/>
    <w:rsid w:val="0040423E"/>
    <w:rsid w:val="004058A4"/>
    <w:rsid w:val="00406E93"/>
    <w:rsid w:val="00407F7B"/>
    <w:rsid w:val="00410D06"/>
    <w:rsid w:val="0041208E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3AEF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587A"/>
    <w:rsid w:val="00480B9B"/>
    <w:rsid w:val="00482C57"/>
    <w:rsid w:val="00484801"/>
    <w:rsid w:val="00486DE1"/>
    <w:rsid w:val="0049166C"/>
    <w:rsid w:val="00492674"/>
    <w:rsid w:val="00493125"/>
    <w:rsid w:val="004A05C9"/>
    <w:rsid w:val="004A3AF0"/>
    <w:rsid w:val="004A70F6"/>
    <w:rsid w:val="004B2795"/>
    <w:rsid w:val="004C6F60"/>
    <w:rsid w:val="004D0C1D"/>
    <w:rsid w:val="004D287C"/>
    <w:rsid w:val="004E2998"/>
    <w:rsid w:val="004E30B3"/>
    <w:rsid w:val="004E3C78"/>
    <w:rsid w:val="004F08E0"/>
    <w:rsid w:val="004F2CBF"/>
    <w:rsid w:val="004F74B6"/>
    <w:rsid w:val="0050460E"/>
    <w:rsid w:val="00505E8E"/>
    <w:rsid w:val="00506CAB"/>
    <w:rsid w:val="00510A1C"/>
    <w:rsid w:val="005132A7"/>
    <w:rsid w:val="00513D89"/>
    <w:rsid w:val="005242B3"/>
    <w:rsid w:val="0053182F"/>
    <w:rsid w:val="00531F4F"/>
    <w:rsid w:val="0053320B"/>
    <w:rsid w:val="00537354"/>
    <w:rsid w:val="00537445"/>
    <w:rsid w:val="00540A20"/>
    <w:rsid w:val="00541BEE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0A86"/>
    <w:rsid w:val="00581BE0"/>
    <w:rsid w:val="005833E4"/>
    <w:rsid w:val="00585D27"/>
    <w:rsid w:val="0059082E"/>
    <w:rsid w:val="005A1667"/>
    <w:rsid w:val="005A19CD"/>
    <w:rsid w:val="005A1FCF"/>
    <w:rsid w:val="005A55AE"/>
    <w:rsid w:val="005A5F52"/>
    <w:rsid w:val="005A674E"/>
    <w:rsid w:val="005B1102"/>
    <w:rsid w:val="005B1147"/>
    <w:rsid w:val="005B25AF"/>
    <w:rsid w:val="005B719C"/>
    <w:rsid w:val="005C2134"/>
    <w:rsid w:val="005C38E9"/>
    <w:rsid w:val="005C4C1A"/>
    <w:rsid w:val="005C5B78"/>
    <w:rsid w:val="005C7841"/>
    <w:rsid w:val="005D1EA1"/>
    <w:rsid w:val="005D5FFC"/>
    <w:rsid w:val="005D62F8"/>
    <w:rsid w:val="005F02BF"/>
    <w:rsid w:val="005F0C3A"/>
    <w:rsid w:val="005F1620"/>
    <w:rsid w:val="005F1B78"/>
    <w:rsid w:val="00600072"/>
    <w:rsid w:val="006037FA"/>
    <w:rsid w:val="0060540A"/>
    <w:rsid w:val="00607A76"/>
    <w:rsid w:val="00613826"/>
    <w:rsid w:val="0061383B"/>
    <w:rsid w:val="00617DA7"/>
    <w:rsid w:val="006240D2"/>
    <w:rsid w:val="006248C0"/>
    <w:rsid w:val="006250EB"/>
    <w:rsid w:val="00625366"/>
    <w:rsid w:val="006279AD"/>
    <w:rsid w:val="00632066"/>
    <w:rsid w:val="006337BD"/>
    <w:rsid w:val="00650EBF"/>
    <w:rsid w:val="006530D5"/>
    <w:rsid w:val="00653C67"/>
    <w:rsid w:val="00656ECE"/>
    <w:rsid w:val="00661113"/>
    <w:rsid w:val="00662929"/>
    <w:rsid w:val="0066438B"/>
    <w:rsid w:val="00670EE0"/>
    <w:rsid w:val="006738AC"/>
    <w:rsid w:val="00674290"/>
    <w:rsid w:val="00676C5F"/>
    <w:rsid w:val="00681220"/>
    <w:rsid w:val="00683261"/>
    <w:rsid w:val="006834C9"/>
    <w:rsid w:val="006866C1"/>
    <w:rsid w:val="00686AEF"/>
    <w:rsid w:val="006905FA"/>
    <w:rsid w:val="00691F3D"/>
    <w:rsid w:val="00696365"/>
    <w:rsid w:val="006A1567"/>
    <w:rsid w:val="006A22CA"/>
    <w:rsid w:val="006A24E0"/>
    <w:rsid w:val="006A255B"/>
    <w:rsid w:val="006A6BCD"/>
    <w:rsid w:val="006B162A"/>
    <w:rsid w:val="006B3D29"/>
    <w:rsid w:val="006C1DC8"/>
    <w:rsid w:val="006C2B51"/>
    <w:rsid w:val="006C5BB4"/>
    <w:rsid w:val="006C688A"/>
    <w:rsid w:val="006D229C"/>
    <w:rsid w:val="006D7BDA"/>
    <w:rsid w:val="006E33FB"/>
    <w:rsid w:val="006E566D"/>
    <w:rsid w:val="006E665A"/>
    <w:rsid w:val="006F085F"/>
    <w:rsid w:val="006F0AB8"/>
    <w:rsid w:val="006F1837"/>
    <w:rsid w:val="0070009A"/>
    <w:rsid w:val="00703ACA"/>
    <w:rsid w:val="00706BC4"/>
    <w:rsid w:val="00714DF0"/>
    <w:rsid w:val="00716577"/>
    <w:rsid w:val="0071680F"/>
    <w:rsid w:val="007179C6"/>
    <w:rsid w:val="00717D69"/>
    <w:rsid w:val="007209A3"/>
    <w:rsid w:val="00727426"/>
    <w:rsid w:val="00737214"/>
    <w:rsid w:val="007413EB"/>
    <w:rsid w:val="00744E42"/>
    <w:rsid w:val="007450C2"/>
    <w:rsid w:val="00746C9E"/>
    <w:rsid w:val="00753AC0"/>
    <w:rsid w:val="00754311"/>
    <w:rsid w:val="007573D2"/>
    <w:rsid w:val="007669A0"/>
    <w:rsid w:val="00772BD6"/>
    <w:rsid w:val="00773601"/>
    <w:rsid w:val="0078143B"/>
    <w:rsid w:val="007836B6"/>
    <w:rsid w:val="007919EF"/>
    <w:rsid w:val="00791BD9"/>
    <w:rsid w:val="007920A1"/>
    <w:rsid w:val="00792157"/>
    <w:rsid w:val="00793CEC"/>
    <w:rsid w:val="00795D59"/>
    <w:rsid w:val="00797991"/>
    <w:rsid w:val="007A4D68"/>
    <w:rsid w:val="007A79A2"/>
    <w:rsid w:val="007B12D9"/>
    <w:rsid w:val="007B6448"/>
    <w:rsid w:val="007C6D05"/>
    <w:rsid w:val="007D67B5"/>
    <w:rsid w:val="007D75C0"/>
    <w:rsid w:val="007E0B2E"/>
    <w:rsid w:val="007E12B3"/>
    <w:rsid w:val="007E40F5"/>
    <w:rsid w:val="007E682F"/>
    <w:rsid w:val="007E6CFE"/>
    <w:rsid w:val="007F082F"/>
    <w:rsid w:val="007F283E"/>
    <w:rsid w:val="007F5CCD"/>
    <w:rsid w:val="0080053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9E6"/>
    <w:rsid w:val="00840B33"/>
    <w:rsid w:val="00840FA3"/>
    <w:rsid w:val="00841F46"/>
    <w:rsid w:val="00842A3E"/>
    <w:rsid w:val="00842DB9"/>
    <w:rsid w:val="00844C9C"/>
    <w:rsid w:val="0085454F"/>
    <w:rsid w:val="008564A2"/>
    <w:rsid w:val="00863A79"/>
    <w:rsid w:val="0087042B"/>
    <w:rsid w:val="0087516A"/>
    <w:rsid w:val="00876583"/>
    <w:rsid w:val="00876635"/>
    <w:rsid w:val="00877D3D"/>
    <w:rsid w:val="008805E3"/>
    <w:rsid w:val="008825C6"/>
    <w:rsid w:val="00887FFD"/>
    <w:rsid w:val="008906BA"/>
    <w:rsid w:val="00896D6F"/>
    <w:rsid w:val="00896F17"/>
    <w:rsid w:val="008A0881"/>
    <w:rsid w:val="008A1F84"/>
    <w:rsid w:val="008A2882"/>
    <w:rsid w:val="008A3FD1"/>
    <w:rsid w:val="008A46B4"/>
    <w:rsid w:val="008B2BB0"/>
    <w:rsid w:val="008B5A8E"/>
    <w:rsid w:val="008B6FC6"/>
    <w:rsid w:val="008C2AE8"/>
    <w:rsid w:val="008D391B"/>
    <w:rsid w:val="008D3926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5A98"/>
    <w:rsid w:val="0090701B"/>
    <w:rsid w:val="00907E7D"/>
    <w:rsid w:val="00911C7A"/>
    <w:rsid w:val="00913D57"/>
    <w:rsid w:val="009167CD"/>
    <w:rsid w:val="009167F6"/>
    <w:rsid w:val="00920689"/>
    <w:rsid w:val="00922670"/>
    <w:rsid w:val="009245B2"/>
    <w:rsid w:val="00930F5D"/>
    <w:rsid w:val="0093522B"/>
    <w:rsid w:val="009359D7"/>
    <w:rsid w:val="00935F18"/>
    <w:rsid w:val="00936B76"/>
    <w:rsid w:val="00950C1A"/>
    <w:rsid w:val="009517A0"/>
    <w:rsid w:val="00956CF4"/>
    <w:rsid w:val="009645AD"/>
    <w:rsid w:val="00967A3B"/>
    <w:rsid w:val="00970551"/>
    <w:rsid w:val="009721C2"/>
    <w:rsid w:val="00973F76"/>
    <w:rsid w:val="00980CD0"/>
    <w:rsid w:val="0098406E"/>
    <w:rsid w:val="0098464F"/>
    <w:rsid w:val="0098549E"/>
    <w:rsid w:val="00991141"/>
    <w:rsid w:val="00993C9D"/>
    <w:rsid w:val="009B0BA4"/>
    <w:rsid w:val="009B22D8"/>
    <w:rsid w:val="009B2383"/>
    <w:rsid w:val="009B6946"/>
    <w:rsid w:val="009B77E1"/>
    <w:rsid w:val="009C101C"/>
    <w:rsid w:val="009C19D0"/>
    <w:rsid w:val="009C2D83"/>
    <w:rsid w:val="009C3FAE"/>
    <w:rsid w:val="009D0DF9"/>
    <w:rsid w:val="009D10A0"/>
    <w:rsid w:val="009D1E41"/>
    <w:rsid w:val="009D30D2"/>
    <w:rsid w:val="009D46ED"/>
    <w:rsid w:val="009D4CAB"/>
    <w:rsid w:val="009D5A3E"/>
    <w:rsid w:val="009D5A96"/>
    <w:rsid w:val="009D6A9B"/>
    <w:rsid w:val="009D7993"/>
    <w:rsid w:val="009E5B6F"/>
    <w:rsid w:val="009F2E36"/>
    <w:rsid w:val="009F2F21"/>
    <w:rsid w:val="009F3FDF"/>
    <w:rsid w:val="009F5572"/>
    <w:rsid w:val="00A00ACD"/>
    <w:rsid w:val="00A01EE9"/>
    <w:rsid w:val="00A03CFD"/>
    <w:rsid w:val="00A13C81"/>
    <w:rsid w:val="00A152F7"/>
    <w:rsid w:val="00A170F0"/>
    <w:rsid w:val="00A25219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E97"/>
    <w:rsid w:val="00A45F68"/>
    <w:rsid w:val="00A503FD"/>
    <w:rsid w:val="00A63785"/>
    <w:rsid w:val="00A6467F"/>
    <w:rsid w:val="00A64C89"/>
    <w:rsid w:val="00A66B48"/>
    <w:rsid w:val="00A70A2C"/>
    <w:rsid w:val="00A73330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4A2"/>
    <w:rsid w:val="00A97F58"/>
    <w:rsid w:val="00AA1FD9"/>
    <w:rsid w:val="00AB3A34"/>
    <w:rsid w:val="00AB6208"/>
    <w:rsid w:val="00AC1E46"/>
    <w:rsid w:val="00AC53FE"/>
    <w:rsid w:val="00AD0178"/>
    <w:rsid w:val="00AD4A9C"/>
    <w:rsid w:val="00AD5A0A"/>
    <w:rsid w:val="00AE25C0"/>
    <w:rsid w:val="00AE4A1E"/>
    <w:rsid w:val="00AF0395"/>
    <w:rsid w:val="00AF430B"/>
    <w:rsid w:val="00AF4936"/>
    <w:rsid w:val="00B02361"/>
    <w:rsid w:val="00B04B41"/>
    <w:rsid w:val="00B07D47"/>
    <w:rsid w:val="00B11FC3"/>
    <w:rsid w:val="00B14A69"/>
    <w:rsid w:val="00B24D50"/>
    <w:rsid w:val="00B300EC"/>
    <w:rsid w:val="00B3048E"/>
    <w:rsid w:val="00B3315A"/>
    <w:rsid w:val="00B3494C"/>
    <w:rsid w:val="00B40A05"/>
    <w:rsid w:val="00B418F5"/>
    <w:rsid w:val="00B4268A"/>
    <w:rsid w:val="00B437C3"/>
    <w:rsid w:val="00B43E72"/>
    <w:rsid w:val="00B44D92"/>
    <w:rsid w:val="00B4794D"/>
    <w:rsid w:val="00B47D12"/>
    <w:rsid w:val="00B52913"/>
    <w:rsid w:val="00B6205B"/>
    <w:rsid w:val="00B62CA4"/>
    <w:rsid w:val="00B64A6E"/>
    <w:rsid w:val="00B70711"/>
    <w:rsid w:val="00B712FE"/>
    <w:rsid w:val="00B777A2"/>
    <w:rsid w:val="00B80F70"/>
    <w:rsid w:val="00B82632"/>
    <w:rsid w:val="00B92CC7"/>
    <w:rsid w:val="00B9691A"/>
    <w:rsid w:val="00BA0DD9"/>
    <w:rsid w:val="00BA2EA5"/>
    <w:rsid w:val="00BA5AF2"/>
    <w:rsid w:val="00BC1AF5"/>
    <w:rsid w:val="00BC6D10"/>
    <w:rsid w:val="00BC6D38"/>
    <w:rsid w:val="00BC7496"/>
    <w:rsid w:val="00BE0E2F"/>
    <w:rsid w:val="00BE12CB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57D0"/>
    <w:rsid w:val="00C15F9B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6BF"/>
    <w:rsid w:val="00C70788"/>
    <w:rsid w:val="00C75290"/>
    <w:rsid w:val="00C75410"/>
    <w:rsid w:val="00C80D3D"/>
    <w:rsid w:val="00C81A5D"/>
    <w:rsid w:val="00C8222F"/>
    <w:rsid w:val="00C87528"/>
    <w:rsid w:val="00C91593"/>
    <w:rsid w:val="00CA6D6A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0C3F"/>
    <w:rsid w:val="00CF4028"/>
    <w:rsid w:val="00D223B7"/>
    <w:rsid w:val="00D24D06"/>
    <w:rsid w:val="00D2560D"/>
    <w:rsid w:val="00D26ACD"/>
    <w:rsid w:val="00D27577"/>
    <w:rsid w:val="00D32E0E"/>
    <w:rsid w:val="00D35B9C"/>
    <w:rsid w:val="00D369EE"/>
    <w:rsid w:val="00D36C00"/>
    <w:rsid w:val="00D518EA"/>
    <w:rsid w:val="00D52C7B"/>
    <w:rsid w:val="00D54158"/>
    <w:rsid w:val="00D56056"/>
    <w:rsid w:val="00D61B36"/>
    <w:rsid w:val="00D669D2"/>
    <w:rsid w:val="00D676D3"/>
    <w:rsid w:val="00D67D4A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2C7B"/>
    <w:rsid w:val="00DB3688"/>
    <w:rsid w:val="00DB7255"/>
    <w:rsid w:val="00DC370C"/>
    <w:rsid w:val="00DC4392"/>
    <w:rsid w:val="00DC504B"/>
    <w:rsid w:val="00DC70B7"/>
    <w:rsid w:val="00DC7163"/>
    <w:rsid w:val="00DD0356"/>
    <w:rsid w:val="00DD0BFE"/>
    <w:rsid w:val="00DD117F"/>
    <w:rsid w:val="00DD3E67"/>
    <w:rsid w:val="00DD3ED7"/>
    <w:rsid w:val="00DD575A"/>
    <w:rsid w:val="00DD7BC6"/>
    <w:rsid w:val="00DD7E40"/>
    <w:rsid w:val="00DE0F57"/>
    <w:rsid w:val="00DE320F"/>
    <w:rsid w:val="00DE4BC0"/>
    <w:rsid w:val="00DE4CE1"/>
    <w:rsid w:val="00DE4FC5"/>
    <w:rsid w:val="00DE5176"/>
    <w:rsid w:val="00DF703E"/>
    <w:rsid w:val="00E00616"/>
    <w:rsid w:val="00E04DE6"/>
    <w:rsid w:val="00E04E9C"/>
    <w:rsid w:val="00E06A1D"/>
    <w:rsid w:val="00E07D86"/>
    <w:rsid w:val="00E106B6"/>
    <w:rsid w:val="00E11842"/>
    <w:rsid w:val="00E11D8E"/>
    <w:rsid w:val="00E121C9"/>
    <w:rsid w:val="00E13734"/>
    <w:rsid w:val="00E20DC8"/>
    <w:rsid w:val="00E22745"/>
    <w:rsid w:val="00E22E85"/>
    <w:rsid w:val="00E24515"/>
    <w:rsid w:val="00E2598A"/>
    <w:rsid w:val="00E2645A"/>
    <w:rsid w:val="00E33AD2"/>
    <w:rsid w:val="00E34852"/>
    <w:rsid w:val="00E35648"/>
    <w:rsid w:val="00E36AFB"/>
    <w:rsid w:val="00E377E8"/>
    <w:rsid w:val="00E41B27"/>
    <w:rsid w:val="00E44D38"/>
    <w:rsid w:val="00E459E6"/>
    <w:rsid w:val="00E53DC2"/>
    <w:rsid w:val="00E53DC6"/>
    <w:rsid w:val="00E5417B"/>
    <w:rsid w:val="00E5728E"/>
    <w:rsid w:val="00E60D05"/>
    <w:rsid w:val="00E61BAD"/>
    <w:rsid w:val="00E62CDC"/>
    <w:rsid w:val="00E63A76"/>
    <w:rsid w:val="00E72C23"/>
    <w:rsid w:val="00E735D4"/>
    <w:rsid w:val="00E825C9"/>
    <w:rsid w:val="00E85395"/>
    <w:rsid w:val="00E87B37"/>
    <w:rsid w:val="00E90428"/>
    <w:rsid w:val="00E939A6"/>
    <w:rsid w:val="00EA292E"/>
    <w:rsid w:val="00EA317E"/>
    <w:rsid w:val="00EA3BB1"/>
    <w:rsid w:val="00EA72A3"/>
    <w:rsid w:val="00EB1600"/>
    <w:rsid w:val="00EB2B85"/>
    <w:rsid w:val="00EC0821"/>
    <w:rsid w:val="00EC6089"/>
    <w:rsid w:val="00EC6955"/>
    <w:rsid w:val="00ED155A"/>
    <w:rsid w:val="00ED59D5"/>
    <w:rsid w:val="00ED6657"/>
    <w:rsid w:val="00ED72DA"/>
    <w:rsid w:val="00EE19E7"/>
    <w:rsid w:val="00EE2591"/>
    <w:rsid w:val="00EF17C6"/>
    <w:rsid w:val="00EF1B43"/>
    <w:rsid w:val="00EF203D"/>
    <w:rsid w:val="00EF7E76"/>
    <w:rsid w:val="00F07C9B"/>
    <w:rsid w:val="00F10076"/>
    <w:rsid w:val="00F13DA8"/>
    <w:rsid w:val="00F16899"/>
    <w:rsid w:val="00F17090"/>
    <w:rsid w:val="00F20701"/>
    <w:rsid w:val="00F2270D"/>
    <w:rsid w:val="00F256EB"/>
    <w:rsid w:val="00F26672"/>
    <w:rsid w:val="00F3360C"/>
    <w:rsid w:val="00F35399"/>
    <w:rsid w:val="00F417F3"/>
    <w:rsid w:val="00F41DE9"/>
    <w:rsid w:val="00F4519A"/>
    <w:rsid w:val="00F47815"/>
    <w:rsid w:val="00F54D9B"/>
    <w:rsid w:val="00F56B34"/>
    <w:rsid w:val="00F636D8"/>
    <w:rsid w:val="00F64117"/>
    <w:rsid w:val="00F64296"/>
    <w:rsid w:val="00F70BD8"/>
    <w:rsid w:val="00F80CF5"/>
    <w:rsid w:val="00F86519"/>
    <w:rsid w:val="00F90C21"/>
    <w:rsid w:val="00F90DED"/>
    <w:rsid w:val="00F91452"/>
    <w:rsid w:val="00F91E9F"/>
    <w:rsid w:val="00F92223"/>
    <w:rsid w:val="00F9240C"/>
    <w:rsid w:val="00F9586F"/>
    <w:rsid w:val="00F967CE"/>
    <w:rsid w:val="00F9745D"/>
    <w:rsid w:val="00FA1A33"/>
    <w:rsid w:val="00FA6340"/>
    <w:rsid w:val="00FA664E"/>
    <w:rsid w:val="00FA6B58"/>
    <w:rsid w:val="00FB14CB"/>
    <w:rsid w:val="00FB5116"/>
    <w:rsid w:val="00FC10B4"/>
    <w:rsid w:val="00FC1B49"/>
    <w:rsid w:val="00FC41C2"/>
    <w:rsid w:val="00FD4636"/>
    <w:rsid w:val="00FE0EF4"/>
    <w:rsid w:val="00FE253B"/>
    <w:rsid w:val="00FE4F09"/>
    <w:rsid w:val="00FE6FC2"/>
    <w:rsid w:val="00FE7D98"/>
    <w:rsid w:val="00FF12C4"/>
    <w:rsid w:val="00FF2197"/>
    <w:rsid w:val="00FF380D"/>
    <w:rsid w:val="00FF62F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64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uiPriority w:val="34"/>
    <w:qFormat/>
    <w:locked/>
    <w:rsid w:val="008766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FFC1-9854-4F31-89CD-B46843AC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2</cp:revision>
  <cp:lastPrinted>2021-08-16T07:36:00Z</cp:lastPrinted>
  <dcterms:created xsi:type="dcterms:W3CDTF">2021-08-17T06:37:00Z</dcterms:created>
  <dcterms:modified xsi:type="dcterms:W3CDTF">2021-08-17T06:37:00Z</dcterms:modified>
</cp:coreProperties>
</file>