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478F5" w14:textId="5EC58142" w:rsidR="0077270D" w:rsidRPr="00297FFB" w:rsidRDefault="0077270D" w:rsidP="005B3AB4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297FFB">
        <w:rPr>
          <w:sz w:val="24"/>
        </w:rPr>
        <w:t>Kraków, dn</w:t>
      </w:r>
      <w:r w:rsidR="00CD02B1" w:rsidRPr="00297FFB">
        <w:rPr>
          <w:sz w:val="24"/>
          <w:lang w:val="pl-PL"/>
        </w:rPr>
        <w:t xml:space="preserve">. </w:t>
      </w:r>
      <w:r w:rsidR="00B67D31">
        <w:rPr>
          <w:sz w:val="24"/>
          <w:lang w:val="pl-PL"/>
        </w:rPr>
        <w:t>12</w:t>
      </w:r>
      <w:r w:rsidR="00B65C54" w:rsidRPr="00297FFB">
        <w:rPr>
          <w:sz w:val="24"/>
          <w:lang w:val="pl-PL"/>
        </w:rPr>
        <w:t>.</w:t>
      </w:r>
      <w:r w:rsidR="00F33EAF">
        <w:rPr>
          <w:sz w:val="24"/>
          <w:lang w:val="pl-PL"/>
        </w:rPr>
        <w:t>08</w:t>
      </w:r>
      <w:r w:rsidR="00B65C54" w:rsidRPr="00297FFB">
        <w:rPr>
          <w:sz w:val="24"/>
          <w:lang w:val="pl-PL"/>
        </w:rPr>
        <w:t>.2022</w:t>
      </w:r>
      <w:r w:rsidR="0039075B" w:rsidRPr="00297FFB">
        <w:rPr>
          <w:sz w:val="24"/>
          <w:lang w:val="pl-PL"/>
        </w:rPr>
        <w:t xml:space="preserve"> r.</w:t>
      </w:r>
    </w:p>
    <w:p w14:paraId="174122ED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77D707CC" w14:textId="77777777" w:rsidR="0077270D" w:rsidRPr="00297FFB" w:rsidRDefault="0077270D" w:rsidP="005B3AB4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97FFB">
        <w:rPr>
          <w:rFonts w:ascii="Times New Roman" w:hAnsi="Times New Roman"/>
          <w:sz w:val="24"/>
          <w:szCs w:val="24"/>
        </w:rPr>
        <w:t>PROTOKÓŁ Z OTWARCIA OFERT</w:t>
      </w:r>
    </w:p>
    <w:p w14:paraId="0F5318E5" w14:textId="7558B282" w:rsidR="0077270D" w:rsidRPr="00297FFB" w:rsidRDefault="0077270D" w:rsidP="004D4DBD">
      <w:pPr>
        <w:pStyle w:val="Tekstpodstawowywcity2"/>
        <w:spacing w:after="0" w:line="240" w:lineRule="auto"/>
        <w:jc w:val="center"/>
        <w:rPr>
          <w:i/>
          <w:sz w:val="24"/>
        </w:rPr>
      </w:pPr>
      <w:r w:rsidRPr="00297FFB">
        <w:rPr>
          <w:i/>
          <w:sz w:val="24"/>
        </w:rPr>
        <w:t>“</w:t>
      </w:r>
      <w:r w:rsidR="00493580" w:rsidRPr="00493580">
        <w:rPr>
          <w:i/>
          <w:sz w:val="24"/>
        </w:rPr>
        <w:t>Wykonanie dokumentacji projektowej „Modernizacja części pomieszczeń w budynku Szpitala przy ul. Skarbowej 1 w Krakowie</w:t>
      </w:r>
      <w:r w:rsidR="00EC0375" w:rsidRPr="00297FFB">
        <w:rPr>
          <w:i/>
          <w:sz w:val="24"/>
        </w:rPr>
        <w:t>”</w:t>
      </w:r>
    </w:p>
    <w:p w14:paraId="01EEBF5E" w14:textId="2ED93C62" w:rsidR="0077270D" w:rsidRPr="00297FFB" w:rsidRDefault="0077270D" w:rsidP="005B3AB4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297FFB">
        <w:rPr>
          <w:i/>
          <w:sz w:val="24"/>
        </w:rPr>
        <w:t>nr sprawy: SZP/</w:t>
      </w:r>
      <w:r w:rsidR="004D4DBD" w:rsidRPr="00297FFB">
        <w:rPr>
          <w:i/>
          <w:sz w:val="24"/>
        </w:rPr>
        <w:t>1</w:t>
      </w:r>
      <w:r w:rsidR="00493580">
        <w:rPr>
          <w:i/>
          <w:sz w:val="24"/>
        </w:rPr>
        <w:t>7</w:t>
      </w:r>
      <w:r w:rsidRPr="00297FFB">
        <w:rPr>
          <w:i/>
          <w:sz w:val="24"/>
        </w:rPr>
        <w:t>/202</w:t>
      </w:r>
      <w:r w:rsidR="00CD02B1" w:rsidRPr="00297FFB">
        <w:rPr>
          <w:i/>
          <w:sz w:val="24"/>
        </w:rPr>
        <w:t>2</w:t>
      </w:r>
    </w:p>
    <w:p w14:paraId="3F303923" w14:textId="08FE4900" w:rsidR="0077270D" w:rsidRPr="00297FFB" w:rsidRDefault="0077270D" w:rsidP="005B3AB4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297FFB">
        <w:rPr>
          <w:i/>
          <w:sz w:val="24"/>
        </w:rPr>
        <w:t xml:space="preserve">z dnia </w:t>
      </w:r>
      <w:r w:rsidR="009D51D8">
        <w:rPr>
          <w:i/>
          <w:sz w:val="24"/>
        </w:rPr>
        <w:t>12</w:t>
      </w:r>
      <w:r w:rsidR="006F5CD0" w:rsidRPr="00297FFB">
        <w:rPr>
          <w:i/>
          <w:sz w:val="24"/>
        </w:rPr>
        <w:t>.</w:t>
      </w:r>
      <w:r w:rsidR="009D51D8">
        <w:rPr>
          <w:i/>
          <w:sz w:val="24"/>
        </w:rPr>
        <w:t>08</w:t>
      </w:r>
      <w:r w:rsidR="0039075B" w:rsidRPr="00297FFB">
        <w:rPr>
          <w:i/>
          <w:sz w:val="24"/>
        </w:rPr>
        <w:t>.2022</w:t>
      </w:r>
      <w:r w:rsidRPr="00297FFB">
        <w:rPr>
          <w:i/>
          <w:sz w:val="24"/>
        </w:rPr>
        <w:t xml:space="preserve"> r. </w:t>
      </w:r>
      <w:r w:rsidRPr="00A75AFE">
        <w:rPr>
          <w:i/>
          <w:sz w:val="24"/>
        </w:rPr>
        <w:t xml:space="preserve">– godz. </w:t>
      </w:r>
      <w:r w:rsidR="009D51D8" w:rsidRPr="00A75AFE">
        <w:rPr>
          <w:i/>
          <w:sz w:val="24"/>
        </w:rPr>
        <w:t>10</w:t>
      </w:r>
      <w:r w:rsidRPr="00A75AFE">
        <w:rPr>
          <w:i/>
          <w:sz w:val="24"/>
        </w:rPr>
        <w:t>:</w:t>
      </w:r>
      <w:r w:rsidR="00951DD6" w:rsidRPr="00A75AFE">
        <w:rPr>
          <w:i/>
          <w:sz w:val="24"/>
        </w:rPr>
        <w:t>05</w:t>
      </w:r>
    </w:p>
    <w:p w14:paraId="2715E4E3" w14:textId="77777777" w:rsidR="0077270D" w:rsidRPr="00BC67C0" w:rsidRDefault="0077270D" w:rsidP="005B3AB4">
      <w:pPr>
        <w:pStyle w:val="Tekstpodstawowywcity2"/>
        <w:spacing w:line="240" w:lineRule="auto"/>
        <w:ind w:left="0"/>
        <w:rPr>
          <w:sz w:val="24"/>
        </w:rPr>
      </w:pPr>
    </w:p>
    <w:p w14:paraId="46080D8F" w14:textId="037B78B5" w:rsidR="00AD7DCA" w:rsidRPr="009D51D8" w:rsidRDefault="0077270D" w:rsidP="005B3AB4">
      <w:pPr>
        <w:widowControl w:val="0"/>
        <w:numPr>
          <w:ilvl w:val="0"/>
          <w:numId w:val="16"/>
        </w:numPr>
        <w:jc w:val="both"/>
      </w:pPr>
      <w:r w:rsidRPr="00BC67C0">
        <w:t>Bezpośrednio przed otwarciem podano kwotę, jaką Zamawiający zamierza przeznaczyć na realizację zamówienia</w:t>
      </w:r>
      <w:r w:rsidRPr="00BC67C0">
        <w:rPr>
          <w:bCs/>
        </w:rPr>
        <w:t xml:space="preserve">: </w:t>
      </w:r>
      <w:r w:rsidR="00BC157A" w:rsidRPr="00BC157A">
        <w:rPr>
          <w:b/>
        </w:rPr>
        <w:t xml:space="preserve">522 750,00 </w:t>
      </w:r>
      <w:r w:rsidR="003A417E" w:rsidRPr="00BC157A">
        <w:rPr>
          <w:b/>
        </w:rPr>
        <w:t>zł brutto</w:t>
      </w:r>
      <w:r w:rsidR="003A417E" w:rsidRPr="003A417E">
        <w:rPr>
          <w:bCs/>
        </w:rPr>
        <w:t>.</w:t>
      </w:r>
    </w:p>
    <w:p w14:paraId="2C6D8A11" w14:textId="77777777" w:rsidR="00AD7DCA" w:rsidRPr="00EC0375" w:rsidRDefault="00AD7DCA" w:rsidP="005B3AB4">
      <w:pPr>
        <w:widowControl w:val="0"/>
        <w:jc w:val="both"/>
        <w:rPr>
          <w:color w:val="FF0000"/>
        </w:rPr>
      </w:pPr>
    </w:p>
    <w:p w14:paraId="4BAB0870" w14:textId="3B32C2C2" w:rsidR="000F19B7" w:rsidRPr="00A35E3B" w:rsidRDefault="000F19B7" w:rsidP="00C857F4">
      <w:pPr>
        <w:widowControl w:val="0"/>
        <w:numPr>
          <w:ilvl w:val="0"/>
          <w:numId w:val="16"/>
        </w:numPr>
        <w:jc w:val="both"/>
      </w:pPr>
      <w:r w:rsidRPr="00A35E3B">
        <w:t xml:space="preserve">Do dnia </w:t>
      </w:r>
      <w:r w:rsidR="009D51D8" w:rsidRPr="00A35E3B">
        <w:t>12</w:t>
      </w:r>
      <w:r w:rsidR="00B65C54" w:rsidRPr="00A35E3B">
        <w:t>.0</w:t>
      </w:r>
      <w:r w:rsidR="009D51D8" w:rsidRPr="00A35E3B">
        <w:t>8</w:t>
      </w:r>
      <w:r w:rsidRPr="00A35E3B">
        <w:t xml:space="preserve">.2022 r., do godz. </w:t>
      </w:r>
      <w:r w:rsidR="009D51D8" w:rsidRPr="00A35E3B">
        <w:t>10</w:t>
      </w:r>
      <w:r w:rsidR="00B65C54" w:rsidRPr="00A35E3B">
        <w:t>:00</w:t>
      </w:r>
      <w:r w:rsidRPr="00A35E3B">
        <w:t xml:space="preserve"> tj. do wyznaczonego terminu składania ofert, wpłynęł</w:t>
      </w:r>
      <w:r w:rsidR="00B06BC0" w:rsidRPr="00A35E3B">
        <w:t>y</w:t>
      </w:r>
      <w:r w:rsidR="008B69A3" w:rsidRPr="00A35E3B">
        <w:t xml:space="preserve"> </w:t>
      </w:r>
      <w:r w:rsidR="00B06BC0" w:rsidRPr="00A35E3B">
        <w:t>2</w:t>
      </w:r>
      <w:r w:rsidR="00B65C54" w:rsidRPr="00A35E3B">
        <w:t xml:space="preserve"> </w:t>
      </w:r>
      <w:r w:rsidRPr="00A35E3B">
        <w:t>ofert</w:t>
      </w:r>
      <w:r w:rsidR="00B06BC0" w:rsidRPr="00A35E3B">
        <w:t>y</w:t>
      </w:r>
      <w:r w:rsidR="003A417E" w:rsidRPr="00A35E3B">
        <w:t>, zestawienie złożon</w:t>
      </w:r>
      <w:r w:rsidR="00B06BC0" w:rsidRPr="00A35E3B">
        <w:t>ych</w:t>
      </w:r>
      <w:r w:rsidR="003A417E" w:rsidRPr="00A35E3B">
        <w:t xml:space="preserve"> ofert przedstawia poniższa tabela.</w:t>
      </w:r>
    </w:p>
    <w:p w14:paraId="3B39860A" w14:textId="0DE738D7" w:rsidR="0039075B" w:rsidRPr="00B366C5" w:rsidRDefault="0039075B" w:rsidP="007D0C2F">
      <w:pPr>
        <w:widowControl w:val="0"/>
        <w:overflowPunct w:val="0"/>
        <w:autoSpaceDE w:val="0"/>
        <w:jc w:val="both"/>
        <w:textAlignment w:val="baseline"/>
        <w:rPr>
          <w:b/>
        </w:rPr>
      </w:pPr>
    </w:p>
    <w:tbl>
      <w:tblPr>
        <w:tblW w:w="4178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6245"/>
        <w:gridCol w:w="1653"/>
      </w:tblGrid>
      <w:tr w:rsidR="00CA27A3" w14:paraId="3D3D870E" w14:textId="77777777" w:rsidTr="009643A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5E12D6C" w14:textId="77777777" w:rsidR="00CA27A3" w:rsidRDefault="00CA27A3">
            <w:pPr>
              <w:jc w:val="center"/>
            </w:pPr>
            <w:r>
              <w:t> 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A984AB1" w14:textId="77777777" w:rsidR="00CA27A3" w:rsidRDefault="00CA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766CED" w14:textId="110BC25D" w:rsidR="00CA27A3" w:rsidRDefault="00CA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CA27A3" w14:paraId="072C45AA" w14:textId="77777777" w:rsidTr="009643A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FE72" w14:textId="77777777" w:rsidR="00CA27A3" w:rsidRDefault="00CA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CA45" w14:textId="589B4CE5" w:rsidR="00CA27A3" w:rsidRDefault="00CA27A3">
            <w:pPr>
              <w:pStyle w:val="Default"/>
            </w:pPr>
            <w:r w:rsidRPr="00CA27A3">
              <w:t xml:space="preserve">VOSTOK DESIGN Wojciech </w:t>
            </w:r>
            <w:proofErr w:type="spellStart"/>
            <w:r w:rsidRPr="00CA27A3">
              <w:t>Gawinowski</w:t>
            </w:r>
            <w:proofErr w:type="spellEnd"/>
            <w:r>
              <w:t xml:space="preserve">, </w:t>
            </w:r>
            <w:r w:rsidRPr="00CA27A3">
              <w:t>ul. Syrokomli 7/2, 30-102 Kraków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6A86" w14:textId="59A1BCFA" w:rsidR="00CA27A3" w:rsidRDefault="00CA27A3">
            <w:pPr>
              <w:jc w:val="center"/>
            </w:pPr>
            <w:r w:rsidRPr="00CA27A3">
              <w:t>380</w:t>
            </w:r>
            <w:r>
              <w:t> </w:t>
            </w:r>
            <w:r w:rsidRPr="00CA27A3">
              <w:t>000</w:t>
            </w:r>
            <w:r>
              <w:t>,00</w:t>
            </w:r>
          </w:p>
        </w:tc>
      </w:tr>
      <w:tr w:rsidR="00CA27A3" w14:paraId="4DC0CDC9" w14:textId="77777777" w:rsidTr="009643AE">
        <w:trPr>
          <w:trHeight w:val="2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59CB" w14:textId="78A364BE" w:rsidR="00CA27A3" w:rsidRDefault="00CA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B723" w14:textId="3BD9E7B9" w:rsidR="00CA27A3" w:rsidRDefault="00CA27A3">
            <w:pPr>
              <w:pStyle w:val="Default"/>
            </w:pPr>
            <w:r w:rsidRPr="00CA27A3">
              <w:t>INSTAL-TECH MARCIN MARZEC</w:t>
            </w:r>
            <w:r>
              <w:t xml:space="preserve">, </w:t>
            </w:r>
            <w:r w:rsidRPr="00CA27A3">
              <w:t>UL. NOWOHUCKA 92A/15, 30-728 KRAKÓW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42FE" w14:textId="727C2FA3" w:rsidR="00CA27A3" w:rsidRDefault="00CA27A3">
            <w:pPr>
              <w:jc w:val="center"/>
            </w:pPr>
            <w:r w:rsidRPr="00CA27A3">
              <w:t>450</w:t>
            </w:r>
            <w:r>
              <w:t> </w:t>
            </w:r>
            <w:r w:rsidRPr="00CA27A3">
              <w:t>180</w:t>
            </w:r>
            <w:r>
              <w:t>,00</w:t>
            </w:r>
          </w:p>
        </w:tc>
      </w:tr>
    </w:tbl>
    <w:p w14:paraId="00CA78B4" w14:textId="2C06F28F" w:rsidR="00BD375E" w:rsidRDefault="00BD375E" w:rsidP="005B3AB4">
      <w:pPr>
        <w:widowControl w:val="0"/>
        <w:jc w:val="both"/>
      </w:pPr>
    </w:p>
    <w:p w14:paraId="21941671" w14:textId="492DB342" w:rsidR="003A417E" w:rsidRDefault="003A417E" w:rsidP="005B3AB4">
      <w:pPr>
        <w:widowControl w:val="0"/>
        <w:jc w:val="both"/>
      </w:pPr>
    </w:p>
    <w:p w14:paraId="25A7B7A0" w14:textId="77777777" w:rsidR="003A417E" w:rsidRPr="00B366C5" w:rsidRDefault="003A417E" w:rsidP="005B3AB4">
      <w:pPr>
        <w:widowControl w:val="0"/>
        <w:jc w:val="both"/>
      </w:pPr>
    </w:p>
    <w:p w14:paraId="3AAC6019" w14:textId="465CF25F" w:rsidR="000D4D7E" w:rsidRDefault="000D4D7E" w:rsidP="00870CBC">
      <w:pPr>
        <w:widowControl w:val="0"/>
        <w:suppressAutoHyphens/>
        <w:spacing w:line="360" w:lineRule="auto"/>
        <w:ind w:right="68"/>
      </w:pPr>
    </w:p>
    <w:p w14:paraId="09323D8B" w14:textId="676FBED5" w:rsidR="000D4D7E" w:rsidRDefault="000D4D7E" w:rsidP="000D4D7E">
      <w:pPr>
        <w:widowControl w:val="0"/>
        <w:spacing w:line="360" w:lineRule="auto"/>
        <w:ind w:right="68"/>
      </w:pPr>
    </w:p>
    <w:p w14:paraId="052A5BCD" w14:textId="77777777" w:rsidR="00870CBC" w:rsidRDefault="00870CBC" w:rsidP="00870CBC">
      <w:pPr>
        <w:ind w:left="6379"/>
        <w:jc w:val="center"/>
        <w:rPr>
          <w:color w:val="000000" w:themeColor="text1"/>
        </w:rPr>
      </w:pPr>
      <w:r>
        <w:rPr>
          <w:color w:val="000000" w:themeColor="text1"/>
        </w:rPr>
        <w:t>Starszy Specjalista</w:t>
      </w:r>
    </w:p>
    <w:p w14:paraId="45107AE0" w14:textId="77777777" w:rsidR="00870CBC" w:rsidRDefault="00870CBC" w:rsidP="00870CBC">
      <w:pPr>
        <w:ind w:left="6379"/>
        <w:jc w:val="center"/>
        <w:rPr>
          <w:color w:val="000000" w:themeColor="text1"/>
        </w:rPr>
      </w:pPr>
      <w:r>
        <w:rPr>
          <w:color w:val="000000" w:themeColor="text1"/>
        </w:rPr>
        <w:t>ds. Zamówień Publicznych</w:t>
      </w:r>
    </w:p>
    <w:p w14:paraId="2446AE15" w14:textId="77777777" w:rsidR="00870CBC" w:rsidRDefault="00870CBC" w:rsidP="00870CBC">
      <w:pPr>
        <w:ind w:left="6379"/>
        <w:jc w:val="center"/>
        <w:rPr>
          <w:color w:val="000000" w:themeColor="text1"/>
        </w:rPr>
      </w:pPr>
      <w:r>
        <w:rPr>
          <w:color w:val="000000" w:themeColor="text1"/>
        </w:rPr>
        <w:t>mgr Marlena Czyżycka-Poździoch</w:t>
      </w:r>
    </w:p>
    <w:p w14:paraId="44F8DA34" w14:textId="19D7DB27" w:rsidR="000D4D7E" w:rsidRDefault="000D4D7E" w:rsidP="000D4D7E">
      <w:pPr>
        <w:widowControl w:val="0"/>
        <w:spacing w:line="360" w:lineRule="auto"/>
        <w:ind w:right="68"/>
      </w:pPr>
    </w:p>
    <w:p w14:paraId="08FF2DFB" w14:textId="40939C3F" w:rsidR="000D4D7E" w:rsidRDefault="000D4D7E" w:rsidP="000D4D7E">
      <w:pPr>
        <w:widowControl w:val="0"/>
        <w:spacing w:line="360" w:lineRule="auto"/>
        <w:ind w:right="68"/>
      </w:pPr>
    </w:p>
    <w:p w14:paraId="79DE0136" w14:textId="54E17D23" w:rsidR="000D4D7E" w:rsidRDefault="000D4D7E" w:rsidP="000D4D7E">
      <w:pPr>
        <w:widowControl w:val="0"/>
        <w:spacing w:line="360" w:lineRule="auto"/>
        <w:ind w:right="68"/>
      </w:pPr>
    </w:p>
    <w:p w14:paraId="698A7FC1" w14:textId="77777777" w:rsidR="000D4D7E" w:rsidRPr="00B366C5" w:rsidRDefault="000D4D7E" w:rsidP="000D4D7E">
      <w:pPr>
        <w:widowControl w:val="0"/>
        <w:spacing w:line="360" w:lineRule="auto"/>
        <w:ind w:right="68"/>
      </w:pPr>
    </w:p>
    <w:p w14:paraId="49963B40" w14:textId="705F5528" w:rsidR="00EA5454" w:rsidRPr="00B366C5" w:rsidRDefault="00EA5454" w:rsidP="00C11A66">
      <w:pPr>
        <w:widowControl w:val="0"/>
        <w:ind w:left="360" w:right="69"/>
        <w:jc w:val="both"/>
      </w:pPr>
    </w:p>
    <w:p w14:paraId="5A383124" w14:textId="77777777" w:rsidR="007D0C2F" w:rsidRPr="006F5CD0" w:rsidRDefault="007D0C2F">
      <w:pPr>
        <w:widowControl w:val="0"/>
        <w:ind w:left="360" w:right="69"/>
        <w:jc w:val="both"/>
        <w:rPr>
          <w:color w:val="FF0000"/>
        </w:rPr>
      </w:pPr>
    </w:p>
    <w:sectPr w:rsidR="007D0C2F" w:rsidRPr="006F5CD0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70CBC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1805106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5508150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B48DC"/>
    <w:rsid w:val="000C1121"/>
    <w:rsid w:val="000C30A1"/>
    <w:rsid w:val="000D191B"/>
    <w:rsid w:val="000D4D7E"/>
    <w:rsid w:val="000D7BCF"/>
    <w:rsid w:val="000E079E"/>
    <w:rsid w:val="000E77CB"/>
    <w:rsid w:val="000F19B7"/>
    <w:rsid w:val="001014C5"/>
    <w:rsid w:val="00103E81"/>
    <w:rsid w:val="00115AEF"/>
    <w:rsid w:val="00140350"/>
    <w:rsid w:val="00160FE8"/>
    <w:rsid w:val="00167628"/>
    <w:rsid w:val="001B4A7F"/>
    <w:rsid w:val="001E222D"/>
    <w:rsid w:val="001E2812"/>
    <w:rsid w:val="00220ABB"/>
    <w:rsid w:val="002221F4"/>
    <w:rsid w:val="00235370"/>
    <w:rsid w:val="0026734F"/>
    <w:rsid w:val="0027041B"/>
    <w:rsid w:val="00270ABA"/>
    <w:rsid w:val="00292D59"/>
    <w:rsid w:val="00294CE0"/>
    <w:rsid w:val="00297FFB"/>
    <w:rsid w:val="002A672A"/>
    <w:rsid w:val="002B4B3E"/>
    <w:rsid w:val="002C3A48"/>
    <w:rsid w:val="002D1143"/>
    <w:rsid w:val="002D788C"/>
    <w:rsid w:val="002F0226"/>
    <w:rsid w:val="00303313"/>
    <w:rsid w:val="00323179"/>
    <w:rsid w:val="00334CD3"/>
    <w:rsid w:val="0039075B"/>
    <w:rsid w:val="003A39C4"/>
    <w:rsid w:val="003A417E"/>
    <w:rsid w:val="003B75FC"/>
    <w:rsid w:val="003D106E"/>
    <w:rsid w:val="003D4F63"/>
    <w:rsid w:val="0040160F"/>
    <w:rsid w:val="0041145A"/>
    <w:rsid w:val="00413D79"/>
    <w:rsid w:val="00426325"/>
    <w:rsid w:val="0044017F"/>
    <w:rsid w:val="00455E5B"/>
    <w:rsid w:val="00463B77"/>
    <w:rsid w:val="00474757"/>
    <w:rsid w:val="00493580"/>
    <w:rsid w:val="004A5203"/>
    <w:rsid w:val="004B33A2"/>
    <w:rsid w:val="004D4DBD"/>
    <w:rsid w:val="0050330D"/>
    <w:rsid w:val="00510054"/>
    <w:rsid w:val="00563EB5"/>
    <w:rsid w:val="00576027"/>
    <w:rsid w:val="00583B59"/>
    <w:rsid w:val="00587A0E"/>
    <w:rsid w:val="005B3AB4"/>
    <w:rsid w:val="005B665F"/>
    <w:rsid w:val="005B79F5"/>
    <w:rsid w:val="005C6BFD"/>
    <w:rsid w:val="006131C5"/>
    <w:rsid w:val="0061427E"/>
    <w:rsid w:val="00620309"/>
    <w:rsid w:val="00624A77"/>
    <w:rsid w:val="006276CC"/>
    <w:rsid w:val="00630279"/>
    <w:rsid w:val="00633E82"/>
    <w:rsid w:val="0064194D"/>
    <w:rsid w:val="00663B68"/>
    <w:rsid w:val="00663FD6"/>
    <w:rsid w:val="00674680"/>
    <w:rsid w:val="006A504A"/>
    <w:rsid w:val="006A727B"/>
    <w:rsid w:val="006E2A73"/>
    <w:rsid w:val="006F5CD0"/>
    <w:rsid w:val="006F7D8B"/>
    <w:rsid w:val="00711600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270D"/>
    <w:rsid w:val="00785CD2"/>
    <w:rsid w:val="00791B75"/>
    <w:rsid w:val="00794268"/>
    <w:rsid w:val="007B18B5"/>
    <w:rsid w:val="007C22AC"/>
    <w:rsid w:val="007C4844"/>
    <w:rsid w:val="007D0C2F"/>
    <w:rsid w:val="007F6B17"/>
    <w:rsid w:val="00801A2A"/>
    <w:rsid w:val="00801F11"/>
    <w:rsid w:val="00803BFD"/>
    <w:rsid w:val="00826226"/>
    <w:rsid w:val="00870C65"/>
    <w:rsid w:val="00870CBC"/>
    <w:rsid w:val="00872080"/>
    <w:rsid w:val="0089729F"/>
    <w:rsid w:val="008B00D1"/>
    <w:rsid w:val="008B47A4"/>
    <w:rsid w:val="008B69A3"/>
    <w:rsid w:val="008D2021"/>
    <w:rsid w:val="008D301D"/>
    <w:rsid w:val="008D50DE"/>
    <w:rsid w:val="008E1DF0"/>
    <w:rsid w:val="008E6E59"/>
    <w:rsid w:val="008F3CFB"/>
    <w:rsid w:val="009122F4"/>
    <w:rsid w:val="00930BA3"/>
    <w:rsid w:val="00931873"/>
    <w:rsid w:val="00936DF2"/>
    <w:rsid w:val="00940369"/>
    <w:rsid w:val="00945E76"/>
    <w:rsid w:val="00951DD6"/>
    <w:rsid w:val="00960943"/>
    <w:rsid w:val="009643AE"/>
    <w:rsid w:val="009922D8"/>
    <w:rsid w:val="00993475"/>
    <w:rsid w:val="009945C0"/>
    <w:rsid w:val="009A57A5"/>
    <w:rsid w:val="009A60CE"/>
    <w:rsid w:val="009B323E"/>
    <w:rsid w:val="009C1F95"/>
    <w:rsid w:val="009C28DA"/>
    <w:rsid w:val="009D51D8"/>
    <w:rsid w:val="009D57AA"/>
    <w:rsid w:val="009E493C"/>
    <w:rsid w:val="00A05121"/>
    <w:rsid w:val="00A16DF7"/>
    <w:rsid w:val="00A17119"/>
    <w:rsid w:val="00A35E16"/>
    <w:rsid w:val="00A35E3B"/>
    <w:rsid w:val="00A4712B"/>
    <w:rsid w:val="00A54830"/>
    <w:rsid w:val="00A75AFE"/>
    <w:rsid w:val="00A76AE2"/>
    <w:rsid w:val="00A85F07"/>
    <w:rsid w:val="00AB5441"/>
    <w:rsid w:val="00AC6540"/>
    <w:rsid w:val="00AD7DCA"/>
    <w:rsid w:val="00B06BC0"/>
    <w:rsid w:val="00B3226D"/>
    <w:rsid w:val="00B35D78"/>
    <w:rsid w:val="00B366C5"/>
    <w:rsid w:val="00B446D8"/>
    <w:rsid w:val="00B553A0"/>
    <w:rsid w:val="00B57B2F"/>
    <w:rsid w:val="00B65C54"/>
    <w:rsid w:val="00B67D31"/>
    <w:rsid w:val="00B75245"/>
    <w:rsid w:val="00B92745"/>
    <w:rsid w:val="00B94F87"/>
    <w:rsid w:val="00BC157A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563B9"/>
    <w:rsid w:val="00C56928"/>
    <w:rsid w:val="00C66B7E"/>
    <w:rsid w:val="00C74803"/>
    <w:rsid w:val="00C83153"/>
    <w:rsid w:val="00C92B3E"/>
    <w:rsid w:val="00CA27A3"/>
    <w:rsid w:val="00CA63C1"/>
    <w:rsid w:val="00CA65EB"/>
    <w:rsid w:val="00CB50BF"/>
    <w:rsid w:val="00CC03EE"/>
    <w:rsid w:val="00CD02B1"/>
    <w:rsid w:val="00CD4CE8"/>
    <w:rsid w:val="00CE3464"/>
    <w:rsid w:val="00CE3603"/>
    <w:rsid w:val="00CF22DC"/>
    <w:rsid w:val="00CF23A6"/>
    <w:rsid w:val="00D03E7A"/>
    <w:rsid w:val="00D06D31"/>
    <w:rsid w:val="00D13467"/>
    <w:rsid w:val="00D23B81"/>
    <w:rsid w:val="00D27DDD"/>
    <w:rsid w:val="00D45BA2"/>
    <w:rsid w:val="00D467E1"/>
    <w:rsid w:val="00D86186"/>
    <w:rsid w:val="00DB35E3"/>
    <w:rsid w:val="00DB48C1"/>
    <w:rsid w:val="00DB53A7"/>
    <w:rsid w:val="00DE374C"/>
    <w:rsid w:val="00E0008F"/>
    <w:rsid w:val="00E20A42"/>
    <w:rsid w:val="00E307F8"/>
    <w:rsid w:val="00E47EAE"/>
    <w:rsid w:val="00E51AEA"/>
    <w:rsid w:val="00E62800"/>
    <w:rsid w:val="00E62E55"/>
    <w:rsid w:val="00E82660"/>
    <w:rsid w:val="00E922A8"/>
    <w:rsid w:val="00EA5454"/>
    <w:rsid w:val="00EA6AF7"/>
    <w:rsid w:val="00EB4524"/>
    <w:rsid w:val="00EC0375"/>
    <w:rsid w:val="00ED6E6F"/>
    <w:rsid w:val="00EE75D5"/>
    <w:rsid w:val="00EF0D9B"/>
    <w:rsid w:val="00F00BB9"/>
    <w:rsid w:val="00F0428E"/>
    <w:rsid w:val="00F33EAF"/>
    <w:rsid w:val="00F44B33"/>
    <w:rsid w:val="00F44D3B"/>
    <w:rsid w:val="00F52A50"/>
    <w:rsid w:val="00F65050"/>
    <w:rsid w:val="00F653A4"/>
    <w:rsid w:val="00F70E42"/>
    <w:rsid w:val="00F861E3"/>
    <w:rsid w:val="00F878AF"/>
    <w:rsid w:val="00F900C5"/>
    <w:rsid w:val="00FA654F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6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uppressAutoHyphens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uppressAutoHyphens/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uppressAutoHyphens/>
      <w:spacing w:line="360" w:lineRule="auto"/>
      <w:jc w:val="both"/>
    </w:pPr>
    <w:rPr>
      <w:sz w:val="20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F65050"/>
    <w:pPr>
      <w:suppressLineNumbers/>
      <w:suppressAutoHyphens/>
    </w:pPr>
    <w:rPr>
      <w:rFonts w:cs="Tahoma"/>
      <w:sz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F65050"/>
    <w:pPr>
      <w:suppressAutoHyphens/>
      <w:ind w:left="720"/>
      <w:jc w:val="both"/>
    </w:pPr>
    <w:rPr>
      <w:sz w:val="20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suppressAutoHyphens/>
      <w:ind w:left="5400"/>
      <w:jc w:val="both"/>
    </w:pPr>
    <w:rPr>
      <w:sz w:val="26"/>
      <w:lang w:eastAsia="ar-SA"/>
    </w:rPr>
  </w:style>
  <w:style w:type="paragraph" w:customStyle="1" w:styleId="Tekstpodstawowy21">
    <w:name w:val="Tekst podstawowy 21"/>
    <w:basedOn w:val="Normalny"/>
    <w:rsid w:val="00F65050"/>
    <w:pPr>
      <w:suppressAutoHyphens/>
      <w:jc w:val="both"/>
    </w:pPr>
    <w:rPr>
      <w:sz w:val="28"/>
      <w:lang w:eastAsia="ar-SA"/>
    </w:rPr>
  </w:style>
  <w:style w:type="paragraph" w:customStyle="1" w:styleId="Tekstkomentarza1">
    <w:name w:val="Tekst komentarza1"/>
    <w:basedOn w:val="Normalny"/>
    <w:uiPriority w:val="99"/>
    <w:rsid w:val="00F65050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uppressAutoHyphens/>
      <w:spacing w:line="360" w:lineRule="auto"/>
      <w:ind w:left="5664"/>
    </w:pPr>
    <w:rPr>
      <w:b/>
      <w:bCs/>
      <w:i/>
      <w:iCs/>
      <w:sz w:val="30"/>
      <w:lang w:eastAsia="ar-SA"/>
    </w:rPr>
  </w:style>
  <w:style w:type="paragraph" w:customStyle="1" w:styleId="Tekstpodstawowy31">
    <w:name w:val="Tekst podstawowy 31"/>
    <w:basedOn w:val="Normalny"/>
    <w:uiPriority w:val="99"/>
    <w:rsid w:val="00F65050"/>
    <w:pPr>
      <w:suppressAutoHyphens/>
      <w:spacing w:line="360" w:lineRule="auto"/>
      <w:jc w:val="both"/>
    </w:pPr>
    <w:rPr>
      <w:sz w:val="30"/>
      <w:lang w:eastAsia="ar-SA"/>
    </w:rPr>
  </w:style>
  <w:style w:type="paragraph" w:styleId="Tekstdymka">
    <w:name w:val="Balloon Text"/>
    <w:basedOn w:val="Normalny"/>
    <w:link w:val="TekstdymkaZnak"/>
    <w:uiPriority w:val="99"/>
    <w:rsid w:val="00F65050"/>
    <w:pPr>
      <w:suppressAutoHyphens/>
    </w:pPr>
    <w:rPr>
      <w:sz w:val="0"/>
      <w:szCs w:val="0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pacing w:before="100" w:beforeAutospacing="1" w:after="100" w:afterAutospacing="1"/>
    </w:p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0D7BCF"/>
    <w:pPr>
      <w:spacing w:before="100" w:beforeAutospacing="1" w:after="100" w:afterAutospacing="1"/>
    </w:pPr>
  </w:style>
  <w:style w:type="paragraph" w:customStyle="1" w:styleId="srodtyt">
    <w:name w:val="srodtyt"/>
    <w:basedOn w:val="Normalny"/>
    <w:rsid w:val="000D7BC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uppressAutoHyphens/>
      <w:spacing w:after="120" w:line="480" w:lineRule="auto"/>
      <w:ind w:left="283"/>
    </w:pPr>
    <w:rPr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106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793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275</cp:revision>
  <cp:lastPrinted>2022-07-06T07:03:00Z</cp:lastPrinted>
  <dcterms:created xsi:type="dcterms:W3CDTF">2021-05-05T07:46:00Z</dcterms:created>
  <dcterms:modified xsi:type="dcterms:W3CDTF">2022-08-12T08:25:00Z</dcterms:modified>
</cp:coreProperties>
</file>