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03C6BBFD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remontu elewacji budynku Kościuszki 16 w Lubawce</w:t>
      </w:r>
      <w:r w:rsidR="001B021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postepowanie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0216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876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93</cp:revision>
  <cp:lastPrinted>2019-02-14T08:39:00Z</cp:lastPrinted>
  <dcterms:created xsi:type="dcterms:W3CDTF">2019-02-11T19:01:00Z</dcterms:created>
  <dcterms:modified xsi:type="dcterms:W3CDTF">2022-06-14T08:45:00Z</dcterms:modified>
</cp:coreProperties>
</file>