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F32E8A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F32E8A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16</w:t>
      </w:r>
      <w:r w:rsidR="00494B30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</w:t>
      </w:r>
      <w:r w:rsidR="00D73EE8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2019 r. poz. 2019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</w:t>
      </w:r>
      <w:r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art. 117 ust. 4 uPzp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F32E8A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F32E8A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F32E8A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F32E8A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F32E8A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F32E8A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F32E8A">
        <w:rPr>
          <w:rFonts w:ascii="Arial" w:hAnsi="Arial" w:cs="Arial"/>
          <w:b/>
          <w:sz w:val="22"/>
          <w:szCs w:val="22"/>
        </w:rPr>
        <w:t>„</w:t>
      </w:r>
      <w:r w:rsidR="00F32E8A" w:rsidRPr="00F32E8A">
        <w:rPr>
          <w:rFonts w:ascii="Arial" w:hAnsi="Arial" w:cs="Arial"/>
          <w:b/>
          <w:sz w:val="22"/>
          <w:szCs w:val="22"/>
        </w:rPr>
        <w:t>D</w:t>
      </w:r>
      <w:r w:rsidR="00F32E8A" w:rsidRPr="00F32E8A">
        <w:rPr>
          <w:rFonts w:ascii="Arial" w:hAnsi="Arial" w:cs="Arial"/>
          <w:b/>
          <w:sz w:val="22"/>
          <w:szCs w:val="22"/>
        </w:rPr>
        <w:t>ostawa, montaż i uruchomienie wyposażenia systemu nagłośnienia i oświetlenia scenicznego Teatru Kameralnego w Bydgoszczy</w:t>
      </w:r>
      <w:r w:rsidR="00C63A87" w:rsidRPr="00F32E8A">
        <w:rPr>
          <w:rFonts w:ascii="Arial" w:hAnsi="Arial" w:cs="Arial"/>
          <w:b/>
          <w:sz w:val="22"/>
          <w:szCs w:val="22"/>
        </w:rPr>
        <w:t>”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D1" w:rsidRDefault="009155D1" w:rsidP="00C63813">
      <w:r>
        <w:separator/>
      </w:r>
    </w:p>
  </w:endnote>
  <w:endnote w:type="continuationSeparator" w:id="0">
    <w:p w:rsidR="009155D1" w:rsidRDefault="009155D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D1" w:rsidRDefault="009155D1" w:rsidP="00C63813">
      <w:r>
        <w:separator/>
      </w:r>
    </w:p>
  </w:footnote>
  <w:footnote w:type="continuationSeparator" w:id="0">
    <w:p w:rsidR="009155D1" w:rsidRDefault="009155D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E7AF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21</cp:revision>
  <cp:lastPrinted>2021-06-08T13:57:00Z</cp:lastPrinted>
  <dcterms:created xsi:type="dcterms:W3CDTF">2021-03-22T17:50:00Z</dcterms:created>
  <dcterms:modified xsi:type="dcterms:W3CDTF">2021-10-04T08:34:00Z</dcterms:modified>
</cp:coreProperties>
</file>