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C2" w:rsidRPr="00132800" w:rsidRDefault="003B2BCD" w:rsidP="008C69C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SR.272.d.16</w:t>
      </w:r>
      <w:r w:rsidR="008C69C2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8C69C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C69C2" w:rsidRPr="00DA05CC" w:rsidRDefault="008C69C2" w:rsidP="008C69C2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8C69C2" w:rsidRPr="00DA05CC" w:rsidRDefault="008C69C2" w:rsidP="008C69C2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8C69C2" w:rsidRPr="00DA05CC" w:rsidRDefault="008C69C2" w:rsidP="008C69C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8C69C2" w:rsidRPr="00D05306" w:rsidRDefault="008C69C2" w:rsidP="008C69C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8C69C2" w:rsidRPr="00D05306" w:rsidRDefault="008C69C2" w:rsidP="008C69C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8C69C2" w:rsidRPr="00D05306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8C69C2" w:rsidRPr="00DA05CC" w:rsidRDefault="008C69C2" w:rsidP="008C69C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8C69C2" w:rsidRDefault="008C69C2" w:rsidP="008C69C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C69C2" w:rsidRPr="00DA05CC" w:rsidRDefault="008C69C2" w:rsidP="008C69C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8C69C2" w:rsidRPr="00DA05CC" w:rsidRDefault="008C69C2" w:rsidP="008C69C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8C69C2" w:rsidRPr="00DA05CC" w:rsidRDefault="008C69C2" w:rsidP="008C69C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C69C2" w:rsidRDefault="008C69C2" w:rsidP="008C69C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C69C2" w:rsidRPr="00DA05CC" w:rsidRDefault="008C69C2" w:rsidP="008C69C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8C69C2" w:rsidRPr="00DA05CC" w:rsidRDefault="008C69C2" w:rsidP="008C69C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8C69C2" w:rsidRDefault="008C69C2" w:rsidP="008C69C2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Default="008C69C2" w:rsidP="008C69C2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145DFB" w:rsidRDefault="008C69C2" w:rsidP="008C69C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C69C2" w:rsidRPr="004E0E27" w:rsidRDefault="008C69C2" w:rsidP="008C69C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C013E0">
        <w:rPr>
          <w:rFonts w:cs="Times New Roman"/>
          <w:b/>
          <w:bCs/>
          <w:szCs w:val="20"/>
        </w:rPr>
        <w:t>o</w:t>
      </w:r>
      <w:r>
        <w:rPr>
          <w:rFonts w:cs="Times New Roman"/>
          <w:b/>
          <w:bCs/>
          <w:szCs w:val="20"/>
        </w:rPr>
        <w:t xml:space="preserve"> prawidłowości i</w:t>
      </w:r>
      <w:r w:rsidRPr="00C013E0">
        <w:rPr>
          <w:rFonts w:cs="Times New Roman"/>
          <w:b/>
          <w:bCs/>
          <w:szCs w:val="20"/>
        </w:rPr>
        <w:t xml:space="preserve"> aktualności informacji</w:t>
      </w:r>
      <w:r>
        <w:rPr>
          <w:rFonts w:cs="Times New Roman"/>
          <w:b/>
          <w:bCs/>
          <w:szCs w:val="20"/>
        </w:rPr>
        <w:t xml:space="preserve"> zawartych w </w:t>
      </w:r>
      <w:r w:rsidRPr="00C013E0">
        <w:rPr>
          <w:rFonts w:cs="Times New Roman"/>
          <w:b/>
          <w:bCs/>
          <w:szCs w:val="20"/>
        </w:rPr>
        <w:t>oświadczeniu, o którym mowa w art. 125 u</w:t>
      </w:r>
      <w:r>
        <w:rPr>
          <w:rFonts w:cs="Times New Roman"/>
          <w:b/>
          <w:bCs/>
          <w:szCs w:val="20"/>
        </w:rPr>
        <w:t>stawy Pzp</w:t>
      </w:r>
      <w:r w:rsidRPr="00C013E0">
        <w:rPr>
          <w:rFonts w:cs="Times New Roman"/>
          <w:b/>
          <w:bCs/>
          <w:szCs w:val="20"/>
        </w:rPr>
        <w:t xml:space="preserve"> w</w:t>
      </w:r>
      <w:r>
        <w:rPr>
          <w:rFonts w:cs="Times New Roman"/>
          <w:b/>
          <w:bCs/>
          <w:szCs w:val="20"/>
        </w:rPr>
        <w:t xml:space="preserve"> zakresie podstaw wykluczenia z </w:t>
      </w:r>
      <w:r w:rsidRPr="00C013E0">
        <w:rPr>
          <w:rFonts w:cs="Times New Roman"/>
          <w:b/>
          <w:bCs/>
          <w:szCs w:val="20"/>
        </w:rPr>
        <w:t>postępowania wskazanych przez Zamawiającego</w:t>
      </w:r>
      <w:r w:rsidRPr="00C013E0">
        <w:rPr>
          <w:rFonts w:cs="Times New Roman"/>
          <w:b/>
          <w:bCs/>
          <w:i/>
          <w:szCs w:val="20"/>
        </w:rPr>
        <w:t xml:space="preserve"> </w:t>
      </w:r>
      <w:r>
        <w:rPr>
          <w:rFonts w:cs="Times New Roman"/>
          <w:b/>
          <w:bCs/>
          <w:iCs/>
          <w:szCs w:val="20"/>
        </w:rPr>
        <w:t>potwierdzające brak podstaw wykluczenia z postępowania o zamówienie publiczne</w:t>
      </w:r>
      <w:r>
        <w:rPr>
          <w:rFonts w:cs="Times New Roman"/>
          <w:b/>
          <w:szCs w:val="20"/>
        </w:rPr>
        <w:t>.</w:t>
      </w:r>
    </w:p>
    <w:p w:rsidR="008C69C2" w:rsidRPr="009E3773" w:rsidRDefault="008C69C2" w:rsidP="008C69C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8C69C2" w:rsidRPr="009E3773" w:rsidRDefault="008C69C2" w:rsidP="008C69C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Składane na wezwanie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Z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amawiającego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8C69C2" w:rsidRDefault="008C69C2" w:rsidP="008C69C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C69C2" w:rsidRDefault="008C69C2" w:rsidP="008C69C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8C69C2" w:rsidRDefault="008C69C2" w:rsidP="008C69C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C69C2" w:rsidRPr="00985C41" w:rsidRDefault="008C69C2" w:rsidP="008C69C2">
      <w:pPr>
        <w:tabs>
          <w:tab w:val="left" w:pos="1074"/>
        </w:tabs>
        <w:spacing w:after="0" w:line="360" w:lineRule="auto"/>
        <w:jc w:val="both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>
        <w:rPr>
          <w:rFonts w:cs="Times New Roman"/>
          <w:szCs w:val="20"/>
        </w:rPr>
        <w:t>informacje zawarte w moim O</w:t>
      </w:r>
      <w:r w:rsidRPr="00C013E0">
        <w:rPr>
          <w:rFonts w:cs="Times New Roman"/>
          <w:szCs w:val="20"/>
        </w:rPr>
        <w:t>świa</w:t>
      </w:r>
      <w:r>
        <w:rPr>
          <w:rFonts w:cs="Times New Roman"/>
          <w:szCs w:val="20"/>
        </w:rPr>
        <w:t xml:space="preserve">dczeniu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ustawy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Pzp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,</w:t>
      </w:r>
      <w:r>
        <w:rPr>
          <w:rFonts w:cs="Times New Roman"/>
          <w:szCs w:val="20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cs="Times New Roman"/>
          <w:szCs w:val="20"/>
        </w:rPr>
        <w:t>o </w:t>
      </w:r>
      <w:r w:rsidRPr="00C013E0">
        <w:rPr>
          <w:rFonts w:cs="Times New Roman"/>
          <w:szCs w:val="20"/>
        </w:rPr>
        <w:t xml:space="preserve">udzielenie zamówienia publicznego prowadzonym w trybie podstawowym </w:t>
      </w:r>
      <w:r>
        <w:rPr>
          <w:rFonts w:cs="Times New Roman"/>
          <w:szCs w:val="20"/>
        </w:rPr>
        <w:t xml:space="preserve">bez negocjacji o nr referencyjnym: </w:t>
      </w:r>
      <w:r w:rsidR="003B2BCD">
        <w:rPr>
          <w:rFonts w:eastAsia="Arial" w:cs="Times New Roman"/>
          <w:kern w:val="1"/>
          <w:szCs w:val="20"/>
          <w:lang w:eastAsia="zh-CN" w:bidi="hi-IN"/>
        </w:rPr>
        <w:t>SR.272.d.16</w:t>
      </w:r>
      <w:r>
        <w:rPr>
          <w:rFonts w:eastAsia="Arial" w:cs="Times New Roman"/>
          <w:kern w:val="1"/>
          <w:szCs w:val="20"/>
          <w:lang w:eastAsia="zh-CN" w:bidi="hi-IN"/>
        </w:rPr>
        <w:t>.2024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Pr="00145DFB">
        <w:rPr>
          <w:rFonts w:cs="Times New Roman"/>
          <w:bCs/>
          <w:szCs w:val="20"/>
        </w:rPr>
        <w:t xml:space="preserve"> </w:t>
      </w:r>
      <w:r>
        <w:rPr>
          <w:rFonts w:cs="Times New Roman"/>
          <w:szCs w:val="20"/>
        </w:rPr>
        <w:t>w </w:t>
      </w:r>
      <w:r w:rsidRPr="00C013E0">
        <w:rPr>
          <w:rFonts w:cs="Times New Roman"/>
          <w:szCs w:val="20"/>
        </w:rPr>
        <w:t xml:space="preserve">zakresie podstaw wykluczenia </w:t>
      </w:r>
      <w:r w:rsidRPr="004E0E27">
        <w:rPr>
          <w:rFonts w:cs="Times New Roman"/>
          <w:szCs w:val="20"/>
          <w:u w:val="single"/>
        </w:rPr>
        <w:t>są nadal prawidłowe i aktualne.</w:t>
      </w:r>
    </w:p>
    <w:p w:rsidR="008C69C2" w:rsidRDefault="008C69C2" w:rsidP="008C69C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8C69C2" w:rsidRDefault="008C69C2" w:rsidP="008C69C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8C69C2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C69C2" w:rsidRPr="00514C30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Pr="00410C59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C69C2" w:rsidRPr="00925D1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C69C2" w:rsidRPr="00703845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8C69C2" w:rsidRPr="00703845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E5" w:rsidRDefault="007D72E5">
      <w:pPr>
        <w:spacing w:after="0" w:line="240" w:lineRule="auto"/>
      </w:pPr>
      <w:r>
        <w:separator/>
      </w:r>
    </w:p>
  </w:endnote>
  <w:endnote w:type="continuationSeparator" w:id="0">
    <w:p w:rsidR="007D72E5" w:rsidRDefault="007D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76" w:rsidRDefault="00EC667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26A76">
      <w:rPr>
        <w:szCs w:val="20"/>
      </w:rPr>
      <w:instrText xml:space="preserve"> PAGE </w:instrText>
    </w:r>
    <w:r>
      <w:rPr>
        <w:szCs w:val="20"/>
      </w:rPr>
      <w:fldChar w:fldCharType="separate"/>
    </w:r>
    <w:r w:rsidR="00395EF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E5" w:rsidRDefault="007D72E5">
      <w:pPr>
        <w:spacing w:after="0" w:line="240" w:lineRule="auto"/>
      </w:pPr>
      <w:r>
        <w:separator/>
      </w:r>
    </w:p>
  </w:footnote>
  <w:footnote w:type="continuationSeparator" w:id="0">
    <w:p w:rsidR="007D72E5" w:rsidRDefault="007D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76" w:rsidRPr="00D66225" w:rsidRDefault="00C26A76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1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1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5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3"/>
  </w:num>
  <w:num w:numId="2">
    <w:abstractNumId w:val="168"/>
  </w:num>
  <w:num w:numId="3">
    <w:abstractNumId w:val="85"/>
  </w:num>
  <w:num w:numId="4">
    <w:abstractNumId w:val="54"/>
  </w:num>
  <w:num w:numId="5">
    <w:abstractNumId w:val="56"/>
  </w:num>
  <w:num w:numId="6">
    <w:abstractNumId w:val="122"/>
  </w:num>
  <w:num w:numId="7">
    <w:abstractNumId w:val="60"/>
  </w:num>
  <w:num w:numId="8">
    <w:abstractNumId w:val="144"/>
  </w:num>
  <w:num w:numId="9">
    <w:abstractNumId w:val="114"/>
  </w:num>
  <w:num w:numId="10">
    <w:abstractNumId w:val="163"/>
  </w:num>
  <w:num w:numId="11">
    <w:abstractNumId w:val="165"/>
  </w:num>
  <w:num w:numId="12">
    <w:abstractNumId w:val="121"/>
  </w:num>
  <w:num w:numId="13">
    <w:abstractNumId w:val="126"/>
  </w:num>
  <w:num w:numId="14">
    <w:abstractNumId w:val="148"/>
  </w:num>
  <w:num w:numId="15">
    <w:abstractNumId w:val="164"/>
  </w:num>
  <w:num w:numId="16">
    <w:abstractNumId w:val="111"/>
  </w:num>
  <w:num w:numId="17">
    <w:abstractNumId w:val="70"/>
  </w:num>
  <w:num w:numId="18">
    <w:abstractNumId w:val="167"/>
  </w:num>
  <w:num w:numId="19">
    <w:abstractNumId w:val="138"/>
  </w:num>
  <w:num w:numId="20">
    <w:abstractNumId w:val="124"/>
  </w:num>
  <w:num w:numId="21">
    <w:abstractNumId w:val="166"/>
  </w:num>
  <w:num w:numId="22">
    <w:abstractNumId w:val="120"/>
  </w:num>
  <w:num w:numId="23">
    <w:abstractNumId w:val="133"/>
  </w:num>
  <w:num w:numId="24">
    <w:abstractNumId w:val="94"/>
  </w:num>
  <w:num w:numId="25">
    <w:abstractNumId w:val="86"/>
  </w:num>
  <w:num w:numId="26">
    <w:abstractNumId w:val="108"/>
  </w:num>
  <w:num w:numId="27">
    <w:abstractNumId w:val="38"/>
  </w:num>
  <w:num w:numId="28">
    <w:abstractNumId w:val="46"/>
  </w:num>
  <w:num w:numId="29">
    <w:abstractNumId w:val="64"/>
  </w:num>
  <w:num w:numId="30">
    <w:abstractNumId w:val="83"/>
  </w:num>
  <w:num w:numId="31">
    <w:abstractNumId w:val="110"/>
  </w:num>
  <w:num w:numId="32">
    <w:abstractNumId w:val="76"/>
  </w:num>
  <w:num w:numId="33">
    <w:abstractNumId w:val="35"/>
  </w:num>
  <w:num w:numId="34">
    <w:abstractNumId w:val="147"/>
  </w:num>
  <w:num w:numId="35">
    <w:abstractNumId w:val="131"/>
  </w:num>
  <w:num w:numId="36">
    <w:abstractNumId w:val="99"/>
  </w:num>
  <w:num w:numId="37">
    <w:abstractNumId w:val="158"/>
  </w:num>
  <w:num w:numId="38">
    <w:abstractNumId w:val="9"/>
  </w:num>
  <w:num w:numId="39">
    <w:abstractNumId w:val="27"/>
  </w:num>
  <w:num w:numId="40">
    <w:abstractNumId w:val="96"/>
  </w:num>
  <w:num w:numId="41">
    <w:abstractNumId w:val="92"/>
  </w:num>
  <w:num w:numId="42">
    <w:abstractNumId w:val="62"/>
  </w:num>
  <w:num w:numId="43">
    <w:abstractNumId w:val="65"/>
  </w:num>
  <w:num w:numId="44">
    <w:abstractNumId w:val="42"/>
  </w:num>
  <w:num w:numId="45">
    <w:abstractNumId w:val="98"/>
  </w:num>
  <w:num w:numId="46">
    <w:abstractNumId w:val="140"/>
  </w:num>
  <w:num w:numId="47">
    <w:abstractNumId w:val="134"/>
  </w:num>
  <w:num w:numId="48">
    <w:abstractNumId w:val="154"/>
  </w:num>
  <w:num w:numId="49">
    <w:abstractNumId w:val="90"/>
  </w:num>
  <w:num w:numId="50">
    <w:abstractNumId w:val="142"/>
  </w:num>
  <w:num w:numId="51">
    <w:abstractNumId w:val="48"/>
  </w:num>
  <w:num w:numId="52">
    <w:abstractNumId w:val="49"/>
  </w:num>
  <w:num w:numId="53">
    <w:abstractNumId w:val="136"/>
  </w:num>
  <w:num w:numId="54">
    <w:abstractNumId w:val="125"/>
  </w:num>
  <w:num w:numId="55">
    <w:abstractNumId w:val="84"/>
  </w:num>
  <w:num w:numId="56">
    <w:abstractNumId w:val="79"/>
  </w:num>
  <w:num w:numId="57">
    <w:abstractNumId w:val="39"/>
  </w:num>
  <w:num w:numId="58">
    <w:abstractNumId w:val="103"/>
  </w:num>
  <w:num w:numId="59">
    <w:abstractNumId w:val="107"/>
  </w:num>
  <w:num w:numId="60">
    <w:abstractNumId w:val="156"/>
  </w:num>
  <w:num w:numId="61">
    <w:abstractNumId w:val="101"/>
  </w:num>
  <w:num w:numId="62">
    <w:abstractNumId w:val="80"/>
  </w:num>
  <w:num w:numId="63">
    <w:abstractNumId w:val="150"/>
  </w:num>
  <w:num w:numId="64">
    <w:abstractNumId w:val="78"/>
  </w:num>
  <w:num w:numId="65">
    <w:abstractNumId w:val="102"/>
  </w:num>
  <w:num w:numId="66">
    <w:abstractNumId w:val="68"/>
  </w:num>
  <w:num w:numId="67">
    <w:abstractNumId w:val="52"/>
  </w:num>
  <w:num w:numId="68">
    <w:abstractNumId w:val="157"/>
  </w:num>
  <w:num w:numId="69">
    <w:abstractNumId w:val="59"/>
  </w:num>
  <w:num w:numId="70">
    <w:abstractNumId w:val="139"/>
  </w:num>
  <w:num w:numId="71">
    <w:abstractNumId w:val="113"/>
  </w:num>
  <w:num w:numId="72">
    <w:abstractNumId w:val="69"/>
  </w:num>
  <w:num w:numId="73">
    <w:abstractNumId w:val="28"/>
  </w:num>
  <w:num w:numId="74">
    <w:abstractNumId w:val="40"/>
  </w:num>
  <w:num w:numId="75">
    <w:abstractNumId w:val="152"/>
  </w:num>
  <w:num w:numId="76">
    <w:abstractNumId w:val="45"/>
  </w:num>
  <w:num w:numId="77">
    <w:abstractNumId w:val="91"/>
  </w:num>
  <w:num w:numId="78">
    <w:abstractNumId w:val="116"/>
  </w:num>
  <w:num w:numId="79">
    <w:abstractNumId w:val="118"/>
  </w:num>
  <w:num w:numId="80">
    <w:abstractNumId w:val="33"/>
  </w:num>
  <w:num w:numId="81">
    <w:abstractNumId w:val="53"/>
  </w:num>
  <w:num w:numId="82">
    <w:abstractNumId w:val="109"/>
  </w:num>
  <w:num w:numId="83">
    <w:abstractNumId w:val="132"/>
  </w:num>
  <w:num w:numId="84">
    <w:abstractNumId w:val="159"/>
  </w:num>
  <w:num w:numId="85">
    <w:abstractNumId w:val="87"/>
  </w:num>
  <w:num w:numId="86">
    <w:abstractNumId w:val="29"/>
  </w:num>
  <w:num w:numId="87">
    <w:abstractNumId w:val="100"/>
  </w:num>
  <w:num w:numId="88">
    <w:abstractNumId w:val="81"/>
  </w:num>
  <w:num w:numId="89">
    <w:abstractNumId w:val="93"/>
  </w:num>
  <w:num w:numId="90">
    <w:abstractNumId w:val="141"/>
  </w:num>
  <w:num w:numId="91">
    <w:abstractNumId w:val="169"/>
  </w:num>
  <w:num w:numId="92">
    <w:abstractNumId w:val="160"/>
  </w:num>
  <w:num w:numId="93">
    <w:abstractNumId w:val="151"/>
  </w:num>
  <w:num w:numId="94">
    <w:abstractNumId w:val="146"/>
  </w:num>
  <w:num w:numId="95">
    <w:abstractNumId w:val="66"/>
  </w:num>
  <w:num w:numId="96">
    <w:abstractNumId w:val="155"/>
  </w:num>
  <w:num w:numId="97">
    <w:abstractNumId w:val="104"/>
  </w:num>
  <w:num w:numId="98">
    <w:abstractNumId w:val="153"/>
  </w:num>
  <w:num w:numId="99">
    <w:abstractNumId w:val="55"/>
  </w:num>
  <w:num w:numId="100">
    <w:abstractNumId w:val="145"/>
  </w:num>
  <w:num w:numId="101">
    <w:abstractNumId w:val="117"/>
  </w:num>
  <w:num w:numId="102">
    <w:abstractNumId w:val="34"/>
  </w:num>
  <w:num w:numId="103">
    <w:abstractNumId w:val="47"/>
  </w:num>
  <w:num w:numId="104">
    <w:abstractNumId w:val="74"/>
  </w:num>
  <w:num w:numId="105">
    <w:abstractNumId w:val="137"/>
  </w:num>
  <w:num w:numId="106">
    <w:abstractNumId w:val="63"/>
  </w:num>
  <w:num w:numId="107">
    <w:abstractNumId w:val="127"/>
  </w:num>
  <w:num w:numId="108">
    <w:abstractNumId w:val="97"/>
  </w:num>
  <w:num w:numId="109">
    <w:abstractNumId w:val="61"/>
  </w:num>
  <w:num w:numId="110">
    <w:abstractNumId w:val="115"/>
  </w:num>
  <w:num w:numId="111">
    <w:abstractNumId w:val="106"/>
  </w:num>
  <w:num w:numId="112">
    <w:abstractNumId w:val="88"/>
  </w:num>
  <w:num w:numId="113">
    <w:abstractNumId w:val="75"/>
  </w:num>
  <w:num w:numId="114">
    <w:abstractNumId w:val="51"/>
  </w:num>
  <w:num w:numId="115">
    <w:abstractNumId w:val="31"/>
  </w:num>
  <w:num w:numId="116">
    <w:abstractNumId w:val="67"/>
  </w:num>
  <w:num w:numId="117">
    <w:abstractNumId w:val="162"/>
  </w:num>
  <w:num w:numId="118">
    <w:abstractNumId w:val="95"/>
  </w:num>
  <w:num w:numId="119">
    <w:abstractNumId w:val="89"/>
  </w:num>
  <w:num w:numId="120">
    <w:abstractNumId w:val="44"/>
  </w:num>
  <w:num w:numId="121">
    <w:abstractNumId w:val="130"/>
  </w:num>
  <w:num w:numId="122">
    <w:abstractNumId w:val="128"/>
  </w:num>
  <w:num w:numId="123">
    <w:abstractNumId w:val="50"/>
  </w:num>
  <w:num w:numId="124">
    <w:abstractNumId w:val="32"/>
  </w:num>
  <w:num w:numId="125">
    <w:abstractNumId w:val="41"/>
  </w:num>
  <w:num w:numId="126">
    <w:abstractNumId w:val="112"/>
  </w:num>
  <w:num w:numId="127">
    <w:abstractNumId w:val="161"/>
  </w:num>
  <w:num w:numId="128">
    <w:abstractNumId w:val="149"/>
  </w:num>
  <w:num w:numId="129">
    <w:abstractNumId w:val="82"/>
  </w:num>
  <w:num w:numId="130">
    <w:abstractNumId w:val="119"/>
  </w:num>
  <w:num w:numId="131">
    <w:abstractNumId w:val="43"/>
  </w:num>
  <w:num w:numId="132">
    <w:abstractNumId w:val="37"/>
  </w:num>
  <w:num w:numId="133">
    <w:abstractNumId w:val="143"/>
  </w:num>
  <w:num w:numId="134">
    <w:abstractNumId w:val="72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 [2]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11D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587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A78E9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AD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06E"/>
    <w:rsid w:val="001A7902"/>
    <w:rsid w:val="001A798C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1B74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482"/>
    <w:rsid w:val="00272D92"/>
    <w:rsid w:val="00273A1C"/>
    <w:rsid w:val="00273E73"/>
    <w:rsid w:val="00274BDA"/>
    <w:rsid w:val="002753C9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75C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EC7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F79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EFB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BCD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0F0C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189B"/>
    <w:rsid w:val="00452683"/>
    <w:rsid w:val="00453440"/>
    <w:rsid w:val="00454970"/>
    <w:rsid w:val="004551D2"/>
    <w:rsid w:val="0045704D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28BD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93E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37F4E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F4B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C6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85B"/>
    <w:rsid w:val="00686D1C"/>
    <w:rsid w:val="0069116F"/>
    <w:rsid w:val="00692D2F"/>
    <w:rsid w:val="006937BA"/>
    <w:rsid w:val="00693ECB"/>
    <w:rsid w:val="006940E5"/>
    <w:rsid w:val="00695CF4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17596"/>
    <w:rsid w:val="00722180"/>
    <w:rsid w:val="00722A94"/>
    <w:rsid w:val="00722AA5"/>
    <w:rsid w:val="00722E1A"/>
    <w:rsid w:val="00723A15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3756B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001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107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D720F"/>
    <w:rsid w:val="007D72E5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2FDE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69C2"/>
    <w:rsid w:val="008C7D74"/>
    <w:rsid w:val="008D1A81"/>
    <w:rsid w:val="008D2B56"/>
    <w:rsid w:val="008D3351"/>
    <w:rsid w:val="008D3AE0"/>
    <w:rsid w:val="008D4CCD"/>
    <w:rsid w:val="008D52E2"/>
    <w:rsid w:val="008D5AD2"/>
    <w:rsid w:val="008D68B0"/>
    <w:rsid w:val="008D6BEF"/>
    <w:rsid w:val="008D6CBE"/>
    <w:rsid w:val="008D7062"/>
    <w:rsid w:val="008D72C0"/>
    <w:rsid w:val="008D7BB5"/>
    <w:rsid w:val="008D7C7C"/>
    <w:rsid w:val="008E2812"/>
    <w:rsid w:val="008E2A48"/>
    <w:rsid w:val="008E4175"/>
    <w:rsid w:val="008E5BE5"/>
    <w:rsid w:val="008E65B5"/>
    <w:rsid w:val="008E7E99"/>
    <w:rsid w:val="008F00EC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7FA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4E8E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A83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273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E2F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6A76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0E10"/>
    <w:rsid w:val="00CD18B1"/>
    <w:rsid w:val="00CD1A06"/>
    <w:rsid w:val="00CD29D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201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27C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318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61F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08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1DE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67E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0777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13A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2D5A6-96E8-470B-BDD9-EE467FAF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2024-02-14T11:05:00Z</cp:lastPrinted>
  <dcterms:created xsi:type="dcterms:W3CDTF">2024-02-14T11:04:00Z</dcterms:created>
  <dcterms:modified xsi:type="dcterms:W3CDTF">2024-02-22T07:15:00Z</dcterms:modified>
</cp:coreProperties>
</file>