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C24" w14:textId="77777777" w:rsidR="00490F24" w:rsidRPr="004F36DF" w:rsidRDefault="00490F24" w:rsidP="004F36DF">
      <w:pPr>
        <w:pStyle w:val="Tekstpodstawowy"/>
        <w:spacing w:line="240" w:lineRule="atLea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5F2FACCC" w14:textId="77777777" w:rsidTr="001246DA">
        <w:tc>
          <w:tcPr>
            <w:tcW w:w="13253" w:type="dxa"/>
          </w:tcPr>
          <w:p w14:paraId="5FC3375C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4304E8EC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2E688545" w14:textId="3B828A78" w:rsidR="00490F24" w:rsidRDefault="00E42E9A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</w:t>
      </w:r>
      <w:r w:rsidR="00EE265D">
        <w:rPr>
          <w:b/>
          <w:sz w:val="22"/>
        </w:rPr>
        <w:t>/</w:t>
      </w:r>
      <w:r w:rsidR="00205B9B">
        <w:rPr>
          <w:b/>
          <w:sz w:val="22"/>
        </w:rPr>
        <w:t>100</w:t>
      </w:r>
      <w:r w:rsidR="00EE265D">
        <w:rPr>
          <w:b/>
          <w:sz w:val="22"/>
        </w:rPr>
        <w:t>/</w:t>
      </w:r>
      <w:r>
        <w:rPr>
          <w:b/>
          <w:sz w:val="22"/>
        </w:rPr>
        <w:t>PN/</w:t>
      </w:r>
      <w:r w:rsidR="00205B9B">
        <w:rPr>
          <w:b/>
          <w:sz w:val="22"/>
        </w:rPr>
        <w:t>23</w:t>
      </w:r>
    </w:p>
    <w:p w14:paraId="7ACD723E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6A4ADFC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6B360F4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A9B6AA1" w14:textId="77777777" w:rsidR="00490F24" w:rsidRDefault="00490F24" w:rsidP="001246DA">
      <w:pPr>
        <w:jc w:val="both"/>
        <w:rPr>
          <w:b/>
          <w:color w:val="000000"/>
          <w:sz w:val="22"/>
          <w:u w:val="single"/>
        </w:rPr>
      </w:pPr>
    </w:p>
    <w:p w14:paraId="07564AE1" w14:textId="4A6E4BE4" w:rsidR="001246DA" w:rsidRDefault="00044364" w:rsidP="001246DA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D36E4">
        <w:rPr>
          <w:b/>
          <w:color w:val="000000"/>
          <w:sz w:val="22"/>
          <w:u w:val="single"/>
        </w:rPr>
        <w:t>1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bookmarkStart w:id="0" w:name="_Hlk147750724"/>
      <w:r w:rsidR="00F869F2">
        <w:rPr>
          <w:b/>
          <w:sz w:val="22"/>
          <w:szCs w:val="22"/>
          <w:u w:val="single"/>
        </w:rPr>
        <w:t>Dostawa przewodów do aparatów EKG</w:t>
      </w:r>
      <w:bookmarkEnd w:id="0"/>
    </w:p>
    <w:p w14:paraId="04DB850F" w14:textId="77777777" w:rsidR="005B2C5C" w:rsidRPr="00A30DAE" w:rsidRDefault="005B2C5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425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86"/>
        <w:gridCol w:w="25"/>
        <w:gridCol w:w="3595"/>
        <w:gridCol w:w="1181"/>
        <w:gridCol w:w="1331"/>
        <w:gridCol w:w="1331"/>
        <w:gridCol w:w="1398"/>
        <w:gridCol w:w="817"/>
        <w:gridCol w:w="1478"/>
        <w:gridCol w:w="1181"/>
        <w:gridCol w:w="1332"/>
      </w:tblGrid>
      <w:tr w:rsidR="00DC17BB" w:rsidRPr="00A4592D" w14:paraId="08830C3E" w14:textId="77777777" w:rsidTr="00DC17BB">
        <w:trPr>
          <w:trHeight w:val="67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83498C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BA92EFE" w14:textId="03FD440A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7C8369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67CA5BBD" w14:textId="611563E4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E711B" w14:textId="684F7FFB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5B2E4" w14:textId="03664CD6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B3A01" w14:textId="77777777" w:rsidR="00DC17BB" w:rsidRDefault="00DC17BB" w:rsidP="00540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netto oferty</w:t>
            </w:r>
          </w:p>
          <w:p w14:paraId="7BBC9749" w14:textId="0822567B" w:rsidR="00DC17BB" w:rsidRPr="00DC17BB" w:rsidRDefault="00DC17BB" w:rsidP="00540D56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 xml:space="preserve">/ilość x cena jednostkowa netto/ </w:t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br/>
              <w:t xml:space="preserve"> </w:t>
            </w:r>
          </w:p>
          <w:p w14:paraId="0D04D025" w14:textId="2898CEFA" w:rsidR="00DC17BB" w:rsidRPr="00A4592D" w:rsidRDefault="00DC17BB" w:rsidP="00540D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1E267" w14:textId="77777777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F473D6C" w14:textId="77777777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C0DF6" w14:textId="77777777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A7E83" w14:textId="77777777" w:rsidR="00DC17BB" w:rsidRDefault="00DC17BB" w:rsidP="001246DA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688052E8" w14:textId="43AB3FAD" w:rsidR="00DC17BB" w:rsidRPr="00C86D8E" w:rsidRDefault="00DC17BB" w:rsidP="001246D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F9857F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DC17BB" w:rsidRPr="00A4592D" w14:paraId="0AD6AB58" w14:textId="77777777" w:rsidTr="00C26C07">
        <w:trPr>
          <w:trHeight w:val="2732"/>
        </w:trPr>
        <w:tc>
          <w:tcPr>
            <w:tcW w:w="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555B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38091A8" w14:textId="5880D66C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9107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EAA9" w14:textId="3DD67B93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12CE" w14:textId="0765D79A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48AB" w14:textId="77777777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B9A3" w14:textId="77777777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833F" w14:textId="77777777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EA58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FF5F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66CA" w:rsidRPr="00A4592D" w14:paraId="2EC4B488" w14:textId="77777777" w:rsidTr="00DC17BB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7FB8D" w14:textId="77777777" w:rsidR="002D66CA" w:rsidRPr="00A4592D" w:rsidRDefault="002D66CA" w:rsidP="00540D5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9470" w14:textId="2286A356" w:rsidR="002D66CA" w:rsidRPr="00A4592D" w:rsidRDefault="002D66CA" w:rsidP="005B2C5C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  <w:lang w:val="en-US"/>
              </w:rPr>
              <w:t xml:space="preserve">Kabel EKG pacjenta przeznaczony do pracy z aparatami EKG firmy Aspel, modele:  AsCARD A4, Mr Green, Mr Grey, Mr Red, Mr Blue, Mr Silver, Mr Gold. </w:t>
            </w:r>
            <w:r w:rsidRPr="00A4592D">
              <w:rPr>
                <w:color w:val="000000"/>
                <w:sz w:val="20"/>
                <w:szCs w:val="20"/>
              </w:rPr>
              <w:t>Kabel wyposażony w 10 odprowadzeń typu banan 4 mm. W pełni kompatybilny.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852C" w14:textId="6BFFFB03" w:rsidR="002D66CA" w:rsidRPr="00A4592D" w:rsidRDefault="002D66CA" w:rsidP="00E266AD">
            <w:pPr>
              <w:jc w:val="center"/>
            </w:pPr>
            <w:r w:rsidRPr="00A4592D"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8FA5" w14:textId="48F73877" w:rsidR="002D66CA" w:rsidRPr="00A4592D" w:rsidRDefault="00DC17BB" w:rsidP="00E266AD">
            <w:pPr>
              <w:jc w:val="center"/>
            </w:pPr>
            <w:r>
              <w:t>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E527" w14:textId="2F934CAF" w:rsidR="002D66CA" w:rsidRPr="00A4592D" w:rsidRDefault="002D66CA" w:rsidP="00E266A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72B" w14:textId="0F0043A9" w:rsidR="002D66CA" w:rsidRPr="00A4592D" w:rsidRDefault="002D66CA" w:rsidP="00E266AD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69D4" w14:textId="1A321946" w:rsidR="002D66CA" w:rsidRPr="00A4592D" w:rsidRDefault="002D66CA" w:rsidP="00E266AD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E8B8" w14:textId="1A070406" w:rsidR="002D66CA" w:rsidRPr="00A4592D" w:rsidRDefault="002D66CA" w:rsidP="00E266AD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93BAAD" w14:textId="2E974E9F" w:rsidR="002D66CA" w:rsidRPr="00A4592D" w:rsidRDefault="002D66CA" w:rsidP="004A2DCD">
            <w:pPr>
              <w:jc w:val="center"/>
            </w:pPr>
            <w:r w:rsidRPr="00A4592D"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64E6" w14:textId="450CE68C" w:rsidR="002D66CA" w:rsidRPr="00A4592D" w:rsidRDefault="002D66CA" w:rsidP="004A2DCD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2CF5502E" w14:textId="77777777" w:rsidTr="00DC17BB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F6DDD" w14:textId="28A9E686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A861" w14:textId="77777777" w:rsidR="00DC17BB" w:rsidRPr="00A4592D" w:rsidRDefault="00DC17BB" w:rsidP="00DC17B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Kabel główny (przedłużacz/połączeniowy) EKG –  w pełni kompatybilny z </w:t>
            </w:r>
            <w:r w:rsidRPr="00A4592D">
              <w:rPr>
                <w:b/>
                <w:bCs/>
                <w:color w:val="000000"/>
                <w:sz w:val="20"/>
                <w:szCs w:val="20"/>
              </w:rPr>
              <w:t xml:space="preserve">GE Healtcare Dash 4000, B125 , B450, B650, B850 </w:t>
            </w:r>
            <w:r w:rsidRPr="00A4592D">
              <w:rPr>
                <w:color w:val="000000"/>
                <w:sz w:val="20"/>
                <w:szCs w:val="20"/>
              </w:rPr>
              <w:t>, na 3 i 5 odprowadzeń, oznakowanie IEC1. Wielorazowy. Długość min. 2,5 metra</w:t>
            </w:r>
          </w:p>
          <w:p w14:paraId="142F36A4" w14:textId="77777777" w:rsidR="00DC17BB" w:rsidRPr="00A4592D" w:rsidRDefault="00DC17BB" w:rsidP="00DC17BB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FE60" w14:textId="66D83151" w:rsidR="00DC17BB" w:rsidRPr="00A4592D" w:rsidRDefault="00DC17BB" w:rsidP="00DC17BB">
            <w:pPr>
              <w:jc w:val="center"/>
            </w:pPr>
            <w:r w:rsidRPr="00A4592D"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2776" w14:textId="4C10F71B" w:rsidR="00DC17BB" w:rsidRPr="00A4592D" w:rsidRDefault="00DC17BB" w:rsidP="00DC17BB">
            <w:pPr>
              <w:jc w:val="center"/>
            </w:pPr>
            <w:r w:rsidRPr="00796F22">
              <w:t>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89E9" w14:textId="0E207E04" w:rsidR="00DC17BB" w:rsidRPr="00A4592D" w:rsidRDefault="00DC17BB" w:rsidP="00DC17BB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8969" w14:textId="7312730C" w:rsidR="00DC17BB" w:rsidRPr="00A4592D" w:rsidRDefault="00DC17BB" w:rsidP="00DC17B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62DA" w14:textId="147F4F50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19A4" w14:textId="18306AD6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D87741" w14:textId="5329A401" w:rsidR="00DC17BB" w:rsidRPr="00A4592D" w:rsidRDefault="00DC17BB" w:rsidP="00DC17BB">
            <w:pPr>
              <w:jc w:val="center"/>
            </w:pPr>
            <w:r w:rsidRPr="00A4592D"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C7D0" w14:textId="77777777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53F9097C" w14:textId="77777777" w:rsidTr="00DC17BB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7A811" w14:textId="441238AF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813A" w14:textId="0E26E03D" w:rsidR="00DC17BB" w:rsidRPr="00A4592D" w:rsidRDefault="00DC17BB" w:rsidP="00DC17B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Kabel EKG, odprowadzeniowy, w pełni kompatybilny z</w:t>
            </w:r>
            <w:r w:rsidRPr="00A4592D">
              <w:rPr>
                <w:b/>
                <w:bCs/>
                <w:color w:val="000000"/>
                <w:sz w:val="20"/>
                <w:szCs w:val="20"/>
              </w:rPr>
              <w:t xml:space="preserve">  GE Healtcare Dash 4000, B125 , B450, B650, B850</w:t>
            </w:r>
            <w:r w:rsidRPr="00A4592D">
              <w:rPr>
                <w:color w:val="000000"/>
                <w:sz w:val="20"/>
                <w:szCs w:val="20"/>
              </w:rPr>
              <w:t>, 5 odprowadzeń, klamra, oznakowanie IEC1. Wielorazowy.</w:t>
            </w:r>
          </w:p>
          <w:p w14:paraId="1EA25F0F" w14:textId="77777777" w:rsidR="00DC17BB" w:rsidRPr="00A4592D" w:rsidRDefault="00DC17BB" w:rsidP="00DC17BB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8044" w14:textId="64D1C37B" w:rsidR="00DC17BB" w:rsidRPr="00A4592D" w:rsidRDefault="00DC17BB" w:rsidP="00DC17BB">
            <w:pPr>
              <w:jc w:val="center"/>
            </w:pPr>
            <w:r w:rsidRPr="00A4592D"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375C8" w14:textId="41E4B5ED" w:rsidR="00DC17BB" w:rsidRPr="00A4592D" w:rsidRDefault="00DC17BB" w:rsidP="00DC17BB">
            <w:pPr>
              <w:jc w:val="center"/>
            </w:pPr>
            <w:r w:rsidRPr="00796F22">
              <w:t>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31DE" w14:textId="01E9A2B4" w:rsidR="00DC17BB" w:rsidRPr="00A4592D" w:rsidRDefault="00DC17BB" w:rsidP="00DC17BB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ED49" w14:textId="68F8A7A2" w:rsidR="00DC17BB" w:rsidRPr="00A4592D" w:rsidRDefault="00DC17BB" w:rsidP="00DC17B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E8FB" w14:textId="20C2B724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A864" w14:textId="63A735AA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E901E9" w14:textId="7937903E" w:rsidR="00DC17BB" w:rsidRPr="00A4592D" w:rsidRDefault="00DC17BB" w:rsidP="00DC17BB">
            <w:pPr>
              <w:jc w:val="center"/>
            </w:pPr>
            <w:r w:rsidRPr="00A4592D"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0B9A" w14:textId="77777777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376D99A2" w14:textId="77777777" w:rsidTr="00DC17BB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BA97B" w14:textId="708D6CC9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359" w14:textId="77777777" w:rsidR="00DC17BB" w:rsidRPr="00A4592D" w:rsidRDefault="00DC17BB" w:rsidP="00DC17B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Kabel EKG, odprowadzeniowy, w pełni kompatybilny z</w:t>
            </w:r>
            <w:r w:rsidRPr="00A4592D">
              <w:rPr>
                <w:b/>
                <w:bCs/>
                <w:color w:val="000000"/>
                <w:sz w:val="20"/>
                <w:szCs w:val="20"/>
              </w:rPr>
              <w:t xml:space="preserve">  GE Healtcare Dash 4000, B125 , B450, B650, B850</w:t>
            </w:r>
            <w:r w:rsidRPr="00A4592D">
              <w:rPr>
                <w:color w:val="000000"/>
                <w:sz w:val="20"/>
                <w:szCs w:val="20"/>
              </w:rPr>
              <w:t xml:space="preserve"> , 3 odprowadzenia, klamra, oznakowanie IEC1. Wielorazowy.</w:t>
            </w:r>
          </w:p>
          <w:p w14:paraId="48F897EC" w14:textId="77777777" w:rsidR="00DC17BB" w:rsidRPr="00A4592D" w:rsidRDefault="00DC17BB" w:rsidP="00DC17BB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21DD" w14:textId="30446BC2" w:rsidR="00DC17BB" w:rsidRPr="00A4592D" w:rsidRDefault="00DC17BB" w:rsidP="00DC17BB">
            <w:pPr>
              <w:jc w:val="center"/>
            </w:pPr>
            <w:r w:rsidRPr="00A4592D"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71F30" w14:textId="7E242D3F" w:rsidR="00DC17BB" w:rsidRPr="00A4592D" w:rsidRDefault="00DC17BB" w:rsidP="00DC17BB">
            <w:pPr>
              <w:jc w:val="center"/>
            </w:pPr>
            <w:r w:rsidRPr="00796F22">
              <w:t>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0AFD" w14:textId="349A61CF" w:rsidR="00DC17BB" w:rsidRPr="00A4592D" w:rsidRDefault="00DC17BB" w:rsidP="00DC17BB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59D6" w14:textId="4FC45E85" w:rsidR="00DC17BB" w:rsidRPr="00A4592D" w:rsidRDefault="00DC17BB" w:rsidP="00DC17B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3CFC" w14:textId="503D03B7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6C02" w14:textId="14991811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5681C" w14:textId="63A5A3A4" w:rsidR="00DC17BB" w:rsidRPr="00A4592D" w:rsidRDefault="00DC17BB" w:rsidP="00DC17BB">
            <w:pPr>
              <w:jc w:val="center"/>
            </w:pPr>
            <w:r w:rsidRPr="00A4592D"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DCC7" w14:textId="77777777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0C0C2C31" w14:textId="77777777" w:rsidTr="00DC17BB">
        <w:tblPrEx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E8B50" w14:textId="494FC86C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116B" w14:textId="66ECC5FD" w:rsidR="00DC17BB" w:rsidRPr="00A4592D" w:rsidRDefault="00DC17BB" w:rsidP="00DC17BB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Kabel EKG pacjenta przeznaczony do pracy z aparatami EKG firmy GE Marquette (GE Medical Systems ), modeli: MAC 800,. Kabel EKG 10 odprowadzeniowy zakończony wtykami typu banan 4mm. W pełni kompatybilny.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39E6" w14:textId="232B1EA4" w:rsidR="00DC17BB" w:rsidRPr="00A4592D" w:rsidRDefault="00DC17BB" w:rsidP="00DC17BB">
            <w:pPr>
              <w:jc w:val="center"/>
            </w:pPr>
            <w:r w:rsidRPr="00A4592D"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5222" w14:textId="4CE8B628" w:rsidR="00DC17BB" w:rsidRPr="00A4592D" w:rsidRDefault="00DC17BB" w:rsidP="00DC17BB">
            <w:pPr>
              <w:jc w:val="center"/>
            </w:pPr>
            <w:r w:rsidRPr="00796F22">
              <w:t>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E0F5" w14:textId="236437E0" w:rsidR="00DC17BB" w:rsidRPr="00A4592D" w:rsidRDefault="00DC17BB" w:rsidP="00DC17BB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0719" w14:textId="2E7DF28C" w:rsidR="00DC17BB" w:rsidRPr="00A4592D" w:rsidRDefault="00DC17BB" w:rsidP="00DC17B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19BC" w14:textId="45462172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F7FF" w14:textId="0E7BFA83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F2BC0B" w14:textId="6483B400" w:rsidR="00DC17BB" w:rsidRPr="00A4592D" w:rsidRDefault="00DC17BB" w:rsidP="00DC17BB">
            <w:pPr>
              <w:jc w:val="center"/>
            </w:pPr>
            <w:r w:rsidRPr="00A4592D"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B3A3" w14:textId="7D765F2D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3CBF5188" w14:textId="77777777" w:rsidTr="00DC17BB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7FB36" w14:textId="277C34D8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6.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8FC0" w14:textId="2F6CA970" w:rsidR="00DC17BB" w:rsidRPr="00A4592D" w:rsidRDefault="00DC17BB" w:rsidP="00DC17B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Kabel EKG pacjenta przeznaczony do pracy z aparatem EKG firmy Philips, model: Pagewriter TC20, TC50, Trim II </w:t>
            </w:r>
          </w:p>
          <w:p w14:paraId="5A321639" w14:textId="6D4C99CD" w:rsidR="00DC17BB" w:rsidRPr="0000179F" w:rsidRDefault="00DC17BB" w:rsidP="00DC17B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Kabel EKG 10 odprowadzeniowy zakończony wtykami typu banan 4mm. W pełni kompatybilny.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6757" w14:textId="2D880CAC" w:rsidR="00DC17BB" w:rsidRPr="00A4592D" w:rsidRDefault="00DC17BB" w:rsidP="00DC17BB">
            <w:pPr>
              <w:jc w:val="center"/>
            </w:pPr>
            <w:r w:rsidRPr="00A4592D"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8E5C" w14:textId="16A10881" w:rsidR="00DC17BB" w:rsidRPr="00A4592D" w:rsidRDefault="00DC17BB" w:rsidP="00DC17BB">
            <w:pPr>
              <w:jc w:val="center"/>
            </w:pPr>
            <w:r w:rsidRPr="00796F22">
              <w:t>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C1CC" w14:textId="2B1BC050" w:rsidR="00DC17BB" w:rsidRPr="00A4592D" w:rsidRDefault="00DC17BB" w:rsidP="00DC17BB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954F" w14:textId="2C9701C3" w:rsidR="00DC17BB" w:rsidRPr="00A4592D" w:rsidRDefault="00DC17BB" w:rsidP="00DC17B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EE9D" w14:textId="79D2F1E6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BAA1" w14:textId="06B8C7BA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6D71CE" w14:textId="2B9D53A5" w:rsidR="00DC17BB" w:rsidRPr="00A4592D" w:rsidRDefault="00DC17BB" w:rsidP="00DC17BB">
            <w:pPr>
              <w:jc w:val="center"/>
            </w:pPr>
            <w:r w:rsidRPr="00A4592D"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B1F8" w14:textId="412E460C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0D9B0917" w14:textId="77777777" w:rsidTr="00DC17BB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471E" w14:textId="373B3C55" w:rsidR="00DC17BB" w:rsidRPr="00A4592D" w:rsidRDefault="00DC17BB" w:rsidP="00B22989">
            <w:pPr>
              <w:jc w:val="center"/>
            </w:pPr>
            <w:r w:rsidRPr="00230ED4">
              <w:rPr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>Cena oferty ogółem za zadanie nr</w:t>
            </w:r>
            <w:r w:rsidRPr="00230ED4">
              <w:rPr>
                <w:sz w:val="22"/>
                <w:szCs w:val="22"/>
                <w:highlight w:val="lightGray"/>
              </w:rPr>
              <w:t xml:space="preserve"> 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FC8D" w14:textId="77777777" w:rsidR="00DC17BB" w:rsidRPr="00A4592D" w:rsidRDefault="00DC17BB" w:rsidP="007F2A98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AD7EF8" w14:textId="608ED6AE" w:rsidR="00DC17BB" w:rsidRPr="00A4592D" w:rsidRDefault="00DC17BB" w:rsidP="007F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DBF3" w14:textId="77777777" w:rsidR="00DC17BB" w:rsidRPr="00A4592D" w:rsidRDefault="00DC17BB" w:rsidP="007F2A98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BEF85C" w14:textId="62CEB277" w:rsidR="00DC17BB" w:rsidRPr="00A4592D" w:rsidRDefault="00DC17BB" w:rsidP="007F2A98">
            <w:pPr>
              <w:jc w:val="center"/>
            </w:pPr>
            <w:r>
              <w:t>x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4A974D" w14:textId="7C2FD79D" w:rsidR="00DC17BB" w:rsidRPr="00A4592D" w:rsidRDefault="00DC17BB" w:rsidP="007F2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7C23D42B" w14:textId="77777777" w:rsidR="001246DA" w:rsidRDefault="001246DA" w:rsidP="003A0D7F">
      <w:pPr>
        <w:tabs>
          <w:tab w:val="left" w:pos="9923"/>
        </w:tabs>
        <w:jc w:val="both"/>
        <w:rPr>
          <w:b/>
          <w:sz w:val="22"/>
        </w:rPr>
      </w:pPr>
    </w:p>
    <w:p w14:paraId="058F61F9" w14:textId="77777777" w:rsidR="001246DA" w:rsidRDefault="001246DA" w:rsidP="001246DA">
      <w:pPr>
        <w:jc w:val="both"/>
        <w:rPr>
          <w:b/>
          <w:sz w:val="22"/>
        </w:rPr>
      </w:pPr>
    </w:p>
    <w:p w14:paraId="68AE33BE" w14:textId="77777777" w:rsidR="00FB7B4D" w:rsidRDefault="00FB7B4D" w:rsidP="001246DA">
      <w:pPr>
        <w:jc w:val="both"/>
        <w:rPr>
          <w:b/>
          <w:sz w:val="22"/>
        </w:rPr>
      </w:pPr>
    </w:p>
    <w:p w14:paraId="7E03F941" w14:textId="77777777" w:rsidR="00FB7B4D" w:rsidRDefault="00FB7B4D" w:rsidP="001246DA">
      <w:pPr>
        <w:jc w:val="both"/>
        <w:rPr>
          <w:b/>
          <w:sz w:val="22"/>
        </w:rPr>
      </w:pPr>
    </w:p>
    <w:p w14:paraId="797E2EC4" w14:textId="77777777" w:rsidR="00FB7B4D" w:rsidRDefault="00FB7B4D" w:rsidP="001246DA">
      <w:pPr>
        <w:jc w:val="both"/>
        <w:rPr>
          <w:b/>
          <w:sz w:val="22"/>
        </w:rPr>
      </w:pPr>
    </w:p>
    <w:p w14:paraId="78D514A7" w14:textId="77777777" w:rsidR="00FB7B4D" w:rsidRDefault="00FB7B4D" w:rsidP="001246DA">
      <w:pPr>
        <w:jc w:val="both"/>
        <w:rPr>
          <w:b/>
          <w:sz w:val="22"/>
        </w:rPr>
      </w:pPr>
    </w:p>
    <w:p w14:paraId="218649D3" w14:textId="77777777" w:rsidR="00FB7B4D" w:rsidRDefault="00FB7B4D" w:rsidP="001246DA">
      <w:pPr>
        <w:jc w:val="both"/>
        <w:rPr>
          <w:b/>
          <w:sz w:val="22"/>
        </w:rPr>
      </w:pPr>
    </w:p>
    <w:p w14:paraId="37CAE092" w14:textId="77777777" w:rsidR="00FB7B4D" w:rsidRDefault="00FB7B4D" w:rsidP="001246DA">
      <w:pPr>
        <w:jc w:val="both"/>
        <w:rPr>
          <w:b/>
          <w:sz w:val="22"/>
        </w:rPr>
      </w:pPr>
    </w:p>
    <w:p w14:paraId="7D160E5D" w14:textId="77777777" w:rsidR="00FB7B4D" w:rsidRDefault="00FB7B4D" w:rsidP="001246DA">
      <w:pPr>
        <w:jc w:val="both"/>
        <w:rPr>
          <w:b/>
          <w:sz w:val="22"/>
        </w:rPr>
      </w:pPr>
    </w:p>
    <w:p w14:paraId="5231F102" w14:textId="77777777" w:rsidR="00FB7B4D" w:rsidRDefault="00FB7B4D" w:rsidP="001246DA">
      <w:pPr>
        <w:jc w:val="both"/>
        <w:rPr>
          <w:b/>
          <w:sz w:val="22"/>
        </w:rPr>
      </w:pPr>
    </w:p>
    <w:p w14:paraId="3E61C93A" w14:textId="77777777" w:rsidR="00003803" w:rsidRDefault="00003803" w:rsidP="001246DA">
      <w:pPr>
        <w:jc w:val="both"/>
        <w:rPr>
          <w:b/>
          <w:sz w:val="22"/>
        </w:rPr>
      </w:pPr>
    </w:p>
    <w:p w14:paraId="1514BE23" w14:textId="77777777" w:rsidR="00FB7B4D" w:rsidRDefault="00FB7B4D" w:rsidP="001246DA">
      <w:pPr>
        <w:jc w:val="both"/>
        <w:rPr>
          <w:b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FB7B4D" w14:paraId="6D535BD8" w14:textId="77777777" w:rsidTr="00F43978">
        <w:tc>
          <w:tcPr>
            <w:tcW w:w="13253" w:type="dxa"/>
          </w:tcPr>
          <w:p w14:paraId="39B8459D" w14:textId="77777777" w:rsidR="00FB7B4D" w:rsidRDefault="00FB7B4D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31F75612" w14:textId="77777777" w:rsidR="00FB7B4D" w:rsidRDefault="00FB7B4D" w:rsidP="00FB7B4D">
      <w:pPr>
        <w:pStyle w:val="Tekstpodstawowy"/>
        <w:ind w:right="-92"/>
        <w:rPr>
          <w:b/>
          <w:sz w:val="22"/>
        </w:rPr>
      </w:pPr>
    </w:p>
    <w:p w14:paraId="78ADB9E4" w14:textId="050E0F5B" w:rsidR="00FB7B4D" w:rsidRDefault="00E42E9A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3BC1595D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38E103E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C11CAA0" w14:textId="77777777" w:rsidR="00FB7B4D" w:rsidRPr="007E0F87" w:rsidRDefault="00FB7B4D" w:rsidP="00FB7B4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1974D7E" w14:textId="419374AC" w:rsidR="00FB7B4D" w:rsidRDefault="00FB7B4D" w:rsidP="00FB7B4D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</w:t>
      </w:r>
      <w:r w:rsidRPr="00A30DAE">
        <w:rPr>
          <w:b/>
          <w:color w:val="000000"/>
          <w:sz w:val="22"/>
          <w:u w:val="single"/>
        </w:rPr>
        <w:t xml:space="preserve">: </w:t>
      </w:r>
      <w:r w:rsidR="00B22989">
        <w:rPr>
          <w:b/>
          <w:color w:val="000000"/>
          <w:sz w:val="22"/>
          <w:u w:val="single"/>
        </w:rPr>
        <w:t xml:space="preserve"> </w:t>
      </w:r>
      <w:r w:rsidR="0000179F">
        <w:rPr>
          <w:b/>
          <w:color w:val="000000"/>
          <w:sz w:val="22"/>
          <w:u w:val="single"/>
        </w:rPr>
        <w:t>Dostawa e</w:t>
      </w:r>
      <w:r w:rsidR="00D77D04">
        <w:rPr>
          <w:b/>
          <w:color w:val="000000"/>
          <w:sz w:val="22"/>
          <w:u w:val="single"/>
        </w:rPr>
        <w:t>lektrod EKG wielokrotnego użycia przyssawkowe</w:t>
      </w:r>
      <w:r w:rsidR="00B22989">
        <w:rPr>
          <w:b/>
          <w:color w:val="000000"/>
          <w:sz w:val="22"/>
          <w:u w:val="single"/>
        </w:rPr>
        <w:t xml:space="preserve"> i </w:t>
      </w:r>
      <w:r w:rsidR="0002027B">
        <w:rPr>
          <w:b/>
          <w:color w:val="000000"/>
          <w:sz w:val="22"/>
          <w:u w:val="single"/>
        </w:rPr>
        <w:t>kończynowe (klamry)</w:t>
      </w:r>
      <w:r w:rsidR="00B22989">
        <w:rPr>
          <w:b/>
          <w:color w:val="000000"/>
          <w:sz w:val="22"/>
          <w:u w:val="single"/>
        </w:rPr>
        <w:t xml:space="preserve"> do aparat</w:t>
      </w:r>
      <w:r w:rsidR="0002027B">
        <w:rPr>
          <w:b/>
          <w:color w:val="000000"/>
          <w:sz w:val="22"/>
          <w:u w:val="single"/>
        </w:rPr>
        <w:t>ów</w:t>
      </w:r>
      <w:r w:rsidR="00B22989">
        <w:rPr>
          <w:b/>
          <w:color w:val="000000"/>
          <w:sz w:val="22"/>
          <w:u w:val="single"/>
        </w:rPr>
        <w:t xml:space="preserve"> EKG</w:t>
      </w:r>
    </w:p>
    <w:p w14:paraId="1DC1B5BE" w14:textId="77777777" w:rsidR="005B2C5C" w:rsidRPr="00A30DAE" w:rsidRDefault="005B2C5C" w:rsidP="00FB7B4D">
      <w:pPr>
        <w:jc w:val="both"/>
        <w:rPr>
          <w:b/>
          <w:color w:val="000000"/>
          <w:sz w:val="22"/>
          <w:u w:val="single"/>
        </w:rPr>
      </w:pPr>
    </w:p>
    <w:tbl>
      <w:tblPr>
        <w:tblW w:w="1451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43"/>
        <w:gridCol w:w="24"/>
        <w:gridCol w:w="3318"/>
        <w:gridCol w:w="1091"/>
        <w:gridCol w:w="1292"/>
        <w:gridCol w:w="1382"/>
        <w:gridCol w:w="1559"/>
        <w:gridCol w:w="709"/>
        <w:gridCol w:w="1276"/>
        <w:gridCol w:w="1275"/>
        <w:gridCol w:w="2046"/>
      </w:tblGrid>
      <w:tr w:rsidR="00DC17BB" w:rsidRPr="00A4592D" w14:paraId="34F9CA86" w14:textId="77777777" w:rsidTr="00DC17BB">
        <w:trPr>
          <w:trHeight w:val="62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84ADDF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</w:rPr>
              <w:tab/>
              <w:t xml:space="preserve">          </w:t>
            </w: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0F0858" w14:textId="3BF49F38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C00AFD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1A72386C" w14:textId="65C0F45C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3DA45" w14:textId="5B863014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CA635" w14:textId="676911FC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Cena jednostkowa netto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1095C" w14:textId="25FD3757" w:rsidR="00DC17BB" w:rsidRPr="00A4592D" w:rsidRDefault="00DC17BB" w:rsidP="001C11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</w:p>
          <w:p w14:paraId="3060DA8D" w14:textId="6A25B13C" w:rsidR="00DC17BB" w:rsidRPr="00A4592D" w:rsidRDefault="00DC17BB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D1BAF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20BAE7D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1C7CE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95262" w14:textId="77777777" w:rsidR="00DC17BB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51CAEDDF" w14:textId="605A2608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145B27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DC17BB" w:rsidRPr="00A4592D" w14:paraId="6DA1539D" w14:textId="77777777" w:rsidTr="00DC17BB">
        <w:trPr>
          <w:trHeight w:val="171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4B1F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9E62E53" w14:textId="173F4ED7" w:rsidR="00DC17BB" w:rsidRPr="00A4592D" w:rsidRDefault="00DC17BB" w:rsidP="00B07511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E756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3C6C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FB5A" w14:textId="74396E3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78B8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208D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CF23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4CC2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5630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17BB" w:rsidRPr="00A4592D" w14:paraId="75CE9100" w14:textId="77777777" w:rsidTr="00DC17BB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1A8B1" w14:textId="5486A039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A7BA" w14:textId="5B483151" w:rsidR="00DC17BB" w:rsidRPr="00A4592D" w:rsidRDefault="00DC17BB" w:rsidP="005B2C5C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Komplet elektrod (4 szt.) - EKG klipsowa/kończynowa dla dorosłych, pokryta warstą Ag/AgCl. Uchwyt mocujący przeznaczony do połączenia z wtykiem typu banan  4 mm.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85AD" w14:textId="01BDB1D0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989F" w14:textId="593E9627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Kpl.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8FEC" w14:textId="5388F298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136B" w14:textId="6DF3E899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E309" w14:textId="1F17C52C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B114" w14:textId="72AAD76F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A919D2" w14:textId="3E9E57C4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40B0" w14:textId="29954375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2BDD486A" w14:textId="77777777" w:rsidTr="00DC17BB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DB0E1" w14:textId="41227A11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3359" w14:textId="7B98DA72" w:rsidR="00DC17BB" w:rsidRPr="00A4592D" w:rsidRDefault="00DC17BB" w:rsidP="005B2C5C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Komplet elektrod ( 4 szt.) - EKG klipsowa/kończynowa dla dzieci, pokryta warstą Ag/AgCl. Uchwyt mocujący przeznaczony do połączenia z wtykiem typu banan  4 mm.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978E" w14:textId="5D41A8F6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ACDC" w14:textId="78A3388B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Kpl.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4C8F" w14:textId="021ED8B8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F9E4" w14:textId="0DA70ED0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87E8" w14:textId="53B97AC1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8E39" w14:textId="46A8C5CF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40EA5D" w14:textId="5B99D70A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BA77" w14:textId="743E28F9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655E338B" w14:textId="77777777" w:rsidTr="00DC17BB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FD489" w14:textId="54B9DC79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44D3" w14:textId="1B441BFC" w:rsidR="00DC17BB" w:rsidRPr="00A4592D" w:rsidRDefault="00DC17BB" w:rsidP="005B2C5C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Komplet elektrod przyssawkowych (6 szt.) - średnica części metalowej 24 mm – dla dorosłych. Wielorazowe. Gniazdo do wtyku banan.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1E8E" w14:textId="6FF0C158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3BBC" w14:textId="24215001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Kpl.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9223" w14:textId="08305F9A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446B" w14:textId="303B65E3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B8E0" w14:textId="40E51AA1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5AD1" w14:textId="003308CC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11DDEA" w14:textId="37DB767F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399D" w14:textId="7B328B41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6B8B6F88" w14:textId="77777777" w:rsidTr="00DC17BB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C50E8" w14:textId="70478BEF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2329" w14:textId="1EF251CA" w:rsidR="00DC17BB" w:rsidRPr="00A4592D" w:rsidRDefault="00DC17BB" w:rsidP="005B2C5C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Komplet elektrod przyssawkowych (6 szt.) - średnica części metalowej 15 mm – dla dzieci. Wielorazowe. Gniazdo do wtyku banan.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C0E6" w14:textId="26EFAA5C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A51A" w14:textId="3D9CDABA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Kpl.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AB32" w14:textId="49907C41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567D" w14:textId="3D243859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AB2A" w14:textId="066072E4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351C" w14:textId="00A2F367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475E9F" w14:textId="795DB422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BF60" w14:textId="7C3179FB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411A6D5B" w14:textId="77777777" w:rsidTr="00DC17BB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5B55C" w14:textId="3EF9A7F8" w:rsidR="00DC17BB" w:rsidRPr="00A4592D" w:rsidRDefault="00DC17BB" w:rsidP="00230ED4">
            <w:pPr>
              <w:jc w:val="center"/>
              <w:rPr>
                <w:sz w:val="22"/>
                <w:szCs w:val="22"/>
              </w:rPr>
            </w:pPr>
            <w:r w:rsidRPr="00230ED4">
              <w:rPr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>Cena oferty ogółem za zadanie nr</w:t>
            </w:r>
            <w:r w:rsidRPr="00230ED4">
              <w:rPr>
                <w:sz w:val="22"/>
                <w:szCs w:val="22"/>
                <w:highlight w:val="lightGray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435E" w14:textId="77777777" w:rsidR="00DC17BB" w:rsidRPr="00A4592D" w:rsidRDefault="00DC17BB" w:rsidP="00230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0448CA" w14:textId="530F81EB" w:rsidR="00DC17BB" w:rsidRPr="00A4592D" w:rsidRDefault="00DC17BB" w:rsidP="00230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3D7A" w14:textId="77777777" w:rsidR="00DC17BB" w:rsidRPr="00A4592D" w:rsidRDefault="00DC17BB" w:rsidP="00230E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687831" w14:textId="14F7E585" w:rsidR="00DC17BB" w:rsidRPr="00A4592D" w:rsidRDefault="00DC17BB" w:rsidP="00230ED4">
            <w:pPr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D7C7D8" w14:textId="52B4C67F" w:rsidR="00DC17BB" w:rsidRPr="00A4592D" w:rsidRDefault="00DC17BB" w:rsidP="00230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64A3A098" w14:textId="77777777" w:rsidR="003A0D7F" w:rsidRDefault="003A0D7F" w:rsidP="001246DA">
      <w:pPr>
        <w:pStyle w:val="Zwykytekst"/>
      </w:pPr>
    </w:p>
    <w:p w14:paraId="7644E8CB" w14:textId="77777777" w:rsidR="002319EF" w:rsidRDefault="002319EF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75ACA985" w14:textId="77777777" w:rsidTr="001246DA">
        <w:tc>
          <w:tcPr>
            <w:tcW w:w="13253" w:type="dxa"/>
          </w:tcPr>
          <w:p w14:paraId="7454D642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7BF043C8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4B654239" w14:textId="68E0A3ED" w:rsidR="00490F24" w:rsidRDefault="00490F24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06AA5436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F6D4461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DE50FE3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79F385A" w14:textId="01809CE1" w:rsidR="001246DA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FB7B4D">
        <w:rPr>
          <w:b/>
          <w:color w:val="000000"/>
          <w:sz w:val="22"/>
          <w:u w:val="single"/>
        </w:rPr>
        <w:t>3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A61494" w:rsidRPr="00A61494">
        <w:rPr>
          <w:b/>
          <w:color w:val="000000"/>
          <w:sz w:val="22"/>
          <w:u w:val="single"/>
        </w:rPr>
        <w:t xml:space="preserve">Dostawa przewodów </w:t>
      </w:r>
      <w:r w:rsidR="00AC5A80">
        <w:rPr>
          <w:b/>
          <w:color w:val="000000"/>
          <w:sz w:val="22"/>
          <w:u w:val="single"/>
        </w:rPr>
        <w:t>EKG do</w:t>
      </w:r>
      <w:r w:rsidR="00DA7997">
        <w:rPr>
          <w:b/>
          <w:color w:val="000000"/>
          <w:sz w:val="22"/>
          <w:u w:val="single"/>
        </w:rPr>
        <w:t xml:space="preserve"> monitorów</w:t>
      </w:r>
      <w:r w:rsidR="00AC5A80">
        <w:rPr>
          <w:b/>
          <w:color w:val="000000"/>
          <w:sz w:val="22"/>
          <w:u w:val="single"/>
        </w:rPr>
        <w:t xml:space="preserve"> Dr</w:t>
      </w:r>
      <w:r w:rsidR="00DA7997">
        <w:rPr>
          <w:b/>
          <w:color w:val="000000"/>
          <w:sz w:val="22"/>
          <w:u w:val="single"/>
        </w:rPr>
        <w:t>ä</w:t>
      </w:r>
      <w:r w:rsidR="00AC5A80">
        <w:rPr>
          <w:b/>
          <w:color w:val="000000"/>
          <w:sz w:val="22"/>
          <w:u w:val="single"/>
        </w:rPr>
        <w:t>ger Infinity M540</w:t>
      </w:r>
    </w:p>
    <w:p w14:paraId="74E0824E" w14:textId="77777777" w:rsidR="005B2C5C" w:rsidRDefault="005B2C5C" w:rsidP="001246DA">
      <w:pPr>
        <w:jc w:val="both"/>
        <w:rPr>
          <w:b/>
          <w:sz w:val="22"/>
          <w:szCs w:val="22"/>
          <w:u w:val="single"/>
        </w:rPr>
      </w:pPr>
    </w:p>
    <w:tbl>
      <w:tblPr>
        <w:tblW w:w="14785" w:type="dxa"/>
        <w:tblLayout w:type="fixed"/>
        <w:tblCellMar>
          <w:left w:w="70" w:type="dxa"/>
          <w:right w:w="70" w:type="dxa"/>
        </w:tblCellMar>
        <w:tblLook w:val="0440" w:firstRow="0" w:lastRow="1" w:firstColumn="0" w:lastColumn="0" w:noHBand="0" w:noVBand="1"/>
      </w:tblPr>
      <w:tblGrid>
        <w:gridCol w:w="538"/>
        <w:gridCol w:w="24"/>
        <w:gridCol w:w="3285"/>
        <w:gridCol w:w="1414"/>
        <w:gridCol w:w="1113"/>
        <w:gridCol w:w="1418"/>
        <w:gridCol w:w="1701"/>
        <w:gridCol w:w="1305"/>
        <w:gridCol w:w="1422"/>
        <w:gridCol w:w="1080"/>
        <w:gridCol w:w="1485"/>
      </w:tblGrid>
      <w:tr w:rsidR="00DC17BB" w:rsidRPr="00A4592D" w14:paraId="3614FE74" w14:textId="77777777" w:rsidTr="00DC17BB">
        <w:trPr>
          <w:trHeight w:val="614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41BA13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8C3B86" w14:textId="40AC0D54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2C8986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69014B9D" w14:textId="72E856B9" w:rsidR="00DC17BB" w:rsidRPr="00A4592D" w:rsidRDefault="00DC17BB" w:rsidP="00564C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036C5" w14:textId="1026B38F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EA32B" w14:textId="163FD08C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EE8BF" w14:textId="77777777" w:rsidR="00DC17BB" w:rsidRDefault="00DC17BB" w:rsidP="00AB2F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</w:p>
          <w:p w14:paraId="3986A05B" w14:textId="71A39B16" w:rsidR="00DC17BB" w:rsidRPr="00A4592D" w:rsidRDefault="00DC17BB" w:rsidP="00AB2F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  <w:p w14:paraId="7CC2A716" w14:textId="49608F07" w:rsidR="00DC17BB" w:rsidRPr="00A4592D" w:rsidRDefault="00DC17BB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0E3A3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B79CCBE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05769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D3DB" w14:textId="77777777" w:rsidR="00DC17BB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4A162E70" w14:textId="0C9E4A02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00499D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DC17BB" w:rsidRPr="00A4592D" w14:paraId="7ACA1183" w14:textId="77777777" w:rsidTr="00DC17BB">
        <w:trPr>
          <w:trHeight w:val="1682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69A0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D554723" w14:textId="72DA592B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  <w:p w14:paraId="69937B7B" w14:textId="4E409642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FEB2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3570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ADC9" w14:textId="39B1E7FA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B78F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C3FC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8EFD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3DBA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DCCB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17BB" w:rsidRPr="00A4592D" w14:paraId="287FD827" w14:textId="77777777" w:rsidTr="00DC17BB">
        <w:trPr>
          <w:trHeight w:val="7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ED084" w14:textId="17A0F272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0C7D" w14:textId="403557D9" w:rsidR="00DC17BB" w:rsidRPr="00A4592D" w:rsidRDefault="00DC17BB" w:rsidP="002319EF">
            <w:pPr>
              <w:jc w:val="center"/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Kabel dołączeniowy EKG, współpracujacy z m.in. Dr</w:t>
            </w:r>
            <w:r w:rsidRPr="00A4592D">
              <w:rPr>
                <w:bCs/>
                <w:color w:val="000000"/>
                <w:sz w:val="22"/>
                <w:u w:val="single"/>
              </w:rPr>
              <w:t>ä</w:t>
            </w:r>
            <w:r w:rsidRPr="00A4592D">
              <w:rPr>
                <w:color w:val="000000"/>
                <w:sz w:val="20"/>
                <w:szCs w:val="20"/>
              </w:rPr>
              <w:t>ger Infinyty M540, liczba odprowadzeń 3, oznakowanie IEC1. Wielorazowy.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C952" w14:textId="0E0403CF" w:rsidR="00DC17BB" w:rsidRPr="00A4592D" w:rsidRDefault="00DC17BB" w:rsidP="000B136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6D4B8" w14:textId="3C2C8830" w:rsidR="00DC17BB" w:rsidRPr="00A4592D" w:rsidRDefault="00DC17BB" w:rsidP="0056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C87" w14:textId="7097FECC" w:rsidR="00DC17BB" w:rsidRPr="00A4592D" w:rsidRDefault="00DC17BB" w:rsidP="0056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F370" w14:textId="15E4B7B1" w:rsidR="00DC17BB" w:rsidRPr="00A4592D" w:rsidRDefault="00DC17BB" w:rsidP="000B13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D299" w14:textId="2275A26B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194B" w14:textId="176540DA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940053" w14:textId="50C78953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6530" w14:textId="5AEFF4BC" w:rsidR="00DC17BB" w:rsidRPr="00A4592D" w:rsidRDefault="00DC17BB" w:rsidP="000B1366"/>
        </w:tc>
      </w:tr>
      <w:tr w:rsidR="00DC17BB" w:rsidRPr="00A4592D" w14:paraId="51074143" w14:textId="77777777" w:rsidTr="00DC17BB">
        <w:trPr>
          <w:trHeight w:val="7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4115B" w14:textId="04E561B5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EC6B" w14:textId="301DDE3A" w:rsidR="00DC17BB" w:rsidRPr="00A4592D" w:rsidRDefault="00DC17BB" w:rsidP="002319EF">
            <w:pPr>
              <w:jc w:val="center"/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Kabel dołączeniowy EKG, współpracujący z m.in.  Dr</w:t>
            </w:r>
            <w:r w:rsidRPr="00A4592D">
              <w:rPr>
                <w:color w:val="000000"/>
                <w:sz w:val="22"/>
                <w:u w:val="single"/>
              </w:rPr>
              <w:t>ä</w:t>
            </w:r>
            <w:r w:rsidRPr="00A4592D">
              <w:rPr>
                <w:color w:val="000000"/>
                <w:sz w:val="20"/>
                <w:szCs w:val="20"/>
              </w:rPr>
              <w:t>ger Infinyty M540, liczba odprowadzeń 5, oznakowanie IEC1. Wielorazowy.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9FEE" w14:textId="068AF1D1" w:rsidR="00DC17BB" w:rsidRPr="00A4592D" w:rsidRDefault="00DC17BB" w:rsidP="000B136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78CE" w14:textId="0EBC213B" w:rsidR="00DC17BB" w:rsidRPr="00A4592D" w:rsidRDefault="00DC17BB" w:rsidP="000B13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54A4" w14:textId="10EB4D05" w:rsidR="00DC17BB" w:rsidRPr="00A4592D" w:rsidRDefault="00DC17BB" w:rsidP="000B13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CFA0" w14:textId="3EC5FE2E" w:rsidR="00DC17BB" w:rsidRPr="00A4592D" w:rsidRDefault="00DC17BB" w:rsidP="000B13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01DF" w14:textId="2C1C1D93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8C33" w14:textId="631B5F19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843F3E" w14:textId="11EC0B66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08A3" w14:textId="7DB64BB2" w:rsidR="00DC17BB" w:rsidRPr="00A4592D" w:rsidRDefault="00DC17BB" w:rsidP="000B1366"/>
        </w:tc>
      </w:tr>
      <w:tr w:rsidR="00DC17BB" w:rsidRPr="00A4592D" w14:paraId="4EE40151" w14:textId="77777777" w:rsidTr="00DC17BB">
        <w:trPr>
          <w:trHeight w:val="761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56A33" w14:textId="63855552" w:rsidR="00DC17BB" w:rsidRPr="00A4592D" w:rsidRDefault="00DC17BB" w:rsidP="00F43978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147821636"/>
            <w:r w:rsidRPr="00A4592D">
              <w:rPr>
                <w:sz w:val="22"/>
                <w:szCs w:val="22"/>
                <w:shd w:val="clear" w:color="auto" w:fill="D9D9D9" w:themeFill="background1" w:themeFillShade="D9"/>
              </w:rPr>
              <w:t>Cena oferty ogółem za zadanie nr</w:t>
            </w:r>
            <w:r w:rsidRPr="00A4592D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FDF7" w14:textId="034A4C0B" w:rsidR="00DC17BB" w:rsidRPr="00A4592D" w:rsidRDefault="00DC17BB" w:rsidP="006A03E4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"0,00"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"0,00"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"# ##0,00 zł;(# ##0,00 zł)"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"0,00"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"# ##0,00 zł;(# ##0,00 zł)"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"# ##0,00 zł;(# ##0,00 zł)"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6EBF5" w14:textId="3E773872" w:rsidR="00DC17BB" w:rsidRPr="00A4592D" w:rsidRDefault="00DC17BB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0054" w14:textId="73A09061" w:rsidR="00DC17BB" w:rsidRPr="00A4592D" w:rsidRDefault="00DC17BB" w:rsidP="00F43978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"# ##0,00 zł;(# ##0,00 zł)"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7466C4" w14:textId="4C5DC884" w:rsidR="00DC17BB" w:rsidRPr="00A4592D" w:rsidRDefault="00DC17BB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97354A" w14:textId="44E24CA4" w:rsidR="00DC17BB" w:rsidRPr="00A4592D" w:rsidRDefault="00DC17BB" w:rsidP="00230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bookmarkEnd w:id="1"/>
    </w:tbl>
    <w:p w14:paraId="1C136B6D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300CF6C3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7C635939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A62DD5E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59C13022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63605D8B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1B006A82" w14:textId="77777777" w:rsidR="002319EF" w:rsidRDefault="002319EF" w:rsidP="001246DA">
      <w:pPr>
        <w:jc w:val="both"/>
        <w:rPr>
          <w:b/>
          <w:sz w:val="22"/>
          <w:szCs w:val="22"/>
          <w:u w:val="single"/>
        </w:rPr>
      </w:pPr>
    </w:p>
    <w:p w14:paraId="02F18B7F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7085A" w14:paraId="01AD01FE" w14:textId="77777777" w:rsidTr="00F43978">
        <w:tc>
          <w:tcPr>
            <w:tcW w:w="13253" w:type="dxa"/>
          </w:tcPr>
          <w:p w14:paraId="07812D21" w14:textId="77777777" w:rsidR="00A7085A" w:rsidRDefault="00A7085A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65321DD1" w14:textId="77777777" w:rsidR="00A7085A" w:rsidRDefault="00A7085A" w:rsidP="00A7085A">
      <w:pPr>
        <w:pStyle w:val="Tekstpodstawowy"/>
        <w:ind w:right="-92"/>
        <w:rPr>
          <w:b/>
          <w:sz w:val="22"/>
        </w:rPr>
      </w:pPr>
    </w:p>
    <w:p w14:paraId="4EAEC07C" w14:textId="7CD66CD7" w:rsidR="00A7085A" w:rsidRDefault="00E42E9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211B2BAB" w14:textId="77777777" w:rsidR="00A7085A" w:rsidRDefault="00A7085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A66F1B3" w14:textId="77777777" w:rsidR="00A7085A" w:rsidRDefault="00A7085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A532ACE" w14:textId="77777777" w:rsidR="00A7085A" w:rsidRPr="007E0F87" w:rsidRDefault="00A7085A" w:rsidP="00A7085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39E0550" w14:textId="583FDE74" w:rsidR="00A7085A" w:rsidRDefault="00A7085A" w:rsidP="00A7085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</w:t>
      </w:r>
      <w:r w:rsidRPr="00A30DAE">
        <w:rPr>
          <w:b/>
          <w:color w:val="000000"/>
          <w:sz w:val="22"/>
          <w:u w:val="single"/>
        </w:rPr>
        <w:t xml:space="preserve">: </w:t>
      </w:r>
      <w:r w:rsidR="00CA3484">
        <w:rPr>
          <w:b/>
          <w:color w:val="000000"/>
          <w:sz w:val="22"/>
          <w:u w:val="single"/>
        </w:rPr>
        <w:t xml:space="preserve"> Dostawa przewodów </w:t>
      </w:r>
      <w:r w:rsidR="001D12C8" w:rsidRPr="00CA3484">
        <w:rPr>
          <w:b/>
          <w:color w:val="000000"/>
          <w:sz w:val="22"/>
          <w:u w:val="single"/>
        </w:rPr>
        <w:t>EKG</w:t>
      </w:r>
      <w:r w:rsidR="00CA3484" w:rsidRPr="00CA3484">
        <w:rPr>
          <w:b/>
          <w:color w:val="000000"/>
          <w:sz w:val="22"/>
          <w:u w:val="single"/>
        </w:rPr>
        <w:t xml:space="preserve"> do monitorów</w:t>
      </w:r>
      <w:r w:rsidR="001D12C8" w:rsidRPr="00CA3484">
        <w:rPr>
          <w:b/>
          <w:color w:val="000000"/>
          <w:sz w:val="22"/>
          <w:u w:val="single"/>
        </w:rPr>
        <w:t xml:space="preserve"> Comen C80</w:t>
      </w:r>
    </w:p>
    <w:p w14:paraId="19F67064" w14:textId="77777777" w:rsidR="005B2C5C" w:rsidRDefault="005B2C5C" w:rsidP="00A7085A">
      <w:pPr>
        <w:jc w:val="both"/>
        <w:rPr>
          <w:b/>
          <w:sz w:val="22"/>
          <w:szCs w:val="22"/>
          <w:u w:val="single"/>
        </w:rPr>
      </w:pPr>
    </w:p>
    <w:tbl>
      <w:tblPr>
        <w:tblW w:w="1455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9"/>
        <w:gridCol w:w="24"/>
        <w:gridCol w:w="3295"/>
        <w:gridCol w:w="1824"/>
        <w:gridCol w:w="1353"/>
        <w:gridCol w:w="1356"/>
        <w:gridCol w:w="1490"/>
        <w:gridCol w:w="947"/>
        <w:gridCol w:w="1155"/>
        <w:gridCol w:w="1083"/>
        <w:gridCol w:w="1489"/>
      </w:tblGrid>
      <w:tr w:rsidR="00DC17BB" w:rsidRPr="00A4592D" w14:paraId="1219D2A6" w14:textId="77777777" w:rsidTr="00DC17BB">
        <w:trPr>
          <w:trHeight w:val="637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3EBE29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211D42E" w14:textId="2A2C4ADD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730BAE" w14:textId="5583E8D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0CFA9" w14:textId="67CA342A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3DA85" w14:textId="5ECBA629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25E44" w14:textId="77777777" w:rsidR="00DC17BB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</w:p>
          <w:p w14:paraId="66D73BB4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  <w:p w14:paraId="7D94B1AA" w14:textId="44851896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0B068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A2C641E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9A0AD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43934" w14:textId="77777777" w:rsidR="00DC17BB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7065D527" w14:textId="065370E3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AF1DE0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DC17BB" w:rsidRPr="00A4592D" w14:paraId="14695EAC" w14:textId="77777777" w:rsidTr="00DC17BB">
        <w:trPr>
          <w:trHeight w:val="2273"/>
        </w:trPr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ED98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A4EFBEE" w14:textId="546FF6F5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  <w:p w14:paraId="0F429DD7" w14:textId="0DF3D7C9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70D6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F2D5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C4B7" w14:textId="263B5E4A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8DCE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CBD7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ACD5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23EB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E595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17BB" w:rsidRPr="00A4592D" w14:paraId="1B576CBE" w14:textId="77777777" w:rsidTr="00DC17BB">
        <w:tblPrEx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1A249" w14:textId="4411D778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95A1" w14:textId="7A02C348" w:rsidR="00DC17BB" w:rsidRPr="00A4592D" w:rsidRDefault="00DC17BB" w:rsidP="00DC17BB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2"/>
                <w:szCs w:val="22"/>
              </w:rPr>
              <w:t>Kabel monitorujący EKG,  w pełni kompatybilny z</w:t>
            </w:r>
            <w:r w:rsidRPr="00A4592D">
              <w:rPr>
                <w:b/>
                <w:bCs/>
                <w:color w:val="000000"/>
                <w:sz w:val="22"/>
                <w:szCs w:val="22"/>
              </w:rPr>
              <w:t xml:space="preserve"> Comen C80</w:t>
            </w:r>
            <w:r w:rsidRPr="00A4592D">
              <w:rPr>
                <w:color w:val="000000"/>
                <w:sz w:val="22"/>
                <w:szCs w:val="22"/>
              </w:rPr>
              <w:t>, liczba odprowadzeń 5, oznakowanie IEC1. Wielorazowy.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F4FA" w14:textId="68B524D3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8D780" w14:textId="2D928CD6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CDD9" w14:textId="761CA6D3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CC0F" w14:textId="0C59BEBE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2733" w14:textId="430E081B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C1DF" w14:textId="27174710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734288" w14:textId="277DFE28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2FEE" w14:textId="50F62A41" w:rsidR="00DC17BB" w:rsidRPr="00A4592D" w:rsidRDefault="00DC17BB" w:rsidP="00DC17BB">
            <w:pPr>
              <w:rPr>
                <w:sz w:val="22"/>
                <w:szCs w:val="22"/>
              </w:rPr>
            </w:pPr>
          </w:p>
        </w:tc>
      </w:tr>
      <w:tr w:rsidR="00DC17BB" w:rsidRPr="00A4592D" w14:paraId="1EF8F4EF" w14:textId="77777777" w:rsidTr="00DC17BB">
        <w:tblPrEx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8F5F9" w14:textId="53B0243D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206F" w14:textId="77777777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60708" w14:textId="7EBD44DA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AD67" w14:textId="77777777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7106AE" w14:textId="73594793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1A3F3E" w14:textId="431BC32B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4FD92C45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59843CCA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411CF689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F2AC7DB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7741C71D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3180AA55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30135007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B497081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4CE8C33C" w14:textId="77777777" w:rsidR="002319EF" w:rsidRDefault="002319EF" w:rsidP="001246DA">
      <w:pPr>
        <w:jc w:val="both"/>
        <w:rPr>
          <w:b/>
          <w:sz w:val="22"/>
          <w:szCs w:val="22"/>
          <w:u w:val="single"/>
        </w:rPr>
      </w:pPr>
    </w:p>
    <w:p w14:paraId="1B6DB8CB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9113E" w14:paraId="31A1FF87" w14:textId="77777777" w:rsidTr="00F43978">
        <w:tc>
          <w:tcPr>
            <w:tcW w:w="13253" w:type="dxa"/>
          </w:tcPr>
          <w:p w14:paraId="5B56F280" w14:textId="7B083164" w:rsidR="0099113E" w:rsidRDefault="0099113E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  <w:r w:rsidR="00CA71C6">
              <w:rPr>
                <w:sz w:val="24"/>
              </w:rPr>
              <w:t xml:space="preserve"> – po modyfikacji</w:t>
            </w:r>
          </w:p>
        </w:tc>
      </w:tr>
    </w:tbl>
    <w:p w14:paraId="2ED4AE84" w14:textId="77777777" w:rsidR="0099113E" w:rsidRDefault="0099113E" w:rsidP="0099113E">
      <w:pPr>
        <w:pStyle w:val="Tekstpodstawowy"/>
        <w:ind w:right="-92"/>
        <w:rPr>
          <w:b/>
          <w:sz w:val="22"/>
        </w:rPr>
      </w:pPr>
    </w:p>
    <w:p w14:paraId="3037DAF1" w14:textId="15DBB8A9" w:rsidR="0099113E" w:rsidRDefault="00E42E9A" w:rsidP="0099113E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69D712FC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B0039AA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2B13315" w14:textId="77777777" w:rsidR="0099113E" w:rsidRDefault="0099113E" w:rsidP="0099113E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3017E13" w14:textId="480D3A7D" w:rsidR="0099113E" w:rsidRDefault="0099113E" w:rsidP="0099113E">
      <w:pPr>
        <w:pStyle w:val="Tekstpodstawowywcity"/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CB04C1">
        <w:rPr>
          <w:b/>
          <w:color w:val="000000"/>
          <w:sz w:val="22"/>
          <w:u w:val="single"/>
        </w:rPr>
        <w:t>Dostawa kabli do defibrylatorów Lifepak</w:t>
      </w:r>
    </w:p>
    <w:p w14:paraId="520E71EF" w14:textId="77777777" w:rsidR="005B2C5C" w:rsidRPr="00FB5EF2" w:rsidRDefault="005B2C5C" w:rsidP="0099113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324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23"/>
        <w:gridCol w:w="23"/>
        <w:gridCol w:w="3197"/>
        <w:gridCol w:w="930"/>
        <w:gridCol w:w="1418"/>
        <w:gridCol w:w="1417"/>
        <w:gridCol w:w="1701"/>
        <w:gridCol w:w="1134"/>
        <w:gridCol w:w="1485"/>
        <w:gridCol w:w="1051"/>
        <w:gridCol w:w="1445"/>
      </w:tblGrid>
      <w:tr w:rsidR="00DC17BB" w:rsidRPr="00A4592D" w14:paraId="171528E5" w14:textId="77777777" w:rsidTr="00DC59B6">
        <w:trPr>
          <w:trHeight w:val="637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4E89C1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F07657D" w14:textId="01E11F5B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801BAC" w14:textId="18BC285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454F2" w14:textId="56C035C0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28CD9" w14:textId="3656ED7C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ECE75" w14:textId="77777777" w:rsidR="00DC17BB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</w:p>
          <w:p w14:paraId="72433A5D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  <w:p w14:paraId="246D14D6" w14:textId="3FE1802B" w:rsidR="00DC17BB" w:rsidRPr="00A4592D" w:rsidRDefault="00DC17BB" w:rsidP="00DC17B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51A01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F835E0C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BC95A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7DFEB" w14:textId="77777777" w:rsidR="00DC17BB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0828571E" w14:textId="4825E2E8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A2D013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DC17BB" w:rsidRPr="00A4592D" w14:paraId="4328BAE2" w14:textId="77777777" w:rsidTr="00DC59B6">
        <w:trPr>
          <w:trHeight w:val="1833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151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E7DE35B" w14:textId="31FA9532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1C2E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C6CB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F783" w14:textId="75EBBFDF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E85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5DAA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B94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D164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B048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17BB" w:rsidRPr="00A4592D" w14:paraId="59D3763C" w14:textId="77777777" w:rsidTr="007D429D">
        <w:tblPrEx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64C31" w14:textId="773034F5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F0D0" w14:textId="1B6CABB1" w:rsidR="00DC17BB" w:rsidRPr="00A4592D" w:rsidRDefault="00DC17BB" w:rsidP="00DC17BB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Kabel monitorujący EKG – kompletny, w pełni kompatybilny z  </w:t>
            </w:r>
            <w:proofErr w:type="spellStart"/>
            <w:r w:rsidRPr="00A4592D">
              <w:rPr>
                <w:color w:val="000000"/>
                <w:sz w:val="20"/>
                <w:szCs w:val="20"/>
              </w:rPr>
              <w:t>Physio</w:t>
            </w:r>
            <w:proofErr w:type="spellEnd"/>
            <w:r w:rsidRPr="00A4592D">
              <w:rPr>
                <w:color w:val="000000"/>
                <w:sz w:val="20"/>
                <w:szCs w:val="20"/>
              </w:rPr>
              <w:t xml:space="preserve"> Contro/ </w:t>
            </w:r>
            <w:proofErr w:type="spellStart"/>
            <w:r w:rsidR="00096512">
              <w:rPr>
                <w:color w:val="000000"/>
                <w:sz w:val="20"/>
                <w:szCs w:val="20"/>
              </w:rPr>
              <w:t>Stryker</w:t>
            </w:r>
            <w:proofErr w:type="spellEnd"/>
            <w:r w:rsidR="00096512">
              <w:rPr>
                <w:color w:val="000000"/>
                <w:sz w:val="20"/>
                <w:szCs w:val="20"/>
              </w:rPr>
              <w:t xml:space="preserve"> </w:t>
            </w:r>
            <w:r w:rsidRPr="00A4592D">
              <w:rPr>
                <w:b/>
                <w:bCs/>
                <w:color w:val="000000"/>
                <w:sz w:val="20"/>
                <w:szCs w:val="20"/>
              </w:rPr>
              <w:t>LIFEPAK 12</w:t>
            </w:r>
            <w:r w:rsidRPr="00A4592D">
              <w:rPr>
                <w:color w:val="000000"/>
                <w:sz w:val="20"/>
                <w:szCs w:val="20"/>
              </w:rPr>
              <w:t xml:space="preserve">, 5 </w:t>
            </w:r>
            <w:proofErr w:type="spellStart"/>
            <w:r w:rsidRPr="00A4592D">
              <w:rPr>
                <w:color w:val="000000"/>
                <w:sz w:val="20"/>
                <w:szCs w:val="20"/>
              </w:rPr>
              <w:t>odprowadzeń</w:t>
            </w:r>
            <w:proofErr w:type="spellEnd"/>
            <w:r w:rsidRPr="00A4592D">
              <w:rPr>
                <w:color w:val="000000"/>
                <w:sz w:val="20"/>
                <w:szCs w:val="20"/>
              </w:rPr>
              <w:t>, zatrzask, wtyk 11 pin, oznakowanie IEC1. Wielorazowy.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C077" w14:textId="01E59D34" w:rsidR="00DC17BB" w:rsidRPr="00A4592D" w:rsidRDefault="00A2760A" w:rsidP="00B45E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1DF5" w14:textId="28AAEDCF" w:rsidR="00DC17BB" w:rsidRPr="00A4592D" w:rsidRDefault="00DC59B6" w:rsidP="00DC17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8613" w14:textId="00D35276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4FA8" w14:textId="481B92CA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C82F" w14:textId="7417977D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78FC" w14:textId="494841F8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582114" w14:textId="2B351AFE" w:rsidR="00DC17BB" w:rsidRPr="00A4592D" w:rsidRDefault="00706C4B" w:rsidP="007D4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EBAF" w14:textId="79CD8354" w:rsidR="00DC17BB" w:rsidRPr="00A4592D" w:rsidRDefault="00DC17BB" w:rsidP="00DC17BB">
            <w:pPr>
              <w:jc w:val="center"/>
            </w:pPr>
          </w:p>
        </w:tc>
      </w:tr>
      <w:tr w:rsidR="00706C4B" w:rsidRPr="00A4592D" w14:paraId="315C9D7E" w14:textId="77777777" w:rsidTr="007D429D">
        <w:tblPrEx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77B8E" w14:textId="22690D9A" w:rsidR="00706C4B" w:rsidRPr="00A4592D" w:rsidRDefault="00706C4B" w:rsidP="00706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BD78" w14:textId="229BD1EB" w:rsidR="00706C4B" w:rsidRPr="00A4592D" w:rsidRDefault="00706C4B" w:rsidP="00706C4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Kabel monitorujący EKG – kompletny, w pełni kompatybilny z  </w:t>
            </w:r>
            <w:proofErr w:type="spellStart"/>
            <w:r w:rsidRPr="00A4592D">
              <w:rPr>
                <w:color w:val="000000"/>
                <w:sz w:val="20"/>
                <w:szCs w:val="20"/>
              </w:rPr>
              <w:t>Physio</w:t>
            </w:r>
            <w:proofErr w:type="spellEnd"/>
            <w:r w:rsidRPr="00A4592D">
              <w:rPr>
                <w:color w:val="000000"/>
                <w:sz w:val="20"/>
                <w:szCs w:val="20"/>
              </w:rPr>
              <w:t xml:space="preserve"> Contro  </w:t>
            </w:r>
            <w:proofErr w:type="spellStart"/>
            <w:r w:rsidRPr="00A4592D">
              <w:rPr>
                <w:color w:val="000000"/>
                <w:sz w:val="20"/>
                <w:szCs w:val="20"/>
              </w:rPr>
              <w:t>Stryker</w:t>
            </w:r>
            <w:proofErr w:type="spellEnd"/>
            <w:r w:rsidRPr="00A4592D">
              <w:rPr>
                <w:color w:val="000000"/>
                <w:sz w:val="20"/>
                <w:szCs w:val="20"/>
              </w:rPr>
              <w:t xml:space="preserve"> </w:t>
            </w:r>
            <w:r w:rsidRPr="00A4592D">
              <w:rPr>
                <w:b/>
                <w:bCs/>
                <w:color w:val="000000"/>
                <w:sz w:val="20"/>
                <w:szCs w:val="20"/>
              </w:rPr>
              <w:t>LIFEPAK 15</w:t>
            </w:r>
            <w:r w:rsidRPr="00A4592D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77FE" w14:textId="19C3BC93" w:rsidR="00706C4B" w:rsidRPr="00A4592D" w:rsidRDefault="00A2760A" w:rsidP="00B45E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8051E" w14:textId="069B424B" w:rsidR="00706C4B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03D54">
              <w:rPr>
                <w:sz w:val="22"/>
                <w:szCs w:val="22"/>
                <w:lang w:val="en-US"/>
              </w:rPr>
              <w:t>Szt</w:t>
            </w:r>
            <w:proofErr w:type="spellEnd"/>
            <w:r w:rsidRPr="00903D5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326E" w14:textId="77777777" w:rsidR="00706C4B" w:rsidRPr="00A4592D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7A54" w14:textId="77777777" w:rsidR="00706C4B" w:rsidRPr="00A4592D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D695" w14:textId="77777777" w:rsidR="00706C4B" w:rsidRPr="00A4592D" w:rsidRDefault="00706C4B" w:rsidP="00706C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0BCF" w14:textId="77777777" w:rsidR="00706C4B" w:rsidRPr="00A4592D" w:rsidRDefault="00706C4B" w:rsidP="00706C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BC03CE" w14:textId="600F923A" w:rsidR="00706C4B" w:rsidRPr="00A4592D" w:rsidRDefault="00706C4B" w:rsidP="007D429D">
            <w:pPr>
              <w:jc w:val="center"/>
              <w:rPr>
                <w:sz w:val="22"/>
                <w:szCs w:val="22"/>
              </w:rPr>
            </w:pPr>
            <w:r w:rsidRPr="00865B57">
              <w:rPr>
                <w:sz w:val="22"/>
                <w:szCs w:val="22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B632" w14:textId="77777777" w:rsidR="00706C4B" w:rsidRPr="00A4592D" w:rsidRDefault="00706C4B" w:rsidP="00706C4B">
            <w:pPr>
              <w:jc w:val="center"/>
            </w:pPr>
          </w:p>
        </w:tc>
      </w:tr>
      <w:tr w:rsidR="00706C4B" w:rsidRPr="00A4592D" w14:paraId="698DD819" w14:textId="77777777" w:rsidTr="007D429D">
        <w:tblPrEx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B7172" w14:textId="004D6855" w:rsidR="00706C4B" w:rsidRPr="00A4592D" w:rsidRDefault="00B45E3E" w:rsidP="00706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06C4B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ED32" w14:textId="0EA14D79" w:rsidR="00706C4B" w:rsidRPr="00A4592D" w:rsidRDefault="00706C4B" w:rsidP="00706C4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Kabel monitorujący EKG – kompletny, w pełni kompatybilny z  </w:t>
            </w:r>
            <w:proofErr w:type="spellStart"/>
            <w:r w:rsidRPr="00A4592D">
              <w:rPr>
                <w:color w:val="000000"/>
                <w:sz w:val="20"/>
                <w:szCs w:val="20"/>
              </w:rPr>
              <w:t>Physio</w:t>
            </w:r>
            <w:proofErr w:type="spellEnd"/>
            <w:r w:rsidRPr="00A4592D">
              <w:rPr>
                <w:color w:val="000000"/>
                <w:sz w:val="20"/>
                <w:szCs w:val="20"/>
              </w:rPr>
              <w:t xml:space="preserve"> Contro/ </w:t>
            </w:r>
            <w:proofErr w:type="spellStart"/>
            <w:r w:rsidRPr="00A4592D">
              <w:rPr>
                <w:color w:val="000000"/>
                <w:sz w:val="20"/>
                <w:szCs w:val="20"/>
              </w:rPr>
              <w:t>Medtronic</w:t>
            </w:r>
            <w:proofErr w:type="spellEnd"/>
            <w:r w:rsidRPr="00A4592D">
              <w:rPr>
                <w:b/>
                <w:bCs/>
                <w:color w:val="000000"/>
                <w:sz w:val="20"/>
                <w:szCs w:val="20"/>
              </w:rPr>
              <w:t xml:space="preserve"> LIFEPAK 20e</w:t>
            </w:r>
            <w:r w:rsidRPr="00A4592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92D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A4592D">
              <w:rPr>
                <w:color w:val="000000"/>
                <w:sz w:val="20"/>
                <w:szCs w:val="20"/>
              </w:rPr>
              <w:t>odprowadzeń</w:t>
            </w:r>
            <w:proofErr w:type="spellEnd"/>
            <w:r w:rsidRPr="00A4592D">
              <w:rPr>
                <w:color w:val="000000"/>
                <w:sz w:val="20"/>
                <w:szCs w:val="20"/>
              </w:rPr>
              <w:t>, zatrzask, wtyk 11 pin, oznakowanie IEC1. Wielorazowy.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5548" w14:textId="151BC71E" w:rsidR="00706C4B" w:rsidRPr="00A4592D" w:rsidRDefault="00A2760A" w:rsidP="00B45E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74E4" w14:textId="1099B02C" w:rsidR="00706C4B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03D54">
              <w:rPr>
                <w:sz w:val="22"/>
                <w:szCs w:val="22"/>
                <w:lang w:val="en-US"/>
              </w:rPr>
              <w:t>Szt</w:t>
            </w:r>
            <w:proofErr w:type="spellEnd"/>
            <w:r w:rsidRPr="00903D5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F81D" w14:textId="77777777" w:rsidR="00706C4B" w:rsidRPr="00A4592D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4D98" w14:textId="77777777" w:rsidR="00706C4B" w:rsidRPr="00A4592D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BC7D" w14:textId="77777777" w:rsidR="00706C4B" w:rsidRPr="00A4592D" w:rsidRDefault="00706C4B" w:rsidP="00706C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D7BC" w14:textId="77777777" w:rsidR="00706C4B" w:rsidRPr="00A4592D" w:rsidRDefault="00706C4B" w:rsidP="00706C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EF165A" w14:textId="023CA9E0" w:rsidR="00706C4B" w:rsidRPr="00A4592D" w:rsidRDefault="00706C4B" w:rsidP="007D4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2002" w14:textId="77777777" w:rsidR="00706C4B" w:rsidRPr="00A4592D" w:rsidRDefault="00706C4B" w:rsidP="00706C4B">
            <w:pPr>
              <w:jc w:val="center"/>
            </w:pPr>
          </w:p>
        </w:tc>
      </w:tr>
      <w:tr w:rsidR="00706C4B" w:rsidRPr="00A4592D" w14:paraId="51A9D699" w14:textId="77777777" w:rsidTr="00B45E3E">
        <w:tblPrEx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F0D89" w14:textId="357841DF" w:rsidR="00706C4B" w:rsidRDefault="00B45E3E" w:rsidP="00706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6C4B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22B4" w14:textId="60409460" w:rsidR="00706C4B" w:rsidRPr="00B062E6" w:rsidRDefault="00706C4B" w:rsidP="00706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F3107">
              <w:rPr>
                <w:sz w:val="20"/>
                <w:szCs w:val="20"/>
              </w:rPr>
              <w:t xml:space="preserve">Kabel monitorujący EKG, </w:t>
            </w:r>
            <w:r w:rsidRPr="001F3107">
              <w:rPr>
                <w:rFonts w:eastAsiaTheme="minorHAnsi"/>
                <w:sz w:val="20"/>
                <w:szCs w:val="20"/>
              </w:rPr>
              <w:t>kabel główny do 12-odprowadzeniowego EKG z 4-odprowadzeniową wiązką</w:t>
            </w:r>
            <w:r w:rsidRPr="008F1947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8F1947">
              <w:rPr>
                <w:rFonts w:eastAsiaTheme="minorHAnsi"/>
                <w:sz w:val="20"/>
                <w:szCs w:val="20"/>
              </w:rPr>
              <w:t>odprowadzeń</w:t>
            </w:r>
            <w:proofErr w:type="spellEnd"/>
            <w:r w:rsidRPr="008F1947">
              <w:rPr>
                <w:rFonts w:eastAsiaTheme="minorHAnsi"/>
                <w:sz w:val="20"/>
                <w:szCs w:val="20"/>
              </w:rPr>
              <w:t xml:space="preserve"> kończynowych</w:t>
            </w:r>
            <w:r w:rsidRPr="008F1947">
              <w:rPr>
                <w:sz w:val="20"/>
                <w:szCs w:val="20"/>
              </w:rPr>
              <w:t xml:space="preserve">, </w:t>
            </w:r>
            <w:r w:rsidRPr="008F1947">
              <w:rPr>
                <w:rFonts w:eastAsiaTheme="minorHAnsi"/>
                <w:sz w:val="20"/>
                <w:szCs w:val="20"/>
              </w:rPr>
              <w:t xml:space="preserve">kabel do 12-odprowadzeniowego EKG z 6-odprowadzeniową wiązką </w:t>
            </w:r>
            <w:proofErr w:type="spellStart"/>
            <w:r w:rsidRPr="008F1947">
              <w:rPr>
                <w:rFonts w:eastAsiaTheme="minorHAnsi"/>
                <w:sz w:val="20"/>
                <w:szCs w:val="20"/>
              </w:rPr>
              <w:t>odprowadzeń</w:t>
            </w:r>
            <w:proofErr w:type="spellEnd"/>
            <w:r w:rsidRPr="008F1947">
              <w:rPr>
                <w:rFonts w:eastAsiaTheme="minorHAnsi"/>
                <w:sz w:val="20"/>
                <w:szCs w:val="20"/>
              </w:rPr>
              <w:t xml:space="preserve"> przedsercowych</w:t>
            </w:r>
            <w:r w:rsidRPr="008F1947">
              <w:rPr>
                <w:sz w:val="20"/>
                <w:szCs w:val="20"/>
              </w:rPr>
              <w:t xml:space="preserve"> w pełni kompatybilny z  </w:t>
            </w:r>
            <w:proofErr w:type="spellStart"/>
            <w:r w:rsidRPr="008F1947">
              <w:rPr>
                <w:sz w:val="20"/>
                <w:szCs w:val="20"/>
              </w:rPr>
              <w:t>Physio</w:t>
            </w:r>
            <w:proofErr w:type="spellEnd"/>
            <w:r w:rsidRPr="008F1947">
              <w:rPr>
                <w:sz w:val="20"/>
                <w:szCs w:val="20"/>
              </w:rPr>
              <w:t xml:space="preserve"> Control/</w:t>
            </w:r>
            <w:proofErr w:type="spellStart"/>
            <w:r w:rsidRPr="008F1947">
              <w:rPr>
                <w:sz w:val="20"/>
                <w:szCs w:val="20"/>
              </w:rPr>
              <w:t>Stryker</w:t>
            </w:r>
            <w:proofErr w:type="spellEnd"/>
            <w:r w:rsidRPr="008F1947">
              <w:rPr>
                <w:sz w:val="20"/>
                <w:szCs w:val="20"/>
              </w:rPr>
              <w:t xml:space="preserve">: LIFEPAK 15, </w:t>
            </w:r>
            <w:proofErr w:type="spellStart"/>
            <w:r w:rsidRPr="008F1947">
              <w:rPr>
                <w:sz w:val="20"/>
                <w:szCs w:val="20"/>
              </w:rPr>
              <w:t>Physio</w:t>
            </w:r>
            <w:proofErr w:type="spellEnd"/>
            <w:r w:rsidRPr="008F1947">
              <w:rPr>
                <w:sz w:val="20"/>
                <w:szCs w:val="20"/>
              </w:rPr>
              <w:t>-Control/</w:t>
            </w:r>
            <w:proofErr w:type="spellStart"/>
            <w:r w:rsidRPr="008F1947">
              <w:rPr>
                <w:sz w:val="20"/>
                <w:szCs w:val="20"/>
              </w:rPr>
              <w:t>Stryker</w:t>
            </w:r>
            <w:proofErr w:type="spellEnd"/>
            <w:r w:rsidRPr="00B06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1661" w14:textId="54BB6B0B" w:rsidR="00706C4B" w:rsidRPr="00A4592D" w:rsidRDefault="00706C4B" w:rsidP="00B45E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498E" w14:textId="730840DA" w:rsidR="00706C4B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03D54">
              <w:rPr>
                <w:sz w:val="22"/>
                <w:szCs w:val="22"/>
                <w:lang w:val="en-US"/>
              </w:rPr>
              <w:t>Szt</w:t>
            </w:r>
            <w:proofErr w:type="spellEnd"/>
            <w:r w:rsidRPr="00903D5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768C" w14:textId="77777777" w:rsidR="00706C4B" w:rsidRPr="00A4592D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A7E8" w14:textId="77777777" w:rsidR="00706C4B" w:rsidRPr="00A4592D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6153" w14:textId="77777777" w:rsidR="00706C4B" w:rsidRPr="00A4592D" w:rsidRDefault="00706C4B" w:rsidP="00706C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724F" w14:textId="77777777" w:rsidR="00706C4B" w:rsidRPr="00A4592D" w:rsidRDefault="00706C4B" w:rsidP="00706C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9E33A4" w14:textId="6C4DA0C8" w:rsidR="00706C4B" w:rsidRPr="00A4592D" w:rsidRDefault="00706C4B" w:rsidP="00706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E67C" w14:textId="77777777" w:rsidR="00706C4B" w:rsidRPr="00A4592D" w:rsidRDefault="00706C4B" w:rsidP="00706C4B">
            <w:pPr>
              <w:jc w:val="center"/>
            </w:pPr>
          </w:p>
        </w:tc>
      </w:tr>
      <w:tr w:rsidR="00DC17BB" w:rsidRPr="00A4592D" w14:paraId="3105A874" w14:textId="77777777" w:rsidTr="00B45E3E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59F68" w14:textId="17B0A595" w:rsidR="00DC17BB" w:rsidRPr="00A4592D" w:rsidRDefault="00B45E3E" w:rsidP="00DC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62E6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12D9" w14:textId="06B5ABB2" w:rsidR="00DC17BB" w:rsidRPr="00A4592D" w:rsidRDefault="00DC17BB" w:rsidP="00DC17B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Rurka napowietrzająca do mankietu NIBP, 1 żyłowa, </w:t>
            </w:r>
            <w:proofErr w:type="spellStart"/>
            <w:r w:rsidRPr="00A4592D">
              <w:rPr>
                <w:color w:val="000000"/>
                <w:sz w:val="20"/>
                <w:szCs w:val="20"/>
              </w:rPr>
              <w:t>Stryker</w:t>
            </w:r>
            <w:proofErr w:type="spellEnd"/>
            <w:r w:rsidRPr="00A4592D">
              <w:rPr>
                <w:color w:val="000000"/>
                <w:sz w:val="20"/>
                <w:szCs w:val="20"/>
              </w:rPr>
              <w:t xml:space="preserve"> albo odpowiednik.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0645" w14:textId="70338369" w:rsidR="00DC17BB" w:rsidRPr="00A4592D" w:rsidRDefault="00DC17BB" w:rsidP="00B45E3E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3F66D" w14:textId="36FD69B8" w:rsidR="00DC17BB" w:rsidRPr="00A4592D" w:rsidRDefault="00DC59B6" w:rsidP="00DC17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4D38" w14:textId="4CFD1679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5A7A" w14:textId="2088880F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BAD5" w14:textId="2394DA54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6647" w14:textId="49CB9EB8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009706" w14:textId="1192E546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</w:t>
            </w:r>
            <w:r w:rsidR="00706C4B">
              <w:rPr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83DE" w14:textId="77777777" w:rsidR="00DC17BB" w:rsidRPr="00A4592D" w:rsidRDefault="00DC17BB" w:rsidP="00DC17BB">
            <w:pPr>
              <w:jc w:val="center"/>
            </w:pPr>
          </w:p>
        </w:tc>
      </w:tr>
      <w:tr w:rsidR="00DC17BB" w:rsidRPr="00A4592D" w14:paraId="1E03BF3C" w14:textId="77777777" w:rsidTr="00DC59B6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48450E" w14:textId="44217E9A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0D5D" w14:textId="77777777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39C7A" w14:textId="3E075E6D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B92F" w14:textId="77777777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BEAF0C7" w14:textId="77777777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  <w:p w14:paraId="0F23DEAF" w14:textId="77777777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  <w:p w14:paraId="6E2291A0" w14:textId="77777777" w:rsidR="00DC17BB" w:rsidRPr="00A4592D" w:rsidRDefault="00DC17BB" w:rsidP="00DC17B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398DDA" w14:textId="77777777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CC2EE0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042F0532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6C834267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0297485B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4A6E0F25" w14:textId="77777777" w:rsidR="002236D0" w:rsidRPr="0099113E" w:rsidRDefault="002236D0" w:rsidP="0099113E">
      <w:pPr>
        <w:pStyle w:val="Tekstpodstawowy"/>
        <w:rPr>
          <w:b/>
          <w:color w:val="000000"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9113E" w14:paraId="4E351622" w14:textId="77777777" w:rsidTr="00F43978">
        <w:tc>
          <w:tcPr>
            <w:tcW w:w="13253" w:type="dxa"/>
          </w:tcPr>
          <w:p w14:paraId="00BF83EF" w14:textId="77777777" w:rsidR="0099113E" w:rsidRDefault="0099113E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659EEA90" w14:textId="77777777" w:rsidR="0099113E" w:rsidRDefault="0099113E" w:rsidP="0099113E">
      <w:pPr>
        <w:pStyle w:val="Tekstpodstawowy"/>
        <w:ind w:right="-92"/>
        <w:rPr>
          <w:b/>
          <w:sz w:val="22"/>
        </w:rPr>
      </w:pPr>
    </w:p>
    <w:p w14:paraId="1C9989B4" w14:textId="465A75E1" w:rsidR="0099113E" w:rsidRDefault="00E42E9A" w:rsidP="0099113E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49448DBD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5FE7336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D96B981" w14:textId="77777777" w:rsidR="0099113E" w:rsidRDefault="0099113E" w:rsidP="0099113E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A57705D" w14:textId="2B119DB5" w:rsidR="0099113E" w:rsidRDefault="0099113E" w:rsidP="0099113E">
      <w:pPr>
        <w:pStyle w:val="Tekstpodstawowywcity"/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BD41AA">
        <w:rPr>
          <w:b/>
          <w:color w:val="000000"/>
          <w:sz w:val="22"/>
          <w:u w:val="single"/>
        </w:rPr>
        <w:t>Dostawa czujników SpO2 do kardiomonitorów</w:t>
      </w:r>
    </w:p>
    <w:p w14:paraId="7162321D" w14:textId="77777777" w:rsidR="005B2C5C" w:rsidRPr="00FB5EF2" w:rsidRDefault="005B2C5C" w:rsidP="0099113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741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46"/>
        <w:gridCol w:w="24"/>
        <w:gridCol w:w="3337"/>
        <w:gridCol w:w="1573"/>
        <w:gridCol w:w="1371"/>
        <w:gridCol w:w="1373"/>
        <w:gridCol w:w="1508"/>
        <w:gridCol w:w="1097"/>
        <w:gridCol w:w="1307"/>
        <w:gridCol w:w="1097"/>
        <w:gridCol w:w="1508"/>
      </w:tblGrid>
      <w:tr w:rsidR="00DC59B6" w:rsidRPr="00A4592D" w14:paraId="2CDBABFA" w14:textId="77777777" w:rsidTr="00751A0A">
        <w:trPr>
          <w:trHeight w:val="624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7E8C36" w14:textId="77777777" w:rsidR="00DC59B6" w:rsidRPr="00A4592D" w:rsidRDefault="00DC59B6" w:rsidP="00DC59B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CD5A0B9" w14:textId="66B59EB8" w:rsidR="00DC59B6" w:rsidRPr="00A4592D" w:rsidRDefault="00DC59B6" w:rsidP="00DC59B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855F61" w14:textId="70C39C7B" w:rsidR="00DC59B6" w:rsidRPr="00A4592D" w:rsidRDefault="00DC59B6" w:rsidP="00DC59B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FE4EF" w14:textId="5207B2AF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8E3D3" w14:textId="2B220B56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9C03" w14:textId="77777777" w:rsidR="00DC59B6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</w:p>
          <w:p w14:paraId="7582FAA6" w14:textId="77777777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  <w:p w14:paraId="08F98DDC" w14:textId="78431590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3F3FB" w14:textId="77777777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073D3D4" w14:textId="77777777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23838" w14:textId="77777777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1D37" w14:textId="77777777" w:rsidR="00DC59B6" w:rsidRDefault="00DC59B6" w:rsidP="00DC59B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22838BC5" w14:textId="3511AB4F" w:rsidR="00DC59B6" w:rsidRPr="00A4592D" w:rsidRDefault="00DC59B6" w:rsidP="00DC59B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5CCB9" w14:textId="77777777" w:rsidR="00DC59B6" w:rsidRPr="00A4592D" w:rsidRDefault="00DC59B6" w:rsidP="00DC59B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DC59B6" w:rsidRPr="00A4592D" w14:paraId="103EA87A" w14:textId="77777777" w:rsidTr="00751A0A">
        <w:trPr>
          <w:trHeight w:val="2065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5656" w14:textId="77777777" w:rsidR="00DC59B6" w:rsidRPr="00A4592D" w:rsidRDefault="00DC59B6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92FBF9" w14:textId="55D0CC9F" w:rsidR="00DC59B6" w:rsidRPr="00A4592D" w:rsidRDefault="00DC59B6" w:rsidP="006115B4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  <w:p w14:paraId="26E42E86" w14:textId="52B3446A" w:rsidR="00DC59B6" w:rsidRPr="00A4592D" w:rsidRDefault="00DC59B6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9440" w14:textId="77777777" w:rsidR="00DC59B6" w:rsidRPr="00A4592D" w:rsidRDefault="00DC59B6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8CF" w14:textId="77777777" w:rsidR="00DC59B6" w:rsidRPr="00A4592D" w:rsidRDefault="00DC59B6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1685" w14:textId="3CEE9F8F" w:rsidR="00DC59B6" w:rsidRPr="00A4592D" w:rsidRDefault="00DC59B6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B9CB" w14:textId="77777777" w:rsidR="00DC59B6" w:rsidRPr="00A4592D" w:rsidRDefault="00DC59B6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738A" w14:textId="77777777" w:rsidR="00DC59B6" w:rsidRPr="00A4592D" w:rsidRDefault="00DC59B6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6A53" w14:textId="77777777" w:rsidR="00DC59B6" w:rsidRPr="00A4592D" w:rsidRDefault="00DC59B6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A8ED" w14:textId="77777777" w:rsidR="00DC59B6" w:rsidRPr="00A4592D" w:rsidRDefault="00DC59B6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5D79" w14:textId="77777777" w:rsidR="00DC59B6" w:rsidRPr="00A4592D" w:rsidRDefault="00DC59B6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9B6" w:rsidRPr="00A4592D" w14:paraId="59FAA975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208AA" w14:textId="6A53EB15" w:rsidR="00DC59B6" w:rsidRPr="00A4592D" w:rsidRDefault="00DC59B6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06F1" w14:textId="7B47DF2C" w:rsidR="00DC59B6" w:rsidRPr="00A4592D" w:rsidRDefault="00DC59B6" w:rsidP="005B2C5C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Czujnik SpO2, kompletny, wielorazowy, klips/silikonowy na palec dla dorosłych, długość min. 2m, w pełni kompatybilny z wskazanym urządzeniem: Biolight M9000 i technologią: Wtyk 5 pin.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2B3B" w14:textId="11A69848" w:rsidR="00DC59B6" w:rsidRPr="00A4592D" w:rsidRDefault="00DC59B6" w:rsidP="00564C4A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E1B7" w14:textId="6DF14DCF" w:rsidR="00DC59B6" w:rsidRPr="00A4592D" w:rsidRDefault="00DC59B6" w:rsidP="00564C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45C8" w14:textId="2E34D818" w:rsidR="00DC59B6" w:rsidRPr="00A4592D" w:rsidRDefault="00DC59B6" w:rsidP="00564C4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F135" w14:textId="138C2D8D" w:rsidR="00DC59B6" w:rsidRPr="00A4592D" w:rsidRDefault="00DC59B6" w:rsidP="00564C4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5924" w14:textId="470E8835" w:rsidR="00DC59B6" w:rsidRPr="00A4592D" w:rsidRDefault="00DC59B6" w:rsidP="00564C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A094" w14:textId="775305B2" w:rsidR="00DC59B6" w:rsidRPr="00A4592D" w:rsidRDefault="00DC59B6" w:rsidP="00564C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7E3A2F" w14:textId="110DA1D0" w:rsidR="00DC59B6" w:rsidRPr="00A4592D" w:rsidRDefault="00DC59B6" w:rsidP="00564C4A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16E9" w14:textId="14A9AE13" w:rsidR="00DC59B6" w:rsidRPr="00A4592D" w:rsidRDefault="00DC59B6" w:rsidP="00564C4A">
            <w:pPr>
              <w:jc w:val="center"/>
            </w:pPr>
          </w:p>
        </w:tc>
      </w:tr>
      <w:tr w:rsidR="00DC59B6" w:rsidRPr="00A4592D" w14:paraId="0EE12F54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3CBEB" w14:textId="188C2C57" w:rsidR="00DC59B6" w:rsidRPr="00A4592D" w:rsidRDefault="00DC59B6" w:rsidP="00DC59B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444D" w14:textId="4A42174C" w:rsidR="00DC59B6" w:rsidRPr="00A4592D" w:rsidRDefault="00DC59B6" w:rsidP="00DC59B6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Czujnik SpO2, kompletny, wielorazowy,  klips/silikonowy na palec dla dorosłych, długość min. 2m, w pełni kompatybilny z wskazanym urządzeniem: GE B450, B650,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AE39" w14:textId="7D333EFB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67B0D" w14:textId="765BB5EE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8E114B"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7DC7" w14:textId="52AA10E1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0730" w14:textId="42DA6BFC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871A" w14:textId="088DCC11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DDB2" w14:textId="672EC6CE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2FA2D9" w14:textId="53055093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269D" w14:textId="13A0C4E5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59B6" w:rsidRPr="00A4592D" w14:paraId="47DF96B7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89567" w14:textId="5FC520FA" w:rsidR="00DC59B6" w:rsidRPr="00A4592D" w:rsidRDefault="00DC59B6" w:rsidP="00DC59B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78D4" w14:textId="0FD58124" w:rsidR="00DC59B6" w:rsidRPr="00A4592D" w:rsidRDefault="00DC59B6" w:rsidP="00DC59B6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Czujnik SpO2, kompletny, wielorazowy,  klips/silikonowy na palec dla dorosłych, długość min. 2m, w pełni kompatybilny z wskazanym urządzeniem: GE DASH 4000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B871" w14:textId="333CFA34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10E7" w14:textId="375F5316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8E114B"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6E8A" w14:textId="4DBB907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7368" w14:textId="24D0B97B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3D5D" w14:textId="69ACCA10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F7CB" w14:textId="157FFA2A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E60CE0" w14:textId="0DF0F118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B6F4" w14:textId="7777777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59B6" w:rsidRPr="00A4592D" w14:paraId="65858FEE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2A045" w14:textId="0EB634F1" w:rsidR="00DC59B6" w:rsidRPr="00A4592D" w:rsidRDefault="00DC59B6" w:rsidP="00DC59B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FD15" w14:textId="15F2EB83" w:rsidR="00DC59B6" w:rsidRPr="00A4592D" w:rsidRDefault="00DC59B6" w:rsidP="00DC59B6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Czujnik SpO2, kompletny, wielorazowy,  klips/silikonowy na palec dla dorosłych, długość min. 2m, w pełni kompatybilny z wskazanym urządzeniem: GE B125, B105, Datex-Ohmeda® FM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1035" w14:textId="187DAB05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8DFD" w14:textId="5F0354EC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8E114B"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8CB5" w14:textId="776F486E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D239" w14:textId="0BE0E041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9FB6" w14:textId="35FB7C6B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DC23" w14:textId="1F0C4D3A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00E72" w14:textId="6F5DE974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FC30" w14:textId="7777777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59B6" w:rsidRPr="00A4592D" w14:paraId="2E8D71A2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0D8CC" w14:textId="1793471B" w:rsidR="00DC59B6" w:rsidRPr="00A4592D" w:rsidRDefault="00DC59B6" w:rsidP="00DC59B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0AE4" w14:textId="16630BB9" w:rsidR="00DC59B6" w:rsidRPr="00A4592D" w:rsidRDefault="00DC59B6" w:rsidP="00DC59B6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Czujnik SpO2, tożsamy z Datex Ohmeda TS-SA-D lub jego odpowiednik, wielorazowy, silikonowy na palec dla dorosłych, długość min. 2m, w pełni kompatybilny z wskazanym urządzeniem:B850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F5C3" w14:textId="43608335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E416" w14:textId="1DDDCB16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8E114B"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1699" w14:textId="7865D748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E6D7" w14:textId="15800D12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984E" w14:textId="17899E06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A5C6" w14:textId="3E6082E0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899B09" w14:textId="00D1E8C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76A5" w14:textId="7777777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59B6" w:rsidRPr="00A4592D" w14:paraId="71E3AB44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026EE" w14:textId="26B4003E" w:rsidR="00DC59B6" w:rsidRPr="00A4592D" w:rsidRDefault="00DC59B6" w:rsidP="00DC59B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6.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FE37" w14:textId="70C563F6" w:rsidR="00DC59B6" w:rsidRPr="00A4592D" w:rsidRDefault="00DC59B6" w:rsidP="00DC59B6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Czujnik SpO2, Nellcor DS-100A lub jego odpowiednik, wielorazowy, klips na palec dla dorosłych, długość min. </w:t>
            </w:r>
            <w:r w:rsidRPr="00A4592D">
              <w:rPr>
                <w:color w:val="000000"/>
                <w:sz w:val="20"/>
                <w:szCs w:val="20"/>
              </w:rPr>
              <w:lastRenderedPageBreak/>
              <w:t xml:space="preserve">2m, w pełni kompatybilny z wskazanym urządzeniem.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7893" w14:textId="0C7D2368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9DE36" w14:textId="60C4CD4D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8E114B"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A299" w14:textId="1B3B055F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C9E3" w14:textId="592735E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B825" w14:textId="273C8E2E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4381" w14:textId="58A75A35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087119" w14:textId="0FDBC17C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9FA1" w14:textId="7777777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59B6" w:rsidRPr="00A4592D" w14:paraId="61C1E7AB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F9FA8" w14:textId="26DE8926" w:rsidR="00DC59B6" w:rsidRPr="00A4592D" w:rsidRDefault="00DC59B6" w:rsidP="00F43978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D5B5" w14:textId="77777777" w:rsidR="00DC59B6" w:rsidRPr="00A4592D" w:rsidRDefault="00DC59B6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F6D40" w14:textId="3BBE3F8F" w:rsidR="00DC59B6" w:rsidRPr="00A4592D" w:rsidRDefault="00DC59B6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0AB1" w14:textId="77777777" w:rsidR="00DC59B6" w:rsidRPr="00A4592D" w:rsidRDefault="00DC59B6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A9E4FF" w14:textId="77777777" w:rsidR="00DC59B6" w:rsidRPr="00A4592D" w:rsidRDefault="00DC59B6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C2C310" w14:textId="77777777" w:rsidR="00DC59B6" w:rsidRPr="00A4592D" w:rsidRDefault="00DC59B6" w:rsidP="00F439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E1876D" w14:textId="77777777" w:rsidR="0099113E" w:rsidRDefault="0099113E" w:rsidP="0099113E">
      <w:pPr>
        <w:pStyle w:val="Tekstpodstawowy"/>
        <w:rPr>
          <w:color w:val="FF0000"/>
          <w:sz w:val="22"/>
        </w:rPr>
      </w:pPr>
    </w:p>
    <w:p w14:paraId="7515478C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4C66B5BA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486E6129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7FB99991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135E44C4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4194EFE9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532E41A9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19EFAEF1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5F38B4E9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7FB00691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4F4FA2CC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591BF6E8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33E251BC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4FA40B2C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2F5DE443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746E43B8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4C01130B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39E52007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7D8D06DD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7E84C8D7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0592B19E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18C46475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46EA2695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1B5681C1" w14:textId="77777777" w:rsidR="00DF5DAF" w:rsidRDefault="00DF5DAF" w:rsidP="0099113E">
      <w:pPr>
        <w:pStyle w:val="Tekstpodstawowy"/>
        <w:rPr>
          <w:color w:val="FF0000"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F5DAF" w14:paraId="3D65B79A" w14:textId="77777777" w:rsidTr="00F43978">
        <w:tc>
          <w:tcPr>
            <w:tcW w:w="13253" w:type="dxa"/>
          </w:tcPr>
          <w:p w14:paraId="60BC9324" w14:textId="77777777" w:rsidR="00DF5DAF" w:rsidRDefault="00DF5DAF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2415B87" w14:textId="77777777" w:rsidR="00DF5DAF" w:rsidRDefault="00DF5DAF" w:rsidP="00DF5DAF">
      <w:pPr>
        <w:pStyle w:val="Tekstpodstawowy"/>
        <w:ind w:right="-92"/>
        <w:rPr>
          <w:b/>
          <w:sz w:val="22"/>
        </w:rPr>
      </w:pPr>
    </w:p>
    <w:p w14:paraId="2060EF96" w14:textId="0240454B" w:rsidR="00DF5DAF" w:rsidRDefault="00DF5DAF" w:rsidP="00DF5DAF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41D4010C" w14:textId="77777777" w:rsidR="00DF5DAF" w:rsidRDefault="00DF5DAF" w:rsidP="00DF5DA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D38F2A3" w14:textId="77777777" w:rsidR="00DF5DAF" w:rsidRDefault="00DF5DAF" w:rsidP="00DF5DA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CC149C9" w14:textId="77777777" w:rsidR="00DF5DAF" w:rsidRDefault="00DF5DAF" w:rsidP="00DF5DAF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E384D27" w14:textId="2A69D46F" w:rsidR="00DF5DAF" w:rsidRDefault="00F43978" w:rsidP="00DF5DAF">
      <w:pPr>
        <w:pStyle w:val="Tekstpodstawowywcity"/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lastRenderedPageBreak/>
        <w:t>Zadanie 7</w:t>
      </w:r>
      <w:r w:rsidR="00DF5DAF" w:rsidRPr="004D7728">
        <w:rPr>
          <w:b/>
          <w:color w:val="000000"/>
          <w:sz w:val="22"/>
          <w:u w:val="single"/>
        </w:rPr>
        <w:t>:</w:t>
      </w:r>
      <w:r w:rsidR="00DF5DAF" w:rsidRPr="00BE321C">
        <w:rPr>
          <w:b/>
          <w:color w:val="000000"/>
          <w:sz w:val="22"/>
          <w:u w:val="single"/>
        </w:rPr>
        <w:t xml:space="preserve"> </w:t>
      </w:r>
      <w:r w:rsidR="00134727">
        <w:rPr>
          <w:b/>
          <w:color w:val="000000"/>
          <w:sz w:val="22"/>
          <w:u w:val="single"/>
        </w:rPr>
        <w:t>Dostawa czujników SpO2 do kardiomonitor</w:t>
      </w:r>
      <w:r w:rsidR="003D6AD4">
        <w:rPr>
          <w:b/>
          <w:color w:val="000000"/>
          <w:sz w:val="22"/>
          <w:u w:val="single"/>
        </w:rPr>
        <w:t xml:space="preserve">ów </w:t>
      </w:r>
      <w:r w:rsidR="00134727">
        <w:rPr>
          <w:b/>
          <w:color w:val="000000"/>
          <w:sz w:val="22"/>
          <w:u w:val="single"/>
        </w:rPr>
        <w:t>UTAS</w:t>
      </w:r>
      <w:r w:rsidR="003D6AD4">
        <w:rPr>
          <w:b/>
          <w:color w:val="000000"/>
          <w:sz w:val="22"/>
          <w:u w:val="single"/>
        </w:rPr>
        <w:t xml:space="preserve"> </w:t>
      </w:r>
      <w:r w:rsidR="00134727">
        <w:rPr>
          <w:b/>
          <w:color w:val="000000"/>
          <w:sz w:val="22"/>
          <w:u w:val="single"/>
        </w:rPr>
        <w:t>UM-300</w:t>
      </w:r>
    </w:p>
    <w:p w14:paraId="55B16D9C" w14:textId="77777777" w:rsidR="005B2C5C" w:rsidRPr="00FB5EF2" w:rsidRDefault="005B2C5C" w:rsidP="00DF5DA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582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40"/>
        <w:gridCol w:w="24"/>
        <w:gridCol w:w="3301"/>
        <w:gridCol w:w="1964"/>
        <w:gridCol w:w="1356"/>
        <w:gridCol w:w="1357"/>
        <w:gridCol w:w="1357"/>
        <w:gridCol w:w="813"/>
        <w:gridCol w:w="1293"/>
        <w:gridCol w:w="1085"/>
        <w:gridCol w:w="1492"/>
      </w:tblGrid>
      <w:tr w:rsidR="003D2DE2" w:rsidRPr="00A4592D" w14:paraId="1029E43D" w14:textId="77777777" w:rsidTr="00AC4D8F">
        <w:trPr>
          <w:trHeight w:val="613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F4C6A9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975EDAD" w14:textId="2055954D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C7C014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4CD9CADB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 xml:space="preserve">urządzeń </w:t>
            </w:r>
          </w:p>
          <w:p w14:paraId="60384375" w14:textId="5D20C2B0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036F6" w14:textId="5B12BC3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0CAB9" w14:textId="2D31876E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09491" w14:textId="77777777" w:rsidR="003D2DE2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</w:p>
          <w:p w14:paraId="5B603AB1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  <w:p w14:paraId="2534019A" w14:textId="60254839" w:rsidR="003D2DE2" w:rsidRPr="00A4592D" w:rsidRDefault="003D2DE2" w:rsidP="003D2DE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495C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5C13527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0CDC6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6C473" w14:textId="77777777" w:rsidR="003D2DE2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0582C5AD" w14:textId="57FB4C1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E63FCA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3D2DE2" w:rsidRPr="00A4592D" w14:paraId="61D60488" w14:textId="77777777" w:rsidTr="00AC4D8F">
        <w:trPr>
          <w:trHeight w:val="2132"/>
        </w:trPr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C022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9DB0090" w14:textId="3C8B35CD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sortymentu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A90B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AF40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B662" w14:textId="0EB93C1C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9E97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DEF9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150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DF26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7A6A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2DE2" w:rsidRPr="00A4592D" w14:paraId="64B6C567" w14:textId="77777777" w:rsidTr="00AC4D8F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8AEF1" w14:textId="23DE749E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00C7" w14:textId="748C384F" w:rsidR="003D2DE2" w:rsidRPr="00A4592D" w:rsidRDefault="003D2DE2" w:rsidP="003D2DE2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Czujnik SpO2, kompletny, wielorazowy,  klips/silikonowy na palec dla dorosłych, długość min. 2m, w pełni kompatybilny z wskazanym urządzeniem: UTAS UM-300.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5CA7" w14:textId="39077BBE" w:rsidR="003D2DE2" w:rsidRPr="00A4592D" w:rsidRDefault="003D2DE2" w:rsidP="003D2DE2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D214" w14:textId="5BCD602B" w:rsidR="003D2DE2" w:rsidRPr="00A4592D" w:rsidRDefault="003D2DE2" w:rsidP="003D2DE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Szt.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6AB5" w14:textId="06A71A1F" w:rsidR="003D2DE2" w:rsidRPr="00A4592D" w:rsidRDefault="003D2DE2" w:rsidP="003D2DE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54ED" w14:textId="359CFAE5" w:rsidR="003D2DE2" w:rsidRPr="00A4592D" w:rsidRDefault="003D2DE2" w:rsidP="003D2DE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0A9F" w14:textId="554AE76C" w:rsidR="003D2DE2" w:rsidRPr="00A4592D" w:rsidRDefault="003D2DE2" w:rsidP="003D2DE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5FC9" w14:textId="06D5DB4E" w:rsidR="003D2DE2" w:rsidRPr="00A4592D" w:rsidRDefault="003D2DE2" w:rsidP="003D2DE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3D7CAF" w14:textId="7C9A6572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172B" w14:textId="03317734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</w:p>
        </w:tc>
      </w:tr>
      <w:tr w:rsidR="003D2DE2" w:rsidRPr="00A4592D" w14:paraId="3E4C7036" w14:textId="77777777" w:rsidTr="00AC4D8F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8A0477" w14:textId="6AB4B80A" w:rsidR="003D2DE2" w:rsidRPr="003D2DE2" w:rsidRDefault="003D2DE2" w:rsidP="003D2DE2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 xml:space="preserve">Cena oferty ogółem za zadanie nr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2431" w14:textId="77777777" w:rsidR="003D2DE2" w:rsidRPr="003D2DE2" w:rsidRDefault="003D2DE2" w:rsidP="003D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AB5945" w14:textId="320548B3" w:rsidR="003D2DE2" w:rsidRPr="003D2DE2" w:rsidRDefault="003D2DE2" w:rsidP="003D2D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945D" w14:textId="77777777" w:rsidR="003D2DE2" w:rsidRPr="003D2DE2" w:rsidRDefault="003D2DE2" w:rsidP="003D2D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24ADFD" w14:textId="79F03422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33CD00" w14:textId="0FC2D88B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58C719D3" w14:textId="77777777" w:rsidR="00DB0B31" w:rsidRDefault="00DB0B31"/>
    <w:p w14:paraId="044C3EDB" w14:textId="77777777" w:rsidR="00DB0B31" w:rsidRDefault="00DB0B31"/>
    <w:p w14:paraId="62D6E007" w14:textId="77777777" w:rsidR="003D2DE2" w:rsidRDefault="003D2DE2"/>
    <w:p w14:paraId="620AD99A" w14:textId="77777777" w:rsidR="003D2DE2" w:rsidRDefault="003D2DE2"/>
    <w:p w14:paraId="32782FAA" w14:textId="77777777" w:rsidR="003D2DE2" w:rsidRDefault="003D2DE2"/>
    <w:p w14:paraId="11C88BE8" w14:textId="77777777" w:rsidR="003D2DE2" w:rsidRDefault="003D2DE2"/>
    <w:p w14:paraId="43B88488" w14:textId="77777777" w:rsidR="003D2DE2" w:rsidRDefault="003D2DE2"/>
    <w:p w14:paraId="487A5BD3" w14:textId="77777777" w:rsidR="003D2DE2" w:rsidRDefault="003D2DE2"/>
    <w:p w14:paraId="341BB82F" w14:textId="77777777" w:rsidR="003D2DE2" w:rsidRDefault="003D2DE2"/>
    <w:p w14:paraId="0A36F8B7" w14:textId="77777777" w:rsidR="003D2DE2" w:rsidRDefault="003D2DE2"/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772064" w14:paraId="15FFDB2D" w14:textId="77777777" w:rsidTr="00DB0B31">
        <w:tc>
          <w:tcPr>
            <w:tcW w:w="13253" w:type="dxa"/>
          </w:tcPr>
          <w:p w14:paraId="0F7EFEC1" w14:textId="77777777" w:rsidR="00772064" w:rsidRDefault="00772064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3881582" w14:textId="77777777" w:rsidR="00282753" w:rsidRDefault="00282753" w:rsidP="00282753">
      <w:pPr>
        <w:pStyle w:val="Tekstpodstawowy"/>
        <w:ind w:right="-92"/>
        <w:rPr>
          <w:b/>
          <w:sz w:val="22"/>
        </w:rPr>
      </w:pPr>
    </w:p>
    <w:p w14:paraId="66ADCCA1" w14:textId="182C3D2B" w:rsidR="00282753" w:rsidRDefault="00282753" w:rsidP="00282753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3490235E" w14:textId="77777777" w:rsidR="00282753" w:rsidRDefault="00282753" w:rsidP="00282753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8A98FB0" w14:textId="77777777" w:rsidR="00282753" w:rsidRDefault="00282753" w:rsidP="00282753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BFA11CE" w14:textId="77777777" w:rsidR="00282753" w:rsidRDefault="00282753" w:rsidP="00282753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389CE87" w14:textId="4A71FF8B" w:rsidR="00282753" w:rsidRDefault="00282753" w:rsidP="005B2C5C">
      <w:pPr>
        <w:pStyle w:val="Tekstpodstawowywcity"/>
        <w:tabs>
          <w:tab w:val="left" w:pos="7785"/>
        </w:tabs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93041B">
        <w:rPr>
          <w:b/>
          <w:color w:val="000000"/>
          <w:sz w:val="22"/>
          <w:u w:val="single"/>
        </w:rPr>
        <w:t>Dostawa przewod</w:t>
      </w:r>
      <w:r w:rsidR="00AC34CB">
        <w:rPr>
          <w:b/>
          <w:color w:val="000000"/>
          <w:sz w:val="22"/>
          <w:u w:val="single"/>
        </w:rPr>
        <w:t>ów do</w:t>
      </w:r>
      <w:r w:rsidR="0093041B">
        <w:rPr>
          <w:b/>
          <w:color w:val="000000"/>
          <w:sz w:val="22"/>
          <w:u w:val="single"/>
        </w:rPr>
        <w:t xml:space="preserve"> pomiaru ciśnienia </w:t>
      </w:r>
      <w:r w:rsidR="000F2567">
        <w:rPr>
          <w:b/>
          <w:color w:val="000000"/>
          <w:sz w:val="22"/>
          <w:u w:val="single"/>
        </w:rPr>
        <w:t>do kardiominitorów</w:t>
      </w:r>
      <w:r w:rsidR="00AC34CB">
        <w:rPr>
          <w:b/>
          <w:color w:val="000000"/>
          <w:sz w:val="22"/>
          <w:u w:val="single"/>
        </w:rPr>
        <w:t xml:space="preserve"> GE</w:t>
      </w:r>
      <w:r w:rsidR="005B2C5C">
        <w:rPr>
          <w:b/>
          <w:color w:val="000000"/>
          <w:sz w:val="22"/>
          <w:u w:val="single"/>
        </w:rPr>
        <w:t>.</w:t>
      </w:r>
    </w:p>
    <w:p w14:paraId="3ACD2FA3" w14:textId="77777777" w:rsidR="005B2C5C" w:rsidRPr="00FB5EF2" w:rsidRDefault="005B2C5C" w:rsidP="005B2C5C">
      <w:pPr>
        <w:pStyle w:val="Tekstpodstawowywcity"/>
        <w:tabs>
          <w:tab w:val="left" w:pos="7785"/>
        </w:tabs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611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6"/>
        <w:gridCol w:w="24"/>
        <w:gridCol w:w="3277"/>
        <w:gridCol w:w="1276"/>
        <w:gridCol w:w="1616"/>
        <w:gridCol w:w="1618"/>
        <w:gridCol w:w="1616"/>
        <w:gridCol w:w="807"/>
        <w:gridCol w:w="1418"/>
        <w:gridCol w:w="1077"/>
        <w:gridCol w:w="1346"/>
      </w:tblGrid>
      <w:tr w:rsidR="003D2DE2" w:rsidRPr="00A4592D" w14:paraId="1ED63570" w14:textId="77777777" w:rsidTr="00751A0A">
        <w:trPr>
          <w:trHeight w:val="64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C4B77B" w14:textId="6F398ED9" w:rsidR="003D2DE2" w:rsidRPr="00A4592D" w:rsidRDefault="003D2DE2" w:rsidP="000046E7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DBFCA7F" w14:textId="133031A5" w:rsidR="003D2DE2" w:rsidRPr="00A4592D" w:rsidRDefault="003D2DE2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B4AE5C" w14:textId="2EAF582B" w:rsidR="003D2DE2" w:rsidRPr="00A4592D" w:rsidRDefault="003D2DE2" w:rsidP="000D114F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3F271" w14:textId="349EE62C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1CEB2" w14:textId="7E506A88" w:rsidR="003D2DE2" w:rsidRPr="00A4592D" w:rsidRDefault="003D2DE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36340" w14:textId="45FB394F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</w:p>
          <w:p w14:paraId="6DF346E5" w14:textId="7F88877B" w:rsidR="003D2DE2" w:rsidRPr="00A4592D" w:rsidRDefault="003D2DE2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3A552" w14:textId="77777777" w:rsidR="003D2DE2" w:rsidRPr="00A4592D" w:rsidRDefault="003D2DE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61A0472" w14:textId="77777777" w:rsidR="003D2DE2" w:rsidRPr="00A4592D" w:rsidRDefault="003D2DE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95218" w14:textId="77777777" w:rsidR="003D2DE2" w:rsidRPr="00A4592D" w:rsidRDefault="003D2DE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31E9E" w14:textId="77777777" w:rsidR="003D2DE2" w:rsidRDefault="003D2DE2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7F3F43E6" w14:textId="201A6ED0" w:rsidR="003D2DE2" w:rsidRPr="00A4592D" w:rsidRDefault="003D2DE2" w:rsidP="004B6B9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1CBEF3" w14:textId="77777777" w:rsidR="003D2DE2" w:rsidRPr="00A4592D" w:rsidRDefault="003D2DE2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3D2DE2" w:rsidRPr="00A4592D" w14:paraId="58E1A370" w14:textId="77777777" w:rsidTr="00751A0A">
        <w:trPr>
          <w:trHeight w:val="1533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D644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AB7A639" w14:textId="511BEBB1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89A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934A8" w14:textId="78A387D5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7A8D" w14:textId="0E48CFD1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2C17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6964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F5A0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BBDE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E4BA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2DE2" w:rsidRPr="00A4592D" w14:paraId="5D38D3CD" w14:textId="77777777" w:rsidTr="00751A0A">
        <w:tblPrEx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7E0DE" w14:textId="77777777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8C27" w14:textId="7189CFBC" w:rsidR="003D2DE2" w:rsidRPr="00A4592D" w:rsidRDefault="003D2DE2" w:rsidP="003D2DE2">
            <w:pPr>
              <w:rPr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Przewód pomiaru ciśnienia, 2 żyłowy, GE Healthcare -  Marquette lub odpowiednik, w pełni kompatybilny z wskazanymi urządzeniami: </w:t>
            </w:r>
            <w:r w:rsidRPr="00A4592D">
              <w:rPr>
                <w:sz w:val="20"/>
                <w:szCs w:val="20"/>
              </w:rPr>
              <w:t>Carescape B450, Carescape B650, Carescape B850, Dash 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A93A" w14:textId="6B46699E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89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3236" w14:textId="769F7FFD" w:rsidR="003D2DE2" w:rsidRPr="00A4592D" w:rsidRDefault="00AC4D8F" w:rsidP="003D2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D78E" w14:textId="6B45DF8E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5959" w14:textId="3AB7C5DD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8159" w14:textId="3CB65A6C" w:rsidR="003D2DE2" w:rsidRPr="00A4592D" w:rsidRDefault="003D2DE2" w:rsidP="003D2D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2140" w14:textId="7A76DAD7" w:rsidR="003D2DE2" w:rsidRPr="00A4592D" w:rsidRDefault="003D2DE2" w:rsidP="003D2D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598000" w14:textId="6FF17656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3B1E" w14:textId="4F441245" w:rsidR="003D2DE2" w:rsidRPr="00A4592D" w:rsidRDefault="003D2DE2" w:rsidP="003D2DE2">
            <w:pPr>
              <w:jc w:val="center"/>
            </w:pPr>
          </w:p>
        </w:tc>
      </w:tr>
      <w:tr w:rsidR="003D2DE2" w:rsidRPr="00A4592D" w14:paraId="43EB085C" w14:textId="77777777" w:rsidTr="00751A0A">
        <w:tblPrEx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4597E3" w14:textId="39F9238D" w:rsidR="003D2DE2" w:rsidRPr="00A4592D" w:rsidRDefault="003D2DE2" w:rsidP="003D2DE2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9B8E" w14:textId="77777777" w:rsidR="003D2DE2" w:rsidRPr="00A4592D" w:rsidRDefault="003D2DE2" w:rsidP="003D2D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C8A5A" w14:textId="699889BC" w:rsidR="003D2DE2" w:rsidRPr="00A4592D" w:rsidRDefault="003D2DE2" w:rsidP="003D2D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6A86" w14:textId="77777777" w:rsidR="003D2DE2" w:rsidRPr="00A4592D" w:rsidRDefault="003D2DE2" w:rsidP="003D2D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4769A1" w14:textId="77777777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ABFBE3" w14:textId="77777777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2D6A18" w14:textId="77777777" w:rsidR="000F2567" w:rsidRDefault="000F2567" w:rsidP="0099113E">
      <w:pPr>
        <w:pStyle w:val="Tekstpodstawowy"/>
        <w:rPr>
          <w:color w:val="FF0000"/>
          <w:sz w:val="22"/>
        </w:rPr>
      </w:pPr>
    </w:p>
    <w:p w14:paraId="672DFF7E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67C17CB1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285221FF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77F694BE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4922EA02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7472D81A" w14:textId="77777777" w:rsidR="003D2DE2" w:rsidRDefault="003D2DE2" w:rsidP="0099113E">
      <w:pPr>
        <w:pStyle w:val="Tekstpodstawowy"/>
        <w:rPr>
          <w:color w:val="FF0000"/>
          <w:sz w:val="22"/>
        </w:rPr>
      </w:pPr>
    </w:p>
    <w:p w14:paraId="50666C6F" w14:textId="77777777" w:rsidR="003D2DE2" w:rsidRDefault="003D2DE2" w:rsidP="0099113E">
      <w:pPr>
        <w:pStyle w:val="Tekstpodstawowy"/>
        <w:rPr>
          <w:color w:val="FF0000"/>
          <w:sz w:val="22"/>
        </w:rPr>
      </w:pPr>
    </w:p>
    <w:p w14:paraId="5BB4C975" w14:textId="77777777" w:rsidR="00A4592D" w:rsidRDefault="00A4592D" w:rsidP="0099113E">
      <w:pPr>
        <w:pStyle w:val="Tekstpodstawowy"/>
        <w:rPr>
          <w:color w:val="FF0000"/>
          <w:sz w:val="22"/>
        </w:rPr>
      </w:pPr>
    </w:p>
    <w:p w14:paraId="29CD8A77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06C0BBC3" w14:textId="77777777" w:rsidR="002236D0" w:rsidRDefault="002236D0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AC34CB" w14:paraId="432F3E1F" w14:textId="77777777" w:rsidTr="00CB12AE">
        <w:tc>
          <w:tcPr>
            <w:tcW w:w="13253" w:type="dxa"/>
          </w:tcPr>
          <w:p w14:paraId="79EAE3BA" w14:textId="77777777" w:rsidR="00AC34CB" w:rsidRDefault="00AC34CB" w:rsidP="00CB12AE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66F064E" w14:textId="77777777" w:rsidR="00AC34CB" w:rsidRDefault="00AC34CB" w:rsidP="00AC34CB">
      <w:pPr>
        <w:pStyle w:val="Tekstpodstawowy"/>
        <w:ind w:right="-92"/>
        <w:rPr>
          <w:b/>
          <w:sz w:val="22"/>
        </w:rPr>
      </w:pPr>
    </w:p>
    <w:p w14:paraId="6C51860C" w14:textId="6F1708F3" w:rsidR="00AC34CB" w:rsidRDefault="00AC34CB" w:rsidP="00AC34CB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0E905E8B" w14:textId="77777777" w:rsidR="00AC34CB" w:rsidRDefault="00AC34CB" w:rsidP="00AC34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5387A86D" w14:textId="77777777" w:rsidR="00AC34CB" w:rsidRDefault="00AC34CB" w:rsidP="00AC34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65544B4" w14:textId="77777777" w:rsidR="00AC34CB" w:rsidRDefault="00AC34CB" w:rsidP="00AC34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0395E78" w14:textId="460D2589" w:rsidR="00AC34CB" w:rsidRDefault="00AC34CB" w:rsidP="00AC34CB">
      <w:pPr>
        <w:pStyle w:val="Tekstpodstawowywcity"/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>
        <w:rPr>
          <w:b/>
          <w:color w:val="000000"/>
          <w:sz w:val="22"/>
          <w:u w:val="single"/>
        </w:rPr>
        <w:t xml:space="preserve">Dostawa przewodów do pomiaru ciśnienia do kardiominitorów </w:t>
      </w:r>
      <w:r w:rsidRPr="00AC34CB">
        <w:rPr>
          <w:b/>
          <w:color w:val="000000"/>
          <w:sz w:val="22"/>
          <w:u w:val="single"/>
        </w:rPr>
        <w:t>Dräger</w:t>
      </w:r>
      <w:r>
        <w:rPr>
          <w:b/>
          <w:color w:val="000000"/>
          <w:sz w:val="22"/>
          <w:u w:val="single"/>
        </w:rPr>
        <w:t>.</w:t>
      </w:r>
    </w:p>
    <w:p w14:paraId="0553C717" w14:textId="77777777" w:rsidR="005B2C5C" w:rsidRPr="00A4592D" w:rsidRDefault="005B2C5C" w:rsidP="00AC34C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623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7"/>
        <w:gridCol w:w="24"/>
        <w:gridCol w:w="2939"/>
        <w:gridCol w:w="1617"/>
        <w:gridCol w:w="1617"/>
        <w:gridCol w:w="1620"/>
        <w:gridCol w:w="1617"/>
        <w:gridCol w:w="808"/>
        <w:gridCol w:w="1419"/>
        <w:gridCol w:w="1078"/>
        <w:gridCol w:w="1347"/>
      </w:tblGrid>
      <w:tr w:rsidR="00AC4D8F" w:rsidRPr="00A4592D" w14:paraId="742EF623" w14:textId="77777777" w:rsidTr="00AC4D8F">
        <w:trPr>
          <w:trHeight w:val="81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E9FA76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23A44AE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698972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0BF45" w14:textId="20C4B5D3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ACA22" w14:textId="430C6A24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94D86" w14:textId="0F32FFB0" w:rsidR="00AC4D8F" w:rsidRPr="00A4592D" w:rsidRDefault="00AC4D8F" w:rsidP="00AC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</w:p>
          <w:p w14:paraId="08DFD8FC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0415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F6D4682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6E1DC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40A79" w14:textId="77777777" w:rsidR="00AC4D8F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1A839FB3" w14:textId="46929A0D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92435C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AC4D8F" w:rsidRPr="00A4592D" w14:paraId="3E0D3677" w14:textId="77777777" w:rsidTr="00AC4D8F">
        <w:trPr>
          <w:trHeight w:val="142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9520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356C292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1BA2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6ACA" w14:textId="443AD9DC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B8FF" w14:textId="0AC68BE4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C961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8EAB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F67B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E03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1033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D8F" w:rsidRPr="00A4592D" w14:paraId="7EBCE238" w14:textId="77777777" w:rsidTr="00AC4D8F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ABB56" w14:textId="4DF4880F" w:rsidR="00AC4D8F" w:rsidRPr="00A4592D" w:rsidRDefault="00AC4D8F" w:rsidP="00CB12A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B347" w14:textId="2AEFE7FB" w:rsidR="00AC4D8F" w:rsidRPr="00A4592D" w:rsidRDefault="00AC4D8F" w:rsidP="00CB12AE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Rurka napowietrzająca do mankietu NIBP, 1 żyłowa, Dr</w:t>
            </w:r>
            <w:r w:rsidRPr="00A4592D">
              <w:rPr>
                <w:color w:val="000000"/>
                <w:sz w:val="22"/>
                <w:u w:val="single"/>
              </w:rPr>
              <w:t>ä</w:t>
            </w:r>
            <w:r w:rsidRPr="00A4592D">
              <w:rPr>
                <w:color w:val="000000"/>
                <w:sz w:val="20"/>
                <w:szCs w:val="20"/>
              </w:rPr>
              <w:t>ger M540 lub jej odpowiednik.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66E3" w14:textId="77777777" w:rsidR="00AC4D8F" w:rsidRPr="0000179F" w:rsidRDefault="00AC4D8F" w:rsidP="00CB12AE">
            <w:pPr>
              <w:jc w:val="center"/>
              <w:rPr>
                <w:sz w:val="20"/>
                <w:szCs w:val="20"/>
              </w:rPr>
            </w:pPr>
            <w:r w:rsidRPr="0000179F">
              <w:rPr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D997" w14:textId="19684F4F" w:rsidR="00AC4D8F" w:rsidRPr="0000179F" w:rsidRDefault="00AC4D8F" w:rsidP="00CB12AE">
            <w:pPr>
              <w:jc w:val="center"/>
              <w:rPr>
                <w:sz w:val="20"/>
                <w:szCs w:val="20"/>
              </w:rPr>
            </w:pPr>
            <w:r w:rsidRPr="0000179F">
              <w:rPr>
                <w:sz w:val="20"/>
                <w:szCs w:val="20"/>
              </w:rPr>
              <w:t>Szt.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DFDD" w14:textId="319AB3BB" w:rsidR="00AC4D8F" w:rsidRPr="00A4592D" w:rsidRDefault="00AC4D8F" w:rsidP="00CB1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137B" w14:textId="6AF1D358" w:rsidR="00AC4D8F" w:rsidRPr="00A4592D" w:rsidRDefault="00AC4D8F" w:rsidP="00CB1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0244" w14:textId="7580D82B" w:rsidR="00AC4D8F" w:rsidRPr="00A4592D" w:rsidRDefault="00AC4D8F" w:rsidP="00CB1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C777" w14:textId="0EFC060D" w:rsidR="00AC4D8F" w:rsidRPr="00A4592D" w:rsidRDefault="00AC4D8F" w:rsidP="00CB1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4EF520" w14:textId="77777777" w:rsidR="00AC4D8F" w:rsidRPr="00A4592D" w:rsidRDefault="00AC4D8F" w:rsidP="00CB12A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9EBF" w14:textId="77777777" w:rsidR="00AC4D8F" w:rsidRPr="00A4592D" w:rsidRDefault="00AC4D8F" w:rsidP="00CB12AE">
            <w:pPr>
              <w:jc w:val="center"/>
            </w:pPr>
          </w:p>
        </w:tc>
      </w:tr>
      <w:tr w:rsidR="00AC4D8F" w:rsidRPr="00A4592D" w14:paraId="4DBB6F3F" w14:textId="77777777" w:rsidTr="00AC4D8F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8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455D97" w14:textId="3DC1225D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4A5D" w14:textId="77777777" w:rsidR="00AC4D8F" w:rsidRPr="00A4592D" w:rsidRDefault="00AC4D8F" w:rsidP="00CB12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5A9D3" w14:textId="1BE8EB95" w:rsidR="00AC4D8F" w:rsidRPr="00A4592D" w:rsidRDefault="00AC4D8F" w:rsidP="007A5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EDE7" w14:textId="77777777" w:rsidR="00AC4D8F" w:rsidRPr="00A4592D" w:rsidRDefault="00AC4D8F" w:rsidP="00CB12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038045" w14:textId="77777777" w:rsidR="00AC4D8F" w:rsidRPr="00A4592D" w:rsidRDefault="00AC4D8F" w:rsidP="00CB1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5CD099" w14:textId="77777777" w:rsidR="00AC4D8F" w:rsidRPr="00A4592D" w:rsidRDefault="00AC4D8F" w:rsidP="00CB12A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AA7B2C8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7E8275E6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6C9D7762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6025046E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1C6FCF68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78FAB432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5AEDCE0D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4B210E44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35D8B410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42C852B4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626FC097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45C14F0B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02E6931C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2E7540D8" w14:textId="77777777" w:rsidR="00765D89" w:rsidRDefault="00765D89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765D89" w14:paraId="79425618" w14:textId="77777777" w:rsidTr="001E2265">
        <w:tc>
          <w:tcPr>
            <w:tcW w:w="13820" w:type="dxa"/>
          </w:tcPr>
          <w:p w14:paraId="63456BB8" w14:textId="77777777" w:rsidR="00765D89" w:rsidRDefault="00765D89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0EDD846" w14:textId="77777777" w:rsidR="00765D89" w:rsidRDefault="00765D89" w:rsidP="00765D89">
      <w:pPr>
        <w:pStyle w:val="Tekstpodstawowy"/>
        <w:ind w:right="-92"/>
        <w:rPr>
          <w:b/>
          <w:sz w:val="22"/>
        </w:rPr>
      </w:pPr>
    </w:p>
    <w:p w14:paraId="3F8EAB27" w14:textId="02BDD697" w:rsidR="00765D89" w:rsidRDefault="00765D89" w:rsidP="00765D89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5F48DA13" w14:textId="77777777" w:rsidR="00765D89" w:rsidRDefault="00765D89" w:rsidP="00765D8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8E2E738" w14:textId="77777777" w:rsidR="00765D89" w:rsidRDefault="00765D89" w:rsidP="00765D8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3CCFA6E" w14:textId="77777777" w:rsidR="00765D89" w:rsidRDefault="00765D89" w:rsidP="00765D8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9B01271" w14:textId="3FA235F9" w:rsidR="00765D89" w:rsidRDefault="00765D89" w:rsidP="00765D89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AC34CB">
        <w:rPr>
          <w:b/>
          <w:color w:val="000000"/>
          <w:sz w:val="22"/>
          <w:u w:val="single"/>
        </w:rPr>
        <w:t>10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6B1867">
        <w:rPr>
          <w:b/>
          <w:sz w:val="22"/>
          <w:szCs w:val="22"/>
          <w:u w:val="single"/>
        </w:rPr>
        <w:t>Dostawa mankietów</w:t>
      </w:r>
      <w:r w:rsidR="00A24571">
        <w:rPr>
          <w:b/>
          <w:sz w:val="22"/>
          <w:szCs w:val="22"/>
          <w:u w:val="single"/>
        </w:rPr>
        <w:t xml:space="preserve"> 1 i </w:t>
      </w:r>
      <w:r w:rsidR="006B1867">
        <w:rPr>
          <w:b/>
          <w:sz w:val="22"/>
          <w:szCs w:val="22"/>
          <w:u w:val="single"/>
        </w:rPr>
        <w:t xml:space="preserve"> 2- żyłowych</w:t>
      </w:r>
    </w:p>
    <w:p w14:paraId="2C0F8F82" w14:textId="77777777" w:rsidR="005B2C5C" w:rsidRPr="00FB5EF2" w:rsidRDefault="005B2C5C" w:rsidP="00765D89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446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28"/>
        <w:gridCol w:w="23"/>
        <w:gridCol w:w="3225"/>
        <w:gridCol w:w="1785"/>
        <w:gridCol w:w="955"/>
        <w:gridCol w:w="1417"/>
        <w:gridCol w:w="1843"/>
        <w:gridCol w:w="709"/>
        <w:gridCol w:w="1577"/>
        <w:gridCol w:w="1060"/>
        <w:gridCol w:w="1324"/>
      </w:tblGrid>
      <w:tr w:rsidR="00AC4D8F" w:rsidRPr="00A4592D" w14:paraId="5EF45A3C" w14:textId="77777777" w:rsidTr="00AC4D8F">
        <w:trPr>
          <w:trHeight w:val="620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C07A01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D1542FE" w14:textId="1E7839A0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B83F82" w14:textId="1F3CCE2A" w:rsidR="00AC4D8F" w:rsidRPr="00A4592D" w:rsidRDefault="00AC4D8F" w:rsidP="00DC2AE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D3BFC" w14:textId="06DC3B38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91F31" w14:textId="6ABA070C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E60C9" w14:textId="58752909" w:rsidR="00AC4D8F" w:rsidRPr="00A4592D" w:rsidRDefault="00AC4D8F" w:rsidP="002C07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</w:p>
          <w:p w14:paraId="6833CB85" w14:textId="15149CCE" w:rsidR="00AC4D8F" w:rsidRPr="00A4592D" w:rsidRDefault="00AC4D8F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3989E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8D29D12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093CF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55F84" w14:textId="77777777" w:rsidR="00AC4D8F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1C931EA1" w14:textId="3C8E0673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0AC354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AC4D8F" w:rsidRPr="00A4592D" w14:paraId="27B58AF8" w14:textId="77777777" w:rsidTr="00AC4D8F">
        <w:trPr>
          <w:trHeight w:val="2096"/>
        </w:trPr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9F24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428B58B" w14:textId="05441095" w:rsidR="00AC4D8F" w:rsidRPr="00A4592D" w:rsidRDefault="00AC4D8F" w:rsidP="00DC2AE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  <w:p w14:paraId="5BD1AB79" w14:textId="3FB3241C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B4AD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6553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170F" w14:textId="79E33093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557F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1B6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7BEA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8DB6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4074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D8F" w:rsidRPr="00A4592D" w14:paraId="062EC3A6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103FD" w14:textId="4CEF4B42" w:rsidR="00AC4D8F" w:rsidRPr="00A4592D" w:rsidRDefault="00AC4D8F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6821" w14:textId="7C6C0A70" w:rsidR="00AC4D8F" w:rsidRPr="00A4592D" w:rsidRDefault="00AC4D8F" w:rsidP="000B1366">
            <w:pPr>
              <w:rPr>
                <w:sz w:val="22"/>
                <w:szCs w:val="22"/>
                <w:vertAlign w:val="superscript"/>
              </w:rPr>
            </w:pPr>
            <w:r w:rsidRPr="00A4592D">
              <w:rPr>
                <w:color w:val="000000"/>
                <w:sz w:val="20"/>
                <w:szCs w:val="20"/>
              </w:rPr>
              <w:t>Wielorazowy mankiet 2-żyłowy, do nieinwazyjnego pomiaru ciśnienia (NIBP), dla noworodków, rozmiar w przedziale od 5 – do 12 cm, 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BF8D" w14:textId="368F6CD0" w:rsidR="00AC4D8F" w:rsidRPr="00A4592D" w:rsidRDefault="00AC4D8F" w:rsidP="00965A90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D720" w14:textId="5829E47C" w:rsidR="00AC4D8F" w:rsidRPr="00A4592D" w:rsidRDefault="00AC4D8F" w:rsidP="00965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82DB" w14:textId="64FAE69C" w:rsidR="00AC4D8F" w:rsidRPr="00A4592D" w:rsidRDefault="00AC4D8F" w:rsidP="00965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BDFB" w14:textId="5DDE705A" w:rsidR="00AC4D8F" w:rsidRPr="00A4592D" w:rsidRDefault="00AC4D8F" w:rsidP="00965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4FC0" w14:textId="1957F1A8" w:rsidR="00AC4D8F" w:rsidRPr="00A4592D" w:rsidRDefault="00AC4D8F" w:rsidP="00965A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657A" w14:textId="4051B34A" w:rsidR="00AC4D8F" w:rsidRPr="00A4592D" w:rsidRDefault="00AC4D8F" w:rsidP="00965A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F79BF0" w14:textId="4199B23E" w:rsidR="00AC4D8F" w:rsidRPr="00A4592D" w:rsidRDefault="00AC4D8F" w:rsidP="00965A90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1CE1" w14:textId="1C7B96DC" w:rsidR="00AC4D8F" w:rsidRPr="00A4592D" w:rsidRDefault="00AC4D8F" w:rsidP="000B1366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4DA18AD2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97980" w14:textId="5B643C96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02B9" w14:textId="575512A7" w:rsidR="00AC4D8F" w:rsidRPr="00A4592D" w:rsidRDefault="00AC4D8F" w:rsidP="00AC4D8F">
            <w:pPr>
              <w:rPr>
                <w:sz w:val="22"/>
                <w:szCs w:val="22"/>
                <w:vertAlign w:val="superscript"/>
              </w:rPr>
            </w:pPr>
            <w:r w:rsidRPr="00A4592D">
              <w:rPr>
                <w:color w:val="000000"/>
                <w:sz w:val="20"/>
                <w:szCs w:val="20"/>
              </w:rPr>
              <w:t>Wielorazowy mankiet 2-żyłowy, do nieinwazyjnego pomiaru ciśnienia (NIBP), pediatryczny, rozmiar w przedziale od 10 – do 22 cm,  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9D30" w14:textId="5027B50B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5B69" w14:textId="326A6181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E18E" w14:textId="78E2A20A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B106" w14:textId="5E1AFBDA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DBA6" w14:textId="488CD6D8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16B5" w14:textId="5CC339CA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12FD2A" w14:textId="4057D1E3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1E49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5359FE6F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38813" w14:textId="3C88817D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7A51" w14:textId="24D14C56" w:rsidR="00AC4D8F" w:rsidRPr="00A4592D" w:rsidRDefault="00AC4D8F" w:rsidP="00AC4D8F">
            <w:pPr>
              <w:rPr>
                <w:sz w:val="22"/>
                <w:szCs w:val="22"/>
                <w:vertAlign w:val="superscript"/>
              </w:rPr>
            </w:pPr>
            <w:r w:rsidRPr="00A4592D">
              <w:rPr>
                <w:color w:val="000000"/>
                <w:sz w:val="20"/>
                <w:szCs w:val="20"/>
              </w:rPr>
              <w:t>Wielorazowy mankiet 2-żyłowy, do nieinwazyjnego pomiaru ciśnienia (NIBP), dla osób dorosłych, rozmiar w przedziale od 22 – do 36 cm, 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72E0" w14:textId="61FB1464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5C39A" w14:textId="362B5467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EE51" w14:textId="301295B3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6554" w14:textId="114F6F81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216E" w14:textId="684DF225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519A" w14:textId="5123DFCF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C85636" w14:textId="041BBCD9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4A94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539CB574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2958C" w14:textId="19409659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FE65" w14:textId="5DD496CB" w:rsidR="00AC4D8F" w:rsidRPr="00A4592D" w:rsidRDefault="00AC4D8F" w:rsidP="00AC4D8F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Wielorazowy mankiet 2-żyłowy, do nieinwazyjnego pomiaru ciśnienia (NIBP), dla osób dorosłych, duży, rozmiar w przedziale od 32 – do 48 cm, 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16B2" w14:textId="3FA9C802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6B29" w14:textId="3751B249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98BB" w14:textId="7C2DC109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37B1" w14:textId="1A23C126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6183" w14:textId="6530BF32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9AC2" w14:textId="439FD164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35D8D9" w14:textId="2EB07A39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C48A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04B057E3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9E293" w14:textId="35B2F05D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110B" w14:textId="2CBBEA31" w:rsidR="00AC4D8F" w:rsidRPr="00A4592D" w:rsidRDefault="00AC4D8F" w:rsidP="00AC4D8F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Wielorazowy mankiet 1-żyłowy, do nieinwazyjnego pomiaru ciśnienia (NIBP), dla noworodków, rozmiar w przedziale od 5 – do 12 cm, 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C58F" w14:textId="4C85DC0E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27163" w14:textId="54315D34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F4BD" w14:textId="5542C528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BED0" w14:textId="6FE25DC5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2EB1" w14:textId="7F3D5B3E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2354" w14:textId="1A3F08B2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3D1E11" w14:textId="285591F5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2FC4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167316D4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27BBF" w14:textId="75CD2C4F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0DA0" w14:textId="5B29B767" w:rsidR="00AC4D8F" w:rsidRPr="00A4592D" w:rsidRDefault="00AC4D8F" w:rsidP="00AC4D8F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Wielorazowy mankiet 1-żyłowy, do nieinwazyjnego pomiaru ciśnienia (NIBP), pediatryczny, rozmiar w przedziale od 10 – do 22 cm,  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98A7" w14:textId="4657F3AE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62610" w14:textId="04D1870F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1D4E" w14:textId="7614DC58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FCA0" w14:textId="65F98D91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3DF2" w14:textId="286280F2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531F" w14:textId="216E87F5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E47673" w14:textId="3CE89442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D75E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08733EDA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7C945" w14:textId="591FADDD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6.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20B4" w14:textId="2F5DEE33" w:rsidR="00AC4D8F" w:rsidRPr="00A4592D" w:rsidRDefault="00AC4D8F" w:rsidP="00AC4D8F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Wielorazowy mankiet 1-żyłowy, do nieinwazyjnego pomiaru ciśnienia (NIBP), dla osób dorosłych, rozmiar w przedziale od 22 – do 36 cm, 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5B8E" w14:textId="4A1D482D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A0DD" w14:textId="753704E4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18F9" w14:textId="18FF04AA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DFC1" w14:textId="6881088F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93AE" w14:textId="20FB6C93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4643" w14:textId="1CDE8E07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157731" w14:textId="6B6CDFE5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8093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6A322104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D4E61" w14:textId="4AD654FE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7.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C591" w14:textId="1B877768" w:rsidR="00AC4D8F" w:rsidRPr="00A4592D" w:rsidRDefault="00AC4D8F" w:rsidP="00AC4D8F">
            <w:pPr>
              <w:rPr>
                <w:sz w:val="22"/>
                <w:szCs w:val="22"/>
                <w:vertAlign w:val="superscript"/>
              </w:rPr>
            </w:pPr>
            <w:r w:rsidRPr="00A4592D">
              <w:rPr>
                <w:color w:val="000000"/>
                <w:sz w:val="20"/>
                <w:szCs w:val="20"/>
              </w:rPr>
              <w:t>Wielorazowy mankiet 1-żyłowy, do nieinwazyjnego pomiaru ciśnienia (NIBP), dla osób dorosłych, duży, rozmiar w przedziale od 32 – do 48 cm, 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553B" w14:textId="65703700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25F88" w14:textId="5AC392BE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8A7C" w14:textId="04C1ED1F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668E" w14:textId="55D8EE79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0F35" w14:textId="335EC5D9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31E2" w14:textId="59231EBB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566579" w14:textId="64B6E34F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9989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01F67232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27C57D" w14:textId="3C07B0C2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3250" w14:textId="77777777" w:rsidR="00AC4D8F" w:rsidRPr="00A4592D" w:rsidRDefault="00AC4D8F" w:rsidP="004B6B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021B" w14:textId="51A27763" w:rsidR="00AC4D8F" w:rsidRPr="00A4592D" w:rsidRDefault="00AC4D8F" w:rsidP="007A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6D86" w14:textId="77777777" w:rsidR="00AC4D8F" w:rsidRPr="00A4592D" w:rsidRDefault="00AC4D8F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DE6B7F" w14:textId="77777777" w:rsidR="00AC4D8F" w:rsidRPr="00A4592D" w:rsidRDefault="00AC4D8F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CEBB5B" w14:textId="77777777" w:rsidR="00AC4D8F" w:rsidRPr="00A4592D" w:rsidRDefault="00AC4D8F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879D5C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7BACD146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2FE56F21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0FE512D8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2109161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30A616D2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EC6554C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49C32ABD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5E4EACFD" w14:textId="77777777" w:rsidR="000B1366" w:rsidRDefault="000B1366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7119DE88" w14:textId="77777777" w:rsidTr="001E2265">
        <w:tc>
          <w:tcPr>
            <w:tcW w:w="13820" w:type="dxa"/>
          </w:tcPr>
          <w:p w14:paraId="129173F3" w14:textId="77777777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136508E" w14:textId="2EFBE6D6" w:rsidR="009E09D2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4BBD5A69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A424DAE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CAAD664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0EF8D6C" w14:textId="70C867A1" w:rsidR="009E09D2" w:rsidRDefault="009E09D2" w:rsidP="009E09D2">
      <w:pPr>
        <w:pStyle w:val="Tekstpodstawowywcity"/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</w:t>
      </w:r>
      <w:r w:rsidR="00AC34CB">
        <w:rPr>
          <w:b/>
          <w:color w:val="000000"/>
          <w:sz w:val="22"/>
          <w:u w:val="single"/>
        </w:rPr>
        <w:t>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00179F">
        <w:rPr>
          <w:b/>
          <w:color w:val="000000"/>
          <w:sz w:val="22"/>
          <w:u w:val="single"/>
        </w:rPr>
        <w:t>Dostawa m</w:t>
      </w:r>
      <w:r w:rsidR="00612FF3">
        <w:rPr>
          <w:b/>
          <w:color w:val="000000"/>
          <w:sz w:val="22"/>
          <w:u w:val="single"/>
        </w:rPr>
        <w:t>ankiet</w:t>
      </w:r>
      <w:r w:rsidR="0000179F">
        <w:rPr>
          <w:b/>
          <w:color w:val="000000"/>
          <w:sz w:val="22"/>
          <w:u w:val="single"/>
        </w:rPr>
        <w:t>u</w:t>
      </w:r>
      <w:r w:rsidR="00612FF3">
        <w:rPr>
          <w:b/>
          <w:color w:val="000000"/>
          <w:sz w:val="22"/>
          <w:u w:val="single"/>
        </w:rPr>
        <w:t xml:space="preserve"> i napowietrzając</w:t>
      </w:r>
      <w:r w:rsidR="0000179F">
        <w:rPr>
          <w:b/>
          <w:color w:val="000000"/>
          <w:sz w:val="22"/>
          <w:u w:val="single"/>
        </w:rPr>
        <w:t>ej rurki</w:t>
      </w:r>
      <w:r w:rsidR="00612FF3">
        <w:rPr>
          <w:b/>
          <w:color w:val="000000"/>
          <w:sz w:val="22"/>
          <w:u w:val="single"/>
        </w:rPr>
        <w:t xml:space="preserve"> do kardiomonitora Comen C80</w:t>
      </w:r>
    </w:p>
    <w:p w14:paraId="7FF14886" w14:textId="77777777" w:rsidR="005B2C5C" w:rsidRPr="00FB5EF2" w:rsidRDefault="005B2C5C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311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21"/>
        <w:gridCol w:w="23"/>
        <w:gridCol w:w="3181"/>
        <w:gridCol w:w="976"/>
        <w:gridCol w:w="1699"/>
        <w:gridCol w:w="1701"/>
        <w:gridCol w:w="1437"/>
        <w:gridCol w:w="915"/>
        <w:gridCol w:w="1507"/>
        <w:gridCol w:w="1045"/>
        <w:gridCol w:w="1306"/>
      </w:tblGrid>
      <w:tr w:rsidR="00AC4D8F" w:rsidRPr="00A4592D" w14:paraId="610516C4" w14:textId="77777777" w:rsidTr="003D093E">
        <w:trPr>
          <w:trHeight w:val="855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1152EE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0A76779" w14:textId="2F27E756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EC2F00" w14:textId="0E860C60" w:rsidR="00AC4D8F" w:rsidRPr="00A4592D" w:rsidRDefault="00AC4D8F" w:rsidP="00612FF3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27877" w14:textId="08D39CD0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3F42F" w14:textId="6028F240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56333" w14:textId="77777777" w:rsidR="00AC4D8F" w:rsidRDefault="00AC4D8F" w:rsidP="003B6F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netto oferty</w:t>
            </w:r>
          </w:p>
          <w:p w14:paraId="7A71C5F7" w14:textId="55A04A47" w:rsidR="00AC4D8F" w:rsidRPr="00A4592D" w:rsidRDefault="00AC4D8F" w:rsidP="003B6F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</w:t>
            </w:r>
            <w:r w:rsidR="003D093E">
              <w:rPr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487AB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3959D8A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978B3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205BA" w14:textId="77777777" w:rsidR="00AC4D8F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55281C08" w14:textId="50829799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C830CD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AC4D8F" w:rsidRPr="00A4592D" w14:paraId="2BAB430A" w14:textId="77777777" w:rsidTr="003D093E">
        <w:trPr>
          <w:trHeight w:val="3081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56E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1664E84" w14:textId="5F55E41F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3286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3213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2C39" w14:textId="14342056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7620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875D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B72D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229F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0F78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D8F" w:rsidRPr="00A4592D" w14:paraId="36FA6C45" w14:textId="77777777" w:rsidTr="003D093E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7A54E" w14:textId="778E5281" w:rsidR="00AC4D8F" w:rsidRPr="00A4592D" w:rsidRDefault="00AC4D8F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B694" w14:textId="4EB030E6" w:rsidR="00AC4D8F" w:rsidRPr="00A4592D" w:rsidRDefault="00AC4D8F" w:rsidP="00AC34CB">
            <w:pPr>
              <w:rPr>
                <w:sz w:val="22"/>
                <w:szCs w:val="18"/>
              </w:rPr>
            </w:pPr>
            <w:r w:rsidRPr="00A4592D">
              <w:rPr>
                <w:color w:val="000000"/>
                <w:sz w:val="20"/>
                <w:szCs w:val="20"/>
              </w:rPr>
              <w:t>Wielorazowy mankiet, do nieinwazyjnego pomiaru ciśnienia (NIBP), dla osób dorosłych, rozmiar w przedziale od 22 – do 36 cm, w pełni kompatybilna z kardiomonitorem Comen C80, z dodatkowym pęcherzem wewnętrznym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3271" w14:textId="28E29AAC" w:rsidR="00AC4D8F" w:rsidRPr="00A4592D" w:rsidRDefault="00AC4D8F" w:rsidP="00AC34CB">
            <w:pPr>
              <w:jc w:val="center"/>
            </w:pPr>
            <w:r w:rsidRPr="00A4592D"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61F" w14:textId="69C0CEDA" w:rsidR="00AC4D8F" w:rsidRPr="00A4592D" w:rsidRDefault="003D093E" w:rsidP="00AC3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E524" w14:textId="7792CA88" w:rsidR="00AC4D8F" w:rsidRPr="00A4592D" w:rsidRDefault="00AC4D8F" w:rsidP="00AC3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6E3B" w14:textId="00539817" w:rsidR="00AC4D8F" w:rsidRPr="00A4592D" w:rsidRDefault="00AC4D8F" w:rsidP="00AC3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AEF4" w14:textId="64A746CA" w:rsidR="00AC4D8F" w:rsidRPr="00A4592D" w:rsidRDefault="00AC4D8F" w:rsidP="00AC3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9CE2" w14:textId="2F0818AC" w:rsidR="00AC4D8F" w:rsidRPr="00A4592D" w:rsidRDefault="00AC4D8F" w:rsidP="00AC3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276690" w14:textId="7DB94EC9" w:rsidR="00AC4D8F" w:rsidRPr="00A4592D" w:rsidRDefault="00AC4D8F" w:rsidP="00AC34CB">
            <w:pPr>
              <w:jc w:val="center"/>
              <w:rPr>
                <w:sz w:val="22"/>
                <w:szCs w:val="18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81B2" w14:textId="58C33BB0" w:rsidR="00AC4D8F" w:rsidRPr="00A4592D" w:rsidRDefault="00AC4D8F" w:rsidP="00AC34CB">
            <w:pPr>
              <w:jc w:val="center"/>
              <w:rPr>
                <w:sz w:val="22"/>
                <w:szCs w:val="18"/>
              </w:rPr>
            </w:pPr>
          </w:p>
        </w:tc>
      </w:tr>
      <w:tr w:rsidR="00AC4D8F" w:rsidRPr="00A4592D" w14:paraId="29D0D7F3" w14:textId="77777777" w:rsidTr="003D093E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52BAC" w14:textId="6030924E" w:rsidR="00AC4D8F" w:rsidRPr="00A4592D" w:rsidRDefault="00AC4D8F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D0DA" w14:textId="7810DDDF" w:rsidR="00AC4D8F" w:rsidRPr="00A4592D" w:rsidRDefault="00AC4D8F" w:rsidP="00AC34CB">
            <w:pPr>
              <w:rPr>
                <w:sz w:val="22"/>
                <w:szCs w:val="18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Rurka napowietrzająca do mankietu NIBP, w pełni kompatybilna z kardiomonitorem Comen C80 lub jej odpowiednik.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2D5E" w14:textId="18547674" w:rsidR="00AC4D8F" w:rsidRPr="00A4592D" w:rsidRDefault="00AC4D8F" w:rsidP="00AC34CB">
            <w:pPr>
              <w:jc w:val="center"/>
            </w:pPr>
            <w:r w:rsidRPr="00A4592D"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B9E9" w14:textId="5B4646AA" w:rsidR="00AC4D8F" w:rsidRPr="00A4592D" w:rsidRDefault="003D093E" w:rsidP="00AC3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2924" w14:textId="6007A0B2" w:rsidR="00AC4D8F" w:rsidRPr="00A4592D" w:rsidRDefault="00AC4D8F" w:rsidP="00AC3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3A8D" w14:textId="613E6CE8" w:rsidR="00AC4D8F" w:rsidRPr="00A4592D" w:rsidRDefault="00AC4D8F" w:rsidP="00AC3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D90F" w14:textId="0E580181" w:rsidR="00AC4D8F" w:rsidRPr="00A4592D" w:rsidRDefault="00AC4D8F" w:rsidP="00AC3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0A3C" w14:textId="371A7DC7" w:rsidR="00AC4D8F" w:rsidRPr="00A4592D" w:rsidRDefault="00AC4D8F" w:rsidP="00AC3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1B99C7" w14:textId="49107F0A" w:rsidR="00AC4D8F" w:rsidRPr="00A4592D" w:rsidRDefault="00AC4D8F" w:rsidP="00AC34CB">
            <w:pPr>
              <w:jc w:val="center"/>
              <w:rPr>
                <w:sz w:val="22"/>
                <w:szCs w:val="18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5C68" w14:textId="77777777" w:rsidR="00AC4D8F" w:rsidRPr="00A4592D" w:rsidRDefault="00AC4D8F" w:rsidP="00AC34CB">
            <w:pPr>
              <w:jc w:val="center"/>
              <w:rPr>
                <w:sz w:val="22"/>
                <w:szCs w:val="18"/>
              </w:rPr>
            </w:pPr>
          </w:p>
        </w:tc>
      </w:tr>
      <w:tr w:rsidR="00AC4D8F" w:rsidRPr="00A4592D" w14:paraId="4BD93B77" w14:textId="77777777" w:rsidTr="003D093E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EAE031" w14:textId="4064F30A" w:rsidR="00AC4D8F" w:rsidRPr="00A4592D" w:rsidRDefault="00AC4D8F" w:rsidP="004B6B96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637D" w14:textId="77777777" w:rsidR="00AC4D8F" w:rsidRPr="00A4592D" w:rsidRDefault="00AC4D8F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061EA" w14:textId="60CAFD02" w:rsidR="00AC4D8F" w:rsidRPr="00A4592D" w:rsidRDefault="00AC4D8F" w:rsidP="007A5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2DFD" w14:textId="77777777" w:rsidR="00AC4D8F" w:rsidRPr="00A4592D" w:rsidRDefault="00AC4D8F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C636E7" w14:textId="77777777" w:rsidR="00AC4D8F" w:rsidRPr="00A4592D" w:rsidRDefault="00AC4D8F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34F64A" w14:textId="77777777" w:rsidR="00AC4D8F" w:rsidRPr="00A4592D" w:rsidRDefault="00AC4D8F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7CB221D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76E8A339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5CAC91A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2AF03A1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F2AE57E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BB300D9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0666EBA0" w14:textId="77777777" w:rsidTr="001E2265">
        <w:tc>
          <w:tcPr>
            <w:tcW w:w="13820" w:type="dxa"/>
          </w:tcPr>
          <w:p w14:paraId="6D3431C9" w14:textId="77777777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356A197D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4260AB60" w14:textId="5DA5B714" w:rsidR="009E09D2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119B48FC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D4BAD7D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lastRenderedPageBreak/>
        <w:t>Nazwa Wykonawcy: ………………………………………………………………………………</w:t>
      </w:r>
    </w:p>
    <w:p w14:paraId="2B4B41E5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12BAB7D" w14:textId="628D0305" w:rsidR="009E09D2" w:rsidRPr="00FB5EF2" w:rsidRDefault="009E09D2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</w:t>
      </w:r>
      <w:r w:rsidR="00AC34CB">
        <w:rPr>
          <w:b/>
          <w:color w:val="000000"/>
          <w:sz w:val="22"/>
          <w:u w:val="single"/>
        </w:rPr>
        <w:t>2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D628D5">
        <w:rPr>
          <w:b/>
          <w:color w:val="000000"/>
          <w:sz w:val="22"/>
          <w:u w:val="single"/>
        </w:rPr>
        <w:t>Dostawa mankietów infuzyjnych do szybkich przetoczeń</w:t>
      </w:r>
    </w:p>
    <w:tbl>
      <w:tblPr>
        <w:tblW w:w="1474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6"/>
        <w:gridCol w:w="24"/>
        <w:gridCol w:w="3206"/>
        <w:gridCol w:w="1347"/>
        <w:gridCol w:w="1261"/>
        <w:gridCol w:w="1418"/>
        <w:gridCol w:w="1701"/>
        <w:gridCol w:w="992"/>
        <w:gridCol w:w="1839"/>
        <w:gridCol w:w="1077"/>
        <w:gridCol w:w="1346"/>
      </w:tblGrid>
      <w:tr w:rsidR="003D093E" w:rsidRPr="00A4592D" w14:paraId="53542EE2" w14:textId="77777777" w:rsidTr="003D093E">
        <w:trPr>
          <w:trHeight w:val="644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5E7DDB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0EEAD0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CA140" w14:textId="607A9EDC" w:rsidR="003D093E" w:rsidRPr="00A4592D" w:rsidRDefault="003D093E" w:rsidP="003B6F85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C40A0" w14:textId="3B0C1A70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30D8F" w14:textId="1779D27A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C03B5" w14:textId="19C2687F" w:rsidR="003D093E" w:rsidRPr="00A4592D" w:rsidRDefault="003D093E" w:rsidP="00F66B5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  <w:p w14:paraId="4C573203" w14:textId="42743958" w:rsidR="003D093E" w:rsidRPr="00A4592D" w:rsidRDefault="003D093E" w:rsidP="00F66B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66F49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5882754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972E4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28B13" w14:textId="77777777" w:rsidR="003D093E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29998991" w14:textId="29DE1B5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3F595E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3D093E" w:rsidRPr="00A4592D" w14:paraId="30D10285" w14:textId="77777777" w:rsidTr="003D093E">
        <w:trPr>
          <w:trHeight w:val="2464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75BC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B07B3DE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urządzenia</w:t>
            </w:r>
          </w:p>
          <w:p w14:paraId="3BC14906" w14:textId="35216D66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B414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B97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2DAB" w14:textId="1A981DB5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ECA0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7CB6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09A4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A2E8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7F51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093E" w:rsidRPr="00A4592D" w14:paraId="141369B8" w14:textId="77777777" w:rsidTr="003D093E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A75B8" w14:textId="5A8BD75C" w:rsidR="003D093E" w:rsidRPr="00A4592D" w:rsidRDefault="003D093E" w:rsidP="004B6B9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F018" w14:textId="1FA2A3D5" w:rsidR="003D093E" w:rsidRPr="00A4592D" w:rsidRDefault="003D093E" w:rsidP="00AC34C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Mankiet infuzyjny do szybkich przetoczeń, w pełni wyposażony (gruszka, zawór spustowy, mechaniczny wskaźnik ciśnienia), objętość od 500ml, możliwość podwieszania, zakres ciśnienia 0-300 mm Hg.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88132" w14:textId="580CDE1A" w:rsidR="003D093E" w:rsidRPr="00A4592D" w:rsidRDefault="003D093E" w:rsidP="00E262B7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51C8" w14:textId="2FA0DA30" w:rsidR="003D093E" w:rsidRPr="00A4592D" w:rsidRDefault="003D093E" w:rsidP="00E26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469C" w14:textId="36045A98" w:rsidR="003D093E" w:rsidRPr="00A4592D" w:rsidRDefault="003D093E" w:rsidP="00E26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BAA4" w14:textId="3AE003FF" w:rsidR="003D093E" w:rsidRPr="00A4592D" w:rsidRDefault="003D093E" w:rsidP="00E26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1BF7" w14:textId="6361D2C7" w:rsidR="003D093E" w:rsidRPr="00A4592D" w:rsidRDefault="003D093E" w:rsidP="00E262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AC46" w14:textId="11542024" w:rsidR="003D093E" w:rsidRPr="00A4592D" w:rsidRDefault="003D093E" w:rsidP="00E262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69AF3A" w14:textId="18E66C97" w:rsidR="003D093E" w:rsidRPr="00A4592D" w:rsidRDefault="003D093E" w:rsidP="00E262B7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2DF1" w14:textId="3F413006" w:rsidR="003D093E" w:rsidRPr="00A4592D" w:rsidRDefault="003D093E" w:rsidP="009E09D2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6709B3ED" w14:textId="77777777" w:rsidTr="003D093E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D8710" w14:textId="06925A53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27F6" w14:textId="77777777" w:rsidR="003D093E" w:rsidRPr="00A4592D" w:rsidRDefault="003D093E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D638" w14:textId="66593314" w:rsidR="003D093E" w:rsidRPr="00A4592D" w:rsidRDefault="003D093E" w:rsidP="007A5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F19E" w14:textId="77777777" w:rsidR="003D093E" w:rsidRPr="00A4592D" w:rsidRDefault="003D093E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701AFC" w14:textId="77777777" w:rsidR="003D093E" w:rsidRPr="00A4592D" w:rsidRDefault="003D093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C7EE31" w14:textId="77777777" w:rsidR="003D093E" w:rsidRPr="00A4592D" w:rsidRDefault="003D093E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487B0A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49A516B5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D650321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735FFFA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5E4484B" w14:textId="77777777" w:rsidR="007238EC" w:rsidRDefault="007238E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7A714165" w14:textId="77777777" w:rsidTr="004B6B96">
        <w:tc>
          <w:tcPr>
            <w:tcW w:w="13253" w:type="dxa"/>
          </w:tcPr>
          <w:p w14:paraId="1ACE6123" w14:textId="77777777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65E6BD0B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5FEF4ADA" w14:textId="328DFDFD" w:rsidR="009E09D2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7A1770B2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04B6541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77873EA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30390E2" w14:textId="529C597A" w:rsidR="009E09D2" w:rsidRPr="00FB5EF2" w:rsidRDefault="009E09D2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lastRenderedPageBreak/>
        <w:t>Zadanie 1</w:t>
      </w:r>
      <w:r w:rsidR="00F66AEB">
        <w:rPr>
          <w:b/>
          <w:color w:val="000000"/>
          <w:sz w:val="22"/>
          <w:u w:val="single"/>
        </w:rPr>
        <w:t>3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F66AEB">
        <w:rPr>
          <w:b/>
          <w:color w:val="000000"/>
          <w:sz w:val="22"/>
          <w:u w:val="single"/>
        </w:rPr>
        <w:t>Dostawa asortymentu do ręcznego pomiaru ciśnienia</w:t>
      </w:r>
    </w:p>
    <w:tbl>
      <w:tblPr>
        <w:tblW w:w="1470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45"/>
        <w:gridCol w:w="24"/>
        <w:gridCol w:w="3328"/>
        <w:gridCol w:w="1158"/>
        <w:gridCol w:w="1504"/>
        <w:gridCol w:w="1505"/>
        <w:gridCol w:w="1505"/>
        <w:gridCol w:w="957"/>
        <w:gridCol w:w="1713"/>
        <w:gridCol w:w="1094"/>
        <w:gridCol w:w="1367"/>
      </w:tblGrid>
      <w:tr w:rsidR="003D093E" w:rsidRPr="00A4592D" w14:paraId="54DF4B98" w14:textId="77777777" w:rsidTr="003D093E">
        <w:trPr>
          <w:trHeight w:val="628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9DC68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2E9655D" w14:textId="3F6B34D4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6E20E6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5A90CB52" w14:textId="084AC238" w:rsidR="003D093E" w:rsidRPr="00A4592D" w:rsidRDefault="003D093E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BF84" w14:textId="13295B03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4FB20" w14:textId="127BADFF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B9C9A" w14:textId="7593F622" w:rsidR="003D093E" w:rsidRPr="003D093E" w:rsidRDefault="003D093E" w:rsidP="003D093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3C2EC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6A99EB1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9C6A9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33BF" w14:textId="77777777" w:rsidR="003D093E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678743D8" w14:textId="4BD8F7AF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429873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3D093E" w:rsidRPr="00A4592D" w14:paraId="430A537C" w14:textId="77777777" w:rsidTr="003D093E">
        <w:trPr>
          <w:trHeight w:val="2219"/>
        </w:trPr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DB91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B5ABA35" w14:textId="1AF38ED6" w:rsidR="003D093E" w:rsidRPr="00A4592D" w:rsidRDefault="003D093E" w:rsidP="0061480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C9CE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4CE4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B882" w14:textId="6F960769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1071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A840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79FD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B77B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91A0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093E" w:rsidRPr="00A4592D" w14:paraId="481BE432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437BC" w14:textId="2A00A50E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D919" w14:textId="49513D09" w:rsidR="003D093E" w:rsidRPr="00A4592D" w:rsidRDefault="003D093E" w:rsidP="00E262B7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Wielorazowy mankiet do ciśnieniomierzy mechanicznych/ręcznych, 1-żyłowy, rozmiar w przedziale od 15 do 28 cm, zapinany na rzep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B4D3" w14:textId="53216DCB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CC289" w14:textId="28D19CC4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D67F" w14:textId="523DA982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A9CB" w14:textId="1CAF91B9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9A8D" w14:textId="4D038FC7" w:rsidR="003D093E" w:rsidRPr="00A4592D" w:rsidRDefault="003D093E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E9D8" w14:textId="66A46D57" w:rsidR="003D093E" w:rsidRPr="00A4592D" w:rsidRDefault="003D093E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6B60C" w14:textId="70D7E456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524" w14:textId="77777777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457A47CD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221CA" w14:textId="3413ECD8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B0BA" w14:textId="57B8FDCD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do ciśnieniomierzy mechanicznych/ręcznych, 1-żyłowy, rozmiar w przedziale od  26 do 36 cm, zapinany na rzep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9173" w14:textId="447DE1B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EEDF" w14:textId="2E00933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CD1C" w14:textId="72DFC13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66F6" w14:textId="37855068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E9A0" w14:textId="0C97D2F9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5526" w14:textId="4D568E24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0F6B39" w14:textId="255FA7C9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4113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263E25FF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461BB" w14:textId="5B99E4AF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AB8E" w14:textId="2B71D1C4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Wielorazowy mankiet do ciśnieniomierzy mechanicznych/ręcznych, 1-żyłowy, rozmiar w przedziale od 32 do  42 cm, zapinany na rzep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B422" w14:textId="21746E0F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DE04" w14:textId="671C75A4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481C" w14:textId="114C8CFF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FFCA" w14:textId="0E9FDB00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A2E6" w14:textId="6D7DCFF5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4C6F" w14:textId="5F6CD6EB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553A54" w14:textId="61B49D43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99F5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6D79DBAB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77261" w14:textId="6B5C92C3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46C8" w14:textId="27818AB6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Wielorazowy mankiet do ciśnieniomierzy mechanicznych/ręcznych, 2-żyłowy, rozmiar w przedziale od 15 do 28 cm, zapinany na rzep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FFC6" w14:textId="4F9BD8E9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75C3" w14:textId="49D9EFCE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2CBE" w14:textId="1B570EF4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3863" w14:textId="7FB30F0F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ECC1" w14:textId="76719D79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8A31" w14:textId="360199AF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377116" w14:textId="2DD545BC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396C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1BCFEAB1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98D6D" w14:textId="54C2D6F1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6.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3A02" w14:textId="4AE8354A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Wielorazowy mankiet do ciśnieniomierzy mechanicznych/ręcznych, 2-żyłowy, rozmiar w przedziale od 26 do 36 cm, zapinany na rzep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850E" w14:textId="319E2C95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162A" w14:textId="48D17E1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1D44" w14:textId="7EE3B2D8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6F80" w14:textId="78697F3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6B60" w14:textId="57D09824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0E9A" w14:textId="77777777" w:rsidR="003D093E" w:rsidRPr="00A4592D" w:rsidRDefault="003D093E" w:rsidP="003D093E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8603C9" w14:textId="3C31EDD8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07B1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5E5E5B0D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3F3C3" w14:textId="51BCC905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7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BA49" w14:textId="7A25787E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do ciśnieniomierzy mechanicznych/ręcznych, 2-żyłowy, rozmiar w przedziale od 32  do 42 cm, zapinany na rzep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E705" w14:textId="30A569D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4AC1D" w14:textId="27DFF4EE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91FF" w14:textId="41CBE8F4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9BC3" w14:textId="062AD469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3D30" w14:textId="0AEECC93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0DE" w14:textId="5E4B5453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C43BE" w14:textId="627E566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8141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51E93A00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6FA3A" w14:textId="7A962BB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EC50" w14:textId="09721723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Manometr zegarowy/sprężynowy do ciśnieniomierza lekarskiego, skala wyrażona w „mmHg”, zakres od 0 do 300 jednostek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723D" w14:textId="70C336C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3CE9" w14:textId="55C4127F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4323" w14:textId="1C3BA3B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66F5" w14:textId="6FA6803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9314" w14:textId="277FDF4E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4A72" w14:textId="4DE6BA24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D7CBB6" w14:textId="23C58C94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C5DB" w14:textId="6473D43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65D3AA83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A1B4D" w14:textId="4F7C0C2A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9.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9B56" w14:textId="7D0BECB2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Gruszka/pompka do ciśnieniomierzy ręcznych, wyposażona w 2 zawory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4C10" w14:textId="59CC515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26AE" w14:textId="5E06694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B43E" w14:textId="5EFE99C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6B5D" w14:textId="31CF8A7E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BB82" w14:textId="6040D245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3349" w14:textId="25D10F33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9F2ED1" w14:textId="6CAED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E3B7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731CD949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B39C09" w14:textId="7EFED4AC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D451" w14:textId="77777777" w:rsidR="003D093E" w:rsidRPr="00A4592D" w:rsidRDefault="003D093E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1977" w14:textId="0709820D" w:rsidR="003D093E" w:rsidRPr="00A4592D" w:rsidRDefault="003D093E" w:rsidP="007A5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D59A" w14:textId="77777777" w:rsidR="003D093E" w:rsidRPr="00A4592D" w:rsidRDefault="003D093E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EF5A06" w14:textId="77777777" w:rsidR="003D093E" w:rsidRPr="00A4592D" w:rsidRDefault="003D093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5D734B" w14:textId="77777777" w:rsidR="003D093E" w:rsidRPr="00A4592D" w:rsidRDefault="003D093E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C8CBF1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644B14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19CB650" w14:textId="77777777" w:rsidR="00E960F6" w:rsidRDefault="00E960F6" w:rsidP="001246DA">
      <w:pPr>
        <w:jc w:val="both"/>
        <w:rPr>
          <w:b/>
          <w:color w:val="000000"/>
          <w:sz w:val="22"/>
          <w:u w:val="single"/>
        </w:rPr>
      </w:pPr>
    </w:p>
    <w:p w14:paraId="5C35463B" w14:textId="77777777" w:rsidR="00E960F6" w:rsidRDefault="00E960F6" w:rsidP="001246DA">
      <w:pPr>
        <w:jc w:val="both"/>
        <w:rPr>
          <w:b/>
          <w:color w:val="000000"/>
          <w:sz w:val="22"/>
          <w:u w:val="single"/>
        </w:rPr>
      </w:pPr>
    </w:p>
    <w:p w14:paraId="1E5ED680" w14:textId="77777777" w:rsidR="00E960F6" w:rsidRDefault="00E960F6" w:rsidP="001246DA">
      <w:pPr>
        <w:jc w:val="both"/>
        <w:rPr>
          <w:b/>
          <w:color w:val="000000"/>
          <w:sz w:val="22"/>
          <w:u w:val="single"/>
        </w:rPr>
      </w:pPr>
    </w:p>
    <w:p w14:paraId="3B4FF814" w14:textId="77777777" w:rsidR="00E960F6" w:rsidRDefault="00E960F6" w:rsidP="001246DA">
      <w:pPr>
        <w:jc w:val="both"/>
        <w:rPr>
          <w:b/>
          <w:color w:val="000000"/>
          <w:sz w:val="22"/>
          <w:u w:val="single"/>
        </w:rPr>
      </w:pPr>
    </w:p>
    <w:p w14:paraId="645274CB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4A5774D3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8299DC5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F963D40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1B879F3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844AE49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4FC73376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423A995C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532C45A8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5C2B2C49" w14:textId="77777777" w:rsidR="007238EC" w:rsidRDefault="007238EC" w:rsidP="001246DA">
      <w:pPr>
        <w:jc w:val="both"/>
        <w:rPr>
          <w:b/>
          <w:color w:val="000000"/>
          <w:sz w:val="22"/>
          <w:u w:val="single"/>
        </w:rPr>
      </w:pPr>
    </w:p>
    <w:p w14:paraId="0EE28927" w14:textId="77777777" w:rsidR="007238EC" w:rsidRDefault="007238EC" w:rsidP="001246DA">
      <w:pPr>
        <w:jc w:val="both"/>
        <w:rPr>
          <w:b/>
          <w:color w:val="000000"/>
          <w:sz w:val="22"/>
          <w:u w:val="single"/>
        </w:rPr>
      </w:pPr>
    </w:p>
    <w:p w14:paraId="5A273D5A" w14:textId="77777777" w:rsidR="007238EC" w:rsidRDefault="007238EC" w:rsidP="001246DA">
      <w:pPr>
        <w:jc w:val="both"/>
        <w:rPr>
          <w:b/>
          <w:color w:val="000000"/>
          <w:sz w:val="22"/>
          <w:u w:val="single"/>
        </w:rPr>
      </w:pPr>
    </w:p>
    <w:p w14:paraId="1F740646" w14:textId="77777777" w:rsidR="007238EC" w:rsidRDefault="007238EC" w:rsidP="001246DA">
      <w:pPr>
        <w:jc w:val="both"/>
        <w:rPr>
          <w:b/>
          <w:color w:val="000000"/>
          <w:sz w:val="22"/>
          <w:u w:val="single"/>
        </w:rPr>
      </w:pPr>
    </w:p>
    <w:p w14:paraId="14F4736B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74D441A5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27B210D7" w14:textId="77777777" w:rsidTr="00C36CBA">
        <w:tc>
          <w:tcPr>
            <w:tcW w:w="13820" w:type="dxa"/>
          </w:tcPr>
          <w:p w14:paraId="6D2B0D81" w14:textId="77777777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53CCF0F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38E0732D" w14:textId="4B438CB4" w:rsidR="009E09D2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15AF6196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43F81FA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369F611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3119E06" w14:textId="6BCE0FB1" w:rsidR="009E09D2" w:rsidRDefault="009E09D2" w:rsidP="009E09D2">
      <w:pPr>
        <w:pStyle w:val="Tekstpodstawowywcity"/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</w:t>
      </w:r>
      <w:r w:rsidR="00854068">
        <w:rPr>
          <w:b/>
          <w:color w:val="000000"/>
          <w:sz w:val="22"/>
          <w:u w:val="single"/>
        </w:rPr>
        <w:t>4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E73652" w:rsidRPr="00E73652">
        <w:rPr>
          <w:b/>
          <w:color w:val="000000"/>
          <w:sz w:val="22"/>
          <w:u w:val="single"/>
        </w:rPr>
        <w:t>Podzespoły i części do serwisowania pomp infuzyjnych: strzykawkowych i objętościowych</w:t>
      </w:r>
    </w:p>
    <w:p w14:paraId="5CEC3365" w14:textId="77777777" w:rsidR="005B2C5C" w:rsidRPr="00FB5EF2" w:rsidRDefault="005B2C5C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564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0"/>
        <w:gridCol w:w="23"/>
        <w:gridCol w:w="3237"/>
        <w:gridCol w:w="883"/>
        <w:gridCol w:w="1276"/>
        <w:gridCol w:w="1417"/>
        <w:gridCol w:w="1418"/>
        <w:gridCol w:w="850"/>
        <w:gridCol w:w="1843"/>
        <w:gridCol w:w="1758"/>
        <w:gridCol w:w="1329"/>
      </w:tblGrid>
      <w:tr w:rsidR="003D093E" w:rsidRPr="00A4592D" w14:paraId="3C6FBFE2" w14:textId="77777777" w:rsidTr="003D093E">
        <w:trPr>
          <w:trHeight w:val="631"/>
          <w:jc w:val="center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840B2" w14:textId="77777777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A06B173" w14:textId="77D85CAD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41AC27" w14:textId="77777777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73D705DE" w14:textId="426851EF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88E0C" w14:textId="13FD67B4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90F2F" w14:textId="004241BC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99682" w14:textId="08E06819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FEA97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B779C51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493C3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B64E1" w14:textId="77777777" w:rsidR="003D093E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78956C7D" w14:textId="4969D59E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6FF0A6" w14:textId="77777777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3D093E" w:rsidRPr="00A4592D" w14:paraId="25E931FC" w14:textId="77777777" w:rsidTr="003D093E">
        <w:trPr>
          <w:trHeight w:val="2417"/>
          <w:jc w:val="center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280E" w14:textId="77777777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7A803F6" w14:textId="3EC4F429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7E08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0606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9EBE" w14:textId="72DE2771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D4CF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F7B9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24B0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3B6A" w14:textId="77777777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5CA6" w14:textId="77777777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093E" w:rsidRPr="00A4592D" w14:paraId="20156323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F56C0" w14:textId="7680574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CC40" w14:textId="75888E2B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Zasilacz do pompy Braun, lub w pełni z nim kompatybilny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73B7" w14:textId="0F5717A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584D" w14:textId="3FD752D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170F" w14:textId="2F9FE448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83A6" w14:textId="75F1D72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520C" w14:textId="074179FF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4890" w14:textId="4D63C320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128A9D" w14:textId="010770F1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8955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028307C9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F449F" w14:textId="7C6D0DE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8409" w14:textId="12C2F877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Akumulator do pomp Braun lub w pełni z nim kompatybilny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0188" w14:textId="1B33FB7A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F0F56" w14:textId="553A74F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8F4124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721B" w14:textId="7C195A03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5C63" w14:textId="2716F343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0EFD" w14:textId="7D8309AB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F5A0" w14:textId="60F04B3B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F2BC4F" w14:textId="15849170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23F3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5C4D47F6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4AFF5" w14:textId="3550DF9A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EC42" w14:textId="34CC6CB3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Uchwyt strzykawki pompy Perfusor Space Braun lub w pełni z nim kompatybilny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C4A0" w14:textId="34433091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4C19D" w14:textId="3EA5F163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8F4124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0724" w14:textId="381C45F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C1D2" w14:textId="3052B74C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C02" w14:textId="37EA3DD4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E959" w14:textId="4535B193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A6AF1C" w14:textId="19CC3EE5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8C5B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2CC0B30C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1E602" w14:textId="3B07490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0A1A" w14:textId="6D714242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Panel sterowania pompy Infusomat Braun, lub w pełni z nim kompatybilny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9DB6" w14:textId="10AAFBD4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791C" w14:textId="7F2A2BA4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8F4124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35FE" w14:textId="4474764E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3A2C" w14:textId="1A58A8F2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8F37" w14:textId="188DFE12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F3AC" w14:textId="14FBBCFD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29B3ED" w14:textId="4B95A7E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458B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5D848D2B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DAB5F" w14:textId="2079BAB3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7150" w14:textId="2D07E200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Zestaw zawiasów do pompy infuzyjnych Perfusor Space Braun, lub w pełni z nim kompatybilny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E351" w14:textId="0A8B9CA1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F0C7F" w14:textId="0FD93A20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8F4124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8BA5" w14:textId="5E91FACA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FE06" w14:textId="22ABDBD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1826" w14:textId="105EDF5E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6045" w14:textId="3E279A7F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11F14A" w14:textId="4758114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5C87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2523440A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DAC52" w14:textId="7F52645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D645" w14:textId="2275F5F0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Zestaw naprawczy do wieszaków pomp Braun, lub w pełni z nim kompatybilny,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EDD7" w14:textId="29049133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C97D5" w14:textId="1B97A7B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8F4124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09AC" w14:textId="709F3A4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1101" w14:textId="3375853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24795" w14:textId="00C8D3E4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C80A" w14:textId="22004E4E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370837" w14:textId="189C327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04FE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2DB62D13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03CED" w14:textId="30B67971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E7F8" w14:textId="2268CD29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Adapter czujnika kropli pompy Infusomat Braun, lub w pełni z nim kompatybilny, 25 szt. = 1 kpl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58B3" w14:textId="2F431AA9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476C" w14:textId="5084E24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kpl</w:t>
            </w:r>
            <w:r w:rsidRPr="008F412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9AC0" w14:textId="57A98398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9BC8" w14:textId="253EBC4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0DF0" w14:textId="2D54B209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988F" w14:textId="0D706EBB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C8A721" w14:textId="3B49500E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5629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6CA89CF0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DE8187" w14:textId="7A02AE9B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BDF5" w14:textId="1538206B" w:rsidR="003D093E" w:rsidRPr="00A4592D" w:rsidRDefault="003D093E" w:rsidP="003D093E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"# ##0,00 zł;(# ##0,00 zł)"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"# ##0,00 zł;(# ##0,00 zł)"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33665" w14:textId="12CEE2E6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AB16" w14:textId="77777777" w:rsidR="003D093E" w:rsidRPr="00A4592D" w:rsidRDefault="003D093E" w:rsidP="003D0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62687F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4FB391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99862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6BBCF782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4B7038E7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2B43C75E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24425A2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B649270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0C52C3AF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5E29C0C0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02D47E17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05802062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4F1BBA5C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4160D048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7388CF90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4210D740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7DEE4027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42E09FD9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2DC04765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701D175E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20979795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58369A23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1C22D53D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6BEE7BFC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179498C7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6C267EBE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738FFCF6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6F55014D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6AC9AB13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165B20" w14:paraId="1AD872F9" w14:textId="77777777" w:rsidTr="004B6B96">
        <w:tc>
          <w:tcPr>
            <w:tcW w:w="13253" w:type="dxa"/>
          </w:tcPr>
          <w:p w14:paraId="55B4F99A" w14:textId="77777777" w:rsidR="00165B20" w:rsidRDefault="00165B20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CBF6EC1" w14:textId="77777777" w:rsidR="00165B20" w:rsidRDefault="00165B20" w:rsidP="00165B20">
      <w:pPr>
        <w:pStyle w:val="Tekstpodstawowy"/>
        <w:ind w:right="-92"/>
        <w:rPr>
          <w:b/>
          <w:sz w:val="22"/>
        </w:rPr>
      </w:pPr>
    </w:p>
    <w:p w14:paraId="5708DA13" w14:textId="4D0D730D" w:rsidR="00165B20" w:rsidRDefault="00165B20" w:rsidP="00165B20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09A2DD67" w14:textId="77777777" w:rsidR="00165B20" w:rsidRDefault="00165B20" w:rsidP="00165B20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8146B5E" w14:textId="77777777" w:rsidR="00165B20" w:rsidRDefault="00165B20" w:rsidP="00165B20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267E2C5" w14:textId="77777777" w:rsidR="00165B20" w:rsidRDefault="00165B20" w:rsidP="00165B20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6736F70" w14:textId="6A83E1C1" w:rsidR="00165B20" w:rsidRPr="00FB5EF2" w:rsidRDefault="00165B20" w:rsidP="00165B20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</w:t>
      </w:r>
      <w:r w:rsidR="00854068">
        <w:rPr>
          <w:b/>
          <w:color w:val="000000"/>
          <w:sz w:val="22"/>
          <w:u w:val="single"/>
        </w:rPr>
        <w:t>5</w:t>
      </w:r>
      <w:r w:rsidRPr="004D7728">
        <w:rPr>
          <w:b/>
          <w:color w:val="000000"/>
          <w:sz w:val="22"/>
          <w:u w:val="single"/>
        </w:rPr>
        <w:t>:</w:t>
      </w:r>
      <w:r w:rsidR="00A24571" w:rsidRPr="00A24571">
        <w:rPr>
          <w:b/>
          <w:color w:val="000000"/>
          <w:sz w:val="22"/>
          <w:u w:val="single"/>
        </w:rPr>
        <w:t xml:space="preserve"> Podzespoły i części serwisowania aparatów do hemodializy Dialog+</w:t>
      </w:r>
      <w:r w:rsidRPr="00BE321C">
        <w:rPr>
          <w:b/>
          <w:color w:val="000000"/>
          <w:sz w:val="22"/>
          <w:u w:val="single"/>
        </w:rPr>
        <w:t xml:space="preserve"> </w:t>
      </w:r>
    </w:p>
    <w:tbl>
      <w:tblPr>
        <w:tblW w:w="1465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28"/>
        <w:gridCol w:w="24"/>
        <w:gridCol w:w="2892"/>
        <w:gridCol w:w="946"/>
        <w:gridCol w:w="1134"/>
        <w:gridCol w:w="1417"/>
        <w:gridCol w:w="2268"/>
        <w:gridCol w:w="851"/>
        <w:gridCol w:w="1984"/>
        <w:gridCol w:w="1418"/>
        <w:gridCol w:w="1193"/>
      </w:tblGrid>
      <w:tr w:rsidR="00C95C66" w:rsidRPr="00A4592D" w14:paraId="3782CC9C" w14:textId="77777777" w:rsidTr="00C95C66">
        <w:trPr>
          <w:trHeight w:val="633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870DA7" w14:textId="77777777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923A425" w14:textId="6A059C98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302D71" w14:textId="77777777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5921A712" w14:textId="459D19E1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56A52" w14:textId="2D62C663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33BDF" w14:textId="557A615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</w:t>
            </w:r>
            <w:r w:rsidRPr="00A4592D">
              <w:rPr>
                <w:b/>
                <w:color w:val="000000"/>
                <w:sz w:val="22"/>
                <w:szCs w:val="22"/>
              </w:rPr>
              <w:lastRenderedPageBreak/>
              <w:t xml:space="preserve">netto 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D76A0" w14:textId="2157C22C" w:rsidR="00C95C66" w:rsidRPr="00F92A41" w:rsidRDefault="00C95C66" w:rsidP="00C95C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lastRenderedPageBreak/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CA467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52BD9CF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FC499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lastRenderedPageBreak/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lastRenderedPageBreak/>
              <w:t>/wartość netto +VAT %/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F75E" w14:textId="77777777" w:rsidR="00C95C66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lastRenderedPageBreak/>
              <w:t>Rok produkcji</w:t>
            </w:r>
          </w:p>
          <w:p w14:paraId="4535F8B9" w14:textId="6B179C4D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lastRenderedPageBreak/>
              <w:t>Nie starszy niż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93B490" w14:textId="77777777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lastRenderedPageBreak/>
              <w:t>Producent</w:t>
            </w:r>
          </w:p>
        </w:tc>
      </w:tr>
      <w:tr w:rsidR="00C95C66" w:rsidRPr="00A4592D" w14:paraId="116293E0" w14:textId="77777777" w:rsidTr="00C95C66">
        <w:trPr>
          <w:trHeight w:val="1504"/>
        </w:trPr>
        <w:tc>
          <w:tcPr>
            <w:tcW w:w="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3D69" w14:textId="77777777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5FF9F5C" w14:textId="79D56A22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D009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FB04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B2A1" w14:textId="25DCAA5A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774B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9E9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FE89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C761" w14:textId="77777777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A695" w14:textId="77777777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5C66" w:rsidRPr="00A4592D" w14:paraId="49789862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FA184" w14:textId="27961E1A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5821" w14:textId="21F1E86E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Moduł detektora powietrza SAD aparatu do hemodializy Dialog+ firmy Braun, lub w pełni z nim kompatybilny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18A0" w14:textId="75DACF87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FC85" w14:textId="072694BF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7EC7" w14:textId="51CD8465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6B29" w14:textId="4DEF7ACF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000D" w14:textId="16A8346A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CBD0" w14:textId="54D8A7BF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49C347" w14:textId="3313A77E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5708" w14:textId="18F15B5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57B01944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9BCE4" w14:textId="33DEBD7B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42C8" w14:textId="586E8CB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Korpus pompy ceramicznej aparatu do hemodializy Dialog+ firmy Braun, lub w pełni z nim kompatybilny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2CCF" w14:textId="665853CB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FE29" w14:textId="1E60D8A7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FF01" w14:textId="0E504E64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A24F" w14:textId="41548A91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551E" w14:textId="7222EFC0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1E04" w14:textId="7FF4EC87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9F492F" w14:textId="140D6AF6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5FBA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2E25CD12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E1F60" w14:textId="49430BB9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A688" w14:textId="241930A2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Moduł BLD V4 aparatu do hemodializy Dialog+ firmy Braun, lub w pełni z nim kompatybilny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0772" w14:textId="6593865C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00C5" w14:textId="046437EB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7C5B" w14:textId="47B24EB3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5DAA" w14:textId="031A2343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1BD9" w14:textId="2A791B54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2C8C" w14:textId="436C3D51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C7D318" w14:textId="61CD1F34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3090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1E7B971A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09EE7" w14:textId="365E362F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1136" w14:textId="756B7CC2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Zestaw akumulatorów 12V/7Ah aparatu do hemodializy Dialog+ firmy Braunlub w pełni z nim kompatybilny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CC2F" w14:textId="67965BAD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1E3E" w14:textId="13C1DD28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1FCA" w14:textId="7C6453F0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2D79" w14:textId="26F6A1EB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516E" w14:textId="0E672B59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9B76" w14:textId="28F65D54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71E80A" w14:textId="29EC8BCC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B04F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56FA236C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C31CD" w14:textId="6CFB5DF8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3F0E" w14:textId="379E0A60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Przetwornik ciśnienia aparatu do hemodializy Dialog+ firmy Braun, lub w pełni z nim kompatybilny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5347" w14:textId="0E47D70A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497B" w14:textId="0F4E1682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A801" w14:textId="6995F455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06B4" w14:textId="353202BF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0727" w14:textId="74106CFC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1C0A" w14:textId="6442DC75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6804D" w14:textId="2CEA6FD8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ED8D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0D7B7A21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69DD8" w14:textId="76EE783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6.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4897" w14:textId="67DCDE0C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Pompa zębata ze sprzęgłem FPE (V1) aparatu do hemodializy Dialog+ firmy Braun, lub w pełni z nim kompatybilna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7972" w14:textId="75115047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6FBCE" w14:textId="41C23DF0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D09F" w14:textId="69CEBD09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452B" w14:textId="107A516A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618F" w14:textId="2D682C5A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63BF" w14:textId="4F2A861F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556416" w14:textId="38D16D30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87B2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0EB768C7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9C725" w14:textId="0F49E38B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7.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16B0" w14:textId="5D495072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Uchwyt kapsuły górny z pokrywą aparatu do hemodializy Dialog+ firmy Braun lub w pełni z nim kompatybilny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9C0C" w14:textId="3441B618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029C" w14:textId="53CEE951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665B" w14:textId="4766D924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7D69" w14:textId="559A3102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0281" w14:textId="7A7E2D3B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F524" w14:textId="5FE54B14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223D99" w14:textId="55569B5C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D00D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28185822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FEA4D" w14:textId="5EC19D10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8.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14F3" w14:textId="609FFD61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Uszczelka 9,19 x 2,62 aparatu do hemodializy Dialog+ firmy Braun, lub w pełni z nim kompatybilna,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E57F" w14:textId="57F38BC3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22A5" w14:textId="43D9AD0E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1D65" w14:textId="0861EDEC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6084" w14:textId="5BCBCD9E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83F8" w14:textId="430617CC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76AC" w14:textId="01CA2550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BD5317" w14:textId="7692F8DA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7272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44A9DEA9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E6A3FD" w14:textId="50CAD85A" w:rsidR="00C95C66" w:rsidRPr="00A4592D" w:rsidRDefault="00C95C66" w:rsidP="00C95C66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F103" w14:textId="77777777" w:rsidR="00C95C66" w:rsidRPr="00A4592D" w:rsidRDefault="00C95C66" w:rsidP="00C95C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3BA3C" w14:textId="25E3518C" w:rsidR="00C95C66" w:rsidRPr="00A4592D" w:rsidRDefault="00C95C66" w:rsidP="00C95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67D6" w14:textId="77777777" w:rsidR="00C95C66" w:rsidRPr="00A4592D" w:rsidRDefault="00C95C66" w:rsidP="00C95C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7866FD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13E7A2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3CFC4B3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14B9CF90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375C7432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70E2746F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3A99B119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352BDFC7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0F49D624" w14:textId="77777777" w:rsidR="00071C9C" w:rsidRDefault="00071C9C" w:rsidP="001246DA">
      <w:pPr>
        <w:jc w:val="both"/>
        <w:rPr>
          <w:b/>
          <w:color w:val="000000"/>
          <w:sz w:val="22"/>
          <w:u w:val="single"/>
        </w:rPr>
      </w:pPr>
    </w:p>
    <w:p w14:paraId="1FF958DC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1B744A7D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3EB5A7F3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3B0EC532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3711E278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14F3681B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2E3A6CDC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4A333AB8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51172632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14FAAC2C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4F610A11" w14:textId="77777777" w:rsidR="00071C9C" w:rsidRDefault="00071C9C" w:rsidP="001246DA">
      <w:pPr>
        <w:jc w:val="both"/>
        <w:rPr>
          <w:b/>
          <w:color w:val="000000"/>
          <w:sz w:val="22"/>
          <w:u w:val="single"/>
        </w:rPr>
      </w:pPr>
    </w:p>
    <w:p w14:paraId="268A510F" w14:textId="77777777" w:rsidR="00071C9C" w:rsidRDefault="00071C9C" w:rsidP="001246DA">
      <w:pPr>
        <w:jc w:val="both"/>
        <w:rPr>
          <w:b/>
          <w:color w:val="000000"/>
          <w:sz w:val="22"/>
          <w:u w:val="single"/>
        </w:rPr>
      </w:pPr>
    </w:p>
    <w:p w14:paraId="02062428" w14:textId="77777777" w:rsidR="00854068" w:rsidRDefault="00854068" w:rsidP="001246DA">
      <w:pPr>
        <w:jc w:val="both"/>
        <w:rPr>
          <w:b/>
          <w:color w:val="000000"/>
          <w:sz w:val="22"/>
          <w:u w:val="single"/>
        </w:rPr>
      </w:pPr>
    </w:p>
    <w:p w14:paraId="32650F81" w14:textId="77777777" w:rsidR="00854068" w:rsidRDefault="00854068" w:rsidP="001246DA">
      <w:pPr>
        <w:jc w:val="both"/>
        <w:rPr>
          <w:b/>
          <w:color w:val="000000"/>
          <w:sz w:val="22"/>
          <w:u w:val="single"/>
        </w:rPr>
      </w:pPr>
    </w:p>
    <w:p w14:paraId="1C0C9D13" w14:textId="77777777" w:rsidR="00854068" w:rsidRDefault="00854068" w:rsidP="001246DA">
      <w:pPr>
        <w:jc w:val="both"/>
        <w:rPr>
          <w:b/>
          <w:color w:val="000000"/>
          <w:sz w:val="22"/>
          <w:u w:val="single"/>
        </w:rPr>
      </w:pPr>
    </w:p>
    <w:p w14:paraId="44859CA4" w14:textId="77777777" w:rsidR="008C410B" w:rsidRDefault="008C410B" w:rsidP="001246DA">
      <w:pPr>
        <w:jc w:val="both"/>
        <w:rPr>
          <w:b/>
          <w:color w:val="000000"/>
          <w:sz w:val="22"/>
          <w:u w:val="single"/>
        </w:rPr>
      </w:pPr>
    </w:p>
    <w:p w14:paraId="5D91D18A" w14:textId="77777777" w:rsidR="008C410B" w:rsidRDefault="008C410B" w:rsidP="001246DA">
      <w:pPr>
        <w:jc w:val="both"/>
        <w:rPr>
          <w:b/>
          <w:color w:val="000000"/>
          <w:sz w:val="22"/>
          <w:u w:val="single"/>
        </w:rPr>
      </w:pPr>
    </w:p>
    <w:p w14:paraId="7E9601BA" w14:textId="77777777" w:rsidR="008C410B" w:rsidRDefault="008C410B" w:rsidP="001246DA">
      <w:pPr>
        <w:jc w:val="both"/>
        <w:rPr>
          <w:b/>
          <w:color w:val="000000"/>
          <w:sz w:val="22"/>
          <w:u w:val="single"/>
        </w:rPr>
      </w:pPr>
    </w:p>
    <w:p w14:paraId="6D8FB36E" w14:textId="77777777" w:rsidR="008C410B" w:rsidRDefault="008C410B" w:rsidP="001246DA">
      <w:pPr>
        <w:jc w:val="both"/>
        <w:rPr>
          <w:b/>
          <w:color w:val="000000"/>
          <w:sz w:val="22"/>
          <w:u w:val="single"/>
        </w:rPr>
      </w:pPr>
    </w:p>
    <w:p w14:paraId="7D686861" w14:textId="77777777" w:rsidR="008C410B" w:rsidRDefault="008C410B" w:rsidP="001246DA">
      <w:pPr>
        <w:jc w:val="both"/>
        <w:rPr>
          <w:b/>
          <w:color w:val="000000"/>
          <w:sz w:val="22"/>
          <w:u w:val="single"/>
        </w:rPr>
      </w:pPr>
    </w:p>
    <w:p w14:paraId="3687A55A" w14:textId="77777777" w:rsidR="00854068" w:rsidRDefault="00854068" w:rsidP="001246DA">
      <w:pPr>
        <w:jc w:val="both"/>
        <w:rPr>
          <w:b/>
          <w:color w:val="000000"/>
          <w:sz w:val="22"/>
          <w:u w:val="single"/>
        </w:rPr>
      </w:pPr>
    </w:p>
    <w:p w14:paraId="43C61C0D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9506C" w14:paraId="00195172" w14:textId="77777777" w:rsidTr="004B6B96">
        <w:tc>
          <w:tcPr>
            <w:tcW w:w="13253" w:type="dxa"/>
          </w:tcPr>
          <w:p w14:paraId="222EFFD5" w14:textId="77777777" w:rsidR="0009506C" w:rsidRDefault="0009506C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66562554" w14:textId="77777777" w:rsidR="0009506C" w:rsidRDefault="0009506C" w:rsidP="0009506C">
      <w:pPr>
        <w:pStyle w:val="Tekstpodstawowy"/>
        <w:ind w:right="-92"/>
        <w:rPr>
          <w:b/>
          <w:sz w:val="22"/>
        </w:rPr>
      </w:pPr>
    </w:p>
    <w:p w14:paraId="11E2FA16" w14:textId="5EF2ADF2" w:rsidR="0009506C" w:rsidRDefault="00E42E9A" w:rsidP="0009506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4BA0D4B1" w14:textId="77777777" w:rsidR="0009506C" w:rsidRDefault="0009506C" w:rsidP="0009506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40C54B4" w14:textId="77777777" w:rsidR="0009506C" w:rsidRDefault="0009506C" w:rsidP="0009506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81A6565" w14:textId="77777777" w:rsidR="0009506C" w:rsidRDefault="0009506C" w:rsidP="0009506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7B08BAA" w14:textId="11243E76" w:rsidR="0009506C" w:rsidRPr="0033137A" w:rsidRDefault="0009506C" w:rsidP="0009506C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</w:t>
      </w:r>
      <w:r w:rsidR="00854068">
        <w:rPr>
          <w:b/>
          <w:color w:val="000000"/>
          <w:sz w:val="22"/>
          <w:u w:val="single"/>
        </w:rPr>
        <w:t>6</w:t>
      </w:r>
      <w:r w:rsidRPr="0033137A">
        <w:rPr>
          <w:b/>
          <w:color w:val="000000"/>
          <w:sz w:val="22"/>
          <w:u w:val="single"/>
        </w:rPr>
        <w:t xml:space="preserve">: </w:t>
      </w:r>
      <w:r w:rsidR="00854068">
        <w:rPr>
          <w:b/>
          <w:color w:val="000000"/>
          <w:sz w:val="22"/>
          <w:u w:val="single"/>
        </w:rPr>
        <w:t>Ładowarka przyłóżkowa do telemetrii Infinity M300 firmy</w:t>
      </w:r>
      <w:r w:rsidR="00854068" w:rsidRPr="0085406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54068" w:rsidRPr="00854068">
        <w:rPr>
          <w:b/>
          <w:color w:val="000000"/>
          <w:sz w:val="22"/>
          <w:u w:val="single"/>
        </w:rPr>
        <w:t>Dräger</w:t>
      </w:r>
      <w:r w:rsidR="00854068">
        <w:rPr>
          <w:b/>
          <w:color w:val="000000"/>
          <w:sz w:val="22"/>
          <w:u w:val="single"/>
        </w:rPr>
        <w:t xml:space="preserve"> </w:t>
      </w:r>
    </w:p>
    <w:tbl>
      <w:tblPr>
        <w:tblW w:w="14586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26"/>
        <w:gridCol w:w="23"/>
        <w:gridCol w:w="3212"/>
        <w:gridCol w:w="985"/>
        <w:gridCol w:w="1452"/>
        <w:gridCol w:w="1720"/>
        <w:gridCol w:w="1716"/>
        <w:gridCol w:w="792"/>
        <w:gridCol w:w="1618"/>
        <w:gridCol w:w="1223"/>
        <w:gridCol w:w="1319"/>
      </w:tblGrid>
      <w:tr w:rsidR="00C95C66" w:rsidRPr="007E0F87" w14:paraId="1905B400" w14:textId="77777777" w:rsidTr="00C95C66">
        <w:trPr>
          <w:trHeight w:val="64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EAC688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BCF3E12" w14:textId="7D6EC571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93ED8E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54E1052" w14:textId="6BA3912C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E16FF" w14:textId="7936C3C0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4EA56" w14:textId="4078B215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</w:t>
            </w:r>
            <w:r w:rsidRPr="00A4592D">
              <w:rPr>
                <w:b/>
                <w:color w:val="000000"/>
                <w:sz w:val="22"/>
                <w:szCs w:val="22"/>
              </w:rPr>
              <w:lastRenderedPageBreak/>
              <w:t xml:space="preserve">netto 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968D9" w14:textId="56EADE4B" w:rsidR="00C95C66" w:rsidRPr="00346C30" w:rsidRDefault="00C95C66" w:rsidP="00C95C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lastRenderedPageBreak/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lastRenderedPageBreak/>
              <w:t xml:space="preserve"> </w:t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7EC9A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lastRenderedPageBreak/>
              <w:br/>
              <w:t>VAT</w:t>
            </w:r>
          </w:p>
          <w:p w14:paraId="60ECAA62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16BA8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lastRenderedPageBreak/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lastRenderedPageBreak/>
              <w:t>/wartość netto +VAT %/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08418" w14:textId="77777777" w:rsidR="00C95C66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lastRenderedPageBreak/>
              <w:t>Rok produkcji</w:t>
            </w:r>
          </w:p>
          <w:p w14:paraId="389C081D" w14:textId="2F58928B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lastRenderedPageBreak/>
              <w:t>Nie starszy niż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F01295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lastRenderedPageBreak/>
              <w:t>Producent</w:t>
            </w:r>
          </w:p>
        </w:tc>
      </w:tr>
      <w:tr w:rsidR="00C95C66" w:rsidRPr="007E0F87" w14:paraId="388DEBBB" w14:textId="77777777" w:rsidTr="00C95C66">
        <w:trPr>
          <w:trHeight w:val="1876"/>
        </w:trPr>
        <w:tc>
          <w:tcPr>
            <w:tcW w:w="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1DA0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65EFF3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  <w:p w14:paraId="5D9EF8B2" w14:textId="00266888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6B6E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C448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212B" w14:textId="40F527CD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5007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FB79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567B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7A88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A90A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5C66" w:rsidRPr="007E0F87" w14:paraId="0077E6C0" w14:textId="77777777" w:rsidTr="00C95C66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92B98" w14:textId="4DA6523B" w:rsidR="00C95C66" w:rsidRPr="007E0F87" w:rsidRDefault="00C95C66" w:rsidP="00C95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2054" w14:textId="385FD721" w:rsidR="00C95C66" w:rsidRPr="002B7075" w:rsidRDefault="00C95C66" w:rsidP="00C95C66">
            <w:pPr>
              <w:rPr>
                <w:color w:val="000000"/>
                <w:sz w:val="20"/>
                <w:szCs w:val="20"/>
              </w:rPr>
            </w:pPr>
            <w:r w:rsidRPr="002B7075">
              <w:rPr>
                <w:color w:val="000000"/>
                <w:sz w:val="20"/>
                <w:szCs w:val="20"/>
              </w:rPr>
              <w:t xml:space="preserve">Ładowarka przyłóżkowa do telemetrii </w:t>
            </w:r>
            <w:bookmarkStart w:id="2" w:name="_Hlk147832440"/>
            <w:r w:rsidRPr="002B7075">
              <w:rPr>
                <w:color w:val="000000"/>
                <w:sz w:val="20"/>
                <w:szCs w:val="20"/>
              </w:rPr>
              <w:t>Dräger</w:t>
            </w:r>
            <w:bookmarkEnd w:id="2"/>
            <w:r w:rsidRPr="002B7075">
              <w:rPr>
                <w:color w:val="000000"/>
                <w:sz w:val="20"/>
                <w:szCs w:val="20"/>
              </w:rPr>
              <w:t xml:space="preserve"> Infinity M300 lub w pełni z nią kompatybilna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D9E2" w14:textId="1524B952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5B885" w14:textId="3DE28D4F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9242" w14:textId="09EACBB6" w:rsidR="00C95C66" w:rsidRPr="002B7075" w:rsidRDefault="00C95C66" w:rsidP="00C95C6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E20A" w14:textId="710C8E2C" w:rsidR="00C95C66" w:rsidRPr="002B7075" w:rsidRDefault="00C95C66" w:rsidP="00C95C66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8156" w14:textId="16D7D4D4" w:rsidR="00C95C66" w:rsidRPr="002B7075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82B5" w14:textId="62EF713B" w:rsidR="00C95C66" w:rsidRPr="002B7075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6D11A6" w14:textId="7F61BAA1" w:rsidR="00C95C66" w:rsidRPr="002B7075" w:rsidRDefault="00C95C66" w:rsidP="00C95C66">
            <w:pPr>
              <w:jc w:val="center"/>
            </w:pPr>
            <w:r w:rsidRPr="002B7075">
              <w:t>2023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FA7A" w14:textId="6BF88859" w:rsidR="00C95C66" w:rsidRDefault="00C95C66" w:rsidP="00C95C66">
            <w:pPr>
              <w:jc w:val="center"/>
            </w:pPr>
          </w:p>
        </w:tc>
      </w:tr>
      <w:tr w:rsidR="00C95C66" w:rsidRPr="007E0F87" w14:paraId="66BD2CCB" w14:textId="77777777" w:rsidTr="00C95C66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61C846" w14:textId="7DD49104" w:rsidR="00C95C66" w:rsidRPr="007E0F87" w:rsidRDefault="00C95C66" w:rsidP="00C95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D0E3" w14:textId="77777777" w:rsidR="00C95C66" w:rsidRPr="007E0F87" w:rsidRDefault="00C95C66" w:rsidP="00C95C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67BCA" w14:textId="1CBC1FFC" w:rsidR="00C95C66" w:rsidRPr="007E0F87" w:rsidRDefault="00C95C66" w:rsidP="00C95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E0BA" w14:textId="77777777" w:rsidR="00C95C66" w:rsidRPr="007E0F87" w:rsidRDefault="00C95C66" w:rsidP="00C95C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75326F" w14:textId="77777777" w:rsidR="00C95C66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1CB7A0" w14:textId="77777777" w:rsidR="00C95C66" w:rsidRPr="001C430A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6C6661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3A049AB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0736E1F8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5F879E17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70C8BEA1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6046245E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7DEE09FA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3001C83D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4F6B8EEC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6C56C780" w14:textId="77777777" w:rsidR="00E4470E" w:rsidRDefault="00E4470E" w:rsidP="001246DA">
      <w:pPr>
        <w:jc w:val="both"/>
        <w:rPr>
          <w:b/>
          <w:color w:val="000000"/>
          <w:sz w:val="22"/>
          <w:u w:val="single"/>
        </w:rPr>
      </w:pPr>
    </w:p>
    <w:p w14:paraId="2F3A4CFC" w14:textId="77777777" w:rsidR="00854068" w:rsidRDefault="00854068" w:rsidP="001246DA">
      <w:pPr>
        <w:jc w:val="both"/>
        <w:rPr>
          <w:b/>
          <w:color w:val="000000"/>
          <w:sz w:val="22"/>
          <w:u w:val="single"/>
        </w:rPr>
      </w:pPr>
    </w:p>
    <w:p w14:paraId="4F7561C1" w14:textId="77777777" w:rsidR="00854068" w:rsidRDefault="00854068" w:rsidP="001246DA">
      <w:pPr>
        <w:jc w:val="both"/>
        <w:rPr>
          <w:b/>
          <w:color w:val="000000"/>
          <w:sz w:val="22"/>
          <w:u w:val="single"/>
        </w:rPr>
      </w:pPr>
    </w:p>
    <w:p w14:paraId="6A6788A5" w14:textId="77777777" w:rsidR="00081921" w:rsidRDefault="00081921" w:rsidP="00081921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81921" w14:paraId="02E124F5" w14:textId="77777777" w:rsidTr="00A77776">
        <w:tc>
          <w:tcPr>
            <w:tcW w:w="13253" w:type="dxa"/>
          </w:tcPr>
          <w:p w14:paraId="20F21A21" w14:textId="77777777" w:rsidR="00081921" w:rsidRDefault="00081921" w:rsidP="00A7777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2536AA0" w14:textId="77777777" w:rsidR="00081921" w:rsidRDefault="00081921" w:rsidP="00081921">
      <w:pPr>
        <w:pStyle w:val="Tekstpodstawowy"/>
        <w:ind w:right="-92"/>
        <w:rPr>
          <w:b/>
          <w:sz w:val="22"/>
        </w:rPr>
      </w:pPr>
    </w:p>
    <w:p w14:paraId="252E48A2" w14:textId="10C2CE14" w:rsidR="00081921" w:rsidRDefault="00081921" w:rsidP="00081921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7BA5246C" w14:textId="77777777" w:rsidR="00081921" w:rsidRDefault="00081921" w:rsidP="0008192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9733E92" w14:textId="77777777" w:rsidR="00081921" w:rsidRDefault="00081921" w:rsidP="0008192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53419EB" w14:textId="77777777" w:rsidR="00081921" w:rsidRDefault="00081921" w:rsidP="00081921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AD30CA9" w14:textId="63C69BB1" w:rsidR="00081921" w:rsidRPr="00256866" w:rsidRDefault="00081921" w:rsidP="00081921">
      <w:pPr>
        <w:jc w:val="both"/>
        <w:rPr>
          <w:b/>
          <w:sz w:val="22"/>
          <w:u w:val="single"/>
        </w:rPr>
      </w:pPr>
      <w:r w:rsidRPr="00256866">
        <w:rPr>
          <w:b/>
          <w:sz w:val="22"/>
          <w:u w:val="single"/>
        </w:rPr>
        <w:t>Zadanie 1</w:t>
      </w:r>
      <w:r w:rsidR="00854068" w:rsidRPr="00256866">
        <w:rPr>
          <w:b/>
          <w:sz w:val="22"/>
          <w:u w:val="single"/>
        </w:rPr>
        <w:t>7</w:t>
      </w:r>
      <w:r w:rsidRPr="00256866">
        <w:rPr>
          <w:b/>
          <w:sz w:val="22"/>
          <w:u w:val="single"/>
        </w:rPr>
        <w:t>:</w:t>
      </w:r>
      <w:r w:rsidR="00854068" w:rsidRPr="00256866">
        <w:rPr>
          <w:b/>
          <w:sz w:val="22"/>
          <w:u w:val="single"/>
        </w:rPr>
        <w:t xml:space="preserve"> Dostawa przewodów bipolarnych</w:t>
      </w:r>
      <w:r w:rsidRPr="00256866">
        <w:rPr>
          <w:b/>
          <w:sz w:val="22"/>
          <w:u w:val="single"/>
        </w:rPr>
        <w:t xml:space="preserve"> </w:t>
      </w:r>
      <w:r w:rsidR="00402D49" w:rsidRPr="00256866">
        <w:rPr>
          <w:b/>
          <w:sz w:val="22"/>
          <w:u w:val="single"/>
        </w:rPr>
        <w:t>do diatermii chirurgicznych</w:t>
      </w:r>
    </w:p>
    <w:p w14:paraId="387E83F7" w14:textId="77777777" w:rsidR="002B7075" w:rsidRPr="00256866" w:rsidRDefault="002B7075" w:rsidP="00081921">
      <w:pPr>
        <w:jc w:val="both"/>
        <w:rPr>
          <w:b/>
          <w:sz w:val="22"/>
          <w:u w:val="single"/>
        </w:rPr>
      </w:pPr>
    </w:p>
    <w:tbl>
      <w:tblPr>
        <w:tblW w:w="14551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4"/>
        <w:gridCol w:w="24"/>
        <w:gridCol w:w="3264"/>
        <w:gridCol w:w="1538"/>
        <w:gridCol w:w="1609"/>
        <w:gridCol w:w="1611"/>
        <w:gridCol w:w="1341"/>
        <w:gridCol w:w="938"/>
        <w:gridCol w:w="1278"/>
        <w:gridCol w:w="1073"/>
        <w:gridCol w:w="1341"/>
      </w:tblGrid>
      <w:tr w:rsidR="00256866" w:rsidRPr="00256866" w14:paraId="78CC6AD8" w14:textId="77777777" w:rsidTr="00256866">
        <w:trPr>
          <w:trHeight w:val="636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998363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5525E8F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8FC200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Ilość</w:t>
            </w:r>
          </w:p>
          <w:p w14:paraId="4162DDE7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FB657" w14:textId="24D68EC9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7AEDA" w14:textId="1D1F5F8A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</w:t>
            </w:r>
            <w:r w:rsidRPr="00256866">
              <w:rPr>
                <w:b/>
                <w:sz w:val="22"/>
                <w:szCs w:val="22"/>
              </w:rPr>
              <w:lastRenderedPageBreak/>
              <w:t xml:space="preserve">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BA30F" w14:textId="556E83D0" w:rsidR="00256866" w:rsidRPr="00256866" w:rsidRDefault="00256866" w:rsidP="00256866">
            <w:pPr>
              <w:jc w:val="center"/>
              <w:rPr>
                <w:i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lastRenderedPageBreak/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lastRenderedPageBreak/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B4354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lastRenderedPageBreak/>
              <w:br/>
              <w:t>VAT</w:t>
            </w:r>
          </w:p>
          <w:p w14:paraId="74F2AEED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lastRenderedPageBreak/>
              <w:t>%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DA9E5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lastRenderedPageBreak/>
              <w:t xml:space="preserve">Wartość brutto </w:t>
            </w:r>
            <w:r w:rsidRPr="00256866">
              <w:rPr>
                <w:b/>
                <w:sz w:val="22"/>
                <w:szCs w:val="22"/>
              </w:rPr>
              <w:lastRenderedPageBreak/>
              <w:t>oferty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>/wartość netto +VAT %/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033B6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lastRenderedPageBreak/>
              <w:t>Rok produkcji</w:t>
            </w:r>
          </w:p>
          <w:p w14:paraId="7BDB69F7" w14:textId="7B6CAF58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i/>
                <w:iCs/>
                <w:sz w:val="22"/>
                <w:szCs w:val="22"/>
              </w:rPr>
              <w:lastRenderedPageBreak/>
              <w:t>Nie starszy niż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7D1647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lastRenderedPageBreak/>
              <w:t>Producent</w:t>
            </w:r>
          </w:p>
        </w:tc>
      </w:tr>
      <w:tr w:rsidR="00256866" w:rsidRPr="00256866" w14:paraId="1F07F1D7" w14:textId="77777777" w:rsidTr="00256866">
        <w:trPr>
          <w:trHeight w:val="1697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E47E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47952F1" w14:textId="1DAEB14C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Nazwa asortymentu</w:t>
            </w:r>
          </w:p>
          <w:p w14:paraId="0E87C817" w14:textId="3DEBAC82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7758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663B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4735" w14:textId="2B52EDAA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6BD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A2E7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5222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C782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81F1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6866" w:rsidRPr="00256866" w14:paraId="277B61C6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57F2E" w14:textId="19036339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1.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905A" w14:textId="297959C2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wielorazowy bipolarny do laparaoskopu STORZ, współpracująca  z aparatem EMED, długość min. 3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02B7" w14:textId="2CCAE9D3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9D4C" w14:textId="7C1EE5A2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5057" w14:textId="3782A63F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F744" w14:textId="0930026F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C77E" w14:textId="5AE7C9A7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F3CE" w14:textId="5176F026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D0072B" w14:textId="36096113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D496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6B715918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C50C1" w14:textId="19FE5AE7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2.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9DE5" w14:textId="2F753F85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wielorazowy bipolarny do laparaoskopu STORZ, współpracująca  z aparatem EMED, długość min. 3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1D83" w14:textId="6F38EB3B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043F" w14:textId="287398EA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0CBE" w14:textId="260F415B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D36E" w14:textId="058AB86B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E6EB" w14:textId="2AA13569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BBE8" w14:textId="750A63BD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B99AE8" w14:textId="20DDD48B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9823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143F6C8E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7E211" w14:textId="5C10E1FA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3.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88CD" w14:textId="7158A537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wielorazowy bipolarny do aparatów ERBE, współpracująca  z aparatem EMED, długość min. 3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7B60" w14:textId="75A5318A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2610" w14:textId="75BE23F8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F037" w14:textId="02EEA39B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2C65" w14:textId="7055F7E1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044A" w14:textId="29EC7BCC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96C7" w14:textId="425AA158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BA0891" w14:textId="792FACA3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65F6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7C096F3D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8F73C" w14:textId="7A9EEDF8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4.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5C7D" w14:textId="70C725D0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bipolarny wielorazowy, współpracująca  z aparatem EMED, długość min. 4,5 metra, wtyk SDS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6FE1" w14:textId="5D6A65C1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F2D6" w14:textId="1A76CE91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EE8B" w14:textId="654BE27E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223D" w14:textId="59DB2F2D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4C89" w14:textId="5FB5BB31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FD76" w14:textId="5CE887FC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F25B9B" w14:textId="34FEE8BE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0494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73C0774A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0AEBE" w14:textId="40CEE40F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5.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BCBB" w14:textId="7B563DA7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bipolarny wielorazowy, do narzędzi producenta KARL STORZ, długość min. 2,5 metra, wtyk SDS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8F5" w14:textId="55CE893C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7F81" w14:textId="5ADF52B0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38D7" w14:textId="5C3CC745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50EA" w14:textId="72BF262C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25C9" w14:textId="5FF5C623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3E67" w14:textId="49B2806E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DDB99A" w14:textId="3233A0DC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2E07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4099F734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6A095" w14:textId="6845F61E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6.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CD66" w14:textId="20E0B85A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wielorazowy elektrody neutralnej (jednorazowej), współpracujący  z aparatami m.in. EMED i ERBE, długość min. 4,5 metry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5D01" w14:textId="6F73A0C1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F8C8" w14:textId="447404C0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B233" w14:textId="27E93EBF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2944" w14:textId="7FCED057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EE46" w14:textId="4FDD81F1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9B5E" w14:textId="67AC1639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8737E0" w14:textId="01AED79D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44DE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0B35398C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0022D" w14:textId="1376DDCF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7.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D342" w14:textId="680D0F4A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wielorazowy elektrody neutralnej (jednorazowej), współpracujący  z aparatami m.in. EMED i ERBE, długość min. 2,5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CAAA" w14:textId="41EB03C6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30D0" w14:textId="31E71949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D3CC" w14:textId="6B0CF0DD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EC48" w14:textId="68368269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88AE" w14:textId="7778969A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653D" w14:textId="09C8CD4C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53898A" w14:textId="2B9264A6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2556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4AE81E8B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A6D8A" w14:textId="65256C63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8.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1C40" w14:textId="5810655E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wielorazowy bipolarny do instrumentów ThermoStapler, współpracująca  z aparatem EMED, długość min. 2,5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1F95" w14:textId="6FFC9FEA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892F" w14:textId="09C1CFB4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5852" w14:textId="793A965E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F651" w14:textId="24CA8E70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4190" w14:textId="786A65A6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1DBD" w14:textId="452D5D8B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5488D8" w14:textId="2A2BFA24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8E42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5E7506AE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41DAD" w14:textId="31BC13B4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F539" w14:textId="45532159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bipolarny wielorazowy do instrumentów ThermoStapler, wtyk 2 x 2,6 mm, współpracująca  z aparatem EMED, długość min. 2,5 metry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922A" w14:textId="498FBDCE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9793" w14:textId="6B49D91F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4A4B" w14:textId="5146C5C9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14CE" w14:textId="42568A1C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22E3" w14:textId="2B499E9C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48A4" w14:textId="370A902B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447DE3" w14:textId="74280CA5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6427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4F016655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22774" w14:textId="2E749437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10.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DC45" w14:textId="21331E90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bipolarny wielorazowy do resetoskopu WOLF, współpracująca  z aparatem EMED, długość min. 4,5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4999" w14:textId="2A7173F6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FE899" w14:textId="0B1B64F7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5F9A" w14:textId="67A996ED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7BCD" w14:textId="7FA68350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2DAE" w14:textId="651C0988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4D9E" w14:textId="64D89D6B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C48556" w14:textId="3F7A006A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ED0B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5CF33AC2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1F0C9" w14:textId="053D9051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11.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4F95" w14:textId="41283BE0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bipolarny wielorazowy do resetoskopu STORZ, współpracująca  z aparatem EMED, długość min. 4,5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4D39" w14:textId="5D7A5BF6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53E9" w14:textId="34FCFE05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705C" w14:textId="2D5B2201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2C26" w14:textId="62454326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8684" w14:textId="17C7AD04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788E" w14:textId="0F85B6EF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69AA24" w14:textId="466EC0B1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F6A6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78088D15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961B9" w14:textId="3BA3F0EF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12.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B945" w14:textId="3F8DD7BE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bipolarny wielorazowy do narzędzi HiQ+, 2 wtykowy, współpracująca  z aparatami UES-40, ESG-400, Erbe VIO,  EMED, długość min. 3,5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5558" w14:textId="724AE4C3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04E3" w14:textId="68A9D8AF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0388" w14:textId="1E83D96E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6E31" w14:textId="4AD3220F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3C51" w14:textId="38951854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EC8D" w14:textId="7CF75C19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DEEA9D" w14:textId="28E9B063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5996" w14:textId="3BF280D5" w:rsidR="00256866" w:rsidRPr="00256866" w:rsidRDefault="00256866" w:rsidP="00256866">
            <w:pPr>
              <w:jc w:val="center"/>
            </w:pPr>
          </w:p>
        </w:tc>
      </w:tr>
      <w:tr w:rsidR="00256866" w:rsidRPr="00256866" w14:paraId="7040DE94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8655F" w14:textId="2079031F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13.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6374" w14:textId="68EC1FFB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Uchwyt wielorazowy elektrody jednorazowej – średnica 4 mm, wyposażony w 2 przyciski, wtyk SDS, długość przewodu min 3,5 metra</w:t>
            </w:r>
            <w:r w:rsidRPr="00256866">
              <w:rPr>
                <w:b/>
                <w:bCs/>
                <w:sz w:val="20"/>
                <w:szCs w:val="20"/>
              </w:rPr>
              <w:t xml:space="preserve"> </w:t>
            </w:r>
            <w:r w:rsidRPr="00256866">
              <w:rPr>
                <w:sz w:val="20"/>
                <w:szCs w:val="20"/>
              </w:rPr>
              <w:t>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008C" w14:textId="3A26E407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63428" w14:textId="56EAADBB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A68B" w14:textId="7D7D4D94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4F85E" w14:textId="400E32FF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E7C4" w14:textId="35CACC59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3E32" w14:textId="2E34AC82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AEBE88" w14:textId="21E32C81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545A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005DD742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DB9F95" w14:textId="2DDBB315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Cena oferty ogółem za zadanie nr 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15E8" w14:textId="77777777" w:rsidR="00256866" w:rsidRPr="00256866" w:rsidRDefault="00256866" w:rsidP="0025686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34C01" w14:textId="7823BBE5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C3B0" w14:textId="77777777" w:rsidR="00256866" w:rsidRPr="00256866" w:rsidRDefault="00256866" w:rsidP="00256866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36B248F" w14:textId="77777777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6651D2" w14:textId="77777777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4E6A98" w14:textId="77777777" w:rsidR="003404AD" w:rsidRDefault="003404AD" w:rsidP="004A1B09">
      <w:pPr>
        <w:jc w:val="both"/>
        <w:rPr>
          <w:b/>
          <w:color w:val="000000"/>
          <w:sz w:val="22"/>
          <w:u w:val="single"/>
        </w:rPr>
      </w:pPr>
    </w:p>
    <w:p w14:paraId="2545B373" w14:textId="77777777" w:rsidR="003404AD" w:rsidRDefault="003404AD" w:rsidP="003404AD">
      <w:pPr>
        <w:jc w:val="both"/>
        <w:rPr>
          <w:b/>
          <w:color w:val="000000"/>
          <w:sz w:val="22"/>
          <w:u w:val="single"/>
        </w:rPr>
      </w:pPr>
    </w:p>
    <w:p w14:paraId="6ED966B2" w14:textId="77777777" w:rsidR="003404AD" w:rsidRDefault="003404AD" w:rsidP="004A1B09">
      <w:pPr>
        <w:jc w:val="both"/>
        <w:rPr>
          <w:b/>
          <w:color w:val="000000"/>
          <w:sz w:val="22"/>
          <w:u w:val="single"/>
        </w:rPr>
      </w:pPr>
    </w:p>
    <w:p w14:paraId="08DB371A" w14:textId="77777777" w:rsidR="004A1B09" w:rsidRDefault="004A1B09" w:rsidP="004A1B09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776564" w14:paraId="3A63DE58" w14:textId="77777777" w:rsidTr="00A77776">
        <w:tc>
          <w:tcPr>
            <w:tcW w:w="13253" w:type="dxa"/>
          </w:tcPr>
          <w:p w14:paraId="6F4EBADF" w14:textId="77777777" w:rsidR="00776564" w:rsidRDefault="00776564" w:rsidP="00A7777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2455AE03" w14:textId="77777777" w:rsidR="00776564" w:rsidRDefault="00776564" w:rsidP="00776564">
      <w:pPr>
        <w:pStyle w:val="Tekstpodstawowy"/>
        <w:ind w:right="-92"/>
        <w:rPr>
          <w:b/>
          <w:sz w:val="22"/>
        </w:rPr>
      </w:pPr>
    </w:p>
    <w:p w14:paraId="06016CFB" w14:textId="74C80ADC" w:rsidR="00776564" w:rsidRDefault="00776564" w:rsidP="0077656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7FBE7C06" w14:textId="77777777" w:rsidR="00776564" w:rsidRDefault="00776564" w:rsidP="0077656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9A8DDC7" w14:textId="77777777" w:rsidR="00776564" w:rsidRDefault="00776564" w:rsidP="0077656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E50EED6" w14:textId="77777777" w:rsidR="00776564" w:rsidRDefault="00776564" w:rsidP="0077656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1E775E3" w14:textId="64849AD3" w:rsidR="00776564" w:rsidRPr="0033137A" w:rsidRDefault="00776564" w:rsidP="00776564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A43C68">
        <w:rPr>
          <w:b/>
          <w:color w:val="000000"/>
          <w:sz w:val="22"/>
          <w:u w:val="single"/>
        </w:rPr>
        <w:t>18</w:t>
      </w:r>
      <w:r w:rsidRPr="0033137A">
        <w:rPr>
          <w:b/>
          <w:color w:val="000000"/>
          <w:sz w:val="22"/>
          <w:u w:val="single"/>
        </w:rPr>
        <w:t xml:space="preserve">: </w:t>
      </w:r>
      <w:r w:rsidR="0091171D">
        <w:rPr>
          <w:b/>
          <w:color w:val="000000"/>
          <w:sz w:val="22"/>
          <w:u w:val="single"/>
        </w:rPr>
        <w:t>Czujniki tlenowe</w:t>
      </w:r>
      <w:r w:rsidR="008A056B">
        <w:rPr>
          <w:b/>
          <w:color w:val="000000"/>
          <w:sz w:val="22"/>
          <w:u w:val="single"/>
        </w:rPr>
        <w:t xml:space="preserve"> i przepływu</w:t>
      </w:r>
      <w:r w:rsidR="0091171D">
        <w:rPr>
          <w:b/>
          <w:color w:val="000000"/>
          <w:sz w:val="22"/>
          <w:u w:val="single"/>
        </w:rPr>
        <w:t xml:space="preserve"> do sprzętu firmy Dräger</w:t>
      </w: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3374"/>
        <w:gridCol w:w="1701"/>
        <w:gridCol w:w="1701"/>
        <w:gridCol w:w="1701"/>
        <w:gridCol w:w="1418"/>
        <w:gridCol w:w="992"/>
        <w:gridCol w:w="1351"/>
        <w:gridCol w:w="1417"/>
      </w:tblGrid>
      <w:tr w:rsidR="00C16B1F" w:rsidRPr="00C86D8E" w14:paraId="4991ADDB" w14:textId="77777777" w:rsidTr="00773B4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A25FE8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B4603F9" w14:textId="0DBEE15D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C7888A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Ilość</w:t>
            </w:r>
          </w:p>
          <w:p w14:paraId="56033A54" w14:textId="31286F85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ED8ED" w14:textId="578EC1EB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18F8B" w14:textId="41E2B0EF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C97F7" w14:textId="1C5B192A" w:rsidR="00C16B1F" w:rsidRPr="00C86D8E" w:rsidRDefault="00C16B1F" w:rsidP="00C16B1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EE214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D8E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5E40324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D8E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948CE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D8E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C86D8E">
              <w:rPr>
                <w:b/>
                <w:color w:val="000000"/>
                <w:sz w:val="22"/>
                <w:szCs w:val="22"/>
              </w:rPr>
              <w:br/>
            </w:r>
            <w:r w:rsidRPr="00C86D8E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A1E86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Producent</w:t>
            </w:r>
          </w:p>
        </w:tc>
      </w:tr>
      <w:tr w:rsidR="00C16B1F" w:rsidRPr="00C86D8E" w14:paraId="4C7A8D7A" w14:textId="77777777" w:rsidTr="00773B4A">
        <w:trPr>
          <w:trHeight w:val="2390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86B8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DBA1A4" w14:textId="11D59D8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EE4D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916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D9BD" w14:textId="72A4D662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F25D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B74B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AC77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17AA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B1F" w:rsidRPr="00C86D8E" w14:paraId="3936D0C4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26E6C" w14:textId="56415B97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8BF2" w14:textId="5405FDCF" w:rsidR="00C16B1F" w:rsidRPr="00C86D8E" w:rsidRDefault="00C16B1F" w:rsidP="00C16B1F">
            <w:pPr>
              <w:jc w:val="center"/>
              <w:rPr>
                <w:color w:val="000000"/>
                <w:sz w:val="20"/>
                <w:szCs w:val="20"/>
              </w:rPr>
            </w:pPr>
            <w:r w:rsidRPr="00C86D8E">
              <w:rPr>
                <w:color w:val="000000"/>
                <w:sz w:val="20"/>
                <w:szCs w:val="20"/>
              </w:rPr>
              <w:t>Czujnik tlenu do użytku z aparatem AirShields Isolette C2000 lub w pełni z  nim kompatybilny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E732" w14:textId="6764BF66" w:rsidR="00C16B1F" w:rsidRPr="00C86D8E" w:rsidRDefault="00C16B1F" w:rsidP="00C16B1F">
            <w:pPr>
              <w:jc w:val="center"/>
            </w:pPr>
            <w:r w:rsidRPr="00C86D8E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CA82" w14:textId="05FA55A3" w:rsidR="00C16B1F" w:rsidRPr="00C86D8E" w:rsidRDefault="00C16B1F" w:rsidP="00C16B1F">
            <w:pPr>
              <w:jc w:val="center"/>
            </w:pPr>
            <w:r w:rsidRPr="00C8306F"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C2A5" w14:textId="6EE931A7" w:rsidR="00C16B1F" w:rsidRPr="00C86D8E" w:rsidRDefault="00C16B1F" w:rsidP="00C16B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20D0" w14:textId="350E6682" w:rsidR="00C16B1F" w:rsidRPr="00C86D8E" w:rsidRDefault="00C16B1F" w:rsidP="00C16B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A28F" w14:textId="4611D468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F701" w14:textId="23B3DC29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06E8" w14:textId="77777777" w:rsidR="00C16B1F" w:rsidRPr="00C86D8E" w:rsidRDefault="00C16B1F" w:rsidP="00C16B1F">
            <w:pPr>
              <w:jc w:val="center"/>
            </w:pPr>
          </w:p>
        </w:tc>
      </w:tr>
      <w:tr w:rsidR="00C16B1F" w:rsidRPr="00C86D8E" w14:paraId="42AC90F3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D543" w14:textId="1BBCEB49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374A" w14:textId="04E6E0B2" w:rsidR="00C16B1F" w:rsidRPr="00C86D8E" w:rsidRDefault="00C16B1F" w:rsidP="00C16B1F">
            <w:pPr>
              <w:jc w:val="center"/>
              <w:rPr>
                <w:color w:val="000000"/>
                <w:sz w:val="20"/>
                <w:szCs w:val="20"/>
              </w:rPr>
            </w:pPr>
            <w:r w:rsidRPr="00C86D8E">
              <w:rPr>
                <w:color w:val="000000"/>
                <w:sz w:val="20"/>
                <w:szCs w:val="20"/>
              </w:rPr>
              <w:t>Czujnik tlenu do użytku z respiratorem Babylog 8000 plus, lub w pełni z nim kompatybilny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FC8F" w14:textId="3658FCC5" w:rsidR="00C16B1F" w:rsidRPr="00C86D8E" w:rsidRDefault="00C16B1F" w:rsidP="00C16B1F">
            <w:pPr>
              <w:jc w:val="center"/>
            </w:pPr>
            <w:r w:rsidRPr="00C86D8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9561" w14:textId="6FB405E2" w:rsidR="00C16B1F" w:rsidRPr="00C86D8E" w:rsidRDefault="00C16B1F" w:rsidP="00C16B1F">
            <w:pPr>
              <w:jc w:val="center"/>
            </w:pPr>
            <w:r w:rsidRPr="00C8306F"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D0DE" w14:textId="68BF93FF" w:rsidR="00C16B1F" w:rsidRPr="00C86D8E" w:rsidRDefault="00C16B1F" w:rsidP="00C16B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A31A" w14:textId="042E57EA" w:rsidR="00C16B1F" w:rsidRPr="00C86D8E" w:rsidRDefault="00C16B1F" w:rsidP="00C16B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D6BD" w14:textId="28ABE239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F6A2" w14:textId="260854D9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2DAA" w14:textId="77777777" w:rsidR="00C16B1F" w:rsidRPr="00C86D8E" w:rsidRDefault="00C16B1F" w:rsidP="00C16B1F">
            <w:pPr>
              <w:jc w:val="center"/>
            </w:pPr>
          </w:p>
        </w:tc>
      </w:tr>
      <w:tr w:rsidR="00C16B1F" w:rsidRPr="00C86D8E" w14:paraId="55C53C42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26ABE" w14:textId="0C098BDB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C799" w14:textId="2846AEC2" w:rsidR="00C16B1F" w:rsidRPr="00C86D8E" w:rsidRDefault="00C16B1F" w:rsidP="00C16B1F">
            <w:pPr>
              <w:jc w:val="center"/>
              <w:rPr>
                <w:color w:val="000000"/>
                <w:sz w:val="20"/>
                <w:szCs w:val="20"/>
              </w:rPr>
            </w:pPr>
            <w:r w:rsidRPr="00C86D8E">
              <w:rPr>
                <w:color w:val="000000"/>
                <w:sz w:val="20"/>
                <w:szCs w:val="20"/>
              </w:rPr>
              <w:t>Czujnik tlenu do użytku z respiratorem Evita XL, lub w pełni z nim kompatybilny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2AD8" w14:textId="31820C38" w:rsidR="00C16B1F" w:rsidRPr="00C86D8E" w:rsidRDefault="00C16B1F" w:rsidP="00C16B1F">
            <w:pPr>
              <w:jc w:val="center"/>
            </w:pPr>
            <w:r w:rsidRPr="00C86D8E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F055" w14:textId="6852ADBA" w:rsidR="00C16B1F" w:rsidRPr="00C86D8E" w:rsidRDefault="00C16B1F" w:rsidP="00C16B1F">
            <w:pPr>
              <w:jc w:val="center"/>
            </w:pPr>
            <w:r w:rsidRPr="00C8306F"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A0D2" w14:textId="70785864" w:rsidR="00C16B1F" w:rsidRPr="00C86D8E" w:rsidRDefault="00C16B1F" w:rsidP="00C16B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77FA" w14:textId="209684E8" w:rsidR="00C16B1F" w:rsidRPr="00C86D8E" w:rsidRDefault="00C16B1F" w:rsidP="00C16B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6394" w14:textId="3A9927BE" w:rsidR="00C16B1F" w:rsidRPr="00C86D8E" w:rsidRDefault="00C16B1F" w:rsidP="00C16B1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C942" w14:textId="0FD00694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616B" w14:textId="77777777" w:rsidR="00C16B1F" w:rsidRPr="00C86D8E" w:rsidRDefault="00C16B1F" w:rsidP="00C16B1F">
            <w:pPr>
              <w:jc w:val="center"/>
            </w:pPr>
          </w:p>
        </w:tc>
      </w:tr>
      <w:tr w:rsidR="00C16B1F" w:rsidRPr="00C86D8E" w14:paraId="5578C708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1683A" w14:textId="48C77E26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6890" w14:textId="3AAB14C1" w:rsidR="00C16B1F" w:rsidRPr="00C86D8E" w:rsidRDefault="00C16B1F" w:rsidP="00C16B1F">
            <w:pPr>
              <w:rPr>
                <w:color w:val="000000"/>
                <w:sz w:val="20"/>
                <w:szCs w:val="20"/>
              </w:rPr>
            </w:pPr>
            <w:r w:rsidRPr="00C86D8E">
              <w:rPr>
                <w:color w:val="000000"/>
                <w:sz w:val="20"/>
                <w:szCs w:val="20"/>
              </w:rPr>
              <w:t>Czujnik przepływu do użytku z respiratorem Babylog 8000 plus (5 szt./ op.)  lub w pełni z nim kompatybilny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40F0" w14:textId="65C68FC4" w:rsidR="00C16B1F" w:rsidRPr="00C86D8E" w:rsidRDefault="00C16B1F" w:rsidP="00C16B1F">
            <w:pPr>
              <w:jc w:val="center"/>
            </w:pPr>
            <w:r w:rsidRPr="00C86D8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A9A5" w14:textId="22A8DB5D" w:rsidR="00C16B1F" w:rsidRPr="00C86D8E" w:rsidRDefault="00C16B1F" w:rsidP="00C16B1F">
            <w:pPr>
              <w:jc w:val="center"/>
            </w:pPr>
            <w:r>
              <w:t>opak.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3538" w14:textId="6A87DE65" w:rsidR="00C16B1F" w:rsidRPr="00C86D8E" w:rsidRDefault="00C16B1F" w:rsidP="00C16B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6CE6" w14:textId="19040FD0" w:rsidR="00C16B1F" w:rsidRPr="00C86D8E" w:rsidRDefault="00C16B1F" w:rsidP="00C16B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9F4D" w14:textId="5A9ECBFA" w:rsidR="00C16B1F" w:rsidRPr="00C86D8E" w:rsidRDefault="00C16B1F" w:rsidP="00C16B1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2E74" w14:textId="3DA76A1E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FE0B" w14:textId="77777777" w:rsidR="00C16B1F" w:rsidRPr="00C86D8E" w:rsidRDefault="00C16B1F" w:rsidP="00C16B1F">
            <w:pPr>
              <w:jc w:val="center"/>
            </w:pPr>
          </w:p>
        </w:tc>
      </w:tr>
      <w:tr w:rsidR="00C16B1F" w:rsidRPr="00C86D8E" w14:paraId="31B5FEEF" w14:textId="77777777" w:rsidTr="0025686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8595E2" w14:textId="325820CB" w:rsidR="00C16B1F" w:rsidRPr="00C86D8E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Cena oferty ogółem za zadanie nr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E5E7" w14:textId="77777777" w:rsidR="00C16B1F" w:rsidRPr="00C86D8E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7B0D9" w14:textId="0DEC269F" w:rsidR="00C16B1F" w:rsidRPr="00C86D8E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5E2F" w14:textId="77777777" w:rsidR="00C16B1F" w:rsidRPr="00C86D8E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E2ED4A" w14:textId="77777777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01E281" w14:textId="77777777" w:rsidR="00776564" w:rsidRDefault="00776564" w:rsidP="00776564">
      <w:pPr>
        <w:jc w:val="both"/>
        <w:rPr>
          <w:b/>
          <w:color w:val="000000"/>
          <w:sz w:val="22"/>
          <w:u w:val="single"/>
        </w:rPr>
      </w:pPr>
    </w:p>
    <w:p w14:paraId="195B33E0" w14:textId="77777777" w:rsidR="00776564" w:rsidRDefault="00776564" w:rsidP="00776564">
      <w:pPr>
        <w:jc w:val="both"/>
        <w:rPr>
          <w:b/>
          <w:color w:val="000000"/>
          <w:sz w:val="22"/>
          <w:u w:val="single"/>
        </w:rPr>
      </w:pPr>
    </w:p>
    <w:p w14:paraId="7A7F23F0" w14:textId="77777777" w:rsidR="0015370F" w:rsidRDefault="0015370F" w:rsidP="0015370F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5370F" w14:paraId="6A106EDD" w14:textId="77777777" w:rsidTr="00A77776">
        <w:tc>
          <w:tcPr>
            <w:tcW w:w="13253" w:type="dxa"/>
          </w:tcPr>
          <w:p w14:paraId="7A92BAAD" w14:textId="77777777" w:rsidR="0015370F" w:rsidRDefault="0015370F" w:rsidP="00A7777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37A0368" w14:textId="77777777" w:rsidR="0015370F" w:rsidRDefault="0015370F" w:rsidP="0015370F">
      <w:pPr>
        <w:pStyle w:val="Tekstpodstawowy"/>
        <w:ind w:right="-92"/>
        <w:rPr>
          <w:b/>
          <w:sz w:val="22"/>
        </w:rPr>
      </w:pPr>
    </w:p>
    <w:p w14:paraId="4AE16E91" w14:textId="2376D5D7" w:rsidR="0015370F" w:rsidRDefault="0015370F" w:rsidP="0015370F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455B9CF2" w14:textId="77777777" w:rsidR="0015370F" w:rsidRDefault="0015370F" w:rsidP="0015370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6A0DBCF" w14:textId="77777777" w:rsidR="0015370F" w:rsidRDefault="0015370F" w:rsidP="0015370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41D839E" w14:textId="77777777" w:rsidR="0015370F" w:rsidRDefault="0015370F" w:rsidP="0015370F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B4F220F" w14:textId="4CA1FA84" w:rsidR="0015370F" w:rsidRPr="0033137A" w:rsidRDefault="0015370F" w:rsidP="0015370F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A43C68">
        <w:rPr>
          <w:b/>
          <w:color w:val="000000"/>
          <w:sz w:val="22"/>
          <w:u w:val="single"/>
        </w:rPr>
        <w:t>19</w:t>
      </w:r>
      <w:r w:rsidRPr="0033137A">
        <w:rPr>
          <w:b/>
          <w:color w:val="000000"/>
          <w:sz w:val="22"/>
          <w:u w:val="single"/>
        </w:rPr>
        <w:t xml:space="preserve">: </w:t>
      </w:r>
      <w:r w:rsidR="0091171D">
        <w:rPr>
          <w:b/>
          <w:color w:val="000000"/>
          <w:sz w:val="22"/>
          <w:u w:val="single"/>
        </w:rPr>
        <w:t>Czujniki tlenowe</w:t>
      </w:r>
      <w:r w:rsidR="00FE4B19">
        <w:rPr>
          <w:b/>
          <w:color w:val="000000"/>
          <w:sz w:val="22"/>
          <w:u w:val="single"/>
        </w:rPr>
        <w:t xml:space="preserve"> i przepływu</w:t>
      </w:r>
      <w:r w:rsidR="0091171D">
        <w:rPr>
          <w:b/>
          <w:color w:val="000000"/>
          <w:sz w:val="22"/>
          <w:u w:val="single"/>
        </w:rPr>
        <w:t xml:space="preserve"> do sprzętu firmy GE</w:t>
      </w:r>
    </w:p>
    <w:tbl>
      <w:tblPr>
        <w:tblW w:w="141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3449"/>
        <w:gridCol w:w="1485"/>
        <w:gridCol w:w="1701"/>
        <w:gridCol w:w="1701"/>
        <w:gridCol w:w="1701"/>
        <w:gridCol w:w="708"/>
        <w:gridCol w:w="1493"/>
        <w:gridCol w:w="1350"/>
      </w:tblGrid>
      <w:tr w:rsidR="00C16B1F" w:rsidRPr="007E0F87" w14:paraId="051E6275" w14:textId="77777777" w:rsidTr="003F1051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DA753C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8D06C32" w14:textId="632600B3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A513B4" w14:textId="7C3D93CB" w:rsidR="00C16B1F" w:rsidRPr="0091171D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17490" w14:textId="32E4BF50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1D415" w14:textId="7A56E76F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1EE7C" w14:textId="66FCF0B9" w:rsidR="00C16B1F" w:rsidRPr="00346C30" w:rsidRDefault="00C16B1F" w:rsidP="00C16B1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7087A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1DD0CDB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313EA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4BDB3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C16B1F" w:rsidRPr="007E0F87" w14:paraId="5A837A5B" w14:textId="77777777" w:rsidTr="00C16B1F">
        <w:trPr>
          <w:trHeight w:val="198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E197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AE8FB13" w14:textId="26AA3818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asortymentu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CDB4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AF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3514" w14:textId="17D17010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D11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25FC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0219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1989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B1F" w:rsidRPr="007E0F87" w14:paraId="27001A91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9C9E2" w14:textId="553C1E78" w:rsidR="00C16B1F" w:rsidRPr="007E0F87" w:rsidRDefault="00C16B1F" w:rsidP="00C16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0401" w14:textId="6E227A7B" w:rsidR="00C16B1F" w:rsidRPr="00C16B1F" w:rsidRDefault="00C16B1F" w:rsidP="00C16B1F">
            <w:pPr>
              <w:rPr>
                <w:sz w:val="20"/>
                <w:szCs w:val="20"/>
              </w:rPr>
            </w:pPr>
            <w:r w:rsidRPr="00C16B1F">
              <w:rPr>
                <w:sz w:val="20"/>
                <w:szCs w:val="20"/>
              </w:rPr>
              <w:t>Czujnik tlenu do użytku z aparatem GE Medical Systems Datex-Ohmeda Giraffe, lub w pełni z nim kompatybilny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6374" w14:textId="0B38AD9C" w:rsidR="00C16B1F" w:rsidRPr="009D10AA" w:rsidRDefault="00C16B1F" w:rsidP="00C16B1F">
            <w:pPr>
              <w:jc w:val="center"/>
            </w:pPr>
            <w:r w:rsidRPr="009D10AA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6021A" w14:textId="6F05C418" w:rsidR="00C16B1F" w:rsidRPr="009D10AA" w:rsidRDefault="00C16B1F" w:rsidP="00C16B1F">
            <w:pPr>
              <w:jc w:val="center"/>
            </w:pPr>
            <w:r>
              <w:t xml:space="preserve">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14DB" w14:textId="1139E43F" w:rsidR="00C16B1F" w:rsidRPr="009D10AA" w:rsidRDefault="00C16B1F" w:rsidP="00C16B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0A86" w14:textId="5DD3C568" w:rsidR="00C16B1F" w:rsidRPr="009D10AA" w:rsidRDefault="00C16B1F" w:rsidP="00C16B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7EE9" w14:textId="5A61324E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8E62" w14:textId="52387159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568C" w14:textId="77777777" w:rsidR="00C16B1F" w:rsidRPr="00402D49" w:rsidRDefault="00C16B1F" w:rsidP="00C16B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B1F" w:rsidRPr="007E0F87" w14:paraId="0DDDC871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C177D" w14:textId="054A0DB5" w:rsidR="00C16B1F" w:rsidRDefault="00C16B1F" w:rsidP="00C16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F472" w14:textId="42F43BDA" w:rsidR="00C16B1F" w:rsidRPr="00C16B1F" w:rsidRDefault="00C16B1F" w:rsidP="00C16B1F">
            <w:pPr>
              <w:rPr>
                <w:color w:val="000000"/>
                <w:sz w:val="20"/>
                <w:szCs w:val="20"/>
              </w:rPr>
            </w:pPr>
            <w:r w:rsidRPr="00C16B1F">
              <w:rPr>
                <w:color w:val="000000"/>
                <w:sz w:val="20"/>
                <w:szCs w:val="20"/>
              </w:rPr>
              <w:t>Czujnik tlenu do użytku z aparatem GE Medical Datex Ohmeda Avance S/5, lub w pełni z nim kompatybilny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98FF" w14:textId="315932D6" w:rsidR="00C16B1F" w:rsidRPr="009D10AA" w:rsidRDefault="00C16B1F" w:rsidP="00C16B1F">
            <w:pPr>
              <w:jc w:val="center"/>
            </w:pPr>
            <w:r w:rsidRPr="009D10AA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FCAE" w14:textId="0DAF462E" w:rsidR="00C16B1F" w:rsidRPr="009D10AA" w:rsidRDefault="00C16B1F" w:rsidP="00C16B1F">
            <w:pPr>
              <w:jc w:val="center"/>
            </w:pPr>
            <w: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7835" w14:textId="1CBB88A6" w:rsidR="00C16B1F" w:rsidRPr="009D10AA" w:rsidRDefault="00C16B1F" w:rsidP="00C16B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4F9D" w14:textId="304A014E" w:rsidR="00C16B1F" w:rsidRPr="009D10AA" w:rsidRDefault="00C16B1F" w:rsidP="00C16B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0303" w14:textId="23B9F71E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8725" w14:textId="2EE8600F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013A" w14:textId="2B98BE36" w:rsidR="00C16B1F" w:rsidRPr="00402D49" w:rsidRDefault="00C16B1F" w:rsidP="00C16B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B1F" w:rsidRPr="007E0F87" w14:paraId="61E2DC19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5AE6F" w14:textId="6A0C490A" w:rsidR="00C16B1F" w:rsidRDefault="00C16B1F" w:rsidP="00C16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9AA3" w14:textId="0EC1C7E0" w:rsidR="00C16B1F" w:rsidRPr="00C16B1F" w:rsidRDefault="00C16B1F" w:rsidP="00C16B1F">
            <w:pPr>
              <w:rPr>
                <w:color w:val="000000"/>
                <w:sz w:val="20"/>
                <w:szCs w:val="20"/>
              </w:rPr>
            </w:pPr>
            <w:r w:rsidRPr="00C16B1F">
              <w:rPr>
                <w:color w:val="000000"/>
                <w:sz w:val="20"/>
                <w:szCs w:val="20"/>
              </w:rPr>
              <w:t>Czujnik przepływu do użytku z aparatem GE Medical Datex Ohmeda Avance S/5, lub w pełni z nim kompatybilny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9030" w14:textId="2455809F" w:rsidR="00C16B1F" w:rsidRPr="009D10AA" w:rsidRDefault="00C16B1F" w:rsidP="00C16B1F">
            <w:pPr>
              <w:jc w:val="center"/>
            </w:pPr>
            <w:r w:rsidRPr="009D10AA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DB97" w14:textId="18240ECE" w:rsidR="00C16B1F" w:rsidRPr="009D10AA" w:rsidRDefault="00C16B1F" w:rsidP="00C16B1F">
            <w:pPr>
              <w:jc w:val="center"/>
            </w:pPr>
            <w: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26C0" w14:textId="066B77C8" w:rsidR="00C16B1F" w:rsidRPr="009D10AA" w:rsidRDefault="00C16B1F" w:rsidP="00C16B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7F20" w14:textId="0A50823B" w:rsidR="00C16B1F" w:rsidRPr="009D10AA" w:rsidRDefault="00C16B1F" w:rsidP="00C16B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B8E1" w14:textId="1C7D346A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69CD" w14:textId="63E9D42A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F3C1" w14:textId="498E9068" w:rsidR="00C16B1F" w:rsidRPr="00402D49" w:rsidRDefault="00C16B1F" w:rsidP="00C16B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B1F" w:rsidRPr="007E0F87" w14:paraId="10C260E7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C1ED95" w14:textId="779B28F0" w:rsidR="00C16B1F" w:rsidRPr="007E0F87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29E5" w14:textId="77777777" w:rsidR="00C16B1F" w:rsidRPr="007E0F87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81BF1" w14:textId="379260ED" w:rsidR="00C16B1F" w:rsidRPr="007E0F87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E003" w14:textId="77777777" w:rsidR="00C16B1F" w:rsidRPr="007E0F87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F8B759" w14:textId="77777777" w:rsidR="00C16B1F" w:rsidRDefault="00C16B1F" w:rsidP="00C16B1F">
            <w:pPr>
              <w:jc w:val="center"/>
              <w:rPr>
                <w:sz w:val="22"/>
                <w:szCs w:val="22"/>
              </w:rPr>
            </w:pPr>
          </w:p>
          <w:p w14:paraId="5FDAF98A" w14:textId="77777777" w:rsidR="00C16B1F" w:rsidRDefault="00C16B1F" w:rsidP="00C16B1F">
            <w:pPr>
              <w:jc w:val="center"/>
              <w:rPr>
                <w:sz w:val="22"/>
                <w:szCs w:val="22"/>
              </w:rPr>
            </w:pPr>
          </w:p>
          <w:p w14:paraId="28599BFF" w14:textId="77777777" w:rsidR="00C16B1F" w:rsidRPr="001C430A" w:rsidRDefault="00C16B1F" w:rsidP="00C16B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209956" w14:textId="77777777" w:rsidR="00083EF7" w:rsidRDefault="00083EF7" w:rsidP="00A9213E">
      <w:pPr>
        <w:pStyle w:val="Zwykytekst"/>
        <w:rPr>
          <w:rFonts w:ascii="Times New Roman" w:hAnsi="Times New Roman"/>
        </w:rPr>
      </w:pPr>
    </w:p>
    <w:p w14:paraId="279686D1" w14:textId="77777777" w:rsidR="00904724" w:rsidRDefault="00904724" w:rsidP="00A9213E">
      <w:pPr>
        <w:pStyle w:val="Zwykytekst"/>
        <w:rPr>
          <w:rFonts w:ascii="Times New Roman" w:hAnsi="Times New Roman"/>
        </w:rPr>
      </w:pPr>
    </w:p>
    <w:p w14:paraId="34E3B1D9" w14:textId="77777777" w:rsidR="00904724" w:rsidRDefault="00904724" w:rsidP="00A9213E">
      <w:pPr>
        <w:pStyle w:val="Zwykytekst"/>
        <w:rPr>
          <w:rFonts w:ascii="Times New Roman" w:hAnsi="Times New Roman"/>
        </w:rPr>
      </w:pPr>
    </w:p>
    <w:p w14:paraId="27DDB123" w14:textId="77777777" w:rsidR="009D10AA" w:rsidRDefault="009D10AA" w:rsidP="00A9213E">
      <w:pPr>
        <w:pStyle w:val="Zwykytekst"/>
        <w:rPr>
          <w:rFonts w:ascii="Times New Roman" w:hAnsi="Times New Roman"/>
        </w:rPr>
      </w:pPr>
    </w:p>
    <w:p w14:paraId="26A31A0A" w14:textId="77777777" w:rsidR="009D10AA" w:rsidRDefault="009D10AA" w:rsidP="00A9213E">
      <w:pPr>
        <w:pStyle w:val="Zwykytekst"/>
        <w:rPr>
          <w:rFonts w:ascii="Times New Roman" w:hAnsi="Times New Roman"/>
        </w:rPr>
      </w:pPr>
    </w:p>
    <w:p w14:paraId="753BC044" w14:textId="77777777" w:rsidR="009D10AA" w:rsidRDefault="009D10AA" w:rsidP="009D10A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D10AA" w14:paraId="4B96CF57" w14:textId="77777777" w:rsidTr="00CB12AE">
        <w:tc>
          <w:tcPr>
            <w:tcW w:w="13253" w:type="dxa"/>
          </w:tcPr>
          <w:p w14:paraId="104BEB84" w14:textId="77777777" w:rsidR="009D10AA" w:rsidRDefault="009D10AA" w:rsidP="00CB12AE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39D12C5" w14:textId="77777777" w:rsidR="009D10AA" w:rsidRDefault="009D10AA" w:rsidP="009D10AA">
      <w:pPr>
        <w:pStyle w:val="Tekstpodstawowy"/>
        <w:ind w:right="-92"/>
        <w:rPr>
          <w:b/>
          <w:sz w:val="22"/>
        </w:rPr>
      </w:pPr>
    </w:p>
    <w:p w14:paraId="6BE60B6C" w14:textId="2700FDFB" w:rsidR="009D10AA" w:rsidRDefault="009D10AA" w:rsidP="009D10A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735111D0" w14:textId="77777777" w:rsidR="009D10AA" w:rsidRDefault="009D10AA" w:rsidP="009D10A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82541D7" w14:textId="77777777" w:rsidR="009D10AA" w:rsidRDefault="009D10AA" w:rsidP="009D10A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85B9087" w14:textId="77777777" w:rsidR="009D10AA" w:rsidRDefault="009D10AA" w:rsidP="009D10A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BC44019" w14:textId="0F1BB978" w:rsidR="009D10AA" w:rsidRPr="0033137A" w:rsidRDefault="009D10AA" w:rsidP="009D10A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</w:t>
      </w:r>
      <w:r w:rsidR="00A43C68">
        <w:rPr>
          <w:b/>
          <w:color w:val="000000"/>
          <w:sz w:val="22"/>
          <w:u w:val="single"/>
        </w:rPr>
        <w:t>0</w:t>
      </w:r>
      <w:r w:rsidRPr="0033137A">
        <w:rPr>
          <w:b/>
          <w:color w:val="000000"/>
          <w:sz w:val="22"/>
          <w:u w:val="single"/>
        </w:rPr>
        <w:t xml:space="preserve">: </w:t>
      </w:r>
      <w:r>
        <w:rPr>
          <w:b/>
          <w:color w:val="000000"/>
          <w:sz w:val="22"/>
          <w:u w:val="single"/>
        </w:rPr>
        <w:t>Czujniki tlenowe  do sprzętu firmy Hamillton</w:t>
      </w:r>
    </w:p>
    <w:tbl>
      <w:tblPr>
        <w:tblW w:w="141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3449"/>
        <w:gridCol w:w="1485"/>
        <w:gridCol w:w="1701"/>
        <w:gridCol w:w="1701"/>
        <w:gridCol w:w="1701"/>
        <w:gridCol w:w="708"/>
        <w:gridCol w:w="1493"/>
        <w:gridCol w:w="1350"/>
      </w:tblGrid>
      <w:tr w:rsidR="00C16B1F" w:rsidRPr="007E0F87" w14:paraId="7A89EAEE" w14:textId="77777777" w:rsidTr="00BE435E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DBA347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F138401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BBF075" w14:textId="77777777" w:rsidR="00C16B1F" w:rsidRPr="0091171D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75E95" w14:textId="2E5BD6C9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49E08" w14:textId="34F2A748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F7778" w14:textId="41CEEC38" w:rsidR="00C16B1F" w:rsidRPr="00346C30" w:rsidRDefault="00C16B1F" w:rsidP="00C16B1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6F2EA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CA1B6F4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46E1B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0D5E0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C16B1F" w:rsidRPr="007E0F87" w14:paraId="714A2E72" w14:textId="77777777" w:rsidTr="00C16B1F">
        <w:trPr>
          <w:trHeight w:val="198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B6A2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499163A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asortymentu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A3D0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3ABA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15E4" w14:textId="76247DB3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F90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68F2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D965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A41F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B1F" w:rsidRPr="007E0F87" w14:paraId="54C71E64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4CEEA" w14:textId="77777777" w:rsidR="00C16B1F" w:rsidRPr="007E0F87" w:rsidRDefault="00C16B1F" w:rsidP="00C16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B874" w14:textId="3B1D9FF6" w:rsidR="00C16B1F" w:rsidRPr="001C430A" w:rsidRDefault="00C16B1F" w:rsidP="00C16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83EF7">
              <w:rPr>
                <w:sz w:val="22"/>
                <w:szCs w:val="22"/>
              </w:rPr>
              <w:t xml:space="preserve">zujnik tlenu do użytku z </w:t>
            </w:r>
            <w:r>
              <w:rPr>
                <w:sz w:val="22"/>
                <w:szCs w:val="22"/>
              </w:rPr>
              <w:t>respiratorem typu C1/ T1</w:t>
            </w:r>
            <w:r w:rsidRPr="00083EF7">
              <w:rPr>
                <w:sz w:val="22"/>
                <w:szCs w:val="22"/>
              </w:rPr>
              <w:t>, lub w pełni z nim kompatybilny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24FE" w14:textId="4F5BB71F" w:rsidR="00C16B1F" w:rsidRPr="009D10AA" w:rsidRDefault="00C16B1F" w:rsidP="00C16B1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0056" w14:textId="36C28D9F" w:rsidR="00C16B1F" w:rsidRPr="009D10AA" w:rsidRDefault="00C16B1F" w:rsidP="00C16B1F">
            <w:pPr>
              <w:jc w:val="center"/>
            </w:pPr>
            <w: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D8A6" w14:textId="5794F7C4" w:rsidR="00C16B1F" w:rsidRPr="009D10AA" w:rsidRDefault="00C16B1F" w:rsidP="00C16B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30DE" w14:textId="23B8D406" w:rsidR="00C16B1F" w:rsidRPr="009D10AA" w:rsidRDefault="00C16B1F" w:rsidP="00C16B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A94F" w14:textId="2E8AF3D4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34DD" w14:textId="2A58DFB5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AAD2" w14:textId="77777777" w:rsidR="00C16B1F" w:rsidRPr="00402D49" w:rsidRDefault="00C16B1F" w:rsidP="00C16B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B1F" w:rsidRPr="007E0F87" w14:paraId="0F157E06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AFBD2" w14:textId="47038675" w:rsidR="00C16B1F" w:rsidRPr="007E0F87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66AD" w14:textId="77777777" w:rsidR="00C16B1F" w:rsidRPr="007E0F87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EEE51" w14:textId="059D42A9" w:rsidR="00C16B1F" w:rsidRPr="007E0F87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4962" w14:textId="77777777" w:rsidR="00C16B1F" w:rsidRPr="007E0F87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30F1AB" w14:textId="77777777" w:rsidR="00C16B1F" w:rsidRDefault="00C16B1F" w:rsidP="00C16B1F">
            <w:pPr>
              <w:jc w:val="center"/>
              <w:rPr>
                <w:sz w:val="22"/>
                <w:szCs w:val="22"/>
              </w:rPr>
            </w:pPr>
          </w:p>
          <w:p w14:paraId="74B40862" w14:textId="77777777" w:rsidR="00C16B1F" w:rsidRDefault="00C16B1F" w:rsidP="00C16B1F">
            <w:pPr>
              <w:jc w:val="center"/>
              <w:rPr>
                <w:sz w:val="22"/>
                <w:szCs w:val="22"/>
              </w:rPr>
            </w:pPr>
          </w:p>
          <w:p w14:paraId="39B27A95" w14:textId="77777777" w:rsidR="00C16B1F" w:rsidRPr="001C430A" w:rsidRDefault="00C16B1F" w:rsidP="00C16B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906221" w14:textId="77777777" w:rsidR="009D10AA" w:rsidRDefault="009D10AA" w:rsidP="009D10AA">
      <w:pPr>
        <w:pStyle w:val="Zwykytekst"/>
        <w:rPr>
          <w:rFonts w:ascii="Times New Roman" w:hAnsi="Times New Roman"/>
        </w:rPr>
      </w:pPr>
    </w:p>
    <w:p w14:paraId="2C115D70" w14:textId="77777777" w:rsidR="009D10AA" w:rsidRDefault="009D10AA" w:rsidP="009D10AA">
      <w:pPr>
        <w:pStyle w:val="Zwykytekst"/>
        <w:rPr>
          <w:rFonts w:ascii="Times New Roman" w:hAnsi="Times New Roman"/>
        </w:rPr>
      </w:pPr>
    </w:p>
    <w:p w14:paraId="01AE3950" w14:textId="77777777" w:rsidR="009D10AA" w:rsidRDefault="009D10AA" w:rsidP="009D10AA">
      <w:pPr>
        <w:pStyle w:val="Zwykytekst"/>
        <w:rPr>
          <w:rFonts w:ascii="Times New Roman" w:hAnsi="Times New Roman"/>
        </w:rPr>
      </w:pPr>
    </w:p>
    <w:p w14:paraId="0000595F" w14:textId="77777777" w:rsidR="009D10AA" w:rsidRDefault="009D10AA" w:rsidP="009D10AA">
      <w:pPr>
        <w:pStyle w:val="Zwykytekst"/>
        <w:rPr>
          <w:rFonts w:ascii="Times New Roman" w:hAnsi="Times New Roman"/>
        </w:rPr>
      </w:pPr>
    </w:p>
    <w:p w14:paraId="1D28674F" w14:textId="77777777" w:rsidR="009D10AA" w:rsidRDefault="009D10AA" w:rsidP="009D10AA">
      <w:pPr>
        <w:pStyle w:val="Zwykytekst"/>
        <w:rPr>
          <w:rFonts w:ascii="Times New Roman" w:hAnsi="Times New Roman"/>
        </w:rPr>
      </w:pPr>
    </w:p>
    <w:p w14:paraId="1763C1F0" w14:textId="77777777" w:rsidR="009D10AA" w:rsidRDefault="009D10AA" w:rsidP="009D10AA">
      <w:pPr>
        <w:pStyle w:val="Zwykytekst"/>
        <w:rPr>
          <w:rFonts w:ascii="Times New Roman" w:hAnsi="Times New Roman"/>
        </w:rPr>
      </w:pPr>
    </w:p>
    <w:p w14:paraId="3196EEA3" w14:textId="77777777" w:rsidR="009D10AA" w:rsidRDefault="009D10AA" w:rsidP="00A9213E">
      <w:pPr>
        <w:pStyle w:val="Zwykytekst"/>
        <w:rPr>
          <w:rFonts w:ascii="Times New Roman" w:hAnsi="Times New Roman"/>
        </w:rPr>
      </w:pPr>
    </w:p>
    <w:p w14:paraId="46075F88" w14:textId="77777777" w:rsidR="00A016F7" w:rsidRDefault="00A016F7" w:rsidP="00A9213E">
      <w:pPr>
        <w:pStyle w:val="Zwykytekst"/>
        <w:rPr>
          <w:rFonts w:ascii="Times New Roman" w:hAnsi="Times New Roman"/>
        </w:rPr>
      </w:pPr>
    </w:p>
    <w:p w14:paraId="31AC5602" w14:textId="77777777" w:rsidR="00A016F7" w:rsidRDefault="00A016F7" w:rsidP="00A9213E">
      <w:pPr>
        <w:pStyle w:val="Zwykytekst"/>
        <w:rPr>
          <w:rFonts w:ascii="Times New Roman" w:hAnsi="Times New Roman"/>
        </w:rPr>
      </w:pPr>
    </w:p>
    <w:p w14:paraId="494695BE" w14:textId="77777777" w:rsidR="00A016F7" w:rsidRDefault="00A016F7" w:rsidP="00A9213E">
      <w:pPr>
        <w:pStyle w:val="Zwykytekst"/>
        <w:rPr>
          <w:rFonts w:ascii="Times New Roman" w:hAnsi="Times New Roman"/>
        </w:rPr>
      </w:pPr>
    </w:p>
    <w:p w14:paraId="6BD12B0F" w14:textId="77777777" w:rsidR="00A016F7" w:rsidRDefault="00A016F7" w:rsidP="00A9213E">
      <w:pPr>
        <w:pStyle w:val="Zwykytekst"/>
        <w:rPr>
          <w:rFonts w:ascii="Times New Roman" w:hAnsi="Times New Roman"/>
        </w:rPr>
      </w:pPr>
    </w:p>
    <w:p w14:paraId="6E635EE1" w14:textId="77777777" w:rsidR="009D10AA" w:rsidRDefault="009D10AA" w:rsidP="00A9213E">
      <w:pPr>
        <w:pStyle w:val="Zwykytekst"/>
        <w:rPr>
          <w:rFonts w:ascii="Times New Roman" w:hAnsi="Times New Roman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83EF7" w14:paraId="33E9CFC8" w14:textId="77777777" w:rsidTr="00A77776">
        <w:tc>
          <w:tcPr>
            <w:tcW w:w="13253" w:type="dxa"/>
          </w:tcPr>
          <w:p w14:paraId="0BC2314B" w14:textId="77777777" w:rsidR="00083EF7" w:rsidRDefault="00083EF7" w:rsidP="00A7777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2BD4F4B7" w14:textId="77777777" w:rsidR="00083EF7" w:rsidRDefault="00083EF7" w:rsidP="00083EF7">
      <w:pPr>
        <w:pStyle w:val="Tekstpodstawowy"/>
        <w:ind w:right="-92"/>
        <w:rPr>
          <w:b/>
          <w:sz w:val="22"/>
        </w:rPr>
      </w:pPr>
    </w:p>
    <w:p w14:paraId="23BCC7C8" w14:textId="1332EAAE" w:rsidR="00083EF7" w:rsidRDefault="00083EF7" w:rsidP="00083EF7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1C48F915" w14:textId="77777777" w:rsidR="00083EF7" w:rsidRDefault="00083EF7" w:rsidP="00083EF7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68861A9" w14:textId="77777777" w:rsidR="00083EF7" w:rsidRDefault="00083EF7" w:rsidP="00083EF7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91771BA" w14:textId="77777777" w:rsidR="00083EF7" w:rsidRDefault="00083EF7" w:rsidP="00083EF7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372C48A" w14:textId="52A62AF0" w:rsidR="00083EF7" w:rsidRPr="00595833" w:rsidRDefault="00083EF7" w:rsidP="00083EF7">
      <w:pPr>
        <w:jc w:val="both"/>
        <w:rPr>
          <w:b/>
          <w:color w:val="000000"/>
          <w:sz w:val="22"/>
          <w:u w:val="single"/>
        </w:rPr>
      </w:pPr>
      <w:r w:rsidRPr="00595833">
        <w:rPr>
          <w:b/>
          <w:color w:val="000000"/>
          <w:sz w:val="22"/>
          <w:u w:val="single"/>
        </w:rPr>
        <w:t>Zadanie 2</w:t>
      </w:r>
      <w:r w:rsidR="00A43C68" w:rsidRPr="00595833">
        <w:rPr>
          <w:b/>
          <w:color w:val="000000"/>
          <w:sz w:val="22"/>
          <w:u w:val="single"/>
        </w:rPr>
        <w:t>1</w:t>
      </w:r>
      <w:r w:rsidRPr="00595833">
        <w:rPr>
          <w:b/>
          <w:color w:val="000000"/>
          <w:sz w:val="22"/>
          <w:u w:val="single"/>
        </w:rPr>
        <w:t xml:space="preserve">: </w:t>
      </w:r>
      <w:r w:rsidR="00E3401C" w:rsidRPr="00595833">
        <w:rPr>
          <w:b/>
          <w:bCs/>
          <w:color w:val="000000"/>
          <w:sz w:val="22"/>
          <w:szCs w:val="22"/>
          <w:u w:val="single"/>
        </w:rPr>
        <w:t>Czujnik tlenu do użytku z aparatem Care Fusion Infant Flow</w:t>
      </w:r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3091"/>
        <w:gridCol w:w="1701"/>
        <w:gridCol w:w="1984"/>
        <w:gridCol w:w="1984"/>
        <w:gridCol w:w="1418"/>
        <w:gridCol w:w="992"/>
        <w:gridCol w:w="1351"/>
        <w:gridCol w:w="1417"/>
      </w:tblGrid>
      <w:tr w:rsidR="00C16B1F" w:rsidRPr="002D66CA" w14:paraId="072EBA17" w14:textId="77777777" w:rsidTr="00D2199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EA9F0C" w14:textId="77777777" w:rsidR="00C16B1F" w:rsidRPr="002D66CA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2D66CA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E4830D" w14:textId="77777777" w:rsidR="00C16B1F" w:rsidRPr="002D66CA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2D66CA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B4378D" w14:textId="5C56D206" w:rsidR="00C16B1F" w:rsidRPr="002D66CA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2D66CA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08F0A" w14:textId="4E4A5327" w:rsidR="00C16B1F" w:rsidRPr="002D66CA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3F4A2" w14:textId="7F0ACF2F" w:rsidR="00C16B1F" w:rsidRPr="002D66CA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CF7F1" w14:textId="15CCC17E" w:rsidR="00C16B1F" w:rsidRPr="002D66CA" w:rsidRDefault="00C16B1F" w:rsidP="00C16B1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0B397" w14:textId="77777777" w:rsidR="00C16B1F" w:rsidRPr="002D66CA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66CA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8C675EE" w14:textId="77777777" w:rsidR="00C16B1F" w:rsidRPr="002D66CA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66CA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70FA4" w14:textId="77777777" w:rsidR="00C16B1F" w:rsidRPr="002D66CA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66CA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2D66CA">
              <w:rPr>
                <w:b/>
                <w:color w:val="000000"/>
                <w:sz w:val="22"/>
                <w:szCs w:val="22"/>
              </w:rPr>
              <w:br/>
            </w:r>
            <w:r w:rsidRPr="002D66CA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49A43E" w14:textId="77777777" w:rsidR="00C16B1F" w:rsidRPr="002D66CA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2D66CA">
              <w:rPr>
                <w:b/>
                <w:sz w:val="22"/>
                <w:szCs w:val="22"/>
              </w:rPr>
              <w:t>Producent</w:t>
            </w:r>
          </w:p>
        </w:tc>
      </w:tr>
      <w:tr w:rsidR="00C16B1F" w:rsidRPr="002D66CA" w14:paraId="2F1BAC6D" w14:textId="77777777" w:rsidTr="00C16B1F">
        <w:trPr>
          <w:trHeight w:val="273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B67C" w14:textId="77777777" w:rsidR="00C16B1F" w:rsidRPr="002D66CA" w:rsidRDefault="00C16B1F" w:rsidP="00A77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25094B8" w14:textId="77777777" w:rsidR="00C16B1F" w:rsidRPr="002D66CA" w:rsidRDefault="00C16B1F" w:rsidP="00A77776">
            <w:pPr>
              <w:jc w:val="center"/>
              <w:rPr>
                <w:b/>
                <w:sz w:val="22"/>
                <w:szCs w:val="22"/>
              </w:rPr>
            </w:pPr>
            <w:r w:rsidRPr="002D66CA">
              <w:rPr>
                <w:b/>
                <w:sz w:val="22"/>
                <w:szCs w:val="22"/>
              </w:rPr>
              <w:t>Nazwa urządzenia</w:t>
            </w:r>
          </w:p>
          <w:p w14:paraId="16A1B215" w14:textId="715A1FEE" w:rsidR="00C16B1F" w:rsidRPr="002D66CA" w:rsidRDefault="00C16B1F" w:rsidP="00A77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F1F3" w14:textId="77777777" w:rsidR="00C16B1F" w:rsidRPr="002D66CA" w:rsidRDefault="00C16B1F" w:rsidP="00A777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1BC" w14:textId="77777777" w:rsidR="00C16B1F" w:rsidRPr="002D66CA" w:rsidRDefault="00C16B1F" w:rsidP="00A777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DCE1" w14:textId="7CCC41FA" w:rsidR="00C16B1F" w:rsidRPr="002D66CA" w:rsidRDefault="00C16B1F" w:rsidP="00A777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8944" w14:textId="77777777" w:rsidR="00C16B1F" w:rsidRPr="002D66CA" w:rsidRDefault="00C16B1F" w:rsidP="00A777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D443" w14:textId="77777777" w:rsidR="00C16B1F" w:rsidRPr="002D66CA" w:rsidRDefault="00C16B1F" w:rsidP="00A777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F106" w14:textId="77777777" w:rsidR="00C16B1F" w:rsidRPr="002D66CA" w:rsidRDefault="00C16B1F" w:rsidP="00A777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9E17" w14:textId="77777777" w:rsidR="00C16B1F" w:rsidRPr="002D66CA" w:rsidRDefault="00C16B1F" w:rsidP="00A777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B1F" w:rsidRPr="002D66CA" w14:paraId="66E5FBE8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2A3CB" w14:textId="5CD3AC6B" w:rsidR="00C16B1F" w:rsidRPr="002D66CA" w:rsidRDefault="00C16B1F" w:rsidP="00A77776">
            <w:pPr>
              <w:jc w:val="center"/>
              <w:rPr>
                <w:sz w:val="22"/>
                <w:szCs w:val="22"/>
              </w:rPr>
            </w:pPr>
            <w:r w:rsidRPr="002D66CA">
              <w:rPr>
                <w:sz w:val="22"/>
                <w:szCs w:val="22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201B" w14:textId="368D08AB" w:rsidR="00C16B1F" w:rsidRPr="002D66CA" w:rsidRDefault="00C16B1F" w:rsidP="00A77776">
            <w:pPr>
              <w:rPr>
                <w:sz w:val="22"/>
                <w:szCs w:val="22"/>
              </w:rPr>
            </w:pPr>
            <w:r w:rsidRPr="002D66CA">
              <w:rPr>
                <w:color w:val="000000"/>
                <w:sz w:val="20"/>
                <w:szCs w:val="20"/>
              </w:rPr>
              <w:t>Czujnik tlenu do użytku z aparatem Care Fusion Infant Flow w pełni z nim kompatybilny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433D" w14:textId="45BB464B" w:rsidR="00C16B1F" w:rsidRPr="002D66CA" w:rsidRDefault="00C16B1F" w:rsidP="0091171D">
            <w:pPr>
              <w:jc w:val="center"/>
            </w:pPr>
            <w:r w:rsidRPr="002D66CA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2551" w14:textId="33C373BF" w:rsidR="00C16B1F" w:rsidRPr="002D66CA" w:rsidRDefault="00C16B1F" w:rsidP="0091171D">
            <w:pPr>
              <w:jc w:val="center"/>
            </w:pPr>
            <w: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867C" w14:textId="43770456" w:rsidR="00C16B1F" w:rsidRPr="002D66CA" w:rsidRDefault="00C16B1F" w:rsidP="009117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11DF" w14:textId="361AD9AC" w:rsidR="00C16B1F" w:rsidRPr="002D66CA" w:rsidRDefault="00C16B1F" w:rsidP="004B52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7527" w14:textId="22EB409F" w:rsidR="00C16B1F" w:rsidRPr="002D66CA" w:rsidRDefault="00C16B1F" w:rsidP="0091171D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042E" w14:textId="23A242D9" w:rsidR="00C16B1F" w:rsidRPr="002D66CA" w:rsidRDefault="00C16B1F" w:rsidP="009117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8DC8" w14:textId="77777777" w:rsidR="00C16B1F" w:rsidRPr="002D66CA" w:rsidRDefault="00C16B1F" w:rsidP="00E3401C">
            <w:pPr>
              <w:jc w:val="center"/>
            </w:pPr>
          </w:p>
        </w:tc>
      </w:tr>
      <w:tr w:rsidR="00C16B1F" w:rsidRPr="002D66CA" w14:paraId="30973DA6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74CDA1" w14:textId="161A789C" w:rsidR="00C16B1F" w:rsidRPr="002D66CA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 w:rsidRPr="002D66CA">
              <w:rPr>
                <w:sz w:val="22"/>
                <w:szCs w:val="22"/>
              </w:rPr>
              <w:t>Cena oferty ogółem za zadanie nr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810A" w14:textId="77777777" w:rsidR="00C16B1F" w:rsidRPr="002D66CA" w:rsidRDefault="00C16B1F" w:rsidP="00A777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03785" w14:textId="7D1309B5" w:rsidR="00C16B1F" w:rsidRPr="002D66CA" w:rsidRDefault="00C16B1F" w:rsidP="007A5335">
            <w:pPr>
              <w:jc w:val="center"/>
              <w:rPr>
                <w:color w:val="000000"/>
                <w:sz w:val="22"/>
                <w:szCs w:val="22"/>
              </w:rPr>
            </w:pPr>
            <w:r w:rsidRPr="002D66C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CFD1" w14:textId="77777777" w:rsidR="00C16B1F" w:rsidRPr="002D66CA" w:rsidRDefault="00C16B1F" w:rsidP="00A777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6436CD" w14:textId="77777777" w:rsidR="00C16B1F" w:rsidRPr="002D66CA" w:rsidRDefault="00C16B1F" w:rsidP="00A7777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755ECA" w14:textId="77777777" w:rsidR="00083EF7" w:rsidRDefault="00083EF7" w:rsidP="00A9213E">
      <w:pPr>
        <w:pStyle w:val="Zwykytekst"/>
        <w:rPr>
          <w:rFonts w:ascii="Times New Roman" w:hAnsi="Times New Roman"/>
        </w:rPr>
      </w:pPr>
    </w:p>
    <w:p w14:paraId="7E9DAED7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53DAB84F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398EF37C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2638A6A8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4B3888B4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23A4AF63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4CD2F872" w14:textId="77777777" w:rsidR="004A3AE4" w:rsidRDefault="004A3AE4" w:rsidP="004A3AE4">
      <w:pPr>
        <w:pStyle w:val="Zwykytekst"/>
        <w:rPr>
          <w:rFonts w:ascii="Times New Roman" w:hAnsi="Times New Roman"/>
        </w:rPr>
      </w:pPr>
    </w:p>
    <w:p w14:paraId="54921377" w14:textId="77777777" w:rsidR="004A3AE4" w:rsidRDefault="004A3AE4" w:rsidP="004A3AE4">
      <w:pPr>
        <w:pStyle w:val="Zwykytekst"/>
        <w:rPr>
          <w:rFonts w:ascii="Times New Roman" w:hAnsi="Times New Roman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4A3AE4" w14:paraId="712BA816" w14:textId="77777777" w:rsidTr="00A77776">
        <w:tc>
          <w:tcPr>
            <w:tcW w:w="13253" w:type="dxa"/>
          </w:tcPr>
          <w:p w14:paraId="0301A536" w14:textId="77777777" w:rsidR="004A3AE4" w:rsidRDefault="004A3AE4" w:rsidP="00A7777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32DC38ED" w14:textId="77777777" w:rsidR="004A3AE4" w:rsidRDefault="004A3AE4" w:rsidP="004A3AE4">
      <w:pPr>
        <w:pStyle w:val="Tekstpodstawowy"/>
        <w:ind w:right="-92"/>
        <w:rPr>
          <w:b/>
          <w:sz w:val="22"/>
        </w:rPr>
      </w:pPr>
    </w:p>
    <w:p w14:paraId="458099EA" w14:textId="7A8D8BE6" w:rsidR="004A3AE4" w:rsidRDefault="004A3AE4" w:rsidP="004A3AE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719D7A39" w14:textId="77777777" w:rsidR="004A3AE4" w:rsidRDefault="004A3AE4" w:rsidP="004A3AE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166E334" w14:textId="77777777" w:rsidR="004A3AE4" w:rsidRDefault="004A3AE4" w:rsidP="004A3AE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3271D88" w14:textId="77777777" w:rsidR="004A3AE4" w:rsidRDefault="004A3AE4" w:rsidP="004A3AE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EA4A381" w14:textId="7933FC88" w:rsidR="004A3AE4" w:rsidRPr="0033137A" w:rsidRDefault="004A3AE4" w:rsidP="004A3AE4">
      <w:pPr>
        <w:jc w:val="both"/>
        <w:rPr>
          <w:b/>
          <w:color w:val="000000"/>
          <w:sz w:val="22"/>
          <w:u w:val="single"/>
        </w:rPr>
      </w:pPr>
      <w:bookmarkStart w:id="3" w:name="_Hlk152586410"/>
      <w:r>
        <w:rPr>
          <w:b/>
          <w:color w:val="000000"/>
          <w:sz w:val="22"/>
          <w:u w:val="single"/>
        </w:rPr>
        <w:t>Zadanie 2</w:t>
      </w:r>
      <w:r w:rsidR="00A43C68">
        <w:rPr>
          <w:b/>
          <w:color w:val="000000"/>
          <w:sz w:val="22"/>
          <w:u w:val="single"/>
        </w:rPr>
        <w:t>2</w:t>
      </w:r>
      <w:r w:rsidRPr="0033137A">
        <w:rPr>
          <w:b/>
          <w:color w:val="000000"/>
          <w:sz w:val="22"/>
          <w:u w:val="single"/>
        </w:rPr>
        <w:t xml:space="preserve">: </w:t>
      </w:r>
      <w:r w:rsidR="004B5201" w:rsidRPr="004B5201">
        <w:rPr>
          <w:b/>
          <w:color w:val="000000"/>
          <w:sz w:val="22"/>
          <w:u w:val="single"/>
        </w:rPr>
        <w:t>Czujnik tlenu do użytku z aparatem ATOM Air Incu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704"/>
        <w:gridCol w:w="2835"/>
        <w:gridCol w:w="1559"/>
        <w:gridCol w:w="1843"/>
        <w:gridCol w:w="1701"/>
        <w:gridCol w:w="1560"/>
        <w:gridCol w:w="1275"/>
        <w:gridCol w:w="1493"/>
        <w:gridCol w:w="1417"/>
      </w:tblGrid>
      <w:tr w:rsidR="00C16B1F" w:rsidRPr="00C86D8E" w14:paraId="5790FA12" w14:textId="77777777" w:rsidTr="00C16B1F">
        <w:trPr>
          <w:trHeight w:val="6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bookmarkEnd w:id="3"/>
          <w:p w14:paraId="7D214F12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1E3631F" w14:textId="5ED5A379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5C835" w14:textId="2D619BB8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Ilość</w:t>
            </w:r>
            <w:r w:rsidRPr="00C86D8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59D0D" w14:textId="6FFC845E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E7B30" w14:textId="4E6BC1C5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8A36C" w14:textId="65F12E13" w:rsidR="00C16B1F" w:rsidRPr="00C86D8E" w:rsidRDefault="00C16B1F" w:rsidP="00C16B1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24EEA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D8E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8AA10F7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D8E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9C925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D8E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C86D8E">
              <w:rPr>
                <w:b/>
                <w:color w:val="000000"/>
                <w:sz w:val="22"/>
                <w:szCs w:val="22"/>
              </w:rPr>
              <w:br/>
            </w:r>
            <w:r w:rsidRPr="00C86D8E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88D645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Producent</w:t>
            </w:r>
          </w:p>
        </w:tc>
      </w:tr>
      <w:tr w:rsidR="00C16B1F" w:rsidRPr="00C86D8E" w14:paraId="50CD4ED1" w14:textId="77777777" w:rsidTr="00C16B1F">
        <w:trPr>
          <w:trHeight w:val="182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6FC2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F10AB95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Nazwa urządzenia</w:t>
            </w:r>
          </w:p>
          <w:p w14:paraId="28013AD2" w14:textId="2987D1CB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6448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ABD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D381" w14:textId="4F76D363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E24B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1655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B8D5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6883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B1F" w:rsidRPr="00C86D8E" w14:paraId="25DECECD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590F9" w14:textId="18497D1D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BA4" w14:textId="56DEF9A5" w:rsidR="00C16B1F" w:rsidRPr="00C86D8E" w:rsidRDefault="00C16B1F" w:rsidP="00C16B1F">
            <w:pPr>
              <w:rPr>
                <w:sz w:val="22"/>
                <w:szCs w:val="22"/>
              </w:rPr>
            </w:pPr>
            <w:bookmarkStart w:id="4" w:name="_Hlk147841171"/>
            <w:r w:rsidRPr="00C86D8E">
              <w:rPr>
                <w:color w:val="000000"/>
                <w:sz w:val="20"/>
                <w:szCs w:val="20"/>
              </w:rPr>
              <w:t>Czujnik tlenu do użytku z aparatem ATOM Air Incu</w:t>
            </w:r>
            <w:bookmarkEnd w:id="4"/>
            <w:r w:rsidRPr="00C86D8E">
              <w:rPr>
                <w:color w:val="000000"/>
                <w:sz w:val="20"/>
                <w:szCs w:val="20"/>
              </w:rPr>
              <w:t>, lub w pełni z nim kompatybilny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4D83" w14:textId="6B447A8A" w:rsidR="00C16B1F" w:rsidRPr="00C86D8E" w:rsidRDefault="00C16B1F" w:rsidP="00C16B1F">
            <w:pPr>
              <w:jc w:val="center"/>
            </w:pPr>
            <w:r w:rsidRPr="00C86D8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D189" w14:textId="197600EB" w:rsidR="00C16B1F" w:rsidRPr="00C86D8E" w:rsidRDefault="00C16B1F" w:rsidP="00C16B1F">
            <w:pPr>
              <w:jc w:val="center"/>
            </w:pPr>
            <w: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B0C7" w14:textId="1E438C1C" w:rsidR="00C16B1F" w:rsidRPr="00C86D8E" w:rsidRDefault="00C16B1F" w:rsidP="00C16B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B9CE" w14:textId="2F097746" w:rsidR="00C16B1F" w:rsidRPr="00C86D8E" w:rsidRDefault="00C16B1F" w:rsidP="00C16B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E2E3" w14:textId="0EF6D9AD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EA25" w14:textId="651FC5DF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EAC7" w14:textId="77777777" w:rsidR="00C16B1F" w:rsidRPr="00C86D8E" w:rsidRDefault="00C16B1F" w:rsidP="00C16B1F">
            <w:pPr>
              <w:jc w:val="center"/>
            </w:pPr>
          </w:p>
        </w:tc>
      </w:tr>
      <w:tr w:rsidR="00C16B1F" w:rsidRPr="00C86D8E" w14:paraId="6823EBAE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61D335" w14:textId="0A0D3390" w:rsidR="00C16B1F" w:rsidRPr="00C86D8E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Cena oferty ogółem za zadanie nr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7F95" w14:textId="77777777" w:rsidR="00C16B1F" w:rsidRPr="00C86D8E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B3D2F" w14:textId="5E686D6C" w:rsidR="00C16B1F" w:rsidRPr="00C86D8E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2DE9" w14:textId="77777777" w:rsidR="00C16B1F" w:rsidRPr="00C86D8E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F29AA8" w14:textId="77777777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156B72" w14:textId="77777777" w:rsidR="004A3AE4" w:rsidRDefault="004A3AE4" w:rsidP="004A3AE4">
      <w:pPr>
        <w:pStyle w:val="Zwykytekst"/>
        <w:rPr>
          <w:rFonts w:ascii="Times New Roman" w:hAnsi="Times New Roman"/>
        </w:rPr>
      </w:pPr>
    </w:p>
    <w:p w14:paraId="2ED21742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2F72610E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3685A4D6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7650573A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45FBA8DE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68AB9551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31F5CB68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52612059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47BD5A09" w14:textId="77777777" w:rsidR="00FF582B" w:rsidRDefault="00FF582B" w:rsidP="00FF582B">
      <w:pPr>
        <w:pStyle w:val="Zwykytekst"/>
        <w:rPr>
          <w:rFonts w:ascii="Times New Roman" w:hAnsi="Times New Roman"/>
        </w:rPr>
      </w:pPr>
    </w:p>
    <w:p w14:paraId="4633F704" w14:textId="77777777" w:rsidR="00FF582B" w:rsidRDefault="00FF582B" w:rsidP="00FF582B">
      <w:pPr>
        <w:pStyle w:val="Zwykytekst"/>
        <w:rPr>
          <w:rFonts w:ascii="Times New Roman" w:hAnsi="Times New Roman"/>
        </w:rPr>
      </w:pPr>
    </w:p>
    <w:p w14:paraId="5200DBED" w14:textId="77777777" w:rsidR="00525179" w:rsidRDefault="00525179" w:rsidP="00FF582B">
      <w:pPr>
        <w:pStyle w:val="Zwykytekst"/>
        <w:rPr>
          <w:rFonts w:ascii="Times New Roman" w:hAnsi="Times New Roman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FF582B" w14:paraId="3459F7BA" w14:textId="77777777" w:rsidTr="00A77776">
        <w:tc>
          <w:tcPr>
            <w:tcW w:w="13253" w:type="dxa"/>
          </w:tcPr>
          <w:p w14:paraId="529835EF" w14:textId="77777777" w:rsidR="00FF582B" w:rsidRDefault="00FF582B" w:rsidP="00A7777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A81759B" w14:textId="77777777" w:rsidR="00FF582B" w:rsidRDefault="00FF582B" w:rsidP="00FF582B">
      <w:pPr>
        <w:pStyle w:val="Tekstpodstawowy"/>
        <w:ind w:right="-92"/>
        <w:rPr>
          <w:b/>
          <w:sz w:val="22"/>
        </w:rPr>
      </w:pPr>
    </w:p>
    <w:p w14:paraId="5389AFBF" w14:textId="7288DC9A" w:rsidR="00FF582B" w:rsidRDefault="00FF582B" w:rsidP="00FF582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642816B7" w14:textId="77777777" w:rsidR="00FF582B" w:rsidRDefault="00FF582B" w:rsidP="00FF582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0FC4CA2" w14:textId="77777777" w:rsidR="00FF582B" w:rsidRDefault="00FF582B" w:rsidP="00FF582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A14E11C" w14:textId="77777777" w:rsidR="00FF582B" w:rsidRDefault="00FF582B" w:rsidP="00FF582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E0CA532" w14:textId="5B98A503" w:rsidR="00FF582B" w:rsidRPr="0033137A" w:rsidRDefault="00FF582B" w:rsidP="00FF582B">
      <w:pPr>
        <w:jc w:val="both"/>
        <w:rPr>
          <w:b/>
          <w:color w:val="000000"/>
          <w:sz w:val="22"/>
          <w:u w:val="single"/>
        </w:rPr>
      </w:pPr>
      <w:bookmarkStart w:id="5" w:name="_Hlk152586418"/>
      <w:r>
        <w:rPr>
          <w:b/>
          <w:color w:val="000000"/>
          <w:sz w:val="22"/>
          <w:u w:val="single"/>
        </w:rPr>
        <w:t xml:space="preserve">Zadanie </w:t>
      </w:r>
      <w:r w:rsidR="00525179">
        <w:rPr>
          <w:b/>
          <w:color w:val="000000"/>
          <w:sz w:val="22"/>
          <w:u w:val="single"/>
        </w:rPr>
        <w:t>2</w:t>
      </w:r>
      <w:r w:rsidR="00A43C68">
        <w:rPr>
          <w:b/>
          <w:color w:val="000000"/>
          <w:sz w:val="22"/>
          <w:u w:val="single"/>
        </w:rPr>
        <w:t>3</w:t>
      </w:r>
      <w:r w:rsidRPr="0033137A">
        <w:rPr>
          <w:b/>
          <w:color w:val="000000"/>
          <w:sz w:val="22"/>
          <w:u w:val="single"/>
        </w:rPr>
        <w:t xml:space="preserve">: </w:t>
      </w:r>
      <w:r w:rsidR="00D810C4">
        <w:rPr>
          <w:b/>
          <w:color w:val="000000"/>
          <w:sz w:val="22"/>
          <w:u w:val="single"/>
        </w:rPr>
        <w:t>Dostawa termometrów bezdotykowych</w:t>
      </w:r>
    </w:p>
    <w:tbl>
      <w:tblPr>
        <w:tblW w:w="1461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2"/>
        <w:gridCol w:w="23"/>
        <w:gridCol w:w="3249"/>
        <w:gridCol w:w="1531"/>
        <w:gridCol w:w="1736"/>
        <w:gridCol w:w="1737"/>
        <w:gridCol w:w="1335"/>
        <w:gridCol w:w="800"/>
        <w:gridCol w:w="1272"/>
        <w:gridCol w:w="1068"/>
        <w:gridCol w:w="1334"/>
      </w:tblGrid>
      <w:tr w:rsidR="0000179F" w:rsidRPr="007E0F87" w14:paraId="5CDCB752" w14:textId="77777777" w:rsidTr="0000179F">
        <w:trPr>
          <w:trHeight w:val="654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bookmarkEnd w:id="5"/>
          <w:p w14:paraId="362A4795" w14:textId="77777777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F08DF7F" w14:textId="5382DFEF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E95382" w14:textId="49282B33" w:rsidR="0000179F" w:rsidRPr="00D810C4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A2988" w14:textId="5A73A405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54FB6" w14:textId="396C4100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FB668" w14:textId="5571E5A7" w:rsidR="0000179F" w:rsidRPr="00346C30" w:rsidRDefault="0000179F" w:rsidP="0000179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5A3F2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DAF77E5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76522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2B7F1" w14:textId="77777777" w:rsidR="0000179F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  <w:p w14:paraId="5E0F9421" w14:textId="195746DC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B29A78" w14:textId="77777777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0179F" w:rsidRPr="007E0F87" w14:paraId="6C687CCD" w14:textId="77777777" w:rsidTr="0000179F">
        <w:trPr>
          <w:trHeight w:val="2335"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BACE" w14:textId="77777777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1B17D2C" w14:textId="23477D26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asortymentu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E9E1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F9A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50E0" w14:textId="0BC7FCE2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900C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DAB2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E3A9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B41E" w14:textId="77777777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C80D" w14:textId="77777777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179F" w:rsidRPr="007E0F87" w14:paraId="418EFCD7" w14:textId="77777777" w:rsidTr="0000179F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8BBC1" w14:textId="467FD719" w:rsidR="0000179F" w:rsidRPr="007E0F87" w:rsidRDefault="0000179F" w:rsidP="0000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78CB" w14:textId="22188F8B" w:rsidR="0000179F" w:rsidRPr="002B7075" w:rsidRDefault="0000179F" w:rsidP="0000179F">
            <w:pPr>
              <w:rPr>
                <w:color w:val="000000"/>
                <w:sz w:val="20"/>
                <w:szCs w:val="20"/>
              </w:rPr>
            </w:pPr>
            <w:r w:rsidRPr="002B7075">
              <w:rPr>
                <w:color w:val="000000"/>
                <w:sz w:val="20"/>
                <w:szCs w:val="20"/>
              </w:rPr>
              <w:t xml:space="preserve">Bezdotykowy termometr elektroniczny, wyświetlacz kolorowy, pamięć min. 32 pomiarów, dowolne miejsce pomiaru, jednostka pomiarowa °C / °F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C7EB" w14:textId="09FF4C23" w:rsidR="0000179F" w:rsidRPr="009D10AA" w:rsidRDefault="0000179F" w:rsidP="0000179F">
            <w:pPr>
              <w:jc w:val="center"/>
            </w:pPr>
            <w:r w:rsidRPr="009D10AA"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3520" w14:textId="357F3CCF" w:rsidR="0000179F" w:rsidRPr="009D10AA" w:rsidRDefault="0000179F" w:rsidP="0000179F">
            <w:pPr>
              <w:jc w:val="center"/>
            </w:pPr>
            <w:r>
              <w:t>Szt.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93A7" w14:textId="4DF224F2" w:rsidR="0000179F" w:rsidRPr="009D10AA" w:rsidRDefault="0000179F" w:rsidP="0000179F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5B71" w14:textId="1D775C0E" w:rsidR="0000179F" w:rsidRPr="009D10AA" w:rsidRDefault="0000179F" w:rsidP="0000179F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B593" w14:textId="122E837F" w:rsidR="0000179F" w:rsidRPr="009D10AA" w:rsidRDefault="0000179F" w:rsidP="0000179F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2BB" w14:textId="1AF3B334" w:rsidR="0000179F" w:rsidRPr="009D10AA" w:rsidRDefault="0000179F" w:rsidP="0000179F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FAF0F8" w14:textId="56E47FFC" w:rsidR="0000179F" w:rsidRPr="006868F0" w:rsidRDefault="0000179F" w:rsidP="0000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1630" w14:textId="77777777" w:rsidR="0000179F" w:rsidRDefault="0000179F" w:rsidP="0000179F">
            <w:pPr>
              <w:jc w:val="center"/>
            </w:pPr>
          </w:p>
        </w:tc>
      </w:tr>
      <w:tr w:rsidR="0000179F" w:rsidRPr="007E0F87" w14:paraId="61451724" w14:textId="77777777" w:rsidTr="0000179F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EACB68" w14:textId="1A82E4F8" w:rsidR="0000179F" w:rsidRPr="007E0F87" w:rsidRDefault="0000179F" w:rsidP="0000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4D43" w14:textId="77777777" w:rsidR="0000179F" w:rsidRPr="007E0F87" w:rsidRDefault="0000179F" w:rsidP="0000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3068A" w14:textId="673AAE0F" w:rsidR="0000179F" w:rsidRPr="007E0F87" w:rsidRDefault="0000179F" w:rsidP="0000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B812" w14:textId="77777777" w:rsidR="0000179F" w:rsidRPr="007E0F87" w:rsidRDefault="0000179F" w:rsidP="0000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485F82" w14:textId="77777777" w:rsidR="0000179F" w:rsidRDefault="0000179F" w:rsidP="00001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84D750" w14:textId="77777777" w:rsidR="0000179F" w:rsidRPr="001C430A" w:rsidRDefault="0000179F" w:rsidP="0000179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8B5EB6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632D86F8" w14:textId="77777777" w:rsidR="00854068" w:rsidRDefault="00854068" w:rsidP="00A9213E">
      <w:pPr>
        <w:pStyle w:val="Zwykytekst"/>
        <w:rPr>
          <w:rFonts w:ascii="Times New Roman" w:hAnsi="Times New Roman"/>
        </w:rPr>
      </w:pPr>
    </w:p>
    <w:p w14:paraId="5D998E12" w14:textId="77777777" w:rsidR="00854068" w:rsidRDefault="00854068" w:rsidP="00A9213E">
      <w:pPr>
        <w:pStyle w:val="Zwykytekst"/>
        <w:rPr>
          <w:rFonts w:ascii="Times New Roman" w:hAnsi="Times New Roman"/>
        </w:rPr>
      </w:pPr>
    </w:p>
    <w:sectPr w:rsidR="00854068" w:rsidSect="00490F24">
      <w:headerReference w:type="default" r:id="rId8"/>
      <w:footerReference w:type="default" r:id="rId9"/>
      <w:pgSz w:w="15840" w:h="12240" w:orient="landscape" w:code="1"/>
      <w:pgMar w:top="851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7209" w14:textId="77777777" w:rsidR="000F177D" w:rsidRDefault="000F177D">
      <w:r>
        <w:separator/>
      </w:r>
    </w:p>
  </w:endnote>
  <w:endnote w:type="continuationSeparator" w:id="0">
    <w:p w14:paraId="0B7D6F23" w14:textId="77777777" w:rsidR="000F177D" w:rsidRDefault="000F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FE38" w14:textId="77777777" w:rsidR="000F177D" w:rsidRDefault="000F177D">
    <w:pPr>
      <w:pStyle w:val="Stopka"/>
      <w:framePr w:wrap="auto" w:vAnchor="text" w:hAnchor="margin" w:xAlign="right" w:y="1"/>
      <w:rPr>
        <w:rStyle w:val="Numerstrony"/>
      </w:rPr>
    </w:pPr>
  </w:p>
  <w:p w14:paraId="729E98DC" w14:textId="77777777" w:rsidR="000F177D" w:rsidRDefault="000F17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9ED6" w14:textId="77777777" w:rsidR="000F177D" w:rsidRDefault="000F177D">
      <w:r>
        <w:separator/>
      </w:r>
    </w:p>
  </w:footnote>
  <w:footnote w:type="continuationSeparator" w:id="0">
    <w:p w14:paraId="7C5F4D8E" w14:textId="77777777" w:rsidR="000F177D" w:rsidRDefault="000F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4F32" w14:textId="77777777" w:rsidR="000F177D" w:rsidRPr="00196989" w:rsidRDefault="000F177D" w:rsidP="00196989">
    <w:pPr>
      <w:pStyle w:val="Nagwek"/>
      <w:jc w:val="right"/>
      <w:rPr>
        <w:b/>
      </w:rPr>
    </w:pPr>
    <w:r w:rsidRPr="00196989">
      <w:rPr>
        <w:b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 w15:restartNumberingAfterBreak="0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 w15:restartNumberingAfterBreak="0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 w15:restartNumberingAfterBreak="0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 w15:restartNumberingAfterBreak="0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 w15:restartNumberingAfterBreak="0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 w15:restartNumberingAfterBreak="0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 w15:restartNumberingAfterBreak="0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9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 w15:restartNumberingAfterBreak="0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4" w15:restartNumberingAfterBreak="0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6" w15:restartNumberingAfterBreak="0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8" w15:restartNumberingAfterBreak="0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 w16cid:durableId="1671786509">
    <w:abstractNumId w:val="51"/>
  </w:num>
  <w:num w:numId="2" w16cid:durableId="1073813232">
    <w:abstractNumId w:val="36"/>
  </w:num>
  <w:num w:numId="3" w16cid:durableId="1972051667">
    <w:abstractNumId w:val="32"/>
  </w:num>
  <w:num w:numId="4" w16cid:durableId="1957903848">
    <w:abstractNumId w:val="50"/>
  </w:num>
  <w:num w:numId="5" w16cid:durableId="1465074066">
    <w:abstractNumId w:val="65"/>
  </w:num>
  <w:num w:numId="6" w16cid:durableId="1743677079">
    <w:abstractNumId w:val="14"/>
  </w:num>
  <w:num w:numId="7" w16cid:durableId="1696420545">
    <w:abstractNumId w:val="63"/>
  </w:num>
  <w:num w:numId="8" w16cid:durableId="511726788">
    <w:abstractNumId w:val="12"/>
  </w:num>
  <w:num w:numId="9" w16cid:durableId="1242369971">
    <w:abstractNumId w:val="60"/>
  </w:num>
  <w:num w:numId="10" w16cid:durableId="1707754681">
    <w:abstractNumId w:val="35"/>
  </w:num>
  <w:num w:numId="11" w16cid:durableId="409160664">
    <w:abstractNumId w:val="44"/>
  </w:num>
  <w:num w:numId="12" w16cid:durableId="920138367">
    <w:abstractNumId w:val="53"/>
  </w:num>
  <w:num w:numId="13" w16cid:durableId="1688869971">
    <w:abstractNumId w:val="26"/>
  </w:num>
  <w:num w:numId="14" w16cid:durableId="1606687332">
    <w:abstractNumId w:val="18"/>
  </w:num>
  <w:num w:numId="15" w16cid:durableId="430056448">
    <w:abstractNumId w:val="55"/>
  </w:num>
  <w:num w:numId="16" w16cid:durableId="91821528">
    <w:abstractNumId w:val="69"/>
  </w:num>
  <w:num w:numId="17" w16cid:durableId="643042953">
    <w:abstractNumId w:val="19"/>
  </w:num>
  <w:num w:numId="18" w16cid:durableId="858660976">
    <w:abstractNumId w:val="29"/>
  </w:num>
  <w:num w:numId="19" w16cid:durableId="1000740657">
    <w:abstractNumId w:val="58"/>
  </w:num>
  <w:num w:numId="20" w16cid:durableId="302152263">
    <w:abstractNumId w:val="52"/>
  </w:num>
  <w:num w:numId="21" w16cid:durableId="1467746946">
    <w:abstractNumId w:val="56"/>
  </w:num>
  <w:num w:numId="22" w16cid:durableId="1660618149">
    <w:abstractNumId w:val="25"/>
  </w:num>
  <w:num w:numId="23" w16cid:durableId="161746443">
    <w:abstractNumId w:val="64"/>
  </w:num>
  <w:num w:numId="24" w16cid:durableId="1399325074">
    <w:abstractNumId w:val="31"/>
  </w:num>
  <w:num w:numId="25" w16cid:durableId="1203979551">
    <w:abstractNumId w:val="38"/>
  </w:num>
  <w:num w:numId="26" w16cid:durableId="1453208744">
    <w:abstractNumId w:val="15"/>
  </w:num>
  <w:num w:numId="27" w16cid:durableId="1653488488">
    <w:abstractNumId w:val="23"/>
  </w:num>
  <w:num w:numId="28" w16cid:durableId="855314017">
    <w:abstractNumId w:val="20"/>
  </w:num>
  <w:num w:numId="29" w16cid:durableId="998145803">
    <w:abstractNumId w:val="27"/>
  </w:num>
  <w:num w:numId="30" w16cid:durableId="1819687332">
    <w:abstractNumId w:val="48"/>
  </w:num>
  <w:num w:numId="31" w16cid:durableId="709691150">
    <w:abstractNumId w:val="17"/>
  </w:num>
  <w:num w:numId="32" w16cid:durableId="258801771">
    <w:abstractNumId w:val="61"/>
  </w:num>
  <w:num w:numId="33" w16cid:durableId="1644850051">
    <w:abstractNumId w:val="57"/>
  </w:num>
  <w:num w:numId="34" w16cid:durableId="250434893">
    <w:abstractNumId w:val="41"/>
  </w:num>
  <w:num w:numId="35" w16cid:durableId="1950627768">
    <w:abstractNumId w:val="13"/>
  </w:num>
  <w:num w:numId="36" w16cid:durableId="1128426710">
    <w:abstractNumId w:val="47"/>
  </w:num>
  <w:num w:numId="37" w16cid:durableId="1034695463">
    <w:abstractNumId w:val="16"/>
  </w:num>
  <w:num w:numId="38" w16cid:durableId="1618608337">
    <w:abstractNumId w:val="59"/>
  </w:num>
  <w:num w:numId="39" w16cid:durableId="327825446">
    <w:abstractNumId w:val="68"/>
  </w:num>
  <w:num w:numId="40" w16cid:durableId="655112650">
    <w:abstractNumId w:val="21"/>
  </w:num>
  <w:num w:numId="41" w16cid:durableId="460732753">
    <w:abstractNumId w:val="66"/>
  </w:num>
  <w:num w:numId="42" w16cid:durableId="1919172405">
    <w:abstractNumId w:val="54"/>
  </w:num>
  <w:num w:numId="43" w16cid:durableId="673991314">
    <w:abstractNumId w:val="11"/>
  </w:num>
  <w:num w:numId="44" w16cid:durableId="1358309823">
    <w:abstractNumId w:val="46"/>
  </w:num>
  <w:num w:numId="45" w16cid:durableId="1791897303">
    <w:abstractNumId w:val="34"/>
  </w:num>
  <w:num w:numId="46" w16cid:durableId="1454864124">
    <w:abstractNumId w:val="39"/>
  </w:num>
  <w:num w:numId="47" w16cid:durableId="639111628">
    <w:abstractNumId w:val="28"/>
  </w:num>
  <w:num w:numId="48" w16cid:durableId="287975612">
    <w:abstractNumId w:val="33"/>
  </w:num>
  <w:num w:numId="49" w16cid:durableId="1049719213">
    <w:abstractNumId w:val="49"/>
  </w:num>
  <w:num w:numId="50" w16cid:durableId="856239221">
    <w:abstractNumId w:val="40"/>
  </w:num>
  <w:num w:numId="51" w16cid:durableId="962660152">
    <w:abstractNumId w:val="43"/>
  </w:num>
  <w:num w:numId="52" w16cid:durableId="783038245">
    <w:abstractNumId w:val="22"/>
  </w:num>
  <w:num w:numId="53" w16cid:durableId="1239754177">
    <w:abstractNumId w:val="30"/>
  </w:num>
  <w:num w:numId="54" w16cid:durableId="234973114">
    <w:abstractNumId w:val="24"/>
  </w:num>
  <w:num w:numId="55" w16cid:durableId="1008870955">
    <w:abstractNumId w:val="67"/>
  </w:num>
  <w:num w:numId="56" w16cid:durableId="153379719">
    <w:abstractNumId w:val="45"/>
  </w:num>
  <w:num w:numId="57" w16cid:durableId="2059671247">
    <w:abstractNumId w:val="37"/>
  </w:num>
  <w:num w:numId="58" w16cid:durableId="756484620">
    <w:abstractNumId w:val="62"/>
  </w:num>
  <w:num w:numId="59" w16cid:durableId="148985604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1B"/>
    <w:rsid w:val="0000156E"/>
    <w:rsid w:val="0000179F"/>
    <w:rsid w:val="00003803"/>
    <w:rsid w:val="000046E7"/>
    <w:rsid w:val="00006073"/>
    <w:rsid w:val="00007162"/>
    <w:rsid w:val="00007DD3"/>
    <w:rsid w:val="000112C0"/>
    <w:rsid w:val="00011D39"/>
    <w:rsid w:val="000138AD"/>
    <w:rsid w:val="00013A10"/>
    <w:rsid w:val="00014FE6"/>
    <w:rsid w:val="00016A1B"/>
    <w:rsid w:val="0002027B"/>
    <w:rsid w:val="0002030E"/>
    <w:rsid w:val="00022482"/>
    <w:rsid w:val="000317D2"/>
    <w:rsid w:val="00035706"/>
    <w:rsid w:val="00036297"/>
    <w:rsid w:val="00040E88"/>
    <w:rsid w:val="0004329B"/>
    <w:rsid w:val="000437E2"/>
    <w:rsid w:val="00043B72"/>
    <w:rsid w:val="00043D97"/>
    <w:rsid w:val="00044364"/>
    <w:rsid w:val="00046B8E"/>
    <w:rsid w:val="000475BF"/>
    <w:rsid w:val="000525F8"/>
    <w:rsid w:val="00053778"/>
    <w:rsid w:val="000538D2"/>
    <w:rsid w:val="00054191"/>
    <w:rsid w:val="000564B0"/>
    <w:rsid w:val="000604DA"/>
    <w:rsid w:val="00060B50"/>
    <w:rsid w:val="00061D89"/>
    <w:rsid w:val="00067208"/>
    <w:rsid w:val="00071C9C"/>
    <w:rsid w:val="00072E8E"/>
    <w:rsid w:val="0007500F"/>
    <w:rsid w:val="00081921"/>
    <w:rsid w:val="00081E18"/>
    <w:rsid w:val="000833A6"/>
    <w:rsid w:val="00083C56"/>
    <w:rsid w:val="00083EF7"/>
    <w:rsid w:val="00085766"/>
    <w:rsid w:val="00085819"/>
    <w:rsid w:val="00092182"/>
    <w:rsid w:val="00092C44"/>
    <w:rsid w:val="000942CE"/>
    <w:rsid w:val="0009506C"/>
    <w:rsid w:val="00096512"/>
    <w:rsid w:val="000A16CB"/>
    <w:rsid w:val="000A1BC5"/>
    <w:rsid w:val="000A1E22"/>
    <w:rsid w:val="000A449C"/>
    <w:rsid w:val="000B1366"/>
    <w:rsid w:val="000B799A"/>
    <w:rsid w:val="000C1D19"/>
    <w:rsid w:val="000C4C0C"/>
    <w:rsid w:val="000C723A"/>
    <w:rsid w:val="000D114F"/>
    <w:rsid w:val="000D21E5"/>
    <w:rsid w:val="000D3701"/>
    <w:rsid w:val="000D445D"/>
    <w:rsid w:val="000D7E5D"/>
    <w:rsid w:val="000E5407"/>
    <w:rsid w:val="000F177D"/>
    <w:rsid w:val="000F2567"/>
    <w:rsid w:val="000F3925"/>
    <w:rsid w:val="000F4424"/>
    <w:rsid w:val="000F46EE"/>
    <w:rsid w:val="000F5B50"/>
    <w:rsid w:val="000F78B3"/>
    <w:rsid w:val="00100583"/>
    <w:rsid w:val="00101624"/>
    <w:rsid w:val="001066E3"/>
    <w:rsid w:val="00110667"/>
    <w:rsid w:val="00111C91"/>
    <w:rsid w:val="00115DAC"/>
    <w:rsid w:val="00116FAE"/>
    <w:rsid w:val="001218A7"/>
    <w:rsid w:val="00123BCE"/>
    <w:rsid w:val="001246DA"/>
    <w:rsid w:val="00124C75"/>
    <w:rsid w:val="001257FE"/>
    <w:rsid w:val="0012594D"/>
    <w:rsid w:val="00125F44"/>
    <w:rsid w:val="00126D22"/>
    <w:rsid w:val="001316C3"/>
    <w:rsid w:val="00131BC0"/>
    <w:rsid w:val="00134727"/>
    <w:rsid w:val="0014037C"/>
    <w:rsid w:val="00145B55"/>
    <w:rsid w:val="00146722"/>
    <w:rsid w:val="00147BF9"/>
    <w:rsid w:val="0015249F"/>
    <w:rsid w:val="0015370F"/>
    <w:rsid w:val="00155D38"/>
    <w:rsid w:val="00165B20"/>
    <w:rsid w:val="00171A36"/>
    <w:rsid w:val="00173E16"/>
    <w:rsid w:val="001773A2"/>
    <w:rsid w:val="00184E07"/>
    <w:rsid w:val="001857C1"/>
    <w:rsid w:val="00192CE2"/>
    <w:rsid w:val="001940F5"/>
    <w:rsid w:val="00194B2D"/>
    <w:rsid w:val="001953F8"/>
    <w:rsid w:val="00196989"/>
    <w:rsid w:val="00196FE0"/>
    <w:rsid w:val="001A04D2"/>
    <w:rsid w:val="001A282B"/>
    <w:rsid w:val="001A5BD9"/>
    <w:rsid w:val="001A7A89"/>
    <w:rsid w:val="001A7F05"/>
    <w:rsid w:val="001B2338"/>
    <w:rsid w:val="001B410B"/>
    <w:rsid w:val="001C0A50"/>
    <w:rsid w:val="001C117A"/>
    <w:rsid w:val="001C1DB6"/>
    <w:rsid w:val="001C263F"/>
    <w:rsid w:val="001C54D9"/>
    <w:rsid w:val="001C5581"/>
    <w:rsid w:val="001C685C"/>
    <w:rsid w:val="001C6BC7"/>
    <w:rsid w:val="001D0271"/>
    <w:rsid w:val="001D12C8"/>
    <w:rsid w:val="001D1EC3"/>
    <w:rsid w:val="001D2076"/>
    <w:rsid w:val="001D29C9"/>
    <w:rsid w:val="001D5315"/>
    <w:rsid w:val="001E0C6A"/>
    <w:rsid w:val="001E2265"/>
    <w:rsid w:val="001E2BC8"/>
    <w:rsid w:val="001E393B"/>
    <w:rsid w:val="001E681C"/>
    <w:rsid w:val="001E76C7"/>
    <w:rsid w:val="001F2728"/>
    <w:rsid w:val="001F3107"/>
    <w:rsid w:val="001F43DB"/>
    <w:rsid w:val="001F66BD"/>
    <w:rsid w:val="00203656"/>
    <w:rsid w:val="00205B9B"/>
    <w:rsid w:val="00206AC6"/>
    <w:rsid w:val="00210C01"/>
    <w:rsid w:val="00214A44"/>
    <w:rsid w:val="0021751B"/>
    <w:rsid w:val="00222A9B"/>
    <w:rsid w:val="002236D0"/>
    <w:rsid w:val="0022439C"/>
    <w:rsid w:val="0022479B"/>
    <w:rsid w:val="00226281"/>
    <w:rsid w:val="002267DF"/>
    <w:rsid w:val="00227CC7"/>
    <w:rsid w:val="00230B84"/>
    <w:rsid w:val="00230ED4"/>
    <w:rsid w:val="002319EF"/>
    <w:rsid w:val="00240032"/>
    <w:rsid w:val="00245FE9"/>
    <w:rsid w:val="00250D96"/>
    <w:rsid w:val="0025188E"/>
    <w:rsid w:val="002518B2"/>
    <w:rsid w:val="00251F60"/>
    <w:rsid w:val="00254702"/>
    <w:rsid w:val="00255E57"/>
    <w:rsid w:val="00256866"/>
    <w:rsid w:val="00263882"/>
    <w:rsid w:val="0026476B"/>
    <w:rsid w:val="00271945"/>
    <w:rsid w:val="00273A95"/>
    <w:rsid w:val="00280EFF"/>
    <w:rsid w:val="00281323"/>
    <w:rsid w:val="002823F2"/>
    <w:rsid w:val="00282753"/>
    <w:rsid w:val="0028315E"/>
    <w:rsid w:val="0028348E"/>
    <w:rsid w:val="00287E44"/>
    <w:rsid w:val="00287F54"/>
    <w:rsid w:val="002A0336"/>
    <w:rsid w:val="002A10CC"/>
    <w:rsid w:val="002A57C9"/>
    <w:rsid w:val="002A6401"/>
    <w:rsid w:val="002A71CE"/>
    <w:rsid w:val="002A7FB4"/>
    <w:rsid w:val="002B3D83"/>
    <w:rsid w:val="002B40EF"/>
    <w:rsid w:val="002B45FC"/>
    <w:rsid w:val="002B7075"/>
    <w:rsid w:val="002B7EF8"/>
    <w:rsid w:val="002C070F"/>
    <w:rsid w:val="002C0956"/>
    <w:rsid w:val="002C17AA"/>
    <w:rsid w:val="002C618A"/>
    <w:rsid w:val="002C73BD"/>
    <w:rsid w:val="002D0534"/>
    <w:rsid w:val="002D4D1D"/>
    <w:rsid w:val="002D6045"/>
    <w:rsid w:val="002D66CA"/>
    <w:rsid w:val="002D6751"/>
    <w:rsid w:val="002E016D"/>
    <w:rsid w:val="002E1C5C"/>
    <w:rsid w:val="002E3B43"/>
    <w:rsid w:val="002F0494"/>
    <w:rsid w:val="002F2C3E"/>
    <w:rsid w:val="002F3860"/>
    <w:rsid w:val="002F574C"/>
    <w:rsid w:val="00303F53"/>
    <w:rsid w:val="00307269"/>
    <w:rsid w:val="00310AC9"/>
    <w:rsid w:val="00310E2A"/>
    <w:rsid w:val="00311462"/>
    <w:rsid w:val="0031550D"/>
    <w:rsid w:val="00330796"/>
    <w:rsid w:val="00332E4D"/>
    <w:rsid w:val="003331A8"/>
    <w:rsid w:val="00334DC9"/>
    <w:rsid w:val="003351F1"/>
    <w:rsid w:val="003404AD"/>
    <w:rsid w:val="00344765"/>
    <w:rsid w:val="00346C30"/>
    <w:rsid w:val="00346F8F"/>
    <w:rsid w:val="0035008D"/>
    <w:rsid w:val="00352750"/>
    <w:rsid w:val="00355E11"/>
    <w:rsid w:val="00357BC7"/>
    <w:rsid w:val="00361EE5"/>
    <w:rsid w:val="0036280E"/>
    <w:rsid w:val="003647F9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0D7F"/>
    <w:rsid w:val="003A30B1"/>
    <w:rsid w:val="003A4B3C"/>
    <w:rsid w:val="003A560D"/>
    <w:rsid w:val="003A5F37"/>
    <w:rsid w:val="003A65ED"/>
    <w:rsid w:val="003A763F"/>
    <w:rsid w:val="003A794F"/>
    <w:rsid w:val="003B45B5"/>
    <w:rsid w:val="003B6F85"/>
    <w:rsid w:val="003C00BB"/>
    <w:rsid w:val="003C0A35"/>
    <w:rsid w:val="003D093E"/>
    <w:rsid w:val="003D0E40"/>
    <w:rsid w:val="003D2DE2"/>
    <w:rsid w:val="003D6AD4"/>
    <w:rsid w:val="003D73FF"/>
    <w:rsid w:val="003E16E9"/>
    <w:rsid w:val="003E4CB0"/>
    <w:rsid w:val="003E70BD"/>
    <w:rsid w:val="003F1D19"/>
    <w:rsid w:val="003F55DD"/>
    <w:rsid w:val="003F577E"/>
    <w:rsid w:val="003F5D67"/>
    <w:rsid w:val="00402D49"/>
    <w:rsid w:val="004109B6"/>
    <w:rsid w:val="00410F23"/>
    <w:rsid w:val="00413594"/>
    <w:rsid w:val="00415FD1"/>
    <w:rsid w:val="00416ED8"/>
    <w:rsid w:val="00421083"/>
    <w:rsid w:val="00424016"/>
    <w:rsid w:val="00426342"/>
    <w:rsid w:val="00430DA4"/>
    <w:rsid w:val="00431BE3"/>
    <w:rsid w:val="0043390C"/>
    <w:rsid w:val="004371AB"/>
    <w:rsid w:val="00437BA7"/>
    <w:rsid w:val="004406A5"/>
    <w:rsid w:val="0044150A"/>
    <w:rsid w:val="004434DD"/>
    <w:rsid w:val="0044366B"/>
    <w:rsid w:val="0044441C"/>
    <w:rsid w:val="004468DE"/>
    <w:rsid w:val="00446DCD"/>
    <w:rsid w:val="00446F3C"/>
    <w:rsid w:val="00446FD8"/>
    <w:rsid w:val="004529D1"/>
    <w:rsid w:val="00453DFE"/>
    <w:rsid w:val="004546C2"/>
    <w:rsid w:val="00456493"/>
    <w:rsid w:val="00456516"/>
    <w:rsid w:val="00465903"/>
    <w:rsid w:val="00465B8A"/>
    <w:rsid w:val="00467284"/>
    <w:rsid w:val="00467636"/>
    <w:rsid w:val="0047287C"/>
    <w:rsid w:val="00476A85"/>
    <w:rsid w:val="00477E42"/>
    <w:rsid w:val="00477E60"/>
    <w:rsid w:val="00484772"/>
    <w:rsid w:val="00485B5E"/>
    <w:rsid w:val="00490F24"/>
    <w:rsid w:val="00493579"/>
    <w:rsid w:val="00494D4E"/>
    <w:rsid w:val="00497BA7"/>
    <w:rsid w:val="004A0245"/>
    <w:rsid w:val="004A0F0A"/>
    <w:rsid w:val="004A12B9"/>
    <w:rsid w:val="004A1B09"/>
    <w:rsid w:val="004A2B41"/>
    <w:rsid w:val="004A2BD5"/>
    <w:rsid w:val="004A2DCD"/>
    <w:rsid w:val="004A3053"/>
    <w:rsid w:val="004A3AE4"/>
    <w:rsid w:val="004A605C"/>
    <w:rsid w:val="004A6799"/>
    <w:rsid w:val="004A7D40"/>
    <w:rsid w:val="004B0026"/>
    <w:rsid w:val="004B16EF"/>
    <w:rsid w:val="004B30F1"/>
    <w:rsid w:val="004B5201"/>
    <w:rsid w:val="004B6B96"/>
    <w:rsid w:val="004C6D84"/>
    <w:rsid w:val="004C72D7"/>
    <w:rsid w:val="004D6BC5"/>
    <w:rsid w:val="004E3361"/>
    <w:rsid w:val="004E35C3"/>
    <w:rsid w:val="004E3778"/>
    <w:rsid w:val="004E508C"/>
    <w:rsid w:val="004E5D92"/>
    <w:rsid w:val="004E6C45"/>
    <w:rsid w:val="004E6D65"/>
    <w:rsid w:val="004E736A"/>
    <w:rsid w:val="004E75D0"/>
    <w:rsid w:val="004F36DF"/>
    <w:rsid w:val="00501E8E"/>
    <w:rsid w:val="00506205"/>
    <w:rsid w:val="00510677"/>
    <w:rsid w:val="00511397"/>
    <w:rsid w:val="00516249"/>
    <w:rsid w:val="005221DD"/>
    <w:rsid w:val="00523985"/>
    <w:rsid w:val="00525179"/>
    <w:rsid w:val="00526D0F"/>
    <w:rsid w:val="00532E91"/>
    <w:rsid w:val="0053338C"/>
    <w:rsid w:val="00533B9D"/>
    <w:rsid w:val="005373E3"/>
    <w:rsid w:val="00540D56"/>
    <w:rsid w:val="005419C6"/>
    <w:rsid w:val="00541C6B"/>
    <w:rsid w:val="005464FF"/>
    <w:rsid w:val="00547921"/>
    <w:rsid w:val="00553418"/>
    <w:rsid w:val="00556866"/>
    <w:rsid w:val="005612FA"/>
    <w:rsid w:val="00564C4A"/>
    <w:rsid w:val="00566960"/>
    <w:rsid w:val="00566F5B"/>
    <w:rsid w:val="00570A76"/>
    <w:rsid w:val="0057117E"/>
    <w:rsid w:val="00576984"/>
    <w:rsid w:val="005771B6"/>
    <w:rsid w:val="005800CF"/>
    <w:rsid w:val="00582234"/>
    <w:rsid w:val="00585688"/>
    <w:rsid w:val="00587C72"/>
    <w:rsid w:val="0059032F"/>
    <w:rsid w:val="00590C13"/>
    <w:rsid w:val="00592CCD"/>
    <w:rsid w:val="005938A3"/>
    <w:rsid w:val="005943A7"/>
    <w:rsid w:val="00595833"/>
    <w:rsid w:val="0059601C"/>
    <w:rsid w:val="00596DB3"/>
    <w:rsid w:val="005A2F9E"/>
    <w:rsid w:val="005A3920"/>
    <w:rsid w:val="005A5641"/>
    <w:rsid w:val="005B1A4A"/>
    <w:rsid w:val="005B25E3"/>
    <w:rsid w:val="005B289C"/>
    <w:rsid w:val="005B2C5C"/>
    <w:rsid w:val="005B5957"/>
    <w:rsid w:val="005B7252"/>
    <w:rsid w:val="005C28A0"/>
    <w:rsid w:val="005D30E2"/>
    <w:rsid w:val="005D4231"/>
    <w:rsid w:val="005D4BA9"/>
    <w:rsid w:val="005D5F18"/>
    <w:rsid w:val="005E405C"/>
    <w:rsid w:val="005E5B8E"/>
    <w:rsid w:val="005F0803"/>
    <w:rsid w:val="005F2175"/>
    <w:rsid w:val="005F47AC"/>
    <w:rsid w:val="005F6D2A"/>
    <w:rsid w:val="00601541"/>
    <w:rsid w:val="006063F3"/>
    <w:rsid w:val="0060734F"/>
    <w:rsid w:val="006078BA"/>
    <w:rsid w:val="006115B4"/>
    <w:rsid w:val="00612074"/>
    <w:rsid w:val="00612F58"/>
    <w:rsid w:val="00612FF3"/>
    <w:rsid w:val="00613BD3"/>
    <w:rsid w:val="0061480B"/>
    <w:rsid w:val="00617320"/>
    <w:rsid w:val="00617383"/>
    <w:rsid w:val="00621C99"/>
    <w:rsid w:val="00631455"/>
    <w:rsid w:val="006321B6"/>
    <w:rsid w:val="00632D1E"/>
    <w:rsid w:val="00632D37"/>
    <w:rsid w:val="00634757"/>
    <w:rsid w:val="00640641"/>
    <w:rsid w:val="00643E03"/>
    <w:rsid w:val="00650E8D"/>
    <w:rsid w:val="0065125B"/>
    <w:rsid w:val="00652867"/>
    <w:rsid w:val="00653636"/>
    <w:rsid w:val="006539EF"/>
    <w:rsid w:val="006552DD"/>
    <w:rsid w:val="006555EA"/>
    <w:rsid w:val="0065605D"/>
    <w:rsid w:val="00662CA2"/>
    <w:rsid w:val="006630D4"/>
    <w:rsid w:val="00663581"/>
    <w:rsid w:val="00663EA7"/>
    <w:rsid w:val="00667C91"/>
    <w:rsid w:val="00671583"/>
    <w:rsid w:val="006736A7"/>
    <w:rsid w:val="0067650D"/>
    <w:rsid w:val="00680594"/>
    <w:rsid w:val="006815C6"/>
    <w:rsid w:val="006842F2"/>
    <w:rsid w:val="006902B6"/>
    <w:rsid w:val="006932B7"/>
    <w:rsid w:val="0069540A"/>
    <w:rsid w:val="00695462"/>
    <w:rsid w:val="006A03E4"/>
    <w:rsid w:val="006A1EC5"/>
    <w:rsid w:val="006A3988"/>
    <w:rsid w:val="006B1867"/>
    <w:rsid w:val="006B56AC"/>
    <w:rsid w:val="006C0CD1"/>
    <w:rsid w:val="006C3655"/>
    <w:rsid w:val="006C57BF"/>
    <w:rsid w:val="006C77D7"/>
    <w:rsid w:val="006C7F76"/>
    <w:rsid w:val="006D10C8"/>
    <w:rsid w:val="006D1ED9"/>
    <w:rsid w:val="006D20DE"/>
    <w:rsid w:val="006E1BBD"/>
    <w:rsid w:val="006F2C5F"/>
    <w:rsid w:val="006F4EFC"/>
    <w:rsid w:val="006F5D05"/>
    <w:rsid w:val="007000FC"/>
    <w:rsid w:val="0070162D"/>
    <w:rsid w:val="007025F6"/>
    <w:rsid w:val="00704959"/>
    <w:rsid w:val="00706C4B"/>
    <w:rsid w:val="00714499"/>
    <w:rsid w:val="00714E77"/>
    <w:rsid w:val="00715F9C"/>
    <w:rsid w:val="00716D2E"/>
    <w:rsid w:val="00717667"/>
    <w:rsid w:val="00723857"/>
    <w:rsid w:val="007238EC"/>
    <w:rsid w:val="00725112"/>
    <w:rsid w:val="00727966"/>
    <w:rsid w:val="00727A05"/>
    <w:rsid w:val="00733158"/>
    <w:rsid w:val="007342E8"/>
    <w:rsid w:val="00736A00"/>
    <w:rsid w:val="0074005D"/>
    <w:rsid w:val="00741F0A"/>
    <w:rsid w:val="007436E6"/>
    <w:rsid w:val="007445DA"/>
    <w:rsid w:val="0074533F"/>
    <w:rsid w:val="00751A0A"/>
    <w:rsid w:val="007540F9"/>
    <w:rsid w:val="0075728E"/>
    <w:rsid w:val="00765D89"/>
    <w:rsid w:val="00766E72"/>
    <w:rsid w:val="00767424"/>
    <w:rsid w:val="00771F0B"/>
    <w:rsid w:val="00772064"/>
    <w:rsid w:val="007727DD"/>
    <w:rsid w:val="00772A91"/>
    <w:rsid w:val="00773262"/>
    <w:rsid w:val="00776564"/>
    <w:rsid w:val="00776A73"/>
    <w:rsid w:val="00777590"/>
    <w:rsid w:val="00783B32"/>
    <w:rsid w:val="007844A1"/>
    <w:rsid w:val="007901A3"/>
    <w:rsid w:val="007A09AC"/>
    <w:rsid w:val="007A2468"/>
    <w:rsid w:val="007A5335"/>
    <w:rsid w:val="007A5A1B"/>
    <w:rsid w:val="007A6B46"/>
    <w:rsid w:val="007B05BE"/>
    <w:rsid w:val="007B0661"/>
    <w:rsid w:val="007B1C83"/>
    <w:rsid w:val="007B3EAC"/>
    <w:rsid w:val="007B6F35"/>
    <w:rsid w:val="007B7858"/>
    <w:rsid w:val="007C22B5"/>
    <w:rsid w:val="007C238F"/>
    <w:rsid w:val="007C280A"/>
    <w:rsid w:val="007C589F"/>
    <w:rsid w:val="007D0EE8"/>
    <w:rsid w:val="007D18F0"/>
    <w:rsid w:val="007D2B36"/>
    <w:rsid w:val="007D429D"/>
    <w:rsid w:val="007D52B0"/>
    <w:rsid w:val="007D7787"/>
    <w:rsid w:val="007E43FF"/>
    <w:rsid w:val="007E4470"/>
    <w:rsid w:val="007E4B68"/>
    <w:rsid w:val="007E7F04"/>
    <w:rsid w:val="007F2312"/>
    <w:rsid w:val="007F2A98"/>
    <w:rsid w:val="007F4C2D"/>
    <w:rsid w:val="007F5282"/>
    <w:rsid w:val="007F7714"/>
    <w:rsid w:val="008018B6"/>
    <w:rsid w:val="008023FD"/>
    <w:rsid w:val="0080578F"/>
    <w:rsid w:val="00807948"/>
    <w:rsid w:val="00811137"/>
    <w:rsid w:val="00811BE1"/>
    <w:rsid w:val="00812FB1"/>
    <w:rsid w:val="00814AB9"/>
    <w:rsid w:val="008177FD"/>
    <w:rsid w:val="00832ED1"/>
    <w:rsid w:val="008343A3"/>
    <w:rsid w:val="00834E40"/>
    <w:rsid w:val="008418F5"/>
    <w:rsid w:val="00842434"/>
    <w:rsid w:val="00842F5D"/>
    <w:rsid w:val="00845515"/>
    <w:rsid w:val="00847490"/>
    <w:rsid w:val="00847DDF"/>
    <w:rsid w:val="00850613"/>
    <w:rsid w:val="00854068"/>
    <w:rsid w:val="00854261"/>
    <w:rsid w:val="00856267"/>
    <w:rsid w:val="00856E27"/>
    <w:rsid w:val="00857678"/>
    <w:rsid w:val="00861328"/>
    <w:rsid w:val="00861E8E"/>
    <w:rsid w:val="00865A11"/>
    <w:rsid w:val="0086642E"/>
    <w:rsid w:val="00866FCC"/>
    <w:rsid w:val="008723C3"/>
    <w:rsid w:val="00873BFA"/>
    <w:rsid w:val="0087647D"/>
    <w:rsid w:val="008777D0"/>
    <w:rsid w:val="008857B8"/>
    <w:rsid w:val="008858E0"/>
    <w:rsid w:val="00886F22"/>
    <w:rsid w:val="00887699"/>
    <w:rsid w:val="00887968"/>
    <w:rsid w:val="008903F2"/>
    <w:rsid w:val="00892C39"/>
    <w:rsid w:val="008A056B"/>
    <w:rsid w:val="008A0A29"/>
    <w:rsid w:val="008A2982"/>
    <w:rsid w:val="008A3CF9"/>
    <w:rsid w:val="008A4683"/>
    <w:rsid w:val="008A4FEC"/>
    <w:rsid w:val="008B69B7"/>
    <w:rsid w:val="008B6BD2"/>
    <w:rsid w:val="008C20EE"/>
    <w:rsid w:val="008C2756"/>
    <w:rsid w:val="008C34E3"/>
    <w:rsid w:val="008C410B"/>
    <w:rsid w:val="008C6899"/>
    <w:rsid w:val="008C7C34"/>
    <w:rsid w:val="008D04E9"/>
    <w:rsid w:val="008D2B48"/>
    <w:rsid w:val="008D3D29"/>
    <w:rsid w:val="008E5975"/>
    <w:rsid w:val="008F0181"/>
    <w:rsid w:val="008F1947"/>
    <w:rsid w:val="008F2EAB"/>
    <w:rsid w:val="008F347B"/>
    <w:rsid w:val="008F543A"/>
    <w:rsid w:val="009001DF"/>
    <w:rsid w:val="00901F9B"/>
    <w:rsid w:val="00904724"/>
    <w:rsid w:val="00906018"/>
    <w:rsid w:val="00907907"/>
    <w:rsid w:val="0091171D"/>
    <w:rsid w:val="00917B2B"/>
    <w:rsid w:val="00917C69"/>
    <w:rsid w:val="00924490"/>
    <w:rsid w:val="0092528C"/>
    <w:rsid w:val="0093041B"/>
    <w:rsid w:val="00931151"/>
    <w:rsid w:val="009336A3"/>
    <w:rsid w:val="0093445D"/>
    <w:rsid w:val="00934ABA"/>
    <w:rsid w:val="00935162"/>
    <w:rsid w:val="00935B5C"/>
    <w:rsid w:val="00936551"/>
    <w:rsid w:val="009405B8"/>
    <w:rsid w:val="00942B3E"/>
    <w:rsid w:val="0094475F"/>
    <w:rsid w:val="0095412D"/>
    <w:rsid w:val="00963018"/>
    <w:rsid w:val="0096381B"/>
    <w:rsid w:val="00965A90"/>
    <w:rsid w:val="00966C74"/>
    <w:rsid w:val="00966DA3"/>
    <w:rsid w:val="009724C6"/>
    <w:rsid w:val="009728D6"/>
    <w:rsid w:val="0097358C"/>
    <w:rsid w:val="009736AA"/>
    <w:rsid w:val="0097655D"/>
    <w:rsid w:val="00977059"/>
    <w:rsid w:val="00977C7F"/>
    <w:rsid w:val="0098107D"/>
    <w:rsid w:val="00985124"/>
    <w:rsid w:val="00986A82"/>
    <w:rsid w:val="00990D76"/>
    <w:rsid w:val="0099113E"/>
    <w:rsid w:val="009918A8"/>
    <w:rsid w:val="00992972"/>
    <w:rsid w:val="00994E60"/>
    <w:rsid w:val="00996B3F"/>
    <w:rsid w:val="0099790D"/>
    <w:rsid w:val="00997AF5"/>
    <w:rsid w:val="00997CB5"/>
    <w:rsid w:val="009A7C0E"/>
    <w:rsid w:val="009B54A0"/>
    <w:rsid w:val="009C6518"/>
    <w:rsid w:val="009C7981"/>
    <w:rsid w:val="009D10AA"/>
    <w:rsid w:val="009D1689"/>
    <w:rsid w:val="009D2B34"/>
    <w:rsid w:val="009D3766"/>
    <w:rsid w:val="009D5774"/>
    <w:rsid w:val="009D6C70"/>
    <w:rsid w:val="009E09D2"/>
    <w:rsid w:val="009E3253"/>
    <w:rsid w:val="009F00C6"/>
    <w:rsid w:val="009F0561"/>
    <w:rsid w:val="009F552A"/>
    <w:rsid w:val="009F69C2"/>
    <w:rsid w:val="00A016F7"/>
    <w:rsid w:val="00A064D2"/>
    <w:rsid w:val="00A0662E"/>
    <w:rsid w:val="00A1088D"/>
    <w:rsid w:val="00A11E36"/>
    <w:rsid w:val="00A134AB"/>
    <w:rsid w:val="00A1389D"/>
    <w:rsid w:val="00A15D05"/>
    <w:rsid w:val="00A202A1"/>
    <w:rsid w:val="00A20C55"/>
    <w:rsid w:val="00A22A09"/>
    <w:rsid w:val="00A24571"/>
    <w:rsid w:val="00A26379"/>
    <w:rsid w:val="00A26B33"/>
    <w:rsid w:val="00A27217"/>
    <w:rsid w:val="00A2760A"/>
    <w:rsid w:val="00A3182A"/>
    <w:rsid w:val="00A330F9"/>
    <w:rsid w:val="00A37DE9"/>
    <w:rsid w:val="00A43105"/>
    <w:rsid w:val="00A4350A"/>
    <w:rsid w:val="00A43C68"/>
    <w:rsid w:val="00A44EA1"/>
    <w:rsid w:val="00A4592D"/>
    <w:rsid w:val="00A4645A"/>
    <w:rsid w:val="00A4663C"/>
    <w:rsid w:val="00A46795"/>
    <w:rsid w:val="00A46FC3"/>
    <w:rsid w:val="00A47278"/>
    <w:rsid w:val="00A47CD7"/>
    <w:rsid w:val="00A545EB"/>
    <w:rsid w:val="00A550EF"/>
    <w:rsid w:val="00A56A2D"/>
    <w:rsid w:val="00A56DBE"/>
    <w:rsid w:val="00A60123"/>
    <w:rsid w:val="00A60BFB"/>
    <w:rsid w:val="00A61494"/>
    <w:rsid w:val="00A64AC5"/>
    <w:rsid w:val="00A650D6"/>
    <w:rsid w:val="00A65B26"/>
    <w:rsid w:val="00A65BCD"/>
    <w:rsid w:val="00A6681E"/>
    <w:rsid w:val="00A67BB5"/>
    <w:rsid w:val="00A707C9"/>
    <w:rsid w:val="00A7085A"/>
    <w:rsid w:val="00A76BF9"/>
    <w:rsid w:val="00A80DE2"/>
    <w:rsid w:val="00A822B1"/>
    <w:rsid w:val="00A848B4"/>
    <w:rsid w:val="00A84CB1"/>
    <w:rsid w:val="00A85E72"/>
    <w:rsid w:val="00A87424"/>
    <w:rsid w:val="00A9213E"/>
    <w:rsid w:val="00A9450B"/>
    <w:rsid w:val="00A94EA3"/>
    <w:rsid w:val="00A97301"/>
    <w:rsid w:val="00AA04E2"/>
    <w:rsid w:val="00AA0FD8"/>
    <w:rsid w:val="00AA46FE"/>
    <w:rsid w:val="00AA51CA"/>
    <w:rsid w:val="00AA5812"/>
    <w:rsid w:val="00AA65F7"/>
    <w:rsid w:val="00AA7F2D"/>
    <w:rsid w:val="00AB0B2E"/>
    <w:rsid w:val="00AB1300"/>
    <w:rsid w:val="00AB1AEE"/>
    <w:rsid w:val="00AB2F80"/>
    <w:rsid w:val="00AB3F33"/>
    <w:rsid w:val="00AB6784"/>
    <w:rsid w:val="00AB7971"/>
    <w:rsid w:val="00AC0A4E"/>
    <w:rsid w:val="00AC34CB"/>
    <w:rsid w:val="00AC3EA9"/>
    <w:rsid w:val="00AC4D8F"/>
    <w:rsid w:val="00AC5A80"/>
    <w:rsid w:val="00AD306F"/>
    <w:rsid w:val="00AD38BB"/>
    <w:rsid w:val="00AD467E"/>
    <w:rsid w:val="00AD47D8"/>
    <w:rsid w:val="00AD7419"/>
    <w:rsid w:val="00AE2055"/>
    <w:rsid w:val="00AE20F5"/>
    <w:rsid w:val="00AF33C2"/>
    <w:rsid w:val="00B02E5B"/>
    <w:rsid w:val="00B03DDE"/>
    <w:rsid w:val="00B044C4"/>
    <w:rsid w:val="00B052A3"/>
    <w:rsid w:val="00B055E5"/>
    <w:rsid w:val="00B05A43"/>
    <w:rsid w:val="00B05EA0"/>
    <w:rsid w:val="00B062E6"/>
    <w:rsid w:val="00B07511"/>
    <w:rsid w:val="00B115A2"/>
    <w:rsid w:val="00B12FCC"/>
    <w:rsid w:val="00B14814"/>
    <w:rsid w:val="00B151AD"/>
    <w:rsid w:val="00B15D79"/>
    <w:rsid w:val="00B206ED"/>
    <w:rsid w:val="00B22989"/>
    <w:rsid w:val="00B2508C"/>
    <w:rsid w:val="00B25099"/>
    <w:rsid w:val="00B2542E"/>
    <w:rsid w:val="00B31F87"/>
    <w:rsid w:val="00B3273A"/>
    <w:rsid w:val="00B341F3"/>
    <w:rsid w:val="00B4170B"/>
    <w:rsid w:val="00B44A2C"/>
    <w:rsid w:val="00B45E3E"/>
    <w:rsid w:val="00B5003F"/>
    <w:rsid w:val="00B512B7"/>
    <w:rsid w:val="00B5219C"/>
    <w:rsid w:val="00B60C3C"/>
    <w:rsid w:val="00B60D53"/>
    <w:rsid w:val="00B621BE"/>
    <w:rsid w:val="00B6577B"/>
    <w:rsid w:val="00B65FD0"/>
    <w:rsid w:val="00B66E5B"/>
    <w:rsid w:val="00B72E48"/>
    <w:rsid w:val="00B917CB"/>
    <w:rsid w:val="00B94033"/>
    <w:rsid w:val="00B95E18"/>
    <w:rsid w:val="00B95EAC"/>
    <w:rsid w:val="00B96A4B"/>
    <w:rsid w:val="00B97158"/>
    <w:rsid w:val="00B97783"/>
    <w:rsid w:val="00BA0BDD"/>
    <w:rsid w:val="00BA12DA"/>
    <w:rsid w:val="00BA1B85"/>
    <w:rsid w:val="00BA39FA"/>
    <w:rsid w:val="00BB04F3"/>
    <w:rsid w:val="00BB4DC1"/>
    <w:rsid w:val="00BB5D8C"/>
    <w:rsid w:val="00BC03B6"/>
    <w:rsid w:val="00BD027B"/>
    <w:rsid w:val="00BD254C"/>
    <w:rsid w:val="00BD282F"/>
    <w:rsid w:val="00BD41AA"/>
    <w:rsid w:val="00BE00F4"/>
    <w:rsid w:val="00BE0B7D"/>
    <w:rsid w:val="00BE316B"/>
    <w:rsid w:val="00BE52A6"/>
    <w:rsid w:val="00BE65C2"/>
    <w:rsid w:val="00BE6A54"/>
    <w:rsid w:val="00BF0605"/>
    <w:rsid w:val="00C00B62"/>
    <w:rsid w:val="00C07EF4"/>
    <w:rsid w:val="00C109F5"/>
    <w:rsid w:val="00C12F4B"/>
    <w:rsid w:val="00C13A8F"/>
    <w:rsid w:val="00C16A90"/>
    <w:rsid w:val="00C16B1F"/>
    <w:rsid w:val="00C209EE"/>
    <w:rsid w:val="00C2243E"/>
    <w:rsid w:val="00C271E5"/>
    <w:rsid w:val="00C32171"/>
    <w:rsid w:val="00C323CB"/>
    <w:rsid w:val="00C328E3"/>
    <w:rsid w:val="00C330B7"/>
    <w:rsid w:val="00C34781"/>
    <w:rsid w:val="00C350C8"/>
    <w:rsid w:val="00C36CBA"/>
    <w:rsid w:val="00C4078D"/>
    <w:rsid w:val="00C4510A"/>
    <w:rsid w:val="00C47274"/>
    <w:rsid w:val="00C52633"/>
    <w:rsid w:val="00C5407C"/>
    <w:rsid w:val="00C63EFF"/>
    <w:rsid w:val="00C67DFE"/>
    <w:rsid w:val="00C74133"/>
    <w:rsid w:val="00C75BE0"/>
    <w:rsid w:val="00C77411"/>
    <w:rsid w:val="00C83F96"/>
    <w:rsid w:val="00C866A7"/>
    <w:rsid w:val="00C86D8E"/>
    <w:rsid w:val="00C90C02"/>
    <w:rsid w:val="00C95C66"/>
    <w:rsid w:val="00C96F35"/>
    <w:rsid w:val="00CA0AD5"/>
    <w:rsid w:val="00CA0B27"/>
    <w:rsid w:val="00CA1199"/>
    <w:rsid w:val="00CA3484"/>
    <w:rsid w:val="00CA7172"/>
    <w:rsid w:val="00CA71C6"/>
    <w:rsid w:val="00CB04C1"/>
    <w:rsid w:val="00CB1E62"/>
    <w:rsid w:val="00CB2A5B"/>
    <w:rsid w:val="00CB3EE9"/>
    <w:rsid w:val="00CC196E"/>
    <w:rsid w:val="00CC6E23"/>
    <w:rsid w:val="00CD48BD"/>
    <w:rsid w:val="00CD67CD"/>
    <w:rsid w:val="00CD6A22"/>
    <w:rsid w:val="00CD7EDC"/>
    <w:rsid w:val="00CE181A"/>
    <w:rsid w:val="00CE3D10"/>
    <w:rsid w:val="00CE4B82"/>
    <w:rsid w:val="00CE7F10"/>
    <w:rsid w:val="00CF19DB"/>
    <w:rsid w:val="00CF348F"/>
    <w:rsid w:val="00D01012"/>
    <w:rsid w:val="00D04382"/>
    <w:rsid w:val="00D058FD"/>
    <w:rsid w:val="00D06B7B"/>
    <w:rsid w:val="00D07357"/>
    <w:rsid w:val="00D07585"/>
    <w:rsid w:val="00D1371B"/>
    <w:rsid w:val="00D20D97"/>
    <w:rsid w:val="00D251A5"/>
    <w:rsid w:val="00D27C6A"/>
    <w:rsid w:val="00D328AE"/>
    <w:rsid w:val="00D34437"/>
    <w:rsid w:val="00D354C4"/>
    <w:rsid w:val="00D36BA7"/>
    <w:rsid w:val="00D41015"/>
    <w:rsid w:val="00D44157"/>
    <w:rsid w:val="00D46984"/>
    <w:rsid w:val="00D469DC"/>
    <w:rsid w:val="00D46AE4"/>
    <w:rsid w:val="00D47CBB"/>
    <w:rsid w:val="00D52735"/>
    <w:rsid w:val="00D53B0C"/>
    <w:rsid w:val="00D54172"/>
    <w:rsid w:val="00D60C3C"/>
    <w:rsid w:val="00D628D5"/>
    <w:rsid w:val="00D66207"/>
    <w:rsid w:val="00D71533"/>
    <w:rsid w:val="00D72DCB"/>
    <w:rsid w:val="00D7650C"/>
    <w:rsid w:val="00D77D04"/>
    <w:rsid w:val="00D810C4"/>
    <w:rsid w:val="00D83132"/>
    <w:rsid w:val="00D84828"/>
    <w:rsid w:val="00D848E6"/>
    <w:rsid w:val="00D951B1"/>
    <w:rsid w:val="00D9531D"/>
    <w:rsid w:val="00DA005E"/>
    <w:rsid w:val="00DA4458"/>
    <w:rsid w:val="00DA56E8"/>
    <w:rsid w:val="00DA6533"/>
    <w:rsid w:val="00DA7997"/>
    <w:rsid w:val="00DA7DD6"/>
    <w:rsid w:val="00DB0B31"/>
    <w:rsid w:val="00DB1D4B"/>
    <w:rsid w:val="00DB366B"/>
    <w:rsid w:val="00DB6DE9"/>
    <w:rsid w:val="00DC1566"/>
    <w:rsid w:val="00DC17BB"/>
    <w:rsid w:val="00DC2999"/>
    <w:rsid w:val="00DC2AE8"/>
    <w:rsid w:val="00DC4B9F"/>
    <w:rsid w:val="00DC59B6"/>
    <w:rsid w:val="00DC677D"/>
    <w:rsid w:val="00DC771C"/>
    <w:rsid w:val="00DD0D8D"/>
    <w:rsid w:val="00DD36E4"/>
    <w:rsid w:val="00DD3BF4"/>
    <w:rsid w:val="00DD3CB2"/>
    <w:rsid w:val="00DD5A2D"/>
    <w:rsid w:val="00DD74E4"/>
    <w:rsid w:val="00DF0422"/>
    <w:rsid w:val="00DF187D"/>
    <w:rsid w:val="00DF564E"/>
    <w:rsid w:val="00DF5DAF"/>
    <w:rsid w:val="00DF7DAE"/>
    <w:rsid w:val="00E007FC"/>
    <w:rsid w:val="00E01D7E"/>
    <w:rsid w:val="00E04F9D"/>
    <w:rsid w:val="00E0563B"/>
    <w:rsid w:val="00E06E57"/>
    <w:rsid w:val="00E07054"/>
    <w:rsid w:val="00E1122D"/>
    <w:rsid w:val="00E12F31"/>
    <w:rsid w:val="00E1488B"/>
    <w:rsid w:val="00E155F6"/>
    <w:rsid w:val="00E15C11"/>
    <w:rsid w:val="00E20983"/>
    <w:rsid w:val="00E20ED5"/>
    <w:rsid w:val="00E21342"/>
    <w:rsid w:val="00E2382D"/>
    <w:rsid w:val="00E24623"/>
    <w:rsid w:val="00E24B10"/>
    <w:rsid w:val="00E25438"/>
    <w:rsid w:val="00E25F7A"/>
    <w:rsid w:val="00E262B7"/>
    <w:rsid w:val="00E266AD"/>
    <w:rsid w:val="00E26EA5"/>
    <w:rsid w:val="00E30E4D"/>
    <w:rsid w:val="00E321ED"/>
    <w:rsid w:val="00E3401C"/>
    <w:rsid w:val="00E35692"/>
    <w:rsid w:val="00E35AA9"/>
    <w:rsid w:val="00E35D8B"/>
    <w:rsid w:val="00E40059"/>
    <w:rsid w:val="00E41AB5"/>
    <w:rsid w:val="00E41BC3"/>
    <w:rsid w:val="00E42B9F"/>
    <w:rsid w:val="00E42E9A"/>
    <w:rsid w:val="00E43227"/>
    <w:rsid w:val="00E4470E"/>
    <w:rsid w:val="00E50DD9"/>
    <w:rsid w:val="00E53A67"/>
    <w:rsid w:val="00E55067"/>
    <w:rsid w:val="00E55D12"/>
    <w:rsid w:val="00E60C35"/>
    <w:rsid w:val="00E6138D"/>
    <w:rsid w:val="00E649D1"/>
    <w:rsid w:val="00E64DA4"/>
    <w:rsid w:val="00E65FD5"/>
    <w:rsid w:val="00E703A5"/>
    <w:rsid w:val="00E73652"/>
    <w:rsid w:val="00E7492D"/>
    <w:rsid w:val="00E75D47"/>
    <w:rsid w:val="00E7747E"/>
    <w:rsid w:val="00E845BC"/>
    <w:rsid w:val="00E84650"/>
    <w:rsid w:val="00E87322"/>
    <w:rsid w:val="00E908EC"/>
    <w:rsid w:val="00E9196B"/>
    <w:rsid w:val="00E9262D"/>
    <w:rsid w:val="00E960F6"/>
    <w:rsid w:val="00EA0FB6"/>
    <w:rsid w:val="00EA399A"/>
    <w:rsid w:val="00EA62AD"/>
    <w:rsid w:val="00EB3B1D"/>
    <w:rsid w:val="00EB6780"/>
    <w:rsid w:val="00ED09CB"/>
    <w:rsid w:val="00ED29F4"/>
    <w:rsid w:val="00ED3C5A"/>
    <w:rsid w:val="00ED559C"/>
    <w:rsid w:val="00EE0BDC"/>
    <w:rsid w:val="00EE147D"/>
    <w:rsid w:val="00EE1580"/>
    <w:rsid w:val="00EE1AF9"/>
    <w:rsid w:val="00EE265D"/>
    <w:rsid w:val="00EE47B3"/>
    <w:rsid w:val="00EE4EE8"/>
    <w:rsid w:val="00EE71C7"/>
    <w:rsid w:val="00EE75BE"/>
    <w:rsid w:val="00EE7C0B"/>
    <w:rsid w:val="00EF58B6"/>
    <w:rsid w:val="00EF6E1E"/>
    <w:rsid w:val="00F02906"/>
    <w:rsid w:val="00F04397"/>
    <w:rsid w:val="00F114B3"/>
    <w:rsid w:val="00F122AA"/>
    <w:rsid w:val="00F14311"/>
    <w:rsid w:val="00F1575F"/>
    <w:rsid w:val="00F2374F"/>
    <w:rsid w:val="00F258CC"/>
    <w:rsid w:val="00F3010C"/>
    <w:rsid w:val="00F37120"/>
    <w:rsid w:val="00F41E57"/>
    <w:rsid w:val="00F43978"/>
    <w:rsid w:val="00F44503"/>
    <w:rsid w:val="00F457B6"/>
    <w:rsid w:val="00F471A5"/>
    <w:rsid w:val="00F51A8E"/>
    <w:rsid w:val="00F535D2"/>
    <w:rsid w:val="00F5525D"/>
    <w:rsid w:val="00F60069"/>
    <w:rsid w:val="00F625CB"/>
    <w:rsid w:val="00F62EBE"/>
    <w:rsid w:val="00F65258"/>
    <w:rsid w:val="00F66AEB"/>
    <w:rsid w:val="00F66B5F"/>
    <w:rsid w:val="00F66F72"/>
    <w:rsid w:val="00F728C4"/>
    <w:rsid w:val="00F753CC"/>
    <w:rsid w:val="00F77627"/>
    <w:rsid w:val="00F81E3F"/>
    <w:rsid w:val="00F825D2"/>
    <w:rsid w:val="00F869F2"/>
    <w:rsid w:val="00F9029C"/>
    <w:rsid w:val="00F92A41"/>
    <w:rsid w:val="00F9615E"/>
    <w:rsid w:val="00FA0799"/>
    <w:rsid w:val="00FA423F"/>
    <w:rsid w:val="00FA69A6"/>
    <w:rsid w:val="00FB1D36"/>
    <w:rsid w:val="00FB7B4D"/>
    <w:rsid w:val="00FC0CE5"/>
    <w:rsid w:val="00FC1EAB"/>
    <w:rsid w:val="00FC3B6B"/>
    <w:rsid w:val="00FC3D59"/>
    <w:rsid w:val="00FC4EEA"/>
    <w:rsid w:val="00FD6676"/>
    <w:rsid w:val="00FD6881"/>
    <w:rsid w:val="00FE0795"/>
    <w:rsid w:val="00FE27F6"/>
    <w:rsid w:val="00FE4B19"/>
    <w:rsid w:val="00FE4DF9"/>
    <w:rsid w:val="00FE52DC"/>
    <w:rsid w:val="00FE568F"/>
    <w:rsid w:val="00FF0085"/>
    <w:rsid w:val="00FF2950"/>
    <w:rsid w:val="00FF5461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227B2"/>
  <w15:docId w15:val="{D6A44FBB-2108-4747-BBCC-CF25ED2C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</w:style>
  <w:style w:type="paragraph" w:styleId="Podtytu">
    <w:name w:val="Subtitle"/>
    <w:basedOn w:val="Normalny"/>
    <w:qFormat/>
    <w:rsid w:val="00662CA2"/>
    <w:pPr>
      <w:jc w:val="center"/>
    </w:pPr>
    <w:rPr>
      <w:b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FF"/>
  </w:style>
  <w:style w:type="character" w:styleId="Odwoanieprzypisukocowego">
    <w:name w:val="endnote reference"/>
    <w:basedOn w:val="Domylnaczcionkaakapitu"/>
    <w:uiPriority w:val="99"/>
    <w:semiHidden/>
    <w:unhideWhenUsed/>
    <w:rsid w:val="003D73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E81E0-A2D9-4B24-8C2B-BF6416CC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3670</Words>
  <Characters>25469</Characters>
  <Application>Microsoft Office Word</Application>
  <DocSecurity>0</DocSecurity>
  <Lines>212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29081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Krzysztof Kapka</cp:lastModifiedBy>
  <cp:revision>8</cp:revision>
  <cp:lastPrinted>2023-12-04T12:12:00Z</cp:lastPrinted>
  <dcterms:created xsi:type="dcterms:W3CDTF">2023-12-18T09:14:00Z</dcterms:created>
  <dcterms:modified xsi:type="dcterms:W3CDTF">2024-01-17T12:38:00Z</dcterms:modified>
</cp:coreProperties>
</file>