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6CC41B6C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2D170A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4B44FDC8" w:rsidR="0034666B" w:rsidRPr="004539F5" w:rsidRDefault="00AE5D17" w:rsidP="0034666B">
      <w:pPr>
        <w:spacing w:line="276" w:lineRule="auto"/>
        <w:jc w:val="center"/>
        <w:rPr>
          <w:b/>
        </w:rPr>
      </w:pPr>
      <w:r w:rsidRPr="00AE5D17">
        <w:rPr>
          <w:b/>
          <w:bCs/>
          <w:i/>
          <w:iCs/>
        </w:rPr>
        <w:t xml:space="preserve"> „Obsługa komunikacji miejskiej na terenie Miasta i Gminy Szamotuły w 202</w:t>
      </w:r>
      <w:r w:rsidR="00542559">
        <w:rPr>
          <w:b/>
          <w:bCs/>
          <w:i/>
          <w:iCs/>
        </w:rPr>
        <w:t>4</w:t>
      </w:r>
      <w:r w:rsidRPr="00AE5D17">
        <w:rPr>
          <w:b/>
          <w:bCs/>
          <w:i/>
          <w:iCs/>
        </w:rPr>
        <w:t xml:space="preserve"> r.”</w:t>
      </w:r>
      <w:r w:rsidRPr="00AE5D1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</w:t>
      </w:r>
      <w:r w:rsidR="0034666B" w:rsidRPr="004539F5">
        <w:rPr>
          <w:b/>
          <w:bCs/>
        </w:rPr>
        <w:t>nr WI.271.</w:t>
      </w:r>
      <w:r w:rsidR="00542559">
        <w:rPr>
          <w:b/>
          <w:bCs/>
        </w:rPr>
        <w:t>13</w:t>
      </w:r>
      <w:r w:rsidR="0034666B" w:rsidRPr="004539F5">
        <w:rPr>
          <w:b/>
          <w:bCs/>
        </w:rPr>
        <w:t>.202</w:t>
      </w:r>
      <w:r w:rsidR="00542559">
        <w:rPr>
          <w:b/>
          <w:bCs/>
        </w:rPr>
        <w:t>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84A35FD" w14:textId="77777777" w:rsidR="00542559" w:rsidRDefault="00542559" w:rsidP="00542559">
    <w:pPr>
      <w:pStyle w:val="Stopka"/>
      <w:rPr>
        <w:kern w:val="2"/>
      </w:rPr>
    </w:pPr>
    <w:r>
      <w:rPr>
        <w:b/>
        <w:bCs/>
        <w:i/>
        <w:iCs/>
        <w:sz w:val="20"/>
      </w:rPr>
      <w:t xml:space="preserve">WI.271.13.2023 - Przetarg w trybie podstawowym na podstawie art. 275 pkt. 1,  pn. </w:t>
    </w:r>
    <w:r>
      <w:rPr>
        <w:b/>
        <w:bCs/>
        <w:i/>
        <w:iCs/>
        <w:color w:val="000000"/>
        <w:sz w:val="20"/>
      </w:rPr>
      <w:t xml:space="preserve">„Obsługa komunikacji miejskiej na terenie 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2024 r.”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50C81FD2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22494">
    <w:abstractNumId w:val="0"/>
  </w:num>
  <w:num w:numId="2" w16cid:durableId="256715064">
    <w:abstractNumId w:val="22"/>
  </w:num>
  <w:num w:numId="3" w16cid:durableId="768358330">
    <w:abstractNumId w:val="12"/>
  </w:num>
  <w:num w:numId="4" w16cid:durableId="335304164">
    <w:abstractNumId w:val="2"/>
  </w:num>
  <w:num w:numId="5" w16cid:durableId="1178083308">
    <w:abstractNumId w:val="37"/>
  </w:num>
  <w:num w:numId="6" w16cid:durableId="509835670">
    <w:abstractNumId w:val="7"/>
  </w:num>
  <w:num w:numId="7" w16cid:durableId="798382669">
    <w:abstractNumId w:val="21"/>
  </w:num>
  <w:num w:numId="8" w16cid:durableId="1216308524">
    <w:abstractNumId w:val="27"/>
  </w:num>
  <w:num w:numId="9" w16cid:durableId="1967200071">
    <w:abstractNumId w:val="29"/>
  </w:num>
  <w:num w:numId="10" w16cid:durableId="1006177069">
    <w:abstractNumId w:val="25"/>
  </w:num>
  <w:num w:numId="11" w16cid:durableId="545878383">
    <w:abstractNumId w:val="18"/>
  </w:num>
  <w:num w:numId="12" w16cid:durableId="967007011">
    <w:abstractNumId w:val="17"/>
  </w:num>
  <w:num w:numId="13" w16cid:durableId="3094289">
    <w:abstractNumId w:val="10"/>
  </w:num>
  <w:num w:numId="14" w16cid:durableId="1693454084">
    <w:abstractNumId w:val="13"/>
  </w:num>
  <w:num w:numId="15" w16cid:durableId="278924888">
    <w:abstractNumId w:val="11"/>
  </w:num>
  <w:num w:numId="16" w16cid:durableId="1459640621">
    <w:abstractNumId w:val="6"/>
  </w:num>
  <w:num w:numId="17" w16cid:durableId="2141801314">
    <w:abstractNumId w:val="28"/>
  </w:num>
  <w:num w:numId="18" w16cid:durableId="671227666">
    <w:abstractNumId w:val="32"/>
  </w:num>
  <w:num w:numId="19" w16cid:durableId="1060907510">
    <w:abstractNumId w:val="26"/>
  </w:num>
  <w:num w:numId="20" w16cid:durableId="1964341524">
    <w:abstractNumId w:val="23"/>
  </w:num>
  <w:num w:numId="21" w16cid:durableId="1198615504">
    <w:abstractNumId w:val="34"/>
  </w:num>
  <w:num w:numId="22" w16cid:durableId="1185560388">
    <w:abstractNumId w:val="39"/>
  </w:num>
  <w:num w:numId="23" w16cid:durableId="1258978843">
    <w:abstractNumId w:val="33"/>
  </w:num>
  <w:num w:numId="24" w16cid:durableId="1369178696">
    <w:abstractNumId w:val="16"/>
  </w:num>
  <w:num w:numId="25" w16cid:durableId="990670259">
    <w:abstractNumId w:val="38"/>
  </w:num>
  <w:num w:numId="26" w16cid:durableId="1069696555">
    <w:abstractNumId w:val="30"/>
  </w:num>
  <w:num w:numId="27" w16cid:durableId="291910463">
    <w:abstractNumId w:val="20"/>
  </w:num>
  <w:num w:numId="28" w16cid:durableId="2705936">
    <w:abstractNumId w:val="14"/>
  </w:num>
  <w:num w:numId="29" w16cid:durableId="132480612">
    <w:abstractNumId w:val="24"/>
  </w:num>
  <w:num w:numId="30" w16cid:durableId="373117921">
    <w:abstractNumId w:val="15"/>
  </w:num>
  <w:num w:numId="31" w16cid:durableId="691803896">
    <w:abstractNumId w:val="1"/>
  </w:num>
  <w:num w:numId="32" w16cid:durableId="2111972407">
    <w:abstractNumId w:val="8"/>
  </w:num>
  <w:num w:numId="33" w16cid:durableId="28920520">
    <w:abstractNumId w:val="19"/>
  </w:num>
  <w:num w:numId="34" w16cid:durableId="913004125">
    <w:abstractNumId w:val="9"/>
  </w:num>
  <w:num w:numId="35" w16cid:durableId="284577176">
    <w:abstractNumId w:val="36"/>
  </w:num>
  <w:num w:numId="36" w16cid:durableId="16197015">
    <w:abstractNumId w:val="31"/>
  </w:num>
  <w:num w:numId="37" w16cid:durableId="246155704">
    <w:abstractNumId w:val="35"/>
  </w:num>
  <w:num w:numId="38" w16cid:durableId="3651629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70A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42559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2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2023-11-03T11:56:00Z</dcterms:created>
  <dcterms:modified xsi:type="dcterms:W3CDTF">2023-11-03T11:56:00Z</dcterms:modified>
</cp:coreProperties>
</file>