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3515A789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12E8BEB9" w:rsidR="00A228E6" w:rsidRPr="00C82274" w:rsidRDefault="00A228E6" w:rsidP="000539E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</w:t>
      </w:r>
      <w:r w:rsidRPr="002207BE">
        <w:rPr>
          <w:rFonts w:ascii="Arial" w:hAnsi="Arial" w:cs="Arial"/>
          <w:sz w:val="20"/>
        </w:rPr>
        <w:t>zamówienia publicznego</w:t>
      </w:r>
      <w:r w:rsidRPr="002207B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7056CD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bookmarkStart w:id="2" w:name="_Hlk125106820"/>
      <w:r w:rsidR="000A6574" w:rsidRPr="007056CD">
        <w:rPr>
          <w:rFonts w:ascii="Arial" w:hAnsi="Arial" w:cs="Arial"/>
          <w:b/>
          <w:bCs/>
          <w:color w:val="000000" w:themeColor="text1"/>
          <w:sz w:val="20"/>
        </w:rPr>
        <w:t xml:space="preserve">usługę </w:t>
      </w:r>
      <w:bookmarkEnd w:id="2"/>
      <w:r w:rsidR="007056CD" w:rsidRPr="007056CD">
        <w:rPr>
          <w:rFonts w:ascii="Arial" w:hAnsi="Arial" w:cs="Arial"/>
          <w:b/>
          <w:bCs/>
          <w:color w:val="000000" w:themeColor="text1"/>
          <w:sz w:val="20"/>
        </w:rPr>
        <w:t>sporządzenia operatów szacunkowych dot. określenia wartości rynkowej prawa własności nieruchomości gruntowych położonych w Lesiowie i Cerekwi oraz w Radomiu przy ul. Mieszka I</w:t>
      </w:r>
      <w:r w:rsidRPr="007056CD">
        <w:rPr>
          <w:rFonts w:ascii="Arial" w:hAnsi="Arial" w:cs="Arial"/>
          <w:b/>
          <w:bCs/>
          <w:color w:val="000000" w:themeColor="text1"/>
          <w:sz w:val="20"/>
        </w:rPr>
        <w:t>,</w:t>
      </w:r>
      <w:bookmarkEnd w:id="1"/>
      <w:r w:rsidRPr="007056CD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7056CD">
        <w:rPr>
          <w:rFonts w:ascii="Arial" w:hAnsi="Arial" w:cs="Arial"/>
          <w:color w:val="000000" w:themeColor="text1"/>
          <w:sz w:val="20"/>
        </w:rPr>
        <w:t xml:space="preserve">stosownie </w:t>
      </w:r>
      <w:r w:rsidRPr="00C82274">
        <w:rPr>
          <w:rFonts w:ascii="Arial" w:hAnsi="Arial" w:cs="Arial"/>
          <w:sz w:val="20"/>
        </w:rPr>
        <w:t xml:space="preserve">do treści art. 125 ust. 1 ustawy z dnia 11 września 2019r. - Prawo zamówień publicznych </w:t>
      </w:r>
      <w:r w:rsidRPr="000F67D1">
        <w:rPr>
          <w:rFonts w:ascii="Arial" w:hAnsi="Arial" w:cs="Arial"/>
          <w:sz w:val="20"/>
        </w:rPr>
        <w:t>(</w:t>
      </w:r>
      <w:proofErr w:type="spellStart"/>
      <w:r w:rsidRPr="000F67D1">
        <w:rPr>
          <w:rFonts w:ascii="Arial" w:hAnsi="Arial" w:cs="Arial"/>
          <w:sz w:val="20"/>
        </w:rPr>
        <w:t>t.j</w:t>
      </w:r>
      <w:proofErr w:type="spellEnd"/>
      <w:r w:rsidRPr="000F67D1">
        <w:rPr>
          <w:rFonts w:ascii="Arial" w:hAnsi="Arial" w:cs="Arial"/>
          <w:sz w:val="20"/>
        </w:rPr>
        <w:t xml:space="preserve">. Dz. U. z </w:t>
      </w:r>
      <w:r w:rsidR="00F55BBC" w:rsidRPr="000F67D1">
        <w:rPr>
          <w:rFonts w:ascii="Arial" w:hAnsi="Arial" w:cs="Arial"/>
          <w:sz w:val="20"/>
        </w:rPr>
        <w:t>2023</w:t>
      </w:r>
      <w:r w:rsidR="000F67D1" w:rsidRPr="000F67D1">
        <w:rPr>
          <w:rFonts w:ascii="Arial" w:hAnsi="Arial" w:cs="Arial"/>
          <w:sz w:val="20"/>
        </w:rPr>
        <w:t xml:space="preserve"> </w:t>
      </w:r>
      <w:r w:rsidR="00F55BBC" w:rsidRPr="000F67D1">
        <w:rPr>
          <w:rFonts w:ascii="Arial" w:hAnsi="Arial" w:cs="Arial"/>
          <w:sz w:val="20"/>
        </w:rPr>
        <w:t>r. poz.1605</w:t>
      </w:r>
      <w:r w:rsidR="000F67D1" w:rsidRPr="000F67D1">
        <w:rPr>
          <w:rFonts w:ascii="Arial" w:hAnsi="Arial" w:cs="Arial"/>
          <w:sz w:val="20"/>
        </w:rPr>
        <w:t xml:space="preserve"> z późn. zm.</w:t>
      </w:r>
      <w:r w:rsidRPr="000F67D1">
        <w:rPr>
          <w:rFonts w:ascii="Arial" w:hAnsi="Arial" w:cs="Arial"/>
          <w:sz w:val="20"/>
        </w:rPr>
        <w:t>)</w:t>
      </w:r>
      <w:bookmarkEnd w:id="0"/>
      <w:r w:rsidRPr="00C82274">
        <w:rPr>
          <w:rFonts w:ascii="Arial" w:hAnsi="Arial" w:cs="Arial"/>
          <w:b/>
          <w:sz w:val="20"/>
        </w:rPr>
        <w:t xml:space="preserve"> </w:t>
      </w:r>
      <w:r w:rsidRPr="00C82274">
        <w:rPr>
          <w:rFonts w:ascii="Arial" w:hAnsi="Arial" w:cs="Arial"/>
          <w:sz w:val="20"/>
        </w:rPr>
        <w:t xml:space="preserve">– dalej „ustawa </w:t>
      </w:r>
      <w:proofErr w:type="spellStart"/>
      <w:r w:rsidRPr="00C82274">
        <w:rPr>
          <w:rFonts w:ascii="Arial" w:hAnsi="Arial" w:cs="Arial"/>
          <w:sz w:val="20"/>
        </w:rPr>
        <w:t>Pzp</w:t>
      </w:r>
      <w:proofErr w:type="spellEnd"/>
      <w:r w:rsidRPr="00C82274">
        <w:rPr>
          <w:rFonts w:ascii="Arial" w:hAnsi="Arial" w:cs="Arial"/>
          <w:sz w:val="20"/>
        </w:rPr>
        <w:t xml:space="preserve">” </w:t>
      </w:r>
      <w:r w:rsidRPr="00C82274">
        <w:rPr>
          <w:rFonts w:ascii="Arial" w:hAnsi="Arial" w:cs="Arial"/>
          <w:b/>
          <w:bCs/>
          <w:sz w:val="20"/>
          <w:u w:val="single"/>
        </w:rPr>
        <w:t>oświadczam</w:t>
      </w:r>
      <w:r w:rsidRPr="00C82274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3FCE6D98" w:rsidR="00A228E6" w:rsidRPr="007056CD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7056CD">
        <w:rPr>
          <w:rFonts w:ascii="Arial" w:hAnsi="Arial" w:cs="Arial"/>
          <w:sz w:val="20"/>
        </w:rPr>
        <w:t xml:space="preserve">Oświadczam, że </w:t>
      </w:r>
      <w:r w:rsidRPr="007056CD">
        <w:rPr>
          <w:rFonts w:ascii="Arial" w:hAnsi="Arial" w:cs="Arial"/>
          <w:b/>
          <w:bCs/>
          <w:sz w:val="20"/>
        </w:rPr>
        <w:t>nie zachodzą</w:t>
      </w:r>
      <w:r w:rsidRPr="007056CD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7056CD">
        <w:rPr>
          <w:rFonts w:ascii="Arial" w:hAnsi="Arial" w:cs="Arial"/>
          <w:sz w:val="20"/>
        </w:rPr>
        <w:t>(</w:t>
      </w:r>
      <w:proofErr w:type="spellStart"/>
      <w:r w:rsidR="00DF0D13" w:rsidRPr="007056CD">
        <w:rPr>
          <w:rFonts w:ascii="Arial" w:hAnsi="Arial" w:cs="Arial"/>
          <w:sz w:val="20"/>
        </w:rPr>
        <w:t>t.j</w:t>
      </w:r>
      <w:proofErr w:type="spellEnd"/>
      <w:r w:rsidR="00DF0D13" w:rsidRPr="007056CD">
        <w:rPr>
          <w:rFonts w:ascii="Arial" w:hAnsi="Arial" w:cs="Arial"/>
          <w:sz w:val="20"/>
        </w:rPr>
        <w:t xml:space="preserve">. </w:t>
      </w:r>
      <w:r w:rsidR="00750FD5" w:rsidRPr="007056CD">
        <w:rPr>
          <w:rFonts w:ascii="Arial" w:hAnsi="Arial" w:cs="Arial"/>
          <w:color w:val="000000"/>
          <w:sz w:val="20"/>
        </w:rPr>
        <w:t>Dz. U. z 2023</w:t>
      </w:r>
      <w:r w:rsidR="007056CD">
        <w:rPr>
          <w:rFonts w:ascii="Arial" w:hAnsi="Arial" w:cs="Arial"/>
          <w:color w:val="000000"/>
          <w:sz w:val="20"/>
        </w:rPr>
        <w:t xml:space="preserve"> </w:t>
      </w:r>
      <w:r w:rsidR="00750FD5" w:rsidRPr="007056CD">
        <w:rPr>
          <w:rFonts w:ascii="Arial" w:hAnsi="Arial" w:cs="Arial"/>
          <w:color w:val="000000"/>
          <w:sz w:val="20"/>
        </w:rPr>
        <w:t>r. poz. 1497</w:t>
      </w:r>
      <w:r w:rsidR="00BE399A" w:rsidRPr="007056CD">
        <w:rPr>
          <w:rFonts w:ascii="Arial" w:hAnsi="Arial" w:cs="Arial"/>
          <w:color w:val="000000"/>
          <w:sz w:val="20"/>
        </w:rPr>
        <w:t xml:space="preserve"> z późn. zm.</w:t>
      </w:r>
      <w:r w:rsidR="00BD0DCC" w:rsidRPr="007056CD">
        <w:rPr>
          <w:rFonts w:ascii="Arial" w:hAnsi="Arial" w:cs="Arial"/>
          <w:sz w:val="20"/>
        </w:rPr>
        <w:t>)</w:t>
      </w:r>
      <w:r w:rsidRPr="007056CD">
        <w:rPr>
          <w:rFonts w:ascii="Arial" w:hAnsi="Arial" w:cs="Arial"/>
          <w:sz w:val="20"/>
        </w:rPr>
        <w:t>*.</w:t>
      </w:r>
    </w:p>
    <w:p w14:paraId="78EE1D99" w14:textId="77777777" w:rsidR="00A228E6" w:rsidRPr="007056CD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7056CD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056CD">
        <w:rPr>
          <w:rFonts w:ascii="Arial" w:hAnsi="Arial" w:cs="Arial"/>
          <w:sz w:val="16"/>
          <w:szCs w:val="18"/>
        </w:rPr>
        <w:t>Pzp</w:t>
      </w:r>
      <w:proofErr w:type="spellEnd"/>
      <w:r w:rsidRPr="007056CD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7056C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056CD">
        <w:rPr>
          <w:rFonts w:ascii="Arial" w:hAnsi="Arial" w:cs="Arial"/>
          <w:sz w:val="16"/>
          <w:szCs w:val="18"/>
        </w:rPr>
        <w:t>1)</w:t>
      </w:r>
      <w:r w:rsidRPr="007056CD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D40CAC1" w:rsidR="007877E7" w:rsidRPr="007056C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056CD">
        <w:rPr>
          <w:rFonts w:ascii="Arial" w:hAnsi="Arial" w:cs="Arial"/>
          <w:sz w:val="16"/>
          <w:szCs w:val="18"/>
        </w:rPr>
        <w:t>2)</w:t>
      </w:r>
      <w:r w:rsidRPr="007056CD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7056CD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 w:rsidRPr="007056CD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7056CD">
        <w:rPr>
          <w:rFonts w:ascii="Arial" w:hAnsi="Arial" w:cs="Arial"/>
          <w:sz w:val="16"/>
          <w:szCs w:val="18"/>
        </w:rPr>
        <w:t>. Dz. U. z 2022 r. poz. 593, ze zm.</w:t>
      </w:r>
      <w:r w:rsidRPr="007056CD">
        <w:rPr>
          <w:rFonts w:ascii="Arial" w:hAnsi="Arial" w:cs="Arial"/>
          <w:sz w:val="16"/>
          <w:szCs w:val="18"/>
        </w:rPr>
        <w:t xml:space="preserve">) jest osoba wymieniona </w:t>
      </w:r>
      <w:r w:rsidR="00750FD5" w:rsidRPr="007056CD">
        <w:rPr>
          <w:rFonts w:ascii="Arial" w:hAnsi="Arial" w:cs="Arial"/>
          <w:sz w:val="16"/>
          <w:szCs w:val="18"/>
        </w:rPr>
        <w:br/>
      </w:r>
      <w:r w:rsidRPr="007056CD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E8430F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056CD">
        <w:rPr>
          <w:rFonts w:ascii="Arial" w:hAnsi="Arial" w:cs="Arial"/>
          <w:sz w:val="16"/>
          <w:szCs w:val="18"/>
        </w:rPr>
        <w:t>3)</w:t>
      </w:r>
      <w:r w:rsidRPr="007056CD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7056CD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7056CD">
        <w:rPr>
          <w:rFonts w:ascii="Arial" w:hAnsi="Arial" w:cs="Arial"/>
          <w:sz w:val="16"/>
          <w:szCs w:val="18"/>
        </w:rPr>
        <w:t>. Dz. U. z 2023 r. poz. 120 i 295</w:t>
      </w:r>
      <w:r w:rsidRPr="007056CD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</w:t>
      </w:r>
      <w:r w:rsidRPr="00327BAE">
        <w:rPr>
          <w:rFonts w:ascii="Arial" w:hAnsi="Arial" w:cs="Arial"/>
          <w:sz w:val="16"/>
          <w:szCs w:val="18"/>
        </w:rPr>
        <w:t xml:space="preserve">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3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245F8E1B" w:rsidR="001D4899" w:rsidRPr="007B1823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EA7691" w:rsidRPr="007056CD">
        <w:rPr>
          <w:rFonts w:ascii="Arial" w:hAnsi="Arial" w:cs="Arial"/>
          <w:bCs/>
          <w:color w:val="000000" w:themeColor="text1"/>
          <w:sz w:val="20"/>
        </w:rPr>
        <w:t xml:space="preserve">na usługę </w:t>
      </w:r>
      <w:r w:rsidR="007056CD" w:rsidRPr="007056CD">
        <w:rPr>
          <w:rFonts w:ascii="Arial" w:hAnsi="Arial" w:cs="Arial"/>
          <w:bCs/>
          <w:color w:val="000000" w:themeColor="text1"/>
          <w:sz w:val="20"/>
        </w:rPr>
        <w:t>sporządzenia operatów szacunkowych dot. określenia wartości rynkowej prawa własności nieruchomości gruntowych położonych w Lesiowie i Cerekwi oraz w Radomiu przy ul. Mieszka I</w:t>
      </w:r>
      <w:r w:rsidR="00EA7691" w:rsidRPr="007056CD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19678B" w:rsidRPr="007056CD">
        <w:rPr>
          <w:rFonts w:ascii="Arial" w:hAnsi="Arial" w:cs="Arial"/>
          <w:color w:val="000000" w:themeColor="text1"/>
          <w:sz w:val="20"/>
        </w:rPr>
        <w:t xml:space="preserve">- dla części </w:t>
      </w:r>
      <w:r w:rsidR="0019678B" w:rsidRPr="007056CD">
        <w:rPr>
          <w:rFonts w:ascii="Arial" w:hAnsi="Arial" w:cs="Arial"/>
          <w:b w:val="0"/>
          <w:bCs/>
          <w:color w:val="000000" w:themeColor="text1"/>
          <w:sz w:val="20"/>
        </w:rPr>
        <w:t>______</w:t>
      </w:r>
      <w:r w:rsidR="0019678B" w:rsidRPr="007056CD">
        <w:rPr>
          <w:rFonts w:ascii="Arial" w:hAnsi="Arial" w:cs="Arial"/>
          <w:color w:val="000000" w:themeColor="text1"/>
          <w:sz w:val="20"/>
        </w:rPr>
        <w:t xml:space="preserve"> zamówienia</w:t>
      </w:r>
      <w:r w:rsidR="00B54A62" w:rsidRPr="007056CD">
        <w:rPr>
          <w:rFonts w:ascii="Arial" w:hAnsi="Arial" w:cs="Arial"/>
          <w:b w:val="0"/>
          <w:bCs/>
          <w:color w:val="000000" w:themeColor="text1"/>
          <w:sz w:val="20"/>
        </w:rPr>
        <w:t xml:space="preserve">, </w:t>
      </w:r>
      <w:r w:rsidRPr="007056CD">
        <w:rPr>
          <w:rFonts w:ascii="Arial" w:hAnsi="Arial" w:cs="Arial"/>
          <w:b w:val="0"/>
          <w:bCs/>
          <w:color w:val="000000" w:themeColor="text1"/>
          <w:sz w:val="20"/>
        </w:rPr>
        <w:t xml:space="preserve">zobowiązuję </w:t>
      </w:r>
      <w:r w:rsidRPr="007B1823">
        <w:rPr>
          <w:rFonts w:ascii="Arial" w:hAnsi="Arial" w:cs="Arial"/>
          <w:b w:val="0"/>
          <w:bCs/>
          <w:sz w:val="20"/>
        </w:rPr>
        <w:t>się do udostępnienia Wykonawcy:</w:t>
      </w:r>
      <w:r w:rsidR="0051725C" w:rsidRPr="007B1823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</w:t>
      </w:r>
      <w:r w:rsidR="00D43397">
        <w:rPr>
          <w:rFonts w:ascii="Arial" w:hAnsi="Arial" w:cs="Arial"/>
          <w:b w:val="0"/>
          <w:bCs/>
          <w:sz w:val="20"/>
        </w:rPr>
        <w:t>____________</w:t>
      </w:r>
      <w:r w:rsidR="000F207D">
        <w:rPr>
          <w:rFonts w:ascii="Arial" w:hAnsi="Arial" w:cs="Arial"/>
          <w:b w:val="0"/>
          <w:bCs/>
          <w:sz w:val="20"/>
        </w:rPr>
        <w:t>______________________</w:t>
      </w:r>
      <w:r w:rsidR="007362E8">
        <w:rPr>
          <w:rFonts w:ascii="Arial" w:hAnsi="Arial" w:cs="Arial"/>
          <w:b w:val="0"/>
          <w:bCs/>
          <w:sz w:val="20"/>
        </w:rPr>
        <w:t>__</w:t>
      </w:r>
      <w:r w:rsidR="000F207D">
        <w:rPr>
          <w:rFonts w:ascii="Arial" w:hAnsi="Arial" w:cs="Arial"/>
          <w:b w:val="0"/>
          <w:bCs/>
          <w:sz w:val="20"/>
        </w:rPr>
        <w:t>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 r. - Prawo zamówień publicznych </w:t>
      </w:r>
      <w:r w:rsidR="00907008" w:rsidRPr="000145FC">
        <w:rPr>
          <w:rFonts w:ascii="Arial" w:hAnsi="Arial" w:cs="Arial"/>
          <w:b w:val="0"/>
          <w:bCs/>
          <w:sz w:val="20"/>
        </w:rPr>
        <w:t>(</w:t>
      </w:r>
      <w:proofErr w:type="spellStart"/>
      <w:r w:rsidR="00907008" w:rsidRPr="000145FC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0145FC">
        <w:rPr>
          <w:rFonts w:ascii="Arial" w:hAnsi="Arial" w:cs="Arial"/>
          <w:b w:val="0"/>
          <w:bCs/>
          <w:sz w:val="20"/>
        </w:rPr>
        <w:t>. Dz. U. z</w:t>
      </w:r>
      <w:r w:rsidR="0019485C" w:rsidRPr="000145FC">
        <w:rPr>
          <w:rFonts w:ascii="Arial" w:hAnsi="Arial" w:cs="Arial"/>
          <w:b w:val="0"/>
          <w:bCs/>
          <w:sz w:val="20"/>
        </w:rPr>
        <w:t xml:space="preserve"> </w:t>
      </w:r>
      <w:r w:rsidR="00692EC6" w:rsidRPr="000145FC">
        <w:rPr>
          <w:rFonts w:ascii="Arial" w:hAnsi="Arial" w:cs="Arial"/>
          <w:b w:val="0"/>
          <w:bCs/>
          <w:sz w:val="20"/>
        </w:rPr>
        <w:t>2023</w:t>
      </w:r>
      <w:r w:rsidR="000F67D1" w:rsidRPr="000145FC">
        <w:rPr>
          <w:rFonts w:ascii="Arial" w:hAnsi="Arial" w:cs="Arial"/>
          <w:b w:val="0"/>
          <w:bCs/>
          <w:sz w:val="20"/>
        </w:rPr>
        <w:t xml:space="preserve"> </w:t>
      </w:r>
      <w:r w:rsidR="00692EC6" w:rsidRPr="000145FC">
        <w:rPr>
          <w:rFonts w:ascii="Arial" w:hAnsi="Arial" w:cs="Arial"/>
          <w:b w:val="0"/>
          <w:bCs/>
          <w:sz w:val="20"/>
        </w:rPr>
        <w:t>r. poz.1605</w:t>
      </w:r>
      <w:r w:rsidR="000F67D1" w:rsidRPr="000145FC">
        <w:rPr>
          <w:rFonts w:ascii="Arial" w:hAnsi="Arial" w:cs="Arial"/>
          <w:b w:val="0"/>
          <w:bCs/>
          <w:sz w:val="20"/>
        </w:rPr>
        <w:t xml:space="preserve"> z późn. zm</w:t>
      </w:r>
      <w:r w:rsidR="000145FC" w:rsidRPr="000145FC">
        <w:rPr>
          <w:rFonts w:ascii="Arial" w:hAnsi="Arial" w:cs="Arial"/>
          <w:b w:val="0"/>
          <w:bCs/>
          <w:sz w:val="20"/>
        </w:rPr>
        <w:t>.</w:t>
      </w:r>
      <w:r w:rsidR="00907008" w:rsidRPr="000145FC">
        <w:rPr>
          <w:rFonts w:ascii="Arial" w:hAnsi="Arial" w:cs="Arial"/>
          <w:b w:val="0"/>
          <w:bCs/>
          <w:sz w:val="20"/>
        </w:rPr>
        <w:t>)</w:t>
      </w:r>
      <w:r w:rsidRPr="000145FC">
        <w:rPr>
          <w:rFonts w:ascii="Arial" w:hAnsi="Arial" w:cs="Arial"/>
          <w:b w:val="0"/>
          <w:bCs/>
          <w:sz w:val="20"/>
        </w:rPr>
        <w:t>,</w:t>
      </w:r>
      <w:r w:rsidRPr="007B1823">
        <w:rPr>
          <w:rFonts w:ascii="Arial" w:hAnsi="Arial" w:cs="Arial"/>
          <w:b w:val="0"/>
          <w:bCs/>
          <w:sz w:val="20"/>
        </w:rPr>
        <w:t xml:space="preserve"> na potwierdzenie spełnienia warunku określonego </w:t>
      </w:r>
      <w:r w:rsidRPr="00770953">
        <w:rPr>
          <w:rFonts w:ascii="Arial" w:hAnsi="Arial" w:cs="Arial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4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56CCADA3" w:rsidR="00BE55BD" w:rsidRPr="003E0095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EA7691" w:rsidRPr="007056CD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7056CD" w:rsidRPr="007056CD">
        <w:rPr>
          <w:rFonts w:ascii="Arial" w:hAnsi="Arial" w:cs="Arial"/>
          <w:b/>
          <w:bCs/>
          <w:color w:val="000000" w:themeColor="text1"/>
          <w:sz w:val="20"/>
        </w:rPr>
        <w:t>sporządzenia operatów szacunkowych dot. określenia wartości rynkowej prawa własności nieruchomości gruntowych położonych w Lesiowie i Cerekwi oraz w Radomiu przy ul. Mieszka I</w:t>
      </w:r>
      <w:r w:rsidRPr="007056CD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, </w:t>
      </w:r>
      <w:r w:rsidRPr="00357D04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sz w:val="20"/>
        </w:rPr>
        <w:t>publicznych</w:t>
      </w:r>
      <w:r w:rsidR="003C44D4">
        <w:rPr>
          <w:rFonts w:ascii="Arial" w:hAnsi="Arial" w:cs="Arial"/>
          <w:sz w:val="20"/>
        </w:rPr>
        <w:t xml:space="preserve"> </w:t>
      </w:r>
      <w:r w:rsidRPr="000145FC">
        <w:rPr>
          <w:rFonts w:ascii="Arial" w:hAnsi="Arial" w:cs="Arial"/>
          <w:sz w:val="20"/>
        </w:rPr>
        <w:t>(</w:t>
      </w:r>
      <w:proofErr w:type="spellStart"/>
      <w:r w:rsidRPr="000145FC">
        <w:rPr>
          <w:rFonts w:ascii="Arial" w:hAnsi="Arial" w:cs="Arial"/>
          <w:sz w:val="20"/>
        </w:rPr>
        <w:t>t</w:t>
      </w:r>
      <w:r w:rsidR="006E5F9F" w:rsidRPr="000145FC">
        <w:rPr>
          <w:rFonts w:ascii="Arial" w:hAnsi="Arial" w:cs="Arial"/>
          <w:sz w:val="20"/>
        </w:rPr>
        <w:t>.</w:t>
      </w:r>
      <w:r w:rsidRPr="000145FC">
        <w:rPr>
          <w:rFonts w:ascii="Arial" w:hAnsi="Arial" w:cs="Arial"/>
          <w:sz w:val="20"/>
        </w:rPr>
        <w:t>j</w:t>
      </w:r>
      <w:proofErr w:type="spellEnd"/>
      <w:r w:rsidRPr="000145FC">
        <w:rPr>
          <w:rFonts w:ascii="Arial" w:hAnsi="Arial" w:cs="Arial"/>
          <w:sz w:val="20"/>
        </w:rPr>
        <w:t>.</w:t>
      </w:r>
      <w:r w:rsidR="003E0095" w:rsidRPr="000145FC">
        <w:rPr>
          <w:rFonts w:ascii="Arial" w:hAnsi="Arial" w:cs="Arial"/>
          <w:sz w:val="20"/>
        </w:rPr>
        <w:t xml:space="preserve"> </w:t>
      </w:r>
      <w:r w:rsidRPr="000145FC">
        <w:rPr>
          <w:rFonts w:ascii="Arial" w:hAnsi="Arial" w:cs="Arial"/>
          <w:sz w:val="20"/>
        </w:rPr>
        <w:t>Dz.</w:t>
      </w:r>
      <w:r w:rsidR="00442691" w:rsidRPr="000145FC">
        <w:rPr>
          <w:rFonts w:ascii="Arial" w:hAnsi="Arial" w:cs="Arial"/>
          <w:sz w:val="20"/>
        </w:rPr>
        <w:t xml:space="preserve"> </w:t>
      </w:r>
      <w:r w:rsidRPr="000145FC">
        <w:rPr>
          <w:rFonts w:ascii="Arial" w:hAnsi="Arial" w:cs="Arial"/>
          <w:sz w:val="20"/>
        </w:rPr>
        <w:t>U.</w:t>
      </w:r>
      <w:r w:rsidR="003E0095" w:rsidRPr="000145FC">
        <w:rPr>
          <w:rFonts w:ascii="Arial" w:hAnsi="Arial" w:cs="Arial"/>
          <w:sz w:val="20"/>
        </w:rPr>
        <w:t xml:space="preserve"> </w:t>
      </w:r>
      <w:r w:rsidRPr="000145FC">
        <w:rPr>
          <w:rFonts w:ascii="Arial" w:hAnsi="Arial" w:cs="Arial"/>
          <w:sz w:val="20"/>
        </w:rPr>
        <w:t>z</w:t>
      </w:r>
      <w:r w:rsidR="003E0095" w:rsidRPr="000145FC">
        <w:rPr>
          <w:rFonts w:ascii="Arial" w:hAnsi="Arial" w:cs="Arial"/>
          <w:sz w:val="20"/>
        </w:rPr>
        <w:t xml:space="preserve"> </w:t>
      </w:r>
      <w:r w:rsidR="009B1044" w:rsidRPr="000145FC">
        <w:rPr>
          <w:rFonts w:ascii="Arial" w:hAnsi="Arial" w:cs="Arial"/>
          <w:bCs/>
          <w:sz w:val="20"/>
        </w:rPr>
        <w:t>2023</w:t>
      </w:r>
      <w:r w:rsidR="000145FC" w:rsidRPr="000145FC">
        <w:rPr>
          <w:rFonts w:ascii="Arial" w:hAnsi="Arial" w:cs="Arial"/>
          <w:bCs/>
          <w:sz w:val="20"/>
        </w:rPr>
        <w:t xml:space="preserve"> </w:t>
      </w:r>
      <w:r w:rsidR="009B1044" w:rsidRPr="000145FC">
        <w:rPr>
          <w:rFonts w:ascii="Arial" w:hAnsi="Arial" w:cs="Arial"/>
          <w:bCs/>
          <w:sz w:val="20"/>
        </w:rPr>
        <w:t>r. poz.1605</w:t>
      </w:r>
      <w:r w:rsidR="000145FC" w:rsidRPr="000145FC">
        <w:rPr>
          <w:rFonts w:ascii="Arial" w:hAnsi="Arial" w:cs="Arial"/>
          <w:bCs/>
          <w:sz w:val="20"/>
        </w:rPr>
        <w:t xml:space="preserve"> z późn. zm.</w:t>
      </w:r>
      <w:r w:rsidRPr="000145FC">
        <w:rPr>
          <w:rFonts w:ascii="Arial" w:hAnsi="Arial" w:cs="Arial"/>
          <w:sz w:val="20"/>
        </w:rPr>
        <w:t>)</w:t>
      </w:r>
      <w:r w:rsidRPr="00357D04">
        <w:rPr>
          <w:rFonts w:ascii="Arial" w:hAnsi="Arial" w:cs="Arial"/>
          <w:sz w:val="20"/>
        </w:rPr>
        <w:t xml:space="preserve"> – dalej „ustawa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” </w:t>
      </w:r>
      <w:r w:rsidRPr="003E0095">
        <w:rPr>
          <w:rFonts w:ascii="Arial" w:hAnsi="Arial" w:cs="Arial"/>
          <w:b/>
          <w:bCs/>
          <w:sz w:val="20"/>
        </w:rPr>
        <w:t>oświadczam</w:t>
      </w:r>
      <w:r w:rsidRPr="003E0095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6DDE8298" w14:textId="56CA49C2" w:rsidR="00BE55BD" w:rsidRPr="007056CD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70533B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</w:t>
      </w:r>
      <w:r w:rsidRPr="007056CD">
        <w:rPr>
          <w:rFonts w:ascii="Arial" w:hAnsi="Arial" w:cs="Arial"/>
          <w:sz w:val="20"/>
        </w:rPr>
        <w:t xml:space="preserve">narodowego </w:t>
      </w:r>
      <w:r w:rsidR="00BD0DCC" w:rsidRPr="007056CD">
        <w:rPr>
          <w:rFonts w:ascii="Arial" w:hAnsi="Arial" w:cs="Arial"/>
          <w:sz w:val="20"/>
        </w:rPr>
        <w:t>(</w:t>
      </w:r>
      <w:proofErr w:type="spellStart"/>
      <w:r w:rsidR="00DF0D13" w:rsidRPr="007056CD">
        <w:rPr>
          <w:rFonts w:ascii="Arial" w:hAnsi="Arial" w:cs="Arial"/>
          <w:sz w:val="20"/>
        </w:rPr>
        <w:t>t.j</w:t>
      </w:r>
      <w:proofErr w:type="spellEnd"/>
      <w:r w:rsidR="00DF0D13" w:rsidRPr="007056CD">
        <w:rPr>
          <w:rFonts w:ascii="Arial" w:hAnsi="Arial" w:cs="Arial"/>
          <w:sz w:val="20"/>
        </w:rPr>
        <w:t xml:space="preserve">. </w:t>
      </w:r>
      <w:r w:rsidR="00FA6230" w:rsidRPr="007056CD">
        <w:rPr>
          <w:rFonts w:ascii="Arial" w:hAnsi="Arial" w:cs="Arial"/>
          <w:sz w:val="20"/>
        </w:rPr>
        <w:t>Dz. U. z 2023 r. poz. 1497</w:t>
      </w:r>
      <w:r w:rsidR="00BE399A" w:rsidRPr="007056CD">
        <w:rPr>
          <w:rFonts w:ascii="Arial" w:hAnsi="Arial" w:cs="Arial"/>
          <w:sz w:val="20"/>
        </w:rPr>
        <w:t xml:space="preserve"> z późn. zm.</w:t>
      </w:r>
      <w:r w:rsidR="00BD0DCC" w:rsidRPr="007056CD">
        <w:rPr>
          <w:rFonts w:ascii="Arial" w:hAnsi="Arial" w:cs="Arial"/>
          <w:sz w:val="20"/>
        </w:rPr>
        <w:t>)</w:t>
      </w:r>
      <w:r w:rsidRPr="007056CD">
        <w:rPr>
          <w:rFonts w:ascii="Arial" w:hAnsi="Arial" w:cs="Arial"/>
          <w:b/>
          <w:sz w:val="20"/>
        </w:rPr>
        <w:t>*</w:t>
      </w:r>
      <w:r w:rsidRPr="007056CD">
        <w:rPr>
          <w:rFonts w:ascii="Arial" w:hAnsi="Arial" w:cs="Arial"/>
          <w:sz w:val="20"/>
        </w:rPr>
        <w:t>.</w:t>
      </w:r>
    </w:p>
    <w:p w14:paraId="0C44E819" w14:textId="77777777" w:rsidR="00BE55BD" w:rsidRPr="007056CD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56CD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056CD">
        <w:rPr>
          <w:rFonts w:ascii="Arial" w:hAnsi="Arial" w:cs="Arial"/>
          <w:sz w:val="16"/>
          <w:szCs w:val="16"/>
        </w:rPr>
        <w:t>Pzp</w:t>
      </w:r>
      <w:proofErr w:type="spellEnd"/>
      <w:r w:rsidRPr="007056CD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7056C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056CD">
        <w:rPr>
          <w:rFonts w:ascii="Arial" w:hAnsi="Arial" w:cs="Arial"/>
          <w:sz w:val="16"/>
          <w:szCs w:val="18"/>
        </w:rPr>
        <w:t xml:space="preserve">1) </w:t>
      </w:r>
      <w:r w:rsidRPr="007056CD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00DB6686" w:rsidR="007877E7" w:rsidRPr="007056CD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056CD">
        <w:rPr>
          <w:rFonts w:ascii="Arial" w:hAnsi="Arial" w:cs="Arial"/>
          <w:sz w:val="16"/>
          <w:szCs w:val="18"/>
        </w:rPr>
        <w:t>2)</w:t>
      </w:r>
      <w:r w:rsidRPr="007056CD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7056CD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7056CD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7056CD">
        <w:rPr>
          <w:rFonts w:ascii="Arial" w:hAnsi="Arial" w:cs="Arial"/>
          <w:sz w:val="16"/>
          <w:szCs w:val="18"/>
        </w:rPr>
        <w:t>. Dz. U. z 2022 r. poz. 593, ze zm</w:t>
      </w:r>
      <w:r w:rsidR="00C72870">
        <w:rPr>
          <w:rFonts w:ascii="Arial" w:hAnsi="Arial" w:cs="Arial"/>
          <w:sz w:val="16"/>
          <w:szCs w:val="18"/>
        </w:rPr>
        <w:t>.</w:t>
      </w:r>
      <w:r w:rsidRPr="007056CD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7056CD">
        <w:rPr>
          <w:rFonts w:ascii="Arial" w:hAnsi="Arial" w:cs="Arial"/>
          <w:sz w:val="16"/>
          <w:szCs w:val="18"/>
        </w:rPr>
        <w:br/>
      </w:r>
      <w:r w:rsidRPr="007056CD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7056CD">
        <w:rPr>
          <w:rFonts w:ascii="Arial" w:hAnsi="Arial" w:cs="Arial"/>
          <w:sz w:val="16"/>
          <w:szCs w:val="18"/>
        </w:rPr>
        <w:br/>
      </w:r>
      <w:r w:rsidRPr="007056CD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056CD">
        <w:rPr>
          <w:rFonts w:ascii="Arial" w:hAnsi="Arial" w:cs="Arial"/>
          <w:sz w:val="16"/>
          <w:szCs w:val="18"/>
        </w:rPr>
        <w:t>3)</w:t>
      </w:r>
      <w:r w:rsidRPr="007056CD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7056CD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7056CD">
        <w:rPr>
          <w:rFonts w:ascii="Arial" w:hAnsi="Arial" w:cs="Arial"/>
          <w:sz w:val="16"/>
          <w:szCs w:val="18"/>
        </w:rPr>
        <w:t>. Dz. U. z 2023 r. poz. 120 i 295</w:t>
      </w:r>
      <w:r w:rsidRPr="007056CD">
        <w:rPr>
          <w:rFonts w:ascii="Arial" w:hAnsi="Arial" w:cs="Arial"/>
          <w:sz w:val="16"/>
          <w:szCs w:val="18"/>
        </w:rPr>
        <w:t>) jest podmiot wymieniony w wykazach określonych w rozporządzeniu 765/2006 i rozporządzeniu 269/2014 albo wpisany na listę lub będący taką jednostką dominującą od dnia 24 lutego 2022 r., o ile został wpisany</w:t>
      </w:r>
      <w:r w:rsidRPr="00327BAE">
        <w:rPr>
          <w:rFonts w:ascii="Arial" w:hAnsi="Arial" w:cs="Arial"/>
          <w:sz w:val="16"/>
          <w:szCs w:val="18"/>
        </w:rPr>
        <w:t xml:space="preserve"> na listę na podstawie decyzji w sprawie wpisu na listę rozstrzygającej o zastosowaniu środka, o którym mowa w art. 1 pkt 3 ustawy.</w:t>
      </w:r>
    </w:p>
    <w:p w14:paraId="335ECE40" w14:textId="77777777" w:rsidR="00E8430F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357D04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357D04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7C551B2F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Oświadczenie składane na podstawie art. 117 ust. 4 ustawy z dnia 11 września 2019 r. Prawo zamówień publicznych </w:t>
            </w:r>
            <w:r w:rsidRPr="000145FC">
              <w:rPr>
                <w:rFonts w:ascii="Arial" w:eastAsia="Calibri" w:hAnsi="Arial" w:cs="Arial"/>
                <w:b/>
                <w:sz w:val="20"/>
                <w:lang w:eastAsia="en-US"/>
              </w:rPr>
              <w:t>(</w:t>
            </w:r>
            <w:proofErr w:type="spellStart"/>
            <w:r w:rsidRPr="000145FC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0145FC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0145FC">
              <w:rPr>
                <w:rFonts w:ascii="Arial" w:eastAsia="Calibri" w:hAnsi="Arial" w:cs="Arial"/>
                <w:b/>
                <w:sz w:val="20"/>
                <w:lang w:eastAsia="en-US"/>
              </w:rPr>
              <w:t>2023</w:t>
            </w:r>
            <w:r w:rsidR="000145FC" w:rsidRPr="000145FC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857403" w:rsidRPr="000145FC">
              <w:rPr>
                <w:rFonts w:ascii="Arial" w:eastAsia="Calibri" w:hAnsi="Arial" w:cs="Arial"/>
                <w:b/>
                <w:sz w:val="20"/>
                <w:lang w:eastAsia="en-US"/>
              </w:rPr>
              <w:t>r. poz.1605</w:t>
            </w:r>
            <w:r w:rsidR="000145FC" w:rsidRPr="000145FC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 późn. zm.</w:t>
            </w:r>
            <w:r w:rsidRPr="000145FC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0602E0BA" w:rsidR="00BE55BD" w:rsidRPr="007056CD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</w:t>
      </w:r>
      <w:r w:rsidRPr="007056CD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publicznego </w:t>
      </w:r>
      <w:r w:rsidR="00EA7691" w:rsidRPr="007056CD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7056CD" w:rsidRPr="007056CD">
        <w:rPr>
          <w:rFonts w:ascii="Arial" w:hAnsi="Arial" w:cs="Arial"/>
          <w:b/>
          <w:bCs/>
          <w:color w:val="000000" w:themeColor="text1"/>
          <w:sz w:val="20"/>
        </w:rPr>
        <w:t xml:space="preserve">sporządzenia operatów szacunkowych dot. określenia wartości rynkowej prawa własności nieruchomości gruntowych położonych w Lesiowie i Cerekwi oraz w Radomiu przy ul. Mieszka I </w:t>
      </w:r>
      <w:r w:rsidR="0019678B" w:rsidRPr="007056CD">
        <w:rPr>
          <w:rFonts w:ascii="Arial" w:hAnsi="Arial" w:cs="Arial"/>
          <w:b/>
          <w:bCs/>
          <w:color w:val="000000" w:themeColor="text1"/>
          <w:sz w:val="20"/>
        </w:rPr>
        <w:t>- dla części ______ zamówienia</w:t>
      </w:r>
      <w:r w:rsidRPr="007056CD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,</w:t>
      </w:r>
      <w:r w:rsidRPr="007056CD">
        <w:rPr>
          <w:rFonts w:ascii="Arial" w:eastAsia="Calibri" w:hAnsi="Arial" w:cs="Arial"/>
          <w:i/>
          <w:snapToGrid w:val="0"/>
          <w:color w:val="000000" w:themeColor="text1"/>
          <w:sz w:val="20"/>
          <w:lang w:eastAsia="en-US"/>
        </w:rPr>
        <w:t xml:space="preserve"> </w:t>
      </w:r>
      <w:r w:rsidRPr="007056CD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7056CD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ż</w:t>
      </w:r>
      <w:r w:rsidRPr="007056CD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6D73869" w14:textId="77777777" w:rsidR="007056CD" w:rsidRDefault="007056C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0B4BD28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713C730D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C7738F" w:rsidRPr="007056CD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7056CD" w:rsidRPr="007056CD">
        <w:rPr>
          <w:rFonts w:ascii="Arial" w:hAnsi="Arial" w:cs="Arial"/>
          <w:b/>
          <w:bCs/>
          <w:color w:val="000000" w:themeColor="text1"/>
          <w:sz w:val="20"/>
        </w:rPr>
        <w:t>sporządzenia operatów szacunkowych dot. określenia wartości rynkowej prawa własności nieruchomości gruntowych położonych w Lesiowie i Cerekwi oraz w Radomiu przy ul. Mieszka I</w:t>
      </w:r>
      <w:r w:rsidRPr="007056CD">
        <w:rPr>
          <w:rFonts w:ascii="Arial" w:hAnsi="Arial" w:cs="Arial"/>
          <w:b/>
          <w:bCs/>
          <w:i/>
          <w:iCs/>
          <w:color w:val="000000" w:themeColor="text1"/>
          <w:sz w:val="20"/>
        </w:rPr>
        <w:t>,</w:t>
      </w:r>
      <w:r w:rsidRPr="007056CD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C82274">
        <w:rPr>
          <w:rFonts w:ascii="Arial" w:hAnsi="Arial" w:cs="Arial"/>
          <w:sz w:val="20"/>
        </w:rPr>
        <w:t xml:space="preserve">stosownie do treści art. 125 ust. 1 ustawy z dnia 11 września 2019r. - Prawo zamówień publicznych </w:t>
      </w:r>
      <w:r w:rsidRPr="000145FC">
        <w:rPr>
          <w:rFonts w:ascii="Arial" w:hAnsi="Arial" w:cs="Arial"/>
          <w:sz w:val="20"/>
        </w:rPr>
        <w:t>(</w:t>
      </w:r>
      <w:proofErr w:type="spellStart"/>
      <w:r w:rsidRPr="000145FC">
        <w:rPr>
          <w:rFonts w:ascii="Arial" w:hAnsi="Arial" w:cs="Arial"/>
          <w:sz w:val="20"/>
        </w:rPr>
        <w:t>t.j</w:t>
      </w:r>
      <w:proofErr w:type="spellEnd"/>
      <w:r w:rsidRPr="000145FC">
        <w:rPr>
          <w:rFonts w:ascii="Arial" w:hAnsi="Arial" w:cs="Arial"/>
          <w:sz w:val="20"/>
        </w:rPr>
        <w:t xml:space="preserve">. Dz. U. z </w:t>
      </w:r>
      <w:r w:rsidR="002C1112" w:rsidRPr="000145FC">
        <w:rPr>
          <w:rFonts w:ascii="Arial" w:eastAsia="Calibri" w:hAnsi="Arial" w:cs="Arial"/>
          <w:sz w:val="20"/>
          <w:lang w:eastAsia="en-US"/>
        </w:rPr>
        <w:t>2023</w:t>
      </w:r>
      <w:r w:rsidR="000145FC" w:rsidRPr="000145FC">
        <w:rPr>
          <w:rFonts w:ascii="Arial" w:eastAsia="Calibri" w:hAnsi="Arial" w:cs="Arial"/>
          <w:sz w:val="20"/>
          <w:lang w:eastAsia="en-US"/>
        </w:rPr>
        <w:t xml:space="preserve"> </w:t>
      </w:r>
      <w:r w:rsidR="002C1112" w:rsidRPr="000145FC">
        <w:rPr>
          <w:rFonts w:ascii="Arial" w:eastAsia="Calibri" w:hAnsi="Arial" w:cs="Arial"/>
          <w:sz w:val="20"/>
          <w:lang w:eastAsia="en-US"/>
        </w:rPr>
        <w:t>r. poz.1605</w:t>
      </w:r>
      <w:r w:rsidR="000145FC" w:rsidRPr="000145FC">
        <w:rPr>
          <w:rFonts w:ascii="Arial" w:eastAsia="Calibri" w:hAnsi="Arial" w:cs="Arial"/>
          <w:sz w:val="20"/>
          <w:lang w:eastAsia="en-US"/>
        </w:rPr>
        <w:t xml:space="preserve"> z późn. zm.</w:t>
      </w:r>
      <w:r w:rsidRPr="000145FC">
        <w:rPr>
          <w:rFonts w:ascii="Arial" w:hAnsi="Arial" w:cs="Arial"/>
          <w:sz w:val="20"/>
        </w:rPr>
        <w:t>)</w:t>
      </w:r>
      <w:r w:rsidRPr="00C82274">
        <w:rPr>
          <w:rFonts w:ascii="Arial" w:hAnsi="Arial" w:cs="Arial"/>
          <w:sz w:val="20"/>
        </w:rPr>
        <w:t xml:space="preserve"> – dalej „ustawa </w:t>
      </w:r>
      <w:proofErr w:type="spellStart"/>
      <w:r w:rsidRPr="00C82274">
        <w:rPr>
          <w:rFonts w:ascii="Arial" w:hAnsi="Arial" w:cs="Arial"/>
          <w:sz w:val="20"/>
        </w:rPr>
        <w:t>Pzp</w:t>
      </w:r>
      <w:proofErr w:type="spellEnd"/>
      <w:r w:rsidRPr="00C82274">
        <w:rPr>
          <w:rFonts w:ascii="Arial" w:hAnsi="Arial" w:cs="Arial"/>
          <w:sz w:val="20"/>
        </w:rPr>
        <w:t xml:space="preserve">” </w:t>
      </w:r>
      <w:r w:rsidRPr="00C82274">
        <w:rPr>
          <w:rFonts w:ascii="Arial" w:hAnsi="Arial" w:cs="Arial"/>
          <w:b/>
          <w:bCs/>
          <w:sz w:val="20"/>
        </w:rPr>
        <w:t>oświadczam,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że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informacje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zawarte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w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oświadczeniu</w:t>
      </w:r>
      <w:r w:rsidRPr="00C82274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="00C7738F">
        <w:rPr>
          <w:rFonts w:ascii="Arial" w:hAnsi="Arial" w:cs="Arial"/>
          <w:bCs/>
          <w:sz w:val="20"/>
        </w:rPr>
        <w:br/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A4DEEC6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7056CD">
        <w:rPr>
          <w:rFonts w:ascii="Arial" w:hAnsi="Arial" w:cs="Arial"/>
          <w:sz w:val="20"/>
          <w:szCs w:val="16"/>
          <w:u w:val="single"/>
        </w:rPr>
        <w:t xml:space="preserve">(t. j. </w:t>
      </w:r>
      <w:r w:rsidR="0029063B" w:rsidRPr="007056CD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7056CD">
        <w:rPr>
          <w:rFonts w:ascii="Arial" w:hAnsi="Arial" w:cs="Arial"/>
          <w:sz w:val="20"/>
          <w:szCs w:val="16"/>
          <w:u w:val="single"/>
        </w:rPr>
        <w:t>344 ze zm.</w:t>
      </w:r>
      <w:r w:rsidRPr="007056CD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C82274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C82274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C82274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C82274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C82274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C82274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C82274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C82274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C82274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7D13FD2D" w:rsidR="00BE55BD" w:rsidRPr="00C82274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C82274">
        <w:rPr>
          <w:rFonts w:ascii="Arial" w:hAnsi="Arial" w:cs="Arial"/>
          <w:b/>
          <w:bCs/>
          <w:sz w:val="20"/>
        </w:rPr>
        <w:t>„zasoby własne”.</w:t>
      </w:r>
      <w:r w:rsidRPr="00C82274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C82274">
        <w:rPr>
          <w:rFonts w:ascii="Arial" w:hAnsi="Arial" w:cs="Arial"/>
          <w:sz w:val="20"/>
        </w:rPr>
        <w:br/>
        <w:t xml:space="preserve">w art. 118 ustawy z dnia 11 września 2019 r. - Prawo zamówień publicznych </w:t>
      </w:r>
      <w:r w:rsidRPr="000145FC">
        <w:rPr>
          <w:rFonts w:ascii="Arial" w:hAnsi="Arial" w:cs="Arial"/>
          <w:sz w:val="20"/>
        </w:rPr>
        <w:t>(</w:t>
      </w:r>
      <w:proofErr w:type="spellStart"/>
      <w:r w:rsidRPr="000145FC">
        <w:rPr>
          <w:rFonts w:ascii="Arial" w:hAnsi="Arial" w:cs="Arial"/>
          <w:sz w:val="20"/>
        </w:rPr>
        <w:t>t.j</w:t>
      </w:r>
      <w:proofErr w:type="spellEnd"/>
      <w:r w:rsidRPr="000145FC">
        <w:rPr>
          <w:rFonts w:ascii="Arial" w:hAnsi="Arial" w:cs="Arial"/>
          <w:sz w:val="20"/>
        </w:rPr>
        <w:t xml:space="preserve">. Dz. U. z </w:t>
      </w:r>
      <w:r w:rsidR="008E2E8A" w:rsidRPr="000145FC">
        <w:rPr>
          <w:rFonts w:ascii="Arial" w:hAnsi="Arial" w:cs="Arial"/>
          <w:sz w:val="20"/>
        </w:rPr>
        <w:t>2023</w:t>
      </w:r>
      <w:r w:rsidR="000145FC" w:rsidRPr="000145FC">
        <w:rPr>
          <w:rFonts w:ascii="Arial" w:hAnsi="Arial" w:cs="Arial"/>
          <w:sz w:val="20"/>
        </w:rPr>
        <w:t xml:space="preserve"> </w:t>
      </w:r>
      <w:r w:rsidR="008E2E8A" w:rsidRPr="000145FC">
        <w:rPr>
          <w:rFonts w:ascii="Arial" w:hAnsi="Arial" w:cs="Arial"/>
          <w:sz w:val="20"/>
        </w:rPr>
        <w:t>r. poz.1605</w:t>
      </w:r>
      <w:r w:rsidR="000145FC" w:rsidRPr="000145FC">
        <w:rPr>
          <w:rFonts w:ascii="Arial" w:hAnsi="Arial" w:cs="Arial"/>
          <w:sz w:val="20"/>
        </w:rPr>
        <w:t xml:space="preserve"> </w:t>
      </w:r>
      <w:r w:rsidR="000145FC">
        <w:rPr>
          <w:rFonts w:ascii="Arial" w:hAnsi="Arial" w:cs="Arial"/>
          <w:sz w:val="20"/>
        </w:rPr>
        <w:br/>
      </w:r>
      <w:r w:rsidR="000145FC" w:rsidRPr="000145FC">
        <w:rPr>
          <w:rFonts w:ascii="Arial" w:hAnsi="Arial" w:cs="Arial"/>
          <w:sz w:val="20"/>
        </w:rPr>
        <w:t>z późn. zm.</w:t>
      </w:r>
      <w:r w:rsidRPr="000145FC">
        <w:rPr>
          <w:rFonts w:ascii="Arial" w:hAnsi="Arial" w:cs="Arial"/>
          <w:sz w:val="20"/>
        </w:rPr>
        <w:t>)</w:t>
      </w:r>
      <w:r w:rsidRPr="00C82274">
        <w:rPr>
          <w:rFonts w:ascii="Arial" w:hAnsi="Arial" w:cs="Arial"/>
          <w:sz w:val="20"/>
        </w:rPr>
        <w:t xml:space="preserve"> należy wpisać </w:t>
      </w:r>
      <w:r w:rsidRPr="00C82274">
        <w:rPr>
          <w:rFonts w:ascii="Arial" w:hAnsi="Arial" w:cs="Arial"/>
          <w:b/>
          <w:bCs/>
          <w:sz w:val="20"/>
        </w:rPr>
        <w:t>„zobowiązanie innego podmiotu”.</w:t>
      </w:r>
      <w:r w:rsidRPr="00C82274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FBAA" w14:textId="77777777" w:rsidR="004772B9" w:rsidRDefault="004772B9">
      <w:r>
        <w:separator/>
      </w:r>
    </w:p>
  </w:endnote>
  <w:endnote w:type="continuationSeparator" w:id="0">
    <w:p w14:paraId="0A82EAC6" w14:textId="77777777" w:rsidR="004772B9" w:rsidRDefault="0047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7F1F44" w:rsidRPr="002E3D20" w:rsidRDefault="007F1F4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7F1F44" w:rsidRDefault="007F1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3C47" w14:textId="77777777" w:rsidR="004772B9" w:rsidRDefault="004772B9">
      <w:r>
        <w:separator/>
      </w:r>
    </w:p>
  </w:footnote>
  <w:footnote w:type="continuationSeparator" w:id="0">
    <w:p w14:paraId="75F29254" w14:textId="77777777" w:rsidR="004772B9" w:rsidRDefault="0047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7F1F44" w:rsidRDefault="007F1F4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FBF3974" w:rsidR="007F1F44" w:rsidRPr="003B3E80" w:rsidRDefault="007F1F4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509.511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2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127ADA"/>
    <w:multiLevelType w:val="multilevel"/>
    <w:tmpl w:val="8E5A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EB6C3E"/>
    <w:multiLevelType w:val="hybridMultilevel"/>
    <w:tmpl w:val="947E3F66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812988"/>
    <w:multiLevelType w:val="hybridMultilevel"/>
    <w:tmpl w:val="C86E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CD4264C"/>
    <w:multiLevelType w:val="hybridMultilevel"/>
    <w:tmpl w:val="69961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1766C18"/>
    <w:multiLevelType w:val="hybridMultilevel"/>
    <w:tmpl w:val="4D5AE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7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8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8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155672">
    <w:abstractNumId w:val="94"/>
  </w:num>
  <w:num w:numId="2" w16cid:durableId="1055663442">
    <w:abstractNumId w:val="47"/>
  </w:num>
  <w:num w:numId="3" w16cid:durableId="152260388">
    <w:abstractNumId w:val="95"/>
  </w:num>
  <w:num w:numId="4" w16cid:durableId="1936357963">
    <w:abstractNumId w:val="92"/>
  </w:num>
  <w:num w:numId="5" w16cid:durableId="431390475">
    <w:abstractNumId w:val="103"/>
  </w:num>
  <w:num w:numId="6" w16cid:durableId="1793406022">
    <w:abstractNumId w:val="15"/>
  </w:num>
  <w:num w:numId="7" w16cid:durableId="1462573606">
    <w:abstractNumId w:val="71"/>
  </w:num>
  <w:num w:numId="8" w16cid:durableId="1945457107">
    <w:abstractNumId w:val="52"/>
  </w:num>
  <w:num w:numId="9" w16cid:durableId="79717813">
    <w:abstractNumId w:val="13"/>
  </w:num>
  <w:num w:numId="10" w16cid:durableId="80109623">
    <w:abstractNumId w:val="84"/>
  </w:num>
  <w:num w:numId="11" w16cid:durableId="262153528">
    <w:abstractNumId w:val="20"/>
  </w:num>
  <w:num w:numId="12" w16cid:durableId="86274312">
    <w:abstractNumId w:val="100"/>
  </w:num>
  <w:num w:numId="13" w16cid:durableId="1667519089">
    <w:abstractNumId w:val="32"/>
  </w:num>
  <w:num w:numId="14" w16cid:durableId="1818954503">
    <w:abstractNumId w:val="81"/>
  </w:num>
  <w:num w:numId="15" w16cid:durableId="1194878041">
    <w:abstractNumId w:val="102"/>
  </w:num>
  <w:num w:numId="16" w16cid:durableId="1287156127">
    <w:abstractNumId w:val="40"/>
  </w:num>
  <w:num w:numId="17" w16cid:durableId="1887444103">
    <w:abstractNumId w:val="83"/>
  </w:num>
  <w:num w:numId="18" w16cid:durableId="149488579">
    <w:abstractNumId w:val="80"/>
  </w:num>
  <w:num w:numId="19" w16cid:durableId="1783720051">
    <w:abstractNumId w:val="28"/>
  </w:num>
  <w:num w:numId="20" w16cid:durableId="1221748388">
    <w:abstractNumId w:val="38"/>
  </w:num>
  <w:num w:numId="21" w16cid:durableId="333185985">
    <w:abstractNumId w:val="21"/>
  </w:num>
  <w:num w:numId="22" w16cid:durableId="453601491">
    <w:abstractNumId w:val="42"/>
  </w:num>
  <w:num w:numId="23" w16cid:durableId="1275407696">
    <w:abstractNumId w:val="74"/>
  </w:num>
  <w:num w:numId="24" w16cid:durableId="1246067017">
    <w:abstractNumId w:val="88"/>
  </w:num>
  <w:num w:numId="25" w16cid:durableId="427385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6525315">
    <w:abstractNumId w:val="44"/>
  </w:num>
  <w:num w:numId="27" w16cid:durableId="680935855">
    <w:abstractNumId w:val="69"/>
  </w:num>
  <w:num w:numId="28" w16cid:durableId="1679774319">
    <w:abstractNumId w:val="27"/>
  </w:num>
  <w:num w:numId="29" w16cid:durableId="1976255536">
    <w:abstractNumId w:val="23"/>
  </w:num>
  <w:num w:numId="30" w16cid:durableId="464931094">
    <w:abstractNumId w:val="34"/>
  </w:num>
  <w:num w:numId="31" w16cid:durableId="1876187440">
    <w:abstractNumId w:val="58"/>
  </w:num>
  <w:num w:numId="32" w16cid:durableId="721365334">
    <w:abstractNumId w:val="12"/>
  </w:num>
  <w:num w:numId="33" w16cid:durableId="1641568212">
    <w:abstractNumId w:val="45"/>
  </w:num>
  <w:num w:numId="34" w16cid:durableId="2001687722">
    <w:abstractNumId w:val="29"/>
  </w:num>
  <w:num w:numId="35" w16cid:durableId="1383946982">
    <w:abstractNumId w:val="101"/>
  </w:num>
  <w:num w:numId="36" w16cid:durableId="732311261">
    <w:abstractNumId w:val="30"/>
  </w:num>
  <w:num w:numId="37" w16cid:durableId="1012149042">
    <w:abstractNumId w:val="41"/>
  </w:num>
  <w:num w:numId="38" w16cid:durableId="783811699">
    <w:abstractNumId w:val="57"/>
  </w:num>
  <w:num w:numId="39" w16cid:durableId="1657109482">
    <w:abstractNumId w:val="76"/>
  </w:num>
  <w:num w:numId="40" w16cid:durableId="813835046">
    <w:abstractNumId w:val="64"/>
  </w:num>
  <w:num w:numId="41" w16cid:durableId="463932115">
    <w:abstractNumId w:val="77"/>
  </w:num>
  <w:num w:numId="42" w16cid:durableId="394285550">
    <w:abstractNumId w:val="93"/>
  </w:num>
  <w:num w:numId="43" w16cid:durableId="273904485">
    <w:abstractNumId w:val="98"/>
  </w:num>
  <w:num w:numId="44" w16cid:durableId="1227497498">
    <w:abstractNumId w:val="35"/>
  </w:num>
  <w:num w:numId="45" w16cid:durableId="875775839">
    <w:abstractNumId w:val="61"/>
  </w:num>
  <w:num w:numId="46" w16cid:durableId="1197308175">
    <w:abstractNumId w:val="24"/>
  </w:num>
  <w:num w:numId="47" w16cid:durableId="465003745">
    <w:abstractNumId w:val="63"/>
  </w:num>
  <w:num w:numId="48" w16cid:durableId="701829057">
    <w:abstractNumId w:val="62"/>
  </w:num>
  <w:num w:numId="49" w16cid:durableId="275215573">
    <w:abstractNumId w:val="56"/>
  </w:num>
  <w:num w:numId="50" w16cid:durableId="2147039718">
    <w:abstractNumId w:val="39"/>
  </w:num>
  <w:num w:numId="51" w16cid:durableId="1489056132">
    <w:abstractNumId w:val="97"/>
  </w:num>
  <w:num w:numId="52" w16cid:durableId="2042195523">
    <w:abstractNumId w:val="36"/>
  </w:num>
  <w:num w:numId="53" w16cid:durableId="32313727">
    <w:abstractNumId w:val="43"/>
  </w:num>
  <w:num w:numId="54" w16cid:durableId="1607227339">
    <w:abstractNumId w:val="68"/>
  </w:num>
  <w:num w:numId="55" w16cid:durableId="1074203335">
    <w:abstractNumId w:val="65"/>
  </w:num>
  <w:num w:numId="56" w16cid:durableId="1417826171">
    <w:abstractNumId w:val="66"/>
  </w:num>
  <w:num w:numId="57" w16cid:durableId="387998578">
    <w:abstractNumId w:val="16"/>
  </w:num>
  <w:num w:numId="58" w16cid:durableId="91405139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86930721">
    <w:abstractNumId w:val="85"/>
  </w:num>
  <w:num w:numId="60" w16cid:durableId="572011292">
    <w:abstractNumId w:val="87"/>
  </w:num>
  <w:num w:numId="61" w16cid:durableId="781921138">
    <w:abstractNumId w:val="19"/>
  </w:num>
  <w:num w:numId="62" w16cid:durableId="506942740">
    <w:abstractNumId w:val="55"/>
  </w:num>
  <w:num w:numId="63" w16cid:durableId="2014793306">
    <w:abstractNumId w:val="99"/>
  </w:num>
  <w:num w:numId="64" w16cid:durableId="1643386288">
    <w:abstractNumId w:val="14"/>
  </w:num>
  <w:num w:numId="65" w16cid:durableId="627201531">
    <w:abstractNumId w:val="82"/>
  </w:num>
  <w:num w:numId="66" w16cid:durableId="1711026148">
    <w:abstractNumId w:val="54"/>
  </w:num>
  <w:num w:numId="67" w16cid:durableId="1232890933">
    <w:abstractNumId w:val="73"/>
  </w:num>
  <w:num w:numId="68" w16cid:durableId="1576283081">
    <w:abstractNumId w:val="5"/>
  </w:num>
  <w:num w:numId="69" w16cid:durableId="248008040">
    <w:abstractNumId w:val="25"/>
  </w:num>
  <w:num w:numId="70" w16cid:durableId="11837422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53263933">
    <w:abstractNumId w:val="48"/>
  </w:num>
  <w:num w:numId="72" w16cid:durableId="1905480206">
    <w:abstractNumId w:val="22"/>
  </w:num>
  <w:num w:numId="73" w16cid:durableId="1715809577">
    <w:abstractNumId w:val="26"/>
  </w:num>
  <w:num w:numId="74" w16cid:durableId="673193715">
    <w:abstractNumId w:val="33"/>
  </w:num>
  <w:num w:numId="75" w16cid:durableId="217208105">
    <w:abstractNumId w:val="17"/>
  </w:num>
  <w:num w:numId="76" w16cid:durableId="513955063">
    <w:abstractNumId w:val="91"/>
  </w:num>
  <w:num w:numId="77" w16cid:durableId="1633318724">
    <w:abstractNumId w:val="46"/>
  </w:num>
  <w:num w:numId="78" w16cid:durableId="1105812594">
    <w:abstractNumId w:val="51"/>
  </w:num>
  <w:num w:numId="79" w16cid:durableId="377169155">
    <w:abstractNumId w:val="79"/>
  </w:num>
  <w:num w:numId="80" w16cid:durableId="20281138">
    <w:abstractNumId w:val="96"/>
  </w:num>
  <w:num w:numId="81" w16cid:durableId="275329483">
    <w:abstractNumId w:val="18"/>
  </w:num>
  <w:num w:numId="82" w16cid:durableId="1337343587">
    <w:abstractNumId w:val="59"/>
  </w:num>
  <w:num w:numId="83" w16cid:durableId="1935282083">
    <w:abstractNumId w:val="9"/>
  </w:num>
  <w:num w:numId="84" w16cid:durableId="1439371670">
    <w:abstractNumId w:val="75"/>
  </w:num>
  <w:num w:numId="85" w16cid:durableId="1616136281">
    <w:abstractNumId w:val="37"/>
  </w:num>
  <w:num w:numId="86" w16cid:durableId="1997953836">
    <w:abstractNumId w:val="31"/>
  </w:num>
  <w:num w:numId="87" w16cid:durableId="826826003">
    <w:abstractNumId w:val="53"/>
  </w:num>
  <w:num w:numId="88" w16cid:durableId="1444765640">
    <w:abstractNumId w:val="72"/>
  </w:num>
  <w:num w:numId="89" w16cid:durableId="1208493084">
    <w:abstractNumId w:val="60"/>
  </w:num>
  <w:num w:numId="90" w16cid:durableId="1984461821">
    <w:abstractNumId w:val="6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FC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7D1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3B3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064B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2D1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6AE"/>
    <w:rsid w:val="00475FE2"/>
    <w:rsid w:val="0047687B"/>
    <w:rsid w:val="00476B2F"/>
    <w:rsid w:val="004772B9"/>
    <w:rsid w:val="004776D1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6CF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32E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6CD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81C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1F44"/>
    <w:rsid w:val="007F372C"/>
    <w:rsid w:val="007F37E7"/>
    <w:rsid w:val="007F394E"/>
    <w:rsid w:val="007F3D53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61EE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81C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589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99A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2870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5BA2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5C6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E6FE-61B7-4C5E-B505-6AB5AED8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2051</Words>
  <Characters>13911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15931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2023-10-10T07:51:00Z</dcterms:created>
  <dcterms:modified xsi:type="dcterms:W3CDTF">2023-10-10T07:51:00Z</dcterms:modified>
</cp:coreProperties>
</file>