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3490FC6B" w:rsidR="00F173AC" w:rsidRPr="0049443F" w:rsidRDefault="00B756CE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 do S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3449FE77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B756CE">
        <w:rPr>
          <w:rFonts w:ascii="Times New Roman" w:hAnsi="Times New Roman" w:cs="Times New Roman"/>
          <w:b/>
        </w:rPr>
        <w:t>5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AC5009" w14:textId="77777777" w:rsidR="00C1690A" w:rsidRPr="00C1690A" w:rsidRDefault="00B11E5C" w:rsidP="000E0BFC">
      <w:pPr>
        <w:spacing w:after="10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C1690A">
        <w:rPr>
          <w:rFonts w:ascii="Times New Roman" w:hAnsi="Times New Roman" w:cs="Times New Roman"/>
          <w:b/>
          <w:bCs/>
        </w:rPr>
        <w:t>„</w:t>
      </w:r>
      <w:r w:rsidR="00C1690A" w:rsidRPr="00C1690A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72071EC8" w14:textId="790242DB" w:rsidR="00EC6DBA" w:rsidRPr="00EC6DB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 xml:space="preserve">Część 1. Rozbudowa drogi gminnej nr 106050B w miejscowości Tarnowo Goski, </w:t>
      </w:r>
      <w:r w:rsidR="009F5F9F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 w:rsidRPr="00C1690A">
        <w:rPr>
          <w:rFonts w:ascii="Times New Roman" w:hAnsi="Times New Roman" w:cs="Times New Roman"/>
          <w:b/>
          <w:bCs/>
          <w:sz w:val="22"/>
          <w:szCs w:val="22"/>
        </w:rPr>
        <w:t>Zambrów.</w:t>
      </w:r>
    </w:p>
    <w:p w14:paraId="24FB1147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4ED285C4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7D629A26" w14:textId="77777777" w:rsidR="00C1690A" w:rsidRPr="00C1690A" w:rsidRDefault="00C1690A" w:rsidP="004126A2">
      <w:pPr>
        <w:pStyle w:val="Akapitzlist"/>
        <w:spacing w:after="100" w:line="276" w:lineRule="auto"/>
        <w:ind w:left="822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90A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288D51EB" w14:textId="4AC09DDD" w:rsidR="00B11E5C" w:rsidRPr="00C1690A" w:rsidRDefault="00C1690A" w:rsidP="004126A2">
      <w:pPr>
        <w:spacing w:after="100" w:line="276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B11E5C" w:rsidRPr="00C1690A">
        <w:rPr>
          <w:rFonts w:ascii="Times New Roman" w:hAnsi="Times New Roman" w:cs="Times New Roman"/>
          <w:b/>
          <w:bCs/>
        </w:rPr>
        <w:t>”</w:t>
      </w:r>
      <w:bookmarkEnd w:id="0"/>
    </w:p>
    <w:p w14:paraId="2906D5ED" w14:textId="77777777" w:rsidR="008B0A3C" w:rsidRDefault="008B0A3C" w:rsidP="000E0BFC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</w:rPr>
              <w:lastRenderedPageBreak/>
              <w:t>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257299">
      <w:pPr>
        <w:pStyle w:val="Akapitzlist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5D9018" w14:textId="2A388027" w:rsidR="008D5DDF" w:rsidRPr="008D5DDF" w:rsidRDefault="000500E6" w:rsidP="00257299">
      <w:pPr>
        <w:pStyle w:val="Akapitzlist1"/>
        <w:numPr>
          <w:ilvl w:val="0"/>
          <w:numId w:val="7"/>
        </w:numPr>
        <w:spacing w:after="3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</w:t>
      </w:r>
      <w:r w:rsidR="008D5DDF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27D9A1A" w14:textId="5E6C4804" w:rsidR="000500E6" w:rsidRPr="00D561C8" w:rsidRDefault="009F5F9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1.</w:t>
      </w:r>
      <w:r w:rsidR="000500E6"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0500E6"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="000500E6"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3C9DEB" w14:textId="6F8FFD5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1D7E140" w14:textId="7B139F43" w:rsidR="009F5F9F" w:rsidRPr="008D5DDF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810385C" w14:textId="7422E4EF" w:rsidR="00EC6DBA" w:rsidRPr="00EC6DBA" w:rsidRDefault="000500E6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="009F5F9F">
        <w:rPr>
          <w:rFonts w:ascii="Times New Roman" w:hAnsi="Times New Roman" w:cs="Times New Roman"/>
          <w:sz w:val="20"/>
          <w:szCs w:val="20"/>
        </w:rPr>
        <w:t>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 w:rsidR="00EC6DBA"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 w:rsidR="00EC6DBA"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A22C5A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437FCAD" w14:textId="3AD1B710" w:rsidR="00E23320" w:rsidRPr="00D561C8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Części 2.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02E548BA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123ACD0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0A9659B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3DABC513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01B4349C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F937523" w14:textId="1A68C60B" w:rsidR="00E23320" w:rsidRPr="008D5DDF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A4F5B8F" w14:textId="5178731C" w:rsidR="008D5DDF" w:rsidRDefault="00E23320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408256AF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01466" w14:textId="78CA0A07" w:rsidR="008F068B" w:rsidRPr="00D561C8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3.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75B70B6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9FFBFED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0372975B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5E2530A2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53C7A7FE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3F178D8" w14:textId="79EFB27D" w:rsidR="008F068B" w:rsidRPr="008D5DDF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1B5C61D" w14:textId="77777777" w:rsidR="008F068B" w:rsidRPr="00EC6DBA" w:rsidRDefault="008F068B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3074DF70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AE3613" w14:textId="3B34F488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Części 4.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B5D2CA0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085D908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E3D8C1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FF3D93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7EEA2BF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731604B" w14:textId="7995CE4F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3C4823E5" w14:textId="77777777" w:rsidR="00623C8F" w:rsidRPr="00EC6DBA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125436" w14:textId="77777777" w:rsidR="008D5DDF" w:rsidRPr="008D5DDF" w:rsidRDefault="008D5DD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AEE157" w14:textId="58120202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D5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Części 5.</w:t>
      </w:r>
      <w:r w:rsidRPr="008D5DD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407C9B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9D2DFF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59E759F4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B72C13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6AC062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73F45AA" w14:textId="45E3DFBE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160789B" w14:textId="77777777" w:rsidR="00623C8F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520B4DC5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FF90B9" w14:textId="498EB80A" w:rsidR="00623C8F" w:rsidRPr="00105C13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Oświadczamy, że 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przedmiot zamówienia zobowiązujemy się wykonać w terminie </w:t>
      </w:r>
      <w:r w:rsidR="00437E31" w:rsidRPr="00105C13">
        <w:rPr>
          <w:rFonts w:ascii="Times New Roman" w:hAnsi="Times New Roman" w:cs="Times New Roman"/>
          <w:b/>
          <w:color w:val="auto"/>
          <w:sz w:val="22"/>
          <w:szCs w:val="22"/>
        </w:rPr>
        <w:t>max. 15</w:t>
      </w:r>
      <w:r w:rsidRPr="00105C13">
        <w:rPr>
          <w:rFonts w:ascii="Times New Roman" w:hAnsi="Times New Roman" w:cs="Times New Roman"/>
          <w:b/>
          <w:color w:val="auto"/>
          <w:sz w:val="22"/>
          <w:szCs w:val="22"/>
        </w:rPr>
        <w:t>0 dni</w:t>
      </w:r>
      <w:r w:rsidRPr="00105C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>od dnia podpisania umowy</w:t>
      </w:r>
      <w:r w:rsid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Start w:id="1" w:name="_GoBack"/>
      <w:bookmarkEnd w:id="1"/>
      <w:r w:rsidR="00105C13" w:rsidRPr="00105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(liczony zgodnie z art. 57 </w:t>
      </w:r>
      <w:r w:rsidR="00105C13" w:rsidRPr="00105C13">
        <w:rPr>
          <w:rFonts w:ascii="Times New Roman" w:hAnsi="Times New Roman" w:cs="Times New Roman"/>
          <w:sz w:val="22"/>
          <w:szCs w:val="22"/>
        </w:rPr>
        <w:t>§ 1</w:t>
      </w:r>
      <w:r w:rsidR="00105C13" w:rsidRPr="00105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sz w:val="22"/>
          <w:szCs w:val="22"/>
        </w:rPr>
        <w:t>ustawy z dnia 14 czerwca 1960 r. Kodeks postępowania administracyjnego - t. j. Dz. U. z 2021 r. poz. 735)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35FEED0" w14:textId="77777777" w:rsidR="00623C8F" w:rsidRPr="00D561C8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Akceptujemy warunki płatności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32596C44" w14:textId="77777777" w:rsidR="00623C8F" w:rsidRPr="00A65834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Kryterium „Doświadczenie” (D):</w:t>
      </w:r>
    </w:p>
    <w:p w14:paraId="7C57B4CB" w14:textId="77777777" w:rsid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Oświadczamy, że wykonaliśmy w okresie ostatnich 3 lat przed upływem terminu składania ofert</w:t>
      </w:r>
      <w:r w:rsidR="00074F99">
        <w:rPr>
          <w:rFonts w:ascii="Times New Roman" w:hAnsi="Times New Roman" w:cs="Times New Roman"/>
          <w:sz w:val="22"/>
          <w:szCs w:val="22"/>
        </w:rPr>
        <w:t>:</w:t>
      </w:r>
    </w:p>
    <w:p w14:paraId="2B9B4A37" w14:textId="0C00A1AF" w:rsidR="00623C8F" w:rsidRP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…….. (podać ilość) usługę/usługi</w:t>
      </w:r>
      <w:r w:rsidR="00074F99">
        <w:rPr>
          <w:rFonts w:ascii="Times New Roman" w:hAnsi="Times New Roman" w:cs="Times New Roman"/>
          <w:sz w:val="22"/>
          <w:szCs w:val="22"/>
        </w:rPr>
        <w:t>/usług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związaną/związane</w:t>
      </w:r>
      <w:r w:rsidR="00074F99">
        <w:rPr>
          <w:rFonts w:ascii="Times New Roman" w:hAnsi="Times New Roman" w:cs="Times New Roman"/>
          <w:sz w:val="22"/>
          <w:szCs w:val="22"/>
        </w:rPr>
        <w:t>/związanych</w:t>
      </w:r>
      <w:r>
        <w:rPr>
          <w:rFonts w:ascii="Times New Roman" w:hAnsi="Times New Roman" w:cs="Times New Roman"/>
          <w:sz w:val="22"/>
          <w:szCs w:val="22"/>
        </w:rPr>
        <w:t>*</w:t>
      </w:r>
      <w:r w:rsidR="0083136A">
        <w:rPr>
          <w:rFonts w:ascii="Times New Roman" w:hAnsi="Times New Roman" w:cs="Times New Roman"/>
          <w:sz w:val="22"/>
          <w:szCs w:val="22"/>
        </w:rPr>
        <w:t xml:space="preserve"> z </w:t>
      </w:r>
      <w:r w:rsidRPr="008F068B">
        <w:rPr>
          <w:rFonts w:ascii="Times New Roman" w:hAnsi="Times New Roman" w:cs="Times New Roman"/>
          <w:sz w:val="22"/>
          <w:szCs w:val="22"/>
        </w:rPr>
        <w:t>wykonaniem dokumentacji projektowej polegającej na budowie/przebudowie/rozbudowie drogi</w:t>
      </w:r>
      <w:r w:rsidR="0083136A">
        <w:rPr>
          <w:rFonts w:ascii="Times New Roman" w:hAnsi="Times New Roman" w:cs="Times New Roman"/>
          <w:sz w:val="22"/>
          <w:szCs w:val="22"/>
        </w:rPr>
        <w:t>/dróg</w:t>
      </w:r>
      <w:r w:rsidRPr="008F068B">
        <w:rPr>
          <w:rFonts w:ascii="Times New Roman" w:hAnsi="Times New Roman" w:cs="Times New Roman"/>
          <w:sz w:val="22"/>
          <w:szCs w:val="22"/>
        </w:rPr>
        <w:t>, na którą/które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uzyskano </w:t>
      </w:r>
      <w:r w:rsidRPr="0083136A">
        <w:rPr>
          <w:rFonts w:ascii="Times New Roman" w:hAnsi="Times New Roman" w:cs="Times New Roman"/>
          <w:sz w:val="22"/>
          <w:szCs w:val="22"/>
        </w:rPr>
        <w:t xml:space="preserve">prawomocną decyzję </w:t>
      </w:r>
      <w:r w:rsidR="00074F99" w:rsidRPr="0083136A">
        <w:rPr>
          <w:rFonts w:ascii="Times New Roman" w:hAnsi="Times New Roman" w:cs="Times New Roman"/>
          <w:sz w:val="22"/>
          <w:szCs w:val="22"/>
        </w:rPr>
        <w:t>ZRID</w:t>
      </w:r>
      <w:r w:rsidR="0083136A">
        <w:rPr>
          <w:rFonts w:ascii="Times New Roman" w:hAnsi="Times New Roman" w:cs="Times New Roman"/>
          <w:sz w:val="22"/>
          <w:szCs w:val="22"/>
        </w:rPr>
        <w:t>/prawomocną decyzję</w:t>
      </w:r>
      <w:r w:rsidR="0083136A" w:rsidRPr="008F068B">
        <w:rPr>
          <w:rFonts w:ascii="Times New Roman" w:hAnsi="Times New Roman" w:cs="Times New Roman"/>
          <w:sz w:val="22"/>
          <w:szCs w:val="22"/>
        </w:rPr>
        <w:t xml:space="preserve"> o pozw</w:t>
      </w:r>
      <w:r w:rsidR="0083136A">
        <w:rPr>
          <w:rFonts w:ascii="Times New Roman" w:hAnsi="Times New Roman" w:cs="Times New Roman"/>
          <w:sz w:val="22"/>
          <w:szCs w:val="22"/>
        </w:rPr>
        <w:t>oleniu na budowę/</w:t>
      </w:r>
      <w:r w:rsidR="0083136A" w:rsidRPr="0083136A">
        <w:rPr>
          <w:rFonts w:ascii="Times New Roman" w:hAnsi="Times New Roman" w:cs="Times New Roman"/>
          <w:sz w:val="22"/>
          <w:szCs w:val="22"/>
        </w:rPr>
        <w:t xml:space="preserve"> </w:t>
      </w:r>
      <w:r w:rsidR="0083136A" w:rsidRPr="008F068B">
        <w:rPr>
          <w:rFonts w:ascii="Times New Roman" w:hAnsi="Times New Roman" w:cs="Times New Roman"/>
          <w:sz w:val="22"/>
          <w:szCs w:val="22"/>
        </w:rPr>
        <w:t>zgłoszenie robót do którego nie wniesiono sprzeciwu</w:t>
      </w:r>
      <w:r w:rsidR="00610798">
        <w:rPr>
          <w:rFonts w:ascii="Times New Roman" w:hAnsi="Times New Roman" w:cs="Times New Roman"/>
          <w:sz w:val="22"/>
          <w:szCs w:val="22"/>
        </w:rPr>
        <w:t>*</w:t>
      </w:r>
      <w:r w:rsidR="00074F99">
        <w:rPr>
          <w:rFonts w:ascii="Times New Roman" w:hAnsi="Times New Roman" w:cs="Times New Roman"/>
          <w:sz w:val="22"/>
          <w:szCs w:val="22"/>
        </w:rPr>
        <w:t>.</w:t>
      </w:r>
    </w:p>
    <w:p w14:paraId="7F7AEDD4" w14:textId="77777777" w:rsidR="00623C8F" w:rsidRPr="008F068B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ilość wykonanych usług</w:t>
      </w:r>
    </w:p>
    <w:p w14:paraId="2A02D3A8" w14:textId="0F475E24" w:rsidR="00623C8F" w:rsidRPr="002F79A6" w:rsidRDefault="00623C8F" w:rsidP="00623C8F">
      <w:pPr>
        <w:spacing w:after="3" w:line="276" w:lineRule="auto"/>
        <w:ind w:left="357"/>
        <w:jc w:val="both"/>
        <w:rPr>
          <w:rFonts w:ascii="Times New Roman" w:hAnsi="Times New Roman" w:cs="Times New Roman"/>
        </w:rPr>
      </w:pPr>
      <w:r w:rsidRPr="002F79A6">
        <w:rPr>
          <w:rFonts w:ascii="Times New Roman" w:hAnsi="Times New Roman" w:cs="Times New Roman"/>
        </w:rPr>
        <w:t>W p</w:t>
      </w:r>
      <w:r w:rsidR="0083136A">
        <w:rPr>
          <w:rFonts w:ascii="Times New Roman" w:hAnsi="Times New Roman" w:cs="Times New Roman"/>
        </w:rPr>
        <w:t>rzypadku nie wypełnienia przez W</w:t>
      </w:r>
      <w:r w:rsidRPr="002F79A6">
        <w:rPr>
          <w:rFonts w:ascii="Times New Roman" w:hAnsi="Times New Roman" w:cs="Times New Roman"/>
        </w:rPr>
        <w:t>ykonawcę w formularzu ofertowym pola określającego ilość wykonanych usług, będzie to równoznaczne z wykazaniem jednej wykonanej usługi.</w:t>
      </w:r>
    </w:p>
    <w:p w14:paraId="497E8E66" w14:textId="77777777" w:rsidR="00623C8F" w:rsidRPr="002F79A6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F79A6">
        <w:rPr>
          <w:rFonts w:ascii="Times New Roman" w:hAnsi="Times New Roman" w:cs="Times New Roman"/>
          <w:sz w:val="22"/>
          <w:szCs w:val="22"/>
        </w:rPr>
        <w:t>Oferta z niewypełnionym polem, w którym należało podać ilość wykonanych usług, o których mowa w zdaniu poprzednim będzie traktowana jako ważna nie podlegająca odrzuceniu i zostanie poddana ocenie - oferta nie otrzyma natomiast żadnych punktów w tym kryterium (0 punktów) - pod warunkiem, iż nie będzie innych powodów skutkujących odrzuceniem takiej oferty.</w:t>
      </w:r>
    </w:p>
    <w:p w14:paraId="1729CC01" w14:textId="359908C4" w:rsidR="00623C8F" w:rsidRDefault="008D5DDF" w:rsidP="00257299">
      <w:pPr>
        <w:pStyle w:val="Akapitzlist1"/>
        <w:numPr>
          <w:ilvl w:val="0"/>
          <w:numId w:val="7"/>
        </w:numPr>
        <w:spacing w:after="3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Informujemy, iż c</w:t>
      </w:r>
      <w:r w:rsidR="00623C8F" w:rsidRPr="002F79A6">
        <w:rPr>
          <w:rFonts w:ascii="Times New Roman" w:hAnsi="Times New Roman" w:cs="Times New Roman"/>
          <w:sz w:val="22"/>
          <w:szCs w:val="22"/>
        </w:rPr>
        <w:t>ena podziału jednej działki</w:t>
      </w:r>
      <w:r>
        <w:rPr>
          <w:rFonts w:ascii="Times New Roman" w:hAnsi="Times New Roman" w:cs="Times New Roman"/>
          <w:sz w:val="22"/>
          <w:szCs w:val="22"/>
        </w:rPr>
        <w:t xml:space="preserve"> wynosi</w:t>
      </w:r>
      <w:r w:rsidR="00623C8F" w:rsidRPr="002F79A6">
        <w:rPr>
          <w:rFonts w:ascii="Times New Roman" w:hAnsi="Times New Roman" w:cs="Times New Roman"/>
          <w:sz w:val="22"/>
          <w:szCs w:val="22"/>
        </w:rPr>
        <w:t>:</w:t>
      </w:r>
    </w:p>
    <w:p w14:paraId="3983F9E3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71643CC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4C33A3C7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41EEBBF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6146F226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7D3AA8E" w14:textId="564A2F92" w:rsidR="008F068B" w:rsidRPr="008D5DDF" w:rsidRDefault="00623C8F" w:rsidP="008D5DDF">
      <w:pPr>
        <w:pStyle w:val="Akapitzlist1"/>
        <w:spacing w:after="3" w:line="360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126B38DC" w14:textId="77777777" w:rsidR="00E23320" w:rsidRPr="002F79A6" w:rsidRDefault="00E23320" w:rsidP="00E23320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2577D9" w14:textId="0C490503" w:rsidR="00954E2E" w:rsidRPr="00D561C8" w:rsidRDefault="00954E2E" w:rsidP="00257299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39C2A7FF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się z warunkami określonymi w S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WZ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oraz wyjaśnieniami i zmianami SWZ i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 xml:space="preserve"> je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30D904C3" w14:textId="44291A24" w:rsidR="004A70D4" w:rsidRPr="00623C8F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623C8F">
        <w:rPr>
          <w:rFonts w:ascii="Times New Roman" w:hAnsi="Times New Roman" w:cs="Times New Roman"/>
          <w:sz w:val="22"/>
          <w:szCs w:val="22"/>
        </w:rPr>
        <w:t xml:space="preserve"> do S</w:t>
      </w:r>
      <w:r w:rsidR="00F173AC" w:rsidRPr="00D561C8">
        <w:rPr>
          <w:rFonts w:ascii="Times New Roman" w:hAnsi="Times New Roman" w:cs="Times New Roman"/>
          <w:sz w:val="22"/>
          <w:szCs w:val="22"/>
        </w:rPr>
        <w:t>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lastRenderedPageBreak/>
        <w:t>do podpisania umo</w:t>
      </w:r>
      <w:r w:rsidR="00623C8F">
        <w:rPr>
          <w:rFonts w:ascii="Times New Roman" w:hAnsi="Times New Roman" w:cs="Times New Roman"/>
          <w:sz w:val="22"/>
          <w:szCs w:val="22"/>
        </w:rPr>
        <w:t>wy na warunkach określonych w S</w:t>
      </w:r>
      <w:r w:rsidR="00AF5CF5">
        <w:rPr>
          <w:rFonts w:ascii="Times New Roman" w:hAnsi="Times New Roman" w:cs="Times New Roman"/>
          <w:sz w:val="22"/>
          <w:szCs w:val="22"/>
        </w:rPr>
        <w:t xml:space="preserve">WZ, </w:t>
      </w:r>
      <w:r w:rsidR="00F173AC" w:rsidRPr="00770663">
        <w:rPr>
          <w:rFonts w:ascii="Times New Roman" w:hAnsi="Times New Roman" w:cs="Times New Roman"/>
          <w:sz w:val="22"/>
          <w:szCs w:val="22"/>
        </w:rPr>
        <w:t>w miej</w:t>
      </w:r>
      <w:r w:rsidR="00AF5CF5">
        <w:rPr>
          <w:rFonts w:ascii="Times New Roman" w:hAnsi="Times New Roman" w:cs="Times New Roman"/>
          <w:sz w:val="22"/>
          <w:szCs w:val="22"/>
        </w:rPr>
        <w:t xml:space="preserve">scu i terminie wskazanym przez Zamawiającego. Ponadto zobowiązujemy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przed podpisaniem umowy</w:t>
      </w:r>
      <w:r w:rsidR="00AF5CF5">
        <w:rPr>
          <w:rFonts w:ascii="Times New Roman" w:hAnsi="Times New Roman" w:cs="Times New Roman"/>
          <w:sz w:val="22"/>
          <w:szCs w:val="22"/>
        </w:rPr>
        <w:t xml:space="preserve"> do</w:t>
      </w:r>
      <w:r w:rsidR="00F173AC" w:rsidRPr="00770663">
        <w:rPr>
          <w:rFonts w:ascii="Times New Roman" w:hAnsi="Times New Roman" w:cs="Times New Roman"/>
          <w:sz w:val="22"/>
          <w:szCs w:val="22"/>
        </w:rPr>
        <w:t>:</w:t>
      </w:r>
    </w:p>
    <w:p w14:paraId="10988748" w14:textId="77777777" w:rsidR="004A70D4" w:rsidRPr="004A70D4" w:rsidRDefault="004A70D4" w:rsidP="00257299">
      <w:pPr>
        <w:pStyle w:val="Akapitzlist1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30C84F3F" w14:textId="77777777" w:rsidR="0009121F" w:rsidRPr="00AF5CF5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3131907A" w14:textId="0B81D99A" w:rsidR="004A70D4" w:rsidRPr="00AF5CF5" w:rsidRDefault="00AF5CF5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dostarczenia </w:t>
      </w:r>
      <w:r w:rsidRPr="00AF5CF5">
        <w:rPr>
          <w:b/>
          <w:sz w:val="22"/>
          <w:szCs w:val="22"/>
        </w:rPr>
        <w:t>kopii uprawnień</w:t>
      </w:r>
      <w:r w:rsidRPr="00AF5CF5">
        <w:rPr>
          <w:sz w:val="22"/>
          <w:szCs w:val="22"/>
        </w:rPr>
        <w:t xml:space="preserve"> oraz przynależności do właściwej </w:t>
      </w:r>
      <w:r w:rsidRPr="00AF5CF5">
        <w:rPr>
          <w:b/>
          <w:sz w:val="22"/>
          <w:szCs w:val="22"/>
        </w:rPr>
        <w:t xml:space="preserve">Izby Samorządu Zawodowego </w:t>
      </w:r>
      <w:r w:rsidRPr="00AF5CF5">
        <w:rPr>
          <w:sz w:val="22"/>
          <w:szCs w:val="22"/>
        </w:rPr>
        <w:t>(potwierdzone za zgodność z oryginałem) osób skierowanych przez Wykonawcę do realizacji przedmiotu zamówienia</w:t>
      </w:r>
      <w:r w:rsidR="00BE44E6" w:rsidRPr="00AF5CF5">
        <w:rPr>
          <w:sz w:val="22"/>
          <w:szCs w:val="22"/>
        </w:rPr>
        <w:t>,</w:t>
      </w:r>
    </w:p>
    <w:p w14:paraId="0F02DF0B" w14:textId="635D7F8B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AF5CF5">
        <w:rPr>
          <w:sz w:val="22"/>
          <w:szCs w:val="22"/>
        </w:rPr>
        <w:t>Pzp</w:t>
      </w:r>
      <w:proofErr w:type="spellEnd"/>
      <w:r w:rsidRPr="00AF5CF5">
        <w:rPr>
          <w:sz w:val="22"/>
          <w:szCs w:val="22"/>
        </w:rPr>
        <w:t xml:space="preserve">) – przed podpisaniem umowy złożenia </w:t>
      </w:r>
      <w:r w:rsidR="00F16EFE" w:rsidRPr="00AF5CF5">
        <w:rPr>
          <w:sz w:val="22"/>
          <w:szCs w:val="22"/>
        </w:rPr>
        <w:t xml:space="preserve">kserokopii (potwierdzonej za zgodność z oryginałem) </w:t>
      </w:r>
      <w:r w:rsidR="00F16EFE" w:rsidRPr="00AF5CF5">
        <w:rPr>
          <w:b/>
          <w:sz w:val="22"/>
          <w:szCs w:val="22"/>
        </w:rPr>
        <w:t>umowy współpracy lub umowy konsorcjum</w:t>
      </w:r>
      <w:r w:rsidR="00F16EFE" w:rsidRPr="00AF5CF5">
        <w:rPr>
          <w:sz w:val="22"/>
          <w:szCs w:val="22"/>
        </w:rPr>
        <w:t xml:space="preserve"> – określającej w szczególności zasady odpowiedzialności i rozliczeń stron oraz wykluczenie możliwości</w:t>
      </w:r>
      <w:r w:rsidR="00F16EFE" w:rsidRPr="00F16EFE">
        <w:rPr>
          <w:sz w:val="22"/>
          <w:szCs w:val="22"/>
        </w:rPr>
        <w:t xml:space="preserve"> wypowiedzenia umowy współpracy lub umowy konsorcjum prze</w:t>
      </w:r>
      <w:r w:rsidR="00F16EFE">
        <w:rPr>
          <w:sz w:val="22"/>
          <w:szCs w:val="22"/>
        </w:rPr>
        <w:t>z którąkolwiek ze stron</w:t>
      </w:r>
      <w:r w:rsidR="00AF5CF5">
        <w:rPr>
          <w:sz w:val="22"/>
          <w:szCs w:val="22"/>
        </w:rPr>
        <w:t xml:space="preserve"> do czasu wykonania zamówienia</w:t>
      </w:r>
      <w:r w:rsidR="00F16EFE">
        <w:rPr>
          <w:sz w:val="22"/>
          <w:szCs w:val="22"/>
        </w:rPr>
        <w:t>.</w:t>
      </w:r>
    </w:p>
    <w:p w14:paraId="7C335648" w14:textId="4096226E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16EFE">
        <w:rPr>
          <w:sz w:val="22"/>
          <w:szCs w:val="22"/>
        </w:rPr>
        <w:t>przedstawić Zamawiającemu do akceptacji umowy z p</w:t>
      </w:r>
      <w:r w:rsidR="00230AE8" w:rsidRPr="00F16EFE">
        <w:rPr>
          <w:sz w:val="22"/>
          <w:szCs w:val="22"/>
        </w:rPr>
        <w:t xml:space="preserve">odwykonawcami </w:t>
      </w:r>
      <w:r w:rsidRPr="00F16EFE">
        <w:rPr>
          <w:sz w:val="22"/>
          <w:szCs w:val="22"/>
        </w:rPr>
        <w:t xml:space="preserve">(jeżeli występują) na zasadach określonych w art. 409 </w:t>
      </w:r>
      <w:r w:rsidR="00ED4118">
        <w:rPr>
          <w:sz w:val="22"/>
          <w:szCs w:val="22"/>
        </w:rPr>
        <w:t xml:space="preserve">ustawy </w:t>
      </w:r>
      <w:proofErr w:type="spellStart"/>
      <w:r w:rsidRPr="00F16EFE">
        <w:rPr>
          <w:sz w:val="22"/>
          <w:szCs w:val="22"/>
        </w:rPr>
        <w:t>Pzp</w:t>
      </w:r>
      <w:proofErr w:type="spellEnd"/>
      <w:r w:rsidRPr="00F16EFE">
        <w:rPr>
          <w:sz w:val="22"/>
          <w:szCs w:val="22"/>
        </w:rPr>
        <w:t>.</w:t>
      </w:r>
    </w:p>
    <w:p w14:paraId="124D6A55" w14:textId="4AE79A70" w:rsidR="00F173AC" w:rsidRPr="00D561C8" w:rsidRDefault="00F173AC" w:rsidP="0025729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523D5AA2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</w:t>
      </w:r>
      <w:r w:rsidR="008517E0">
        <w:rPr>
          <w:rFonts w:ascii="Times New Roman" w:eastAsia="Times New Roman" w:hAnsi="Times New Roman" w:cs="Times New Roman"/>
        </w:rPr>
        <w:t xml:space="preserve">ów w zakresie opisanym w Rozdziale 8 ust. 2 pkt 4 lit. ……… </w:t>
      </w:r>
      <w:r w:rsidR="00225113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WZ; </w:t>
      </w:r>
    </w:p>
    <w:p w14:paraId="54A3AE82" w14:textId="3B1436BA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 xml:space="preserve">.......... w zakresie spełniania warunków w zakresie opisanym </w:t>
      </w:r>
      <w:r w:rsidR="008517E0">
        <w:rPr>
          <w:rFonts w:ascii="Times New Roman" w:eastAsia="Times New Roman" w:hAnsi="Times New Roman" w:cs="Times New Roman"/>
        </w:rPr>
        <w:t>w Rozdziale 8 ust. 2 pkt 4 lit. ……… S</w:t>
      </w:r>
      <w:r w:rsidR="008517E0" w:rsidRPr="00D561C8">
        <w:rPr>
          <w:rFonts w:ascii="Times New Roman" w:eastAsia="Times New Roman" w:hAnsi="Times New Roman" w:cs="Times New Roman"/>
        </w:rPr>
        <w:t>WZ</w:t>
      </w:r>
      <w:r w:rsidR="008517E0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 </w:t>
      </w:r>
    </w:p>
    <w:p w14:paraId="266A8EAA" w14:textId="494BB9C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W załączeniu składamy dokumenty (np. zobowi</w:t>
      </w:r>
      <w:r w:rsidR="00225113">
        <w:rPr>
          <w:rFonts w:ascii="Times New Roman" w:eastAsia="Times New Roman" w:hAnsi="Times New Roman" w:cs="Times New Roman"/>
        </w:rPr>
        <w:t>ązania), o których mowa w SWZ.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1A3B9AD" w:rsidR="00F173AC" w:rsidRPr="00D561C8" w:rsidRDefault="00F173AC" w:rsidP="00257299">
      <w:pPr>
        <w:pStyle w:val="Akapitzlist1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</w:t>
      </w:r>
      <w:r w:rsidR="00225113">
        <w:rPr>
          <w:rFonts w:ascii="Times New Roman" w:hAnsi="Times New Roman" w:cs="Times New Roman"/>
          <w:sz w:val="22"/>
          <w:szCs w:val="22"/>
        </w:rPr>
        <w:t>wać nw. zakres części zamówienia do realizacji przez podwykonawców</w:t>
      </w:r>
      <w:r w:rsidRPr="00D561C8">
        <w:rPr>
          <w:rFonts w:ascii="Times New Roman" w:hAnsi="Times New Roman" w:cs="Times New Roman"/>
          <w:sz w:val="22"/>
          <w:szCs w:val="22"/>
        </w:rPr>
        <w:t>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AF5CF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54FEA0E" w14:textId="77777777" w:rsidR="00257299" w:rsidRDefault="00257299" w:rsidP="00AF5CF5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36C1DC86" w14:textId="77777777" w:rsidR="00AF5CF5" w:rsidRPr="00257299" w:rsidRDefault="006F570F" w:rsidP="00257299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299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nr sprawy: Rrg.271.</w:t>
      </w:r>
      <w:r w:rsidR="00225113" w:rsidRPr="00257299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>2</w:t>
      </w:r>
      <w:r w:rsidR="004A70D4" w:rsidRPr="00257299">
        <w:rPr>
          <w:rFonts w:ascii="Times New Roman" w:eastAsia="Times New Roman" w:hAnsi="Times New Roman" w:cs="Times New Roman"/>
          <w:sz w:val="22"/>
          <w:szCs w:val="22"/>
        </w:rPr>
        <w:t>1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5CF5" w:rsidRPr="00257299">
        <w:rPr>
          <w:rFonts w:ascii="Times New Roman" w:eastAsia="Times New Roman" w:hAnsi="Times New Roman" w:cs="Times New Roman"/>
          <w:sz w:val="22"/>
          <w:szCs w:val="22"/>
        </w:rPr>
        <w:t>pn.</w:t>
      </w:r>
    </w:p>
    <w:p w14:paraId="17E39481" w14:textId="4635DC9E" w:rsidR="00AF5CF5" w:rsidRPr="00257299" w:rsidRDefault="004A70D4" w:rsidP="00257299">
      <w:pPr>
        <w:spacing w:after="0" w:line="276" w:lineRule="auto"/>
        <w:ind w:left="357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t>„</w:t>
      </w:r>
      <w:r w:rsidR="00AF5CF5" w:rsidRPr="00257299">
        <w:rPr>
          <w:rFonts w:ascii="Times New Roman" w:hAnsi="Times New Roman" w:cs="Times New Roman"/>
          <w:b/>
          <w:bCs/>
        </w:rPr>
        <w:t>Wykonanie dokumentacji projektowych dotyczących rozbudowy i przebudowy dróg:</w:t>
      </w:r>
    </w:p>
    <w:p w14:paraId="10C4C47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1. Rozbudowa drogi gminnej nr 106050B w miejscowości Tarnowo Goski, gmina Zambrów.</w:t>
      </w:r>
    </w:p>
    <w:p w14:paraId="67B224DB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2. Przebudowa drogi gminnej nr 106013B w miejscowości Łady Borowe, gmina Zambrów.</w:t>
      </w:r>
    </w:p>
    <w:p w14:paraId="383CC9AA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0F114C03" w14:textId="77777777" w:rsidR="00AF5CF5" w:rsidRPr="00257299" w:rsidRDefault="00AF5CF5" w:rsidP="00257299">
      <w:pPr>
        <w:pStyle w:val="Akapitzlist"/>
        <w:spacing w:line="276" w:lineRule="auto"/>
        <w:ind w:left="1134" w:hanging="82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7299">
        <w:rPr>
          <w:rFonts w:ascii="Times New Roman" w:hAnsi="Times New Roman" w:cs="Times New Roman"/>
          <w:b/>
          <w:bCs/>
          <w:sz w:val="22"/>
          <w:szCs w:val="22"/>
        </w:rPr>
        <w:t>Część 4. Przebudowa dróg gminnych nr 106033B i 106032B, gmina Zambrów.</w:t>
      </w:r>
    </w:p>
    <w:p w14:paraId="474B344C" w14:textId="77777777" w:rsidR="00AF5CF5" w:rsidRPr="00257299" w:rsidRDefault="00AF5CF5" w:rsidP="00257299">
      <w:pPr>
        <w:spacing w:after="0"/>
        <w:ind w:left="1134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</w:t>
      </w:r>
      <w:r w:rsidR="004A70D4" w:rsidRPr="00257299">
        <w:rPr>
          <w:rFonts w:ascii="Times New Roman" w:hAnsi="Times New Roman" w:cs="Times New Roman"/>
          <w:b/>
          <w:bCs/>
        </w:rPr>
        <w:t xml:space="preserve">” </w:t>
      </w:r>
    </w:p>
    <w:p w14:paraId="6D9B5A23" w14:textId="2B222978" w:rsidR="006F570F" w:rsidRPr="00257299" w:rsidRDefault="006F570F" w:rsidP="00257299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</w:rPr>
        <w:t>prowadzonym</w:t>
      </w:r>
      <w:r w:rsidR="00EE53FD" w:rsidRPr="00257299">
        <w:rPr>
          <w:rFonts w:ascii="Times New Roman" w:hAnsi="Times New Roman" w:cs="Times New Roman"/>
        </w:rPr>
        <w:t xml:space="preserve"> </w:t>
      </w:r>
      <w:r w:rsidRPr="00257299">
        <w:rPr>
          <w:rFonts w:ascii="Times New Roman" w:hAnsi="Times New Roman" w:cs="Times New Roman"/>
        </w:rPr>
        <w:t xml:space="preserve">w trybie </w:t>
      </w:r>
      <w:r w:rsidR="004A70D4" w:rsidRPr="00257299">
        <w:rPr>
          <w:rFonts w:ascii="Times New Roman" w:hAnsi="Times New Roman" w:cs="Times New Roman"/>
        </w:rPr>
        <w:t>podstawowym bez negocjacji</w:t>
      </w:r>
      <w:r w:rsidRPr="00257299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57299">
      <w:pPr>
        <w:pStyle w:val="Akapitzlist1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13481E5E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B756CE"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4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6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8" w15:restartNumberingAfterBreak="0">
    <w:nsid w:val="05A65686"/>
    <w:multiLevelType w:val="hybridMultilevel"/>
    <w:tmpl w:val="B652D530"/>
    <w:lvl w:ilvl="0" w:tplc="2FD8E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0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1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3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5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4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5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31CA5351"/>
    <w:multiLevelType w:val="hybridMultilevel"/>
    <w:tmpl w:val="08DAE510"/>
    <w:lvl w:ilvl="0" w:tplc="2F5676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1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3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5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8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3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4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1AA0E85"/>
    <w:multiLevelType w:val="hybridMultilevel"/>
    <w:tmpl w:val="10DE82CA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47" w15:restartNumberingAfterBreak="0">
    <w:nsid w:val="63160C20"/>
    <w:multiLevelType w:val="hybridMultilevel"/>
    <w:tmpl w:val="B4FE195C"/>
    <w:lvl w:ilvl="0" w:tplc="5F42D2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3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7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8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9"/>
  </w:num>
  <w:num w:numId="5">
    <w:abstractNumId w:val="88"/>
  </w:num>
  <w:num w:numId="6">
    <w:abstractNumId w:val="94"/>
  </w:num>
  <w:num w:numId="7">
    <w:abstractNumId w:val="145"/>
  </w:num>
  <w:num w:numId="8">
    <w:abstractNumId w:val="147"/>
  </w:num>
  <w:num w:numId="9">
    <w:abstractNumId w:val="117"/>
  </w:num>
  <w:num w:numId="10">
    <w:abstractNumId w:val="108"/>
  </w:num>
  <w:num w:numId="11">
    <w:abstractNumId w:val="1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74F99"/>
    <w:rsid w:val="00091102"/>
    <w:rsid w:val="0009121F"/>
    <w:rsid w:val="00092E60"/>
    <w:rsid w:val="000C1ED6"/>
    <w:rsid w:val="000C6E5D"/>
    <w:rsid w:val="000E0BFC"/>
    <w:rsid w:val="000E0F0D"/>
    <w:rsid w:val="000E1E85"/>
    <w:rsid w:val="000E5C2D"/>
    <w:rsid w:val="000E7B26"/>
    <w:rsid w:val="00105C13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25113"/>
    <w:rsid w:val="00230AE8"/>
    <w:rsid w:val="0024785D"/>
    <w:rsid w:val="00250030"/>
    <w:rsid w:val="002501B9"/>
    <w:rsid w:val="0025675D"/>
    <w:rsid w:val="00257299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F79A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26A2"/>
    <w:rsid w:val="00415C66"/>
    <w:rsid w:val="00421199"/>
    <w:rsid w:val="004212C6"/>
    <w:rsid w:val="00422EB3"/>
    <w:rsid w:val="0042785F"/>
    <w:rsid w:val="00437E31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5F1A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798"/>
    <w:rsid w:val="00610D06"/>
    <w:rsid w:val="00614606"/>
    <w:rsid w:val="00617542"/>
    <w:rsid w:val="00623C8F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3136A"/>
    <w:rsid w:val="008517E0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5DDF"/>
    <w:rsid w:val="008E77AA"/>
    <w:rsid w:val="008F068B"/>
    <w:rsid w:val="008F7551"/>
    <w:rsid w:val="009109CB"/>
    <w:rsid w:val="009366D3"/>
    <w:rsid w:val="009439CD"/>
    <w:rsid w:val="0095232D"/>
    <w:rsid w:val="00954E2E"/>
    <w:rsid w:val="00962570"/>
    <w:rsid w:val="00971C41"/>
    <w:rsid w:val="0099681A"/>
    <w:rsid w:val="009A3D00"/>
    <w:rsid w:val="009B2B68"/>
    <w:rsid w:val="009C2E77"/>
    <w:rsid w:val="009C41F2"/>
    <w:rsid w:val="009E60E9"/>
    <w:rsid w:val="009F5AE5"/>
    <w:rsid w:val="009F5F9F"/>
    <w:rsid w:val="009F6EDF"/>
    <w:rsid w:val="00A003B2"/>
    <w:rsid w:val="00A051E5"/>
    <w:rsid w:val="00A24083"/>
    <w:rsid w:val="00A37BCF"/>
    <w:rsid w:val="00A5232F"/>
    <w:rsid w:val="00A61CF1"/>
    <w:rsid w:val="00A63086"/>
    <w:rsid w:val="00A65834"/>
    <w:rsid w:val="00A841F8"/>
    <w:rsid w:val="00A85323"/>
    <w:rsid w:val="00A876CA"/>
    <w:rsid w:val="00A96986"/>
    <w:rsid w:val="00AB0D88"/>
    <w:rsid w:val="00AB4E9C"/>
    <w:rsid w:val="00AB695A"/>
    <w:rsid w:val="00AE224C"/>
    <w:rsid w:val="00AF5CF5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6CE"/>
    <w:rsid w:val="00B76419"/>
    <w:rsid w:val="00B80813"/>
    <w:rsid w:val="00B852F6"/>
    <w:rsid w:val="00B85E94"/>
    <w:rsid w:val="00B869D0"/>
    <w:rsid w:val="00B9571D"/>
    <w:rsid w:val="00BC7CAF"/>
    <w:rsid w:val="00BE44E6"/>
    <w:rsid w:val="00BF655B"/>
    <w:rsid w:val="00C00BEB"/>
    <w:rsid w:val="00C01181"/>
    <w:rsid w:val="00C1690A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3320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6DBA"/>
    <w:rsid w:val="00EC75CF"/>
    <w:rsid w:val="00ED4118"/>
    <w:rsid w:val="00ED663E"/>
    <w:rsid w:val="00EE53FD"/>
    <w:rsid w:val="00EF20F0"/>
    <w:rsid w:val="00EF665E"/>
    <w:rsid w:val="00F01A8D"/>
    <w:rsid w:val="00F04CC2"/>
    <w:rsid w:val="00F16EFE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1158-E0A1-44A2-A776-B7C09A8A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Kamil Kossakowski</cp:lastModifiedBy>
  <cp:revision>16</cp:revision>
  <cp:lastPrinted>2021-03-08T10:11:00Z</cp:lastPrinted>
  <dcterms:created xsi:type="dcterms:W3CDTF">2021-03-08T09:49:00Z</dcterms:created>
  <dcterms:modified xsi:type="dcterms:W3CDTF">2021-05-28T07:36:00Z</dcterms:modified>
</cp:coreProperties>
</file>