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4CB2" w14:textId="77777777" w:rsidR="00243EF7" w:rsidRPr="00B969D6" w:rsidRDefault="00243EF7" w:rsidP="009A5BA9">
      <w:pPr>
        <w:shd w:val="clear" w:color="auto" w:fill="FFFFFF"/>
        <w:spacing w:after="240"/>
        <w:ind w:left="5222"/>
        <w:jc w:val="right"/>
        <w:rPr>
          <w:rFonts w:ascii="Calibri" w:hAnsi="Calibri"/>
          <w:b/>
          <w:i/>
          <w:sz w:val="20"/>
          <w:szCs w:val="20"/>
        </w:rPr>
      </w:pPr>
      <w:r w:rsidRPr="00B969D6">
        <w:rPr>
          <w:rFonts w:ascii="Calibri" w:hAnsi="Calibri"/>
          <w:b/>
          <w:i/>
          <w:sz w:val="20"/>
          <w:szCs w:val="20"/>
        </w:rPr>
        <w:t>Załącznik nr</w:t>
      </w:r>
      <w:r>
        <w:rPr>
          <w:rFonts w:ascii="Calibri" w:hAnsi="Calibri"/>
          <w:b/>
          <w:i/>
          <w:sz w:val="20"/>
          <w:szCs w:val="20"/>
        </w:rPr>
        <w:t xml:space="preserve"> 4</w:t>
      </w:r>
      <w:r w:rsidRPr="00B969D6"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ABEB62B" w14:textId="77777777" w:rsidR="00243EF7" w:rsidRDefault="00243EF7" w:rsidP="00243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ZOBOWIĄZANIE PODMIOTU UDOSTĘPNIAJĄCEGO ZASOBY </w:t>
      </w:r>
    </w:p>
    <w:p w14:paraId="715F4E09" w14:textId="77777777" w:rsidR="00243EF7" w:rsidRPr="009A4E2E" w:rsidRDefault="00243EF7" w:rsidP="00243E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 xml:space="preserve">do oddania do dyspozycji Wykonawcy niezbędnych zasobów na potrzeby realizacji zamówienia </w:t>
      </w:r>
    </w:p>
    <w:p w14:paraId="704194DF" w14:textId="290CECA8" w:rsidR="00243EF7" w:rsidRPr="00E86E15" w:rsidRDefault="00243EF7" w:rsidP="00243EF7">
      <w:pPr>
        <w:spacing w:before="240" w:after="120"/>
        <w:ind w:right="-471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Nazwa i adres podmiotu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udostępniaj</w:t>
      </w:r>
      <w:r w:rsidR="00D44C03">
        <w:rPr>
          <w:rFonts w:asciiTheme="minorHAnsi" w:hAnsiTheme="minorHAnsi" w:cs="Calibri"/>
          <w:bCs/>
          <w:iCs/>
          <w:noProof/>
          <w:sz w:val="20"/>
          <w:szCs w:val="20"/>
        </w:rPr>
        <w:t>ą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cego zasoby:</w:t>
      </w:r>
      <w:r w:rsidR="00911ACA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5495D0C4" w14:textId="17CD2F4B" w:rsidR="00243EF7" w:rsidRPr="00E86E15" w:rsidRDefault="00243EF7" w:rsidP="00243EF7">
      <w:pPr>
        <w:spacing w:before="240" w:after="12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Zobo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w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iązuj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się do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oddania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swoich zasobów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d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 dyspozycji Wykonawcy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911ACA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746A0161" w14:textId="77777777" w:rsidR="00243EF7" w:rsidRPr="009A5BA9" w:rsidRDefault="00243EF7" w:rsidP="00243EF7">
      <w:pPr>
        <w:spacing w:after="240"/>
        <w:jc w:val="center"/>
        <w:rPr>
          <w:rFonts w:asciiTheme="minorHAnsi" w:hAnsiTheme="minorHAnsi" w:cs="Calibri"/>
          <w:bCs/>
          <w:iCs/>
          <w:noProof/>
          <w:sz w:val="14"/>
          <w:szCs w:val="14"/>
        </w:rPr>
      </w:pPr>
      <w:r w:rsidRPr="009A5BA9">
        <w:rPr>
          <w:rFonts w:asciiTheme="minorHAnsi" w:hAnsiTheme="minorHAnsi" w:cs="Calibri"/>
          <w:bCs/>
          <w:iCs/>
          <w:noProof/>
          <w:sz w:val="14"/>
          <w:szCs w:val="14"/>
        </w:rPr>
        <w:t>(nazwa Wykonawcy)</w:t>
      </w:r>
    </w:p>
    <w:p w14:paraId="21C3CC71" w14:textId="4ED3B94A" w:rsidR="00243EF7" w:rsidRPr="00E86E15" w:rsidRDefault="00243EF7" w:rsidP="00243EF7">
      <w:pPr>
        <w:spacing w:before="240" w:after="240"/>
        <w:ind w:right="-2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Na potrzeby realizacji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zamówienia pod nazwą: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„</w:t>
      </w:r>
      <w:r w:rsidR="0004352C">
        <w:rPr>
          <w:rFonts w:asciiTheme="minorHAnsi" w:hAnsiTheme="minorHAnsi" w:cs="Calibri"/>
          <w:b/>
          <w:bCs/>
          <w:iCs/>
          <w:noProof/>
          <w:sz w:val="20"/>
          <w:szCs w:val="20"/>
        </w:rPr>
        <w:t>Bieżące utrzymanie w okresie letnim i zimowym wraz z</w:t>
      </w:r>
      <w:r w:rsidR="00973264">
        <w:rPr>
          <w:rFonts w:asciiTheme="minorHAnsi" w:hAnsiTheme="minorHAnsi" w:cs="Calibri"/>
          <w:b/>
          <w:bCs/>
          <w:iCs/>
          <w:noProof/>
          <w:sz w:val="20"/>
          <w:szCs w:val="20"/>
        </w:rPr>
        <w:t> </w:t>
      </w:r>
      <w:r w:rsidR="0004352C">
        <w:rPr>
          <w:rFonts w:asciiTheme="minorHAnsi" w:hAnsiTheme="minorHAnsi" w:cs="Calibri"/>
          <w:b/>
          <w:bCs/>
          <w:iCs/>
          <w:noProof/>
          <w:sz w:val="20"/>
          <w:szCs w:val="20"/>
        </w:rPr>
        <w:t>wykaszaniem obiektów zieleni miejskiej i obiektów rekreacyjnych na terenie miasta Kamienna Góra</w:t>
      </w:r>
      <w:r w:rsidR="00911ACA">
        <w:rPr>
          <w:rFonts w:asciiTheme="minorHAnsi" w:hAnsiTheme="minorHAnsi" w:cs="Calibri"/>
          <w:b/>
          <w:bCs/>
          <w:iCs/>
          <w:noProof/>
          <w:sz w:val="20"/>
          <w:szCs w:val="20"/>
        </w:rPr>
        <w:t xml:space="preserve"> – ZIF.271.1.2024</w:t>
      </w:r>
      <w:r>
        <w:rPr>
          <w:rFonts w:asciiTheme="minorHAnsi" w:hAnsiTheme="minorHAnsi" w:cs="Calibri"/>
          <w:b/>
          <w:bCs/>
          <w:iCs/>
          <w:noProof/>
          <w:sz w:val="20"/>
          <w:szCs w:val="20"/>
        </w:rPr>
        <w:t>”</w:t>
      </w:r>
    </w:p>
    <w:p w14:paraId="6F86DB99" w14:textId="77777777" w:rsidR="00243EF7" w:rsidRPr="00E86E15" w:rsidRDefault="00243EF7" w:rsidP="00243EF7">
      <w:pPr>
        <w:spacing w:before="240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Oświadczam, że:</w:t>
      </w:r>
    </w:p>
    <w:p w14:paraId="4DBB4D99" w14:textId="1C732FB0" w:rsidR="00243EF7" w:rsidRPr="00911ACA" w:rsidRDefault="00243EF7" w:rsidP="00911ACA">
      <w:pPr>
        <w:numPr>
          <w:ilvl w:val="0"/>
          <w:numId w:val="43"/>
        </w:numPr>
        <w:spacing w:before="120"/>
        <w:ind w:left="425"/>
        <w:rPr>
          <w:rFonts w:asciiTheme="minorHAnsi" w:hAnsiTheme="minorHAnsi" w:cs="Calibri"/>
          <w:bCs/>
          <w:iCs/>
          <w:noProof/>
          <w:sz w:val="20"/>
          <w:szCs w:val="20"/>
        </w:rPr>
      </w:pPr>
      <w:r>
        <w:rPr>
          <w:rFonts w:asciiTheme="minorHAnsi" w:hAnsiTheme="minorHAnsi" w:cs="Calibri"/>
          <w:bCs/>
          <w:iCs/>
          <w:noProof/>
          <w:sz w:val="20"/>
          <w:szCs w:val="20"/>
        </w:rPr>
        <w:t>udostę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pniam 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ykonawcy swoje zasoby, w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cym zakresie:</w:t>
      </w:r>
      <w:r w:rsidR="00911ACA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08B16ADE" w14:textId="053508E3" w:rsidR="00243EF7" w:rsidRPr="00911ACA" w:rsidRDefault="00243EF7" w:rsidP="00911ACA">
      <w:pPr>
        <w:numPr>
          <w:ilvl w:val="0"/>
          <w:numId w:val="43"/>
        </w:numPr>
        <w:spacing w:before="120"/>
        <w:ind w:left="425" w:hanging="357"/>
        <w:jc w:val="both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sposób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 xml:space="preserve">i okres udostępnienia Wykonawcy i 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wykorzystania 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przez niego zasobów będzie następujący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:</w:t>
      </w:r>
      <w:r w:rsidR="00911ACA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</w:t>
      </w:r>
      <w:r w:rsidR="00911ACA" w:rsidRPr="00911ACA">
        <w:rPr>
          <w:rFonts w:asciiTheme="minorHAnsi" w:hAnsiTheme="minorHAnsi" w:cs="Calibri"/>
          <w:bCs/>
          <w:iCs/>
          <w:noProof/>
          <w:sz w:val="20"/>
          <w:szCs w:val="20"/>
        </w:rPr>
        <w:t>_____</w:t>
      </w:r>
    </w:p>
    <w:p w14:paraId="195D8418" w14:textId="4884B733" w:rsidR="00243EF7" w:rsidRDefault="00243EF7" w:rsidP="00911ACA">
      <w:pPr>
        <w:numPr>
          <w:ilvl w:val="0"/>
          <w:numId w:val="43"/>
        </w:numPr>
        <w:spacing w:before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zakres mojego udziału przy wykonyw</w:t>
      </w:r>
      <w:r>
        <w:rPr>
          <w:rFonts w:asciiTheme="minorHAnsi" w:hAnsiTheme="minorHAnsi" w:cs="Calibri"/>
          <w:bCs/>
          <w:iCs/>
          <w:noProof/>
          <w:sz w:val="20"/>
          <w:szCs w:val="20"/>
        </w:rPr>
        <w:t>aniu zamówienia będzie następują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cy:</w:t>
      </w:r>
      <w:r w:rsidR="00911ACA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4BD81375" w14:textId="327259B4" w:rsidR="00243EF7" w:rsidRDefault="00243EF7" w:rsidP="00911ACA">
      <w:pPr>
        <w:numPr>
          <w:ilvl w:val="0"/>
          <w:numId w:val="43"/>
        </w:numPr>
        <w:spacing w:before="120"/>
        <w:ind w:left="425" w:hanging="357"/>
        <w:rPr>
          <w:rFonts w:asciiTheme="minorHAnsi" w:hAnsiTheme="minorHAnsi" w:cs="Calibri"/>
          <w:bCs/>
          <w:iCs/>
          <w:noProof/>
          <w:sz w:val="20"/>
          <w:szCs w:val="20"/>
        </w:rPr>
      </w:pP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>zrealizuję/nie zrealizuję</w:t>
      </w:r>
      <w:r>
        <w:rPr>
          <w:rFonts w:asciiTheme="minorHAnsi" w:hAnsiTheme="minorHAnsi" w:cs="Calibri"/>
          <w:bCs/>
          <w:iCs/>
          <w:noProof/>
          <w:sz w:val="20"/>
          <w:szCs w:val="20"/>
          <w:vertAlign w:val="superscript"/>
        </w:rPr>
        <w:t>1</w:t>
      </w:r>
      <w:r w:rsidRPr="00E86E15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prace, których wskazane zdolności dotyczą:</w:t>
      </w:r>
      <w:r w:rsidR="00911ACA">
        <w:rPr>
          <w:rFonts w:asciiTheme="minorHAnsi" w:hAnsiTheme="minorHAnsi" w:cs="Calibri"/>
          <w:bCs/>
          <w:iCs/>
          <w:noProof/>
          <w:sz w:val="20"/>
          <w:szCs w:val="20"/>
        </w:rPr>
        <w:t xml:space="preserve"> _____</w:t>
      </w:r>
    </w:p>
    <w:p w14:paraId="3757C6E6" w14:textId="77777777" w:rsidR="00243EF7" w:rsidRDefault="00243EF7" w:rsidP="00243EF7">
      <w:pPr>
        <w:shd w:val="clear" w:color="auto" w:fill="FFFFFF"/>
        <w:ind w:left="284"/>
        <w:rPr>
          <w:rFonts w:asciiTheme="minorHAnsi" w:hAnsiTheme="minorHAnsi" w:cs="Calibri"/>
          <w:i/>
          <w:sz w:val="20"/>
          <w:szCs w:val="20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1</w:t>
      </w:r>
      <w:r>
        <w:rPr>
          <w:rFonts w:ascii="Calibri" w:hAnsi="Calibri"/>
          <w:i/>
          <w:sz w:val="14"/>
          <w:szCs w:val="14"/>
          <w:vertAlign w:val="superscript"/>
        </w:rPr>
        <w:t xml:space="preserve">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0FD57C0B" w14:textId="20800E2D" w:rsidR="00243EF7" w:rsidRDefault="00243EF7">
      <w:pPr>
        <w:rPr>
          <w:rFonts w:ascii="Calibri" w:hAnsi="Calibri"/>
          <w:b/>
          <w:i/>
          <w:sz w:val="20"/>
          <w:szCs w:val="20"/>
        </w:rPr>
      </w:pPr>
    </w:p>
    <w:sectPr w:rsidR="00243EF7" w:rsidSect="00040B90">
      <w:head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FE227E" w:rsidRDefault="00FE227E">
      <w:r>
        <w:separator/>
      </w:r>
    </w:p>
  </w:endnote>
  <w:endnote w:type="continuationSeparator" w:id="0">
    <w:p w14:paraId="42BF1AE0" w14:textId="77777777" w:rsidR="00FE227E" w:rsidRDefault="00FE2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FE227E" w:rsidRDefault="00FE227E">
      <w:r>
        <w:separator/>
      </w:r>
    </w:p>
  </w:footnote>
  <w:footnote w:type="continuationSeparator" w:id="0">
    <w:p w14:paraId="3B831FDB" w14:textId="77777777" w:rsidR="00FE227E" w:rsidRDefault="00FE2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FE227E" w:rsidRDefault="00FE2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21465A3"/>
    <w:multiLevelType w:val="multilevel"/>
    <w:tmpl w:val="0772DD44"/>
    <w:numStyleLink w:val="Styl1"/>
  </w:abstractNum>
  <w:abstractNum w:abstractNumId="8" w15:restartNumberingAfterBreak="0">
    <w:nsid w:val="02440F2D"/>
    <w:multiLevelType w:val="multilevel"/>
    <w:tmpl w:val="0772DD44"/>
    <w:numStyleLink w:val="Styl1"/>
  </w:abstractNum>
  <w:abstractNum w:abstractNumId="9" w15:restartNumberingAfterBreak="0">
    <w:nsid w:val="031573BB"/>
    <w:multiLevelType w:val="multilevel"/>
    <w:tmpl w:val="4880DB8A"/>
    <w:lvl w:ilvl="0">
      <w:start w:val="1"/>
      <w:numFmt w:val="upperRoman"/>
      <w:lvlText w:val="Część %1."/>
      <w:lvlJc w:val="left"/>
      <w:pPr>
        <w:tabs>
          <w:tab w:val="num" w:pos="1418"/>
        </w:tabs>
        <w:ind w:left="1418" w:hanging="1418"/>
      </w:pPr>
    </w:lvl>
    <w:lvl w:ilvl="1">
      <w:start w:val="5"/>
      <w:numFmt w:val="ordinal"/>
      <w:lvlText w:val="%2"/>
      <w:lvlJc w:val="left"/>
      <w:pPr>
        <w:tabs>
          <w:tab w:val="num" w:pos="340"/>
        </w:tabs>
        <w:ind w:left="397" w:hanging="397"/>
      </w:pPr>
      <w:rPr>
        <w:b/>
        <w:i w:val="0"/>
        <w:color w:val="auto"/>
        <w:sz w:val="20"/>
        <w:szCs w:val="20"/>
        <w:u w:val="none"/>
      </w:rPr>
    </w:lvl>
    <w:lvl w:ilvl="2">
      <w:start w:val="1"/>
      <w:numFmt w:val="ordinal"/>
      <w:lvlText w:val="%2.%3"/>
      <w:lvlJc w:val="left"/>
      <w:pPr>
        <w:tabs>
          <w:tab w:val="num" w:pos="567"/>
        </w:tabs>
        <w:ind w:left="624" w:hanging="624"/>
      </w:pPr>
      <w:rPr>
        <w:b w:val="0"/>
        <w:i w:val="0"/>
        <w:sz w:val="20"/>
        <w:szCs w:val="20"/>
      </w:rPr>
    </w:lvl>
    <w:lvl w:ilvl="3">
      <w:start w:val="1"/>
      <w:numFmt w:val="ordinal"/>
      <w:lvlText w:val="%2.%3.%4"/>
      <w:lvlJc w:val="left"/>
      <w:pPr>
        <w:tabs>
          <w:tab w:val="num" w:pos="1077"/>
        </w:tabs>
        <w:ind w:left="1077" w:hanging="68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)"/>
      <w:lvlJc w:val="left"/>
      <w:pPr>
        <w:tabs>
          <w:tab w:val="num" w:pos="710"/>
        </w:tabs>
        <w:ind w:left="1050" w:hanging="340"/>
      </w:pPr>
      <w:rPr>
        <w:rFonts w:eastAsia="Times New Roman" w:cs="Calibri"/>
        <w:b w:val="0"/>
        <w:i w:val="0"/>
        <w:color w:val="auto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5813"/>
        </w:tabs>
        <w:ind w:left="5813" w:hanging="284"/>
      </w:pPr>
      <w:rPr>
        <w:rFonts w:ascii="OpenSymbol" w:hAnsi="OpenSymbol" w:cs="Times New Roman" w:hint="default"/>
      </w:rPr>
    </w:lvl>
    <w:lvl w:ilvl="6">
      <w:start w:val="1"/>
      <w:numFmt w:val="bullet"/>
      <w:lvlText w:val=""/>
      <w:lvlJc w:val="left"/>
      <w:pPr>
        <w:tabs>
          <w:tab w:val="num" w:pos="9801"/>
        </w:tabs>
        <w:ind w:left="9801" w:hanging="288"/>
      </w:pPr>
      <w:rPr>
        <w:rFonts w:ascii="Wingdings" w:hAnsi="Wingdings" w:cs="Wingdings" w:hint="default"/>
      </w:rPr>
    </w:lvl>
    <w:lvl w:ilvl="7">
      <w:start w:val="1"/>
      <w:numFmt w:val="none"/>
      <w:suff w:val="nothing"/>
      <w:lvlText w:val=""/>
      <w:lvlJc w:val="left"/>
      <w:pPr>
        <w:ind w:left="9945" w:hanging="432"/>
      </w:pPr>
    </w:lvl>
    <w:lvl w:ilvl="8">
      <w:start w:val="1"/>
      <w:numFmt w:val="none"/>
      <w:suff w:val="nothing"/>
      <w:lvlText w:val=""/>
      <w:lvlJc w:val="right"/>
      <w:pPr>
        <w:ind w:left="10089" w:hanging="144"/>
      </w:pPr>
    </w:lvl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3910719"/>
    <w:multiLevelType w:val="multilevel"/>
    <w:tmpl w:val="F3746E76"/>
    <w:styleLink w:val="WWNum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8" w:hanging="435"/>
      </w:pPr>
    </w:lvl>
    <w:lvl w:ilvl="2">
      <w:start w:val="1"/>
      <w:numFmt w:val="decimal"/>
      <w:lvlText w:val="%1.%2.%3."/>
      <w:lvlJc w:val="left"/>
      <w:pPr>
        <w:ind w:left="1446" w:hanging="720"/>
      </w:pPr>
    </w:lvl>
    <w:lvl w:ilvl="3">
      <w:start w:val="1"/>
      <w:numFmt w:val="decimal"/>
      <w:lvlText w:val="%1.%2.%3.%4."/>
      <w:lvlJc w:val="left"/>
      <w:pPr>
        <w:ind w:left="1809" w:hanging="720"/>
      </w:pPr>
    </w:lvl>
    <w:lvl w:ilvl="4">
      <w:start w:val="1"/>
      <w:numFmt w:val="decimal"/>
      <w:lvlText w:val="%1.%2.%3.%4.%5."/>
      <w:lvlJc w:val="left"/>
      <w:pPr>
        <w:ind w:left="2532" w:hanging="1080"/>
      </w:pPr>
    </w:lvl>
    <w:lvl w:ilvl="5">
      <w:start w:val="1"/>
      <w:numFmt w:val="decimal"/>
      <w:lvlText w:val="%1.%2.%3.%4.%5.%6."/>
      <w:lvlJc w:val="left"/>
      <w:pPr>
        <w:ind w:left="2895" w:hanging="1080"/>
      </w:pPr>
    </w:lvl>
    <w:lvl w:ilvl="6">
      <w:start w:val="1"/>
      <w:numFmt w:val="decimal"/>
      <w:lvlText w:val="%1.%2.%3.%4.%5.%6.%7."/>
      <w:lvlJc w:val="left"/>
      <w:pPr>
        <w:ind w:left="3618" w:hanging="1440"/>
      </w:pPr>
    </w:lvl>
    <w:lvl w:ilvl="7">
      <w:start w:val="1"/>
      <w:numFmt w:val="decimal"/>
      <w:lvlText w:val="%1.%2.%3.%4.%5.%6.%7.%8."/>
      <w:lvlJc w:val="left"/>
      <w:pPr>
        <w:ind w:left="3981" w:hanging="1440"/>
      </w:pPr>
    </w:lvl>
    <w:lvl w:ilvl="8">
      <w:start w:val="1"/>
      <w:numFmt w:val="decimal"/>
      <w:lvlText w:val="%1.%2.%3.%4.%5.%6.%7.%8.%9."/>
      <w:lvlJc w:val="left"/>
      <w:pPr>
        <w:ind w:left="4704" w:hanging="1800"/>
      </w:pPr>
    </w:lvl>
  </w:abstractNum>
  <w:abstractNum w:abstractNumId="13" w15:restartNumberingAfterBreak="0">
    <w:nsid w:val="03B27D29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4044B6B"/>
    <w:multiLevelType w:val="multilevel"/>
    <w:tmpl w:val="7DAA4DA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83784D"/>
    <w:multiLevelType w:val="multilevel"/>
    <w:tmpl w:val="42C28B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074771F9"/>
    <w:multiLevelType w:val="multilevel"/>
    <w:tmpl w:val="14E4C4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B572A2E"/>
    <w:multiLevelType w:val="multilevel"/>
    <w:tmpl w:val="0772DD44"/>
    <w:numStyleLink w:val="Styl1"/>
  </w:abstractNum>
  <w:abstractNum w:abstractNumId="18" w15:restartNumberingAfterBreak="0">
    <w:nsid w:val="0E2F5B55"/>
    <w:multiLevelType w:val="multilevel"/>
    <w:tmpl w:val="3D24E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 w15:restartNumberingAfterBreak="0">
    <w:nsid w:val="0E98010A"/>
    <w:multiLevelType w:val="multilevel"/>
    <w:tmpl w:val="60E81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0FB2606C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12125D76"/>
    <w:multiLevelType w:val="multilevel"/>
    <w:tmpl w:val="68F891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150A4A8A"/>
    <w:multiLevelType w:val="multilevel"/>
    <w:tmpl w:val="B3902D00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3" w15:restartNumberingAfterBreak="0">
    <w:nsid w:val="153D706C"/>
    <w:multiLevelType w:val="multilevel"/>
    <w:tmpl w:val="F3746E76"/>
    <w:numStyleLink w:val="WWNum18"/>
  </w:abstractNum>
  <w:abstractNum w:abstractNumId="24" w15:restartNumberingAfterBreak="0">
    <w:nsid w:val="166C5F37"/>
    <w:multiLevelType w:val="multilevel"/>
    <w:tmpl w:val="3D24EB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"/>
      <w:lvlJc w:val="left"/>
      <w:pPr>
        <w:tabs>
          <w:tab w:val="num" w:pos="1224"/>
        </w:tabs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 w15:restartNumberingAfterBreak="0">
    <w:nsid w:val="171E1958"/>
    <w:multiLevelType w:val="multilevel"/>
    <w:tmpl w:val="1A00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 w15:restartNumberingAfterBreak="0">
    <w:nsid w:val="199F0D03"/>
    <w:multiLevelType w:val="multilevel"/>
    <w:tmpl w:val="18606E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1A6715F1"/>
    <w:multiLevelType w:val="multilevel"/>
    <w:tmpl w:val="EF202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8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30" w15:restartNumberingAfterBreak="0">
    <w:nsid w:val="1BBA6F14"/>
    <w:multiLevelType w:val="multilevel"/>
    <w:tmpl w:val="0772DD44"/>
    <w:numStyleLink w:val="Styl1"/>
  </w:abstractNum>
  <w:abstractNum w:abstractNumId="31" w15:restartNumberingAfterBreak="0">
    <w:nsid w:val="21CC41F6"/>
    <w:multiLevelType w:val="multilevel"/>
    <w:tmpl w:val="8EE4321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1DD5D60"/>
    <w:multiLevelType w:val="multilevel"/>
    <w:tmpl w:val="0772DD44"/>
    <w:numStyleLink w:val="Styl1"/>
  </w:abstractNum>
  <w:abstractNum w:abstractNumId="33" w15:restartNumberingAfterBreak="0">
    <w:nsid w:val="23535DAE"/>
    <w:multiLevelType w:val="multilevel"/>
    <w:tmpl w:val="0772DD44"/>
    <w:numStyleLink w:val="Styl1"/>
  </w:abstractNum>
  <w:abstractNum w:abstractNumId="34" w15:restartNumberingAfterBreak="0">
    <w:nsid w:val="250F6053"/>
    <w:multiLevelType w:val="multilevel"/>
    <w:tmpl w:val="0772DD44"/>
    <w:numStyleLink w:val="Styl1"/>
  </w:abstractNum>
  <w:abstractNum w:abstractNumId="35" w15:restartNumberingAfterBreak="0">
    <w:nsid w:val="279C3EC9"/>
    <w:multiLevelType w:val="multilevel"/>
    <w:tmpl w:val="A80C7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6" w15:restartNumberingAfterBreak="0">
    <w:nsid w:val="297B1990"/>
    <w:multiLevelType w:val="multilevel"/>
    <w:tmpl w:val="0772DD44"/>
    <w:numStyleLink w:val="Styl1"/>
  </w:abstractNum>
  <w:abstractNum w:abstractNumId="37" w15:restartNumberingAfterBreak="0">
    <w:nsid w:val="298C28E6"/>
    <w:multiLevelType w:val="multilevel"/>
    <w:tmpl w:val="C9E606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bCs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355"/>
        </w:tabs>
        <w:ind w:left="1355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8" w15:restartNumberingAfterBreak="0">
    <w:nsid w:val="2BB91D35"/>
    <w:multiLevelType w:val="multilevel"/>
    <w:tmpl w:val="8FF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9" w15:restartNumberingAfterBreak="0">
    <w:nsid w:val="2D4A3A48"/>
    <w:multiLevelType w:val="multilevel"/>
    <w:tmpl w:val="2332A810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0" w15:restartNumberingAfterBreak="0">
    <w:nsid w:val="302079C6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311A654C"/>
    <w:multiLevelType w:val="multilevel"/>
    <w:tmpl w:val="B4826856"/>
    <w:styleLink w:val="WW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2" w15:restartNumberingAfterBreak="0">
    <w:nsid w:val="31833793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43" w15:restartNumberingAfterBreak="0">
    <w:nsid w:val="32436948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32FD49C8"/>
    <w:multiLevelType w:val="multilevel"/>
    <w:tmpl w:val="0772DD44"/>
    <w:numStyleLink w:val="Styl1"/>
  </w:abstractNum>
  <w:abstractNum w:abstractNumId="45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46" w15:restartNumberingAfterBreak="0">
    <w:nsid w:val="371F7116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37625DD9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44775008"/>
    <w:multiLevelType w:val="multilevel"/>
    <w:tmpl w:val="0772DD44"/>
    <w:numStyleLink w:val="Styl1"/>
  </w:abstractNum>
  <w:abstractNum w:abstractNumId="50" w15:restartNumberingAfterBreak="0">
    <w:nsid w:val="44D14B3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4F228A5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52" w15:restartNumberingAfterBreak="0">
    <w:nsid w:val="463E02E1"/>
    <w:multiLevelType w:val="hybridMultilevel"/>
    <w:tmpl w:val="A276300A"/>
    <w:lvl w:ilvl="0" w:tplc="21B0D702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53" w15:restartNumberingAfterBreak="0">
    <w:nsid w:val="48496E53"/>
    <w:multiLevelType w:val="multilevel"/>
    <w:tmpl w:val="C178A240"/>
    <w:lvl w:ilvl="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50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4" w15:restartNumberingAfterBreak="0">
    <w:nsid w:val="49421F42"/>
    <w:multiLevelType w:val="multilevel"/>
    <w:tmpl w:val="9CD2A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5" w15:restartNumberingAfterBreak="0">
    <w:nsid w:val="4A3525E7"/>
    <w:multiLevelType w:val="multilevel"/>
    <w:tmpl w:val="850A69D8"/>
    <w:styleLink w:val="WWNum4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6" w15:restartNumberingAfterBreak="0">
    <w:nsid w:val="4A5B4F15"/>
    <w:multiLevelType w:val="multilevel"/>
    <w:tmpl w:val="B2F860DC"/>
    <w:lvl w:ilvl="0">
      <w:start w:val="1"/>
      <w:numFmt w:val="bullet"/>
      <w:lvlText w:val=""/>
      <w:lvlJc w:val="left"/>
      <w:rPr>
        <w:rFonts w:ascii="Symbol" w:hAnsi="Symbol" w:hint="default"/>
        <w:b w:val="0"/>
        <w:sz w:val="20"/>
      </w:rPr>
    </w:lvl>
    <w:lvl w:ilvl="1">
      <w:start w:val="1"/>
      <w:numFmt w:val="bullet"/>
      <w:lvlText w:val=""/>
      <w:lvlJc w:val="left"/>
      <w:pPr>
        <w:ind w:left="2280" w:hanging="72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08" w:hanging="1440"/>
      </w:pPr>
      <w:rPr>
        <w:rFonts w:hint="default"/>
      </w:rPr>
    </w:lvl>
  </w:abstractNum>
  <w:abstractNum w:abstractNumId="57" w15:restartNumberingAfterBreak="0">
    <w:nsid w:val="4B025940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8" w15:restartNumberingAfterBreak="0">
    <w:nsid w:val="4B0B33FC"/>
    <w:multiLevelType w:val="multilevel"/>
    <w:tmpl w:val="25DCCE2A"/>
    <w:styleLink w:val="WWNum2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 w15:restartNumberingAfterBreak="0">
    <w:nsid w:val="4B4F4F94"/>
    <w:multiLevelType w:val="multilevel"/>
    <w:tmpl w:val="0772DD44"/>
    <w:numStyleLink w:val="Styl1"/>
  </w:abstractNum>
  <w:abstractNum w:abstractNumId="60" w15:restartNumberingAfterBreak="0">
    <w:nsid w:val="4D5569C5"/>
    <w:multiLevelType w:val="multilevel"/>
    <w:tmpl w:val="04EE562C"/>
    <w:styleLink w:val="WWNum45"/>
    <w:lvl w:ilvl="0">
      <w:start w:val="1"/>
      <w:numFmt w:val="decimal"/>
      <w:lvlText w:val="%1."/>
      <w:lvlJc w:val="left"/>
      <w:pPr>
        <w:ind w:left="1003" w:hanging="360"/>
      </w:pPr>
      <w:rPr>
        <w:rFonts w:cs="Calibri"/>
        <w:sz w:val="20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61" w15:restartNumberingAfterBreak="0">
    <w:nsid w:val="4E0E2FDA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2" w15:restartNumberingAfterBreak="0">
    <w:nsid w:val="4F204DA3"/>
    <w:multiLevelType w:val="multilevel"/>
    <w:tmpl w:val="0772DD44"/>
    <w:numStyleLink w:val="Styl1"/>
  </w:abstractNum>
  <w:abstractNum w:abstractNumId="63" w15:restartNumberingAfterBreak="0">
    <w:nsid w:val="5100411F"/>
    <w:multiLevelType w:val="multilevel"/>
    <w:tmpl w:val="0772DD44"/>
    <w:numStyleLink w:val="Styl1"/>
  </w:abstractNum>
  <w:abstractNum w:abstractNumId="64" w15:restartNumberingAfterBreak="0">
    <w:nsid w:val="52251FD6"/>
    <w:multiLevelType w:val="multilevel"/>
    <w:tmpl w:val="1A00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5" w15:restartNumberingAfterBreak="0">
    <w:nsid w:val="53C74367"/>
    <w:multiLevelType w:val="multilevel"/>
    <w:tmpl w:val="F684D00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542543D1"/>
    <w:multiLevelType w:val="multilevel"/>
    <w:tmpl w:val="EF202E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Calibri" w:hAnsi="Calibri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7" w15:restartNumberingAfterBreak="0">
    <w:nsid w:val="57C44A7F"/>
    <w:multiLevelType w:val="multilevel"/>
    <w:tmpl w:val="0772DD44"/>
    <w:numStyleLink w:val="Styl1"/>
  </w:abstractNum>
  <w:abstractNum w:abstractNumId="68" w15:restartNumberingAfterBreak="0">
    <w:nsid w:val="5803328A"/>
    <w:multiLevelType w:val="hybridMultilevel"/>
    <w:tmpl w:val="23A86434"/>
    <w:lvl w:ilvl="0" w:tplc="0756D874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9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590C640A"/>
    <w:multiLevelType w:val="multilevel"/>
    <w:tmpl w:val="0772DD44"/>
    <w:numStyleLink w:val="Styl1"/>
  </w:abstractNum>
  <w:abstractNum w:abstractNumId="71" w15:restartNumberingAfterBreak="0">
    <w:nsid w:val="5968262A"/>
    <w:multiLevelType w:val="hybridMultilevel"/>
    <w:tmpl w:val="D63AE8CE"/>
    <w:lvl w:ilvl="0" w:tplc="1D769C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2" w15:restartNumberingAfterBreak="0">
    <w:nsid w:val="5B42493C"/>
    <w:multiLevelType w:val="multilevel"/>
    <w:tmpl w:val="F87088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6033" w:hanging="504"/>
      </w:pPr>
      <w:rPr>
        <w:rFonts w:ascii="Calibri" w:hAnsi="Calibri" w:cs="Calibri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F4E7A0E"/>
    <w:multiLevelType w:val="multilevel"/>
    <w:tmpl w:val="A1FE0C4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4" w15:restartNumberingAfterBreak="0">
    <w:nsid w:val="5FD81CD4"/>
    <w:multiLevelType w:val="multilevel"/>
    <w:tmpl w:val="F3746E76"/>
    <w:numStyleLink w:val="WWNum18"/>
  </w:abstractNum>
  <w:abstractNum w:abstractNumId="75" w15:restartNumberingAfterBreak="0">
    <w:nsid w:val="60793CF4"/>
    <w:multiLevelType w:val="hybridMultilevel"/>
    <w:tmpl w:val="32926A50"/>
    <w:lvl w:ilvl="0" w:tplc="A7200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11D5E0B"/>
    <w:multiLevelType w:val="multilevel"/>
    <w:tmpl w:val="06C073BE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77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1A831ED"/>
    <w:multiLevelType w:val="multilevel"/>
    <w:tmpl w:val="1A00EA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9" w15:restartNumberingAfterBreak="0">
    <w:nsid w:val="61F54148"/>
    <w:multiLevelType w:val="multilevel"/>
    <w:tmpl w:val="0772DD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0" w15:restartNumberingAfterBreak="0">
    <w:nsid w:val="62C55E47"/>
    <w:multiLevelType w:val="hybridMultilevel"/>
    <w:tmpl w:val="4AA28D0C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1" w15:restartNumberingAfterBreak="0">
    <w:nsid w:val="65385CAB"/>
    <w:multiLevelType w:val="multilevel"/>
    <w:tmpl w:val="8FF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2" w15:restartNumberingAfterBreak="0">
    <w:nsid w:val="65635342"/>
    <w:multiLevelType w:val="multilevel"/>
    <w:tmpl w:val="16B2209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3" w15:restartNumberingAfterBreak="0">
    <w:nsid w:val="66756F1C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090FF1"/>
    <w:multiLevelType w:val="multilevel"/>
    <w:tmpl w:val="0772DD44"/>
    <w:numStyleLink w:val="Styl1"/>
  </w:abstractNum>
  <w:abstractNum w:abstractNumId="85" w15:restartNumberingAfterBreak="0">
    <w:nsid w:val="67683B23"/>
    <w:multiLevelType w:val="multilevel"/>
    <w:tmpl w:val="4EE04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6" w15:restartNumberingAfterBreak="0">
    <w:nsid w:val="67EC05BE"/>
    <w:multiLevelType w:val="multilevel"/>
    <w:tmpl w:val="0772DD44"/>
    <w:numStyleLink w:val="Styl1"/>
  </w:abstractNum>
  <w:abstractNum w:abstractNumId="87" w15:restartNumberingAfterBreak="0">
    <w:nsid w:val="68CC1A7D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88" w15:restartNumberingAfterBreak="0">
    <w:nsid w:val="68F1245B"/>
    <w:multiLevelType w:val="multilevel"/>
    <w:tmpl w:val="0772DD44"/>
    <w:numStyleLink w:val="Styl1"/>
  </w:abstractNum>
  <w:abstractNum w:abstractNumId="89" w15:restartNumberingAfterBreak="0">
    <w:nsid w:val="6A45347E"/>
    <w:multiLevelType w:val="multilevel"/>
    <w:tmpl w:val="0772DD44"/>
    <w:numStyleLink w:val="Styl1"/>
  </w:abstractNum>
  <w:abstractNum w:abstractNumId="90" w15:restartNumberingAfterBreak="0">
    <w:nsid w:val="6A477147"/>
    <w:multiLevelType w:val="hybridMultilevel"/>
    <w:tmpl w:val="A10EF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A685552"/>
    <w:multiLevelType w:val="multilevel"/>
    <w:tmpl w:val="F3746E76"/>
    <w:numStyleLink w:val="WWNum18"/>
  </w:abstractNum>
  <w:abstractNum w:abstractNumId="92" w15:restartNumberingAfterBreak="0">
    <w:nsid w:val="6BA5795D"/>
    <w:multiLevelType w:val="multilevel"/>
    <w:tmpl w:val="4EE04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3" w15:restartNumberingAfterBreak="0">
    <w:nsid w:val="6C5F5148"/>
    <w:multiLevelType w:val="multilevel"/>
    <w:tmpl w:val="0772DD44"/>
    <w:numStyleLink w:val="Styl1"/>
  </w:abstractNum>
  <w:abstractNum w:abstractNumId="94" w15:restartNumberingAfterBreak="0">
    <w:nsid w:val="6CB8297A"/>
    <w:multiLevelType w:val="hybridMultilevel"/>
    <w:tmpl w:val="B67A1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96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7" w15:restartNumberingAfterBreak="0">
    <w:nsid w:val="72ED39FE"/>
    <w:multiLevelType w:val="multilevel"/>
    <w:tmpl w:val="16B2209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Calibri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8" w15:restartNumberingAfterBreak="0">
    <w:nsid w:val="75520CD0"/>
    <w:multiLevelType w:val="hybridMultilevel"/>
    <w:tmpl w:val="7E7CD99A"/>
    <w:lvl w:ilvl="0" w:tplc="B4A4682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9" w15:restartNumberingAfterBreak="0">
    <w:nsid w:val="75CC6E8D"/>
    <w:multiLevelType w:val="multilevel"/>
    <w:tmpl w:val="D2EA0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0" w15:restartNumberingAfterBreak="0">
    <w:nsid w:val="77BE086A"/>
    <w:multiLevelType w:val="multilevel"/>
    <w:tmpl w:val="008A2958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01" w15:restartNumberingAfterBreak="0">
    <w:nsid w:val="797F5DA2"/>
    <w:multiLevelType w:val="multilevel"/>
    <w:tmpl w:val="D1BCA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  <w:i w:val="0"/>
      </w:rPr>
    </w:lvl>
  </w:abstractNum>
  <w:abstractNum w:abstractNumId="102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DEE65D6"/>
    <w:multiLevelType w:val="multilevel"/>
    <w:tmpl w:val="8FFC3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5" w15:restartNumberingAfterBreak="0">
    <w:nsid w:val="7EC52465"/>
    <w:multiLevelType w:val="multilevel"/>
    <w:tmpl w:val="36D05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6" w15:restartNumberingAfterBreak="0">
    <w:nsid w:val="7F3B57AD"/>
    <w:multiLevelType w:val="multilevel"/>
    <w:tmpl w:val="A80C7A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 w:val="0"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660690694">
    <w:abstractNumId w:val="52"/>
  </w:num>
  <w:num w:numId="2" w16cid:durableId="307169311">
    <w:abstractNumId w:val="29"/>
  </w:num>
  <w:num w:numId="3" w16cid:durableId="1084836468">
    <w:abstractNumId w:val="77"/>
  </w:num>
  <w:num w:numId="4" w16cid:durableId="1146824285">
    <w:abstractNumId w:val="96"/>
  </w:num>
  <w:num w:numId="5" w16cid:durableId="718673325">
    <w:abstractNumId w:val="76"/>
  </w:num>
  <w:num w:numId="6" w16cid:durableId="1023633811">
    <w:abstractNumId w:val="51"/>
    <w:lvlOverride w:ilvl="0">
      <w:startOverride w:val="1"/>
    </w:lvlOverride>
  </w:num>
  <w:num w:numId="7" w16cid:durableId="1717125971">
    <w:abstractNumId w:val="47"/>
  </w:num>
  <w:num w:numId="8" w16cid:durableId="18624694">
    <w:abstractNumId w:val="103"/>
  </w:num>
  <w:num w:numId="9" w16cid:durableId="2130273512">
    <w:abstractNumId w:val="69"/>
  </w:num>
  <w:num w:numId="10" w16cid:durableId="1928808810">
    <w:abstractNumId w:val="45"/>
  </w:num>
  <w:num w:numId="11" w16cid:durableId="1564415325">
    <w:abstractNumId w:val="95"/>
  </w:num>
  <w:num w:numId="12" w16cid:durableId="1084718135">
    <w:abstractNumId w:val="14"/>
  </w:num>
  <w:num w:numId="13" w16cid:durableId="1920014008">
    <w:abstractNumId w:val="71"/>
  </w:num>
  <w:num w:numId="14" w16cid:durableId="1789352356">
    <w:abstractNumId w:val="34"/>
  </w:num>
  <w:num w:numId="15" w16cid:durableId="51999338">
    <w:abstractNumId w:val="8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6" w16cid:durableId="585387396">
    <w:abstractNumId w:val="62"/>
  </w:num>
  <w:num w:numId="17" w16cid:durableId="191764949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44" w:hanging="360"/>
        </w:pPr>
        <w:rPr>
          <w:rFonts w:hint="default"/>
          <w:b w:val="0"/>
          <w:bCs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28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572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2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50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784" w:hanging="108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3428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3712" w:hanging="1440"/>
        </w:pPr>
        <w:rPr>
          <w:rFonts w:hint="default"/>
        </w:rPr>
      </w:lvl>
    </w:lvlOverride>
  </w:num>
  <w:num w:numId="18" w16cid:durableId="208348354">
    <w:abstractNumId w:val="59"/>
  </w:num>
  <w:num w:numId="19" w16cid:durableId="485705630">
    <w:abstractNumId w:val="17"/>
  </w:num>
  <w:num w:numId="20" w16cid:durableId="339621631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Theme="minorHAnsi" w:hAnsiTheme="minorHAnsi" w:cstheme="minorHAnsi" w:hint="default"/>
          <w:b w:val="0"/>
          <w:bCs w:val="0"/>
          <w:i w:val="0"/>
          <w:sz w:val="20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224" w:hanging="504"/>
        </w:pPr>
        <w:rPr>
          <w:rFonts w:ascii="Calibri" w:eastAsia="Times New Roman" w:hAnsi="Calibri" w:cs="Times New Roman"/>
          <w:b/>
          <w:bCs/>
          <w:i/>
          <w:iCs/>
          <w:sz w:val="20"/>
          <w:szCs w:val="22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1" w16cid:durableId="1938294634">
    <w:abstractNumId w:val="8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  <w:sz w:val="20"/>
          <w:szCs w:val="20"/>
        </w:rPr>
      </w:lvl>
    </w:lvlOverride>
  </w:num>
  <w:num w:numId="22" w16cid:durableId="744374092">
    <w:abstractNumId w:val="26"/>
  </w:num>
  <w:num w:numId="23" w16cid:durableId="1932736405">
    <w:abstractNumId w:val="89"/>
  </w:num>
  <w:num w:numId="24" w16cid:durableId="1862888422">
    <w:abstractNumId w:val="70"/>
  </w:num>
  <w:num w:numId="25" w16cid:durableId="767820137">
    <w:abstractNumId w:val="36"/>
  </w:num>
  <w:num w:numId="26" w16cid:durableId="294214788">
    <w:abstractNumId w:val="11"/>
  </w:num>
  <w:num w:numId="27" w16cid:durableId="1557081670">
    <w:abstractNumId w:val="33"/>
  </w:num>
  <w:num w:numId="28" w16cid:durableId="2132240880">
    <w:abstractNumId w:val="63"/>
  </w:num>
  <w:num w:numId="29" w16cid:durableId="1966153446">
    <w:abstractNumId w:val="67"/>
  </w:num>
  <w:num w:numId="30" w16cid:durableId="640959817">
    <w:abstractNumId w:val="8"/>
  </w:num>
  <w:num w:numId="31" w16cid:durableId="123230575">
    <w:abstractNumId w:val="93"/>
  </w:num>
  <w:num w:numId="32" w16cid:durableId="949818257">
    <w:abstractNumId w:val="28"/>
  </w:num>
  <w:num w:numId="33" w16cid:durableId="198015899">
    <w:abstractNumId w:val="102"/>
  </w:num>
  <w:num w:numId="34" w16cid:durableId="1098453147">
    <w:abstractNumId w:val="43"/>
  </w:num>
  <w:num w:numId="35" w16cid:durableId="302735198">
    <w:abstractNumId w:val="21"/>
  </w:num>
  <w:num w:numId="36" w16cid:durableId="564950510">
    <w:abstractNumId w:val="49"/>
  </w:num>
  <w:num w:numId="37" w16cid:durableId="205581267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6623127">
    <w:abstractNumId w:val="22"/>
  </w:num>
  <w:num w:numId="39" w16cid:durableId="1336613298">
    <w:abstractNumId w:val="68"/>
  </w:num>
  <w:num w:numId="40" w16cid:durableId="486481305">
    <w:abstractNumId w:val="4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41" w16cid:durableId="1181435169">
    <w:abstractNumId w:val="9"/>
  </w:num>
  <w:num w:numId="42" w16cid:durableId="662778080">
    <w:abstractNumId w:val="31"/>
  </w:num>
  <w:num w:numId="43" w16cid:durableId="1841657902">
    <w:abstractNumId w:val="83"/>
  </w:num>
  <w:num w:numId="44" w16cid:durableId="1701779322">
    <w:abstractNumId w:val="18"/>
  </w:num>
  <w:num w:numId="45" w16cid:durableId="2059283000">
    <w:abstractNumId w:val="37"/>
  </w:num>
  <w:num w:numId="46" w16cid:durableId="790442946">
    <w:abstractNumId w:val="19"/>
  </w:num>
  <w:num w:numId="47" w16cid:durableId="102766513">
    <w:abstractNumId w:val="54"/>
  </w:num>
  <w:num w:numId="48" w16cid:durableId="1400864633">
    <w:abstractNumId w:val="66"/>
  </w:num>
  <w:num w:numId="49" w16cid:durableId="1635985425">
    <w:abstractNumId w:val="81"/>
  </w:num>
  <w:num w:numId="50" w16cid:durableId="2101218315">
    <w:abstractNumId w:val="35"/>
  </w:num>
  <w:num w:numId="51" w16cid:durableId="1976979975">
    <w:abstractNumId w:val="46"/>
  </w:num>
  <w:num w:numId="52" w16cid:durableId="1627196385">
    <w:abstractNumId w:val="92"/>
  </w:num>
  <w:num w:numId="53" w16cid:durableId="1549760611">
    <w:abstractNumId w:val="65"/>
  </w:num>
  <w:num w:numId="54" w16cid:durableId="727000258">
    <w:abstractNumId w:val="64"/>
  </w:num>
  <w:num w:numId="55" w16cid:durableId="2096975628">
    <w:abstractNumId w:val="97"/>
  </w:num>
  <w:num w:numId="56" w16cid:durableId="1056780468">
    <w:abstractNumId w:val="61"/>
  </w:num>
  <w:num w:numId="57" w16cid:durableId="66655244">
    <w:abstractNumId w:val="105"/>
  </w:num>
  <w:num w:numId="58" w16cid:durableId="2131589264">
    <w:abstractNumId w:val="8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59" w16cid:durableId="389309830">
    <w:abstractNumId w:val="30"/>
  </w:num>
  <w:num w:numId="60" w16cid:durableId="245843257">
    <w:abstractNumId w:val="20"/>
  </w:num>
  <w:num w:numId="61" w16cid:durableId="690688657">
    <w:abstractNumId w:val="87"/>
  </w:num>
  <w:num w:numId="62" w16cid:durableId="2033458291">
    <w:abstractNumId w:val="24"/>
  </w:num>
  <w:num w:numId="63" w16cid:durableId="84152176">
    <w:abstractNumId w:val="40"/>
  </w:num>
  <w:num w:numId="64" w16cid:durableId="1325276991">
    <w:abstractNumId w:val="42"/>
  </w:num>
  <w:num w:numId="65" w16cid:durableId="944339363">
    <w:abstractNumId w:val="38"/>
  </w:num>
  <w:num w:numId="66" w16cid:durableId="1438789255">
    <w:abstractNumId w:val="106"/>
  </w:num>
  <w:num w:numId="67" w16cid:durableId="1196045229">
    <w:abstractNumId w:val="72"/>
  </w:num>
  <w:num w:numId="68" w16cid:durableId="1116099754">
    <w:abstractNumId w:val="73"/>
  </w:num>
  <w:num w:numId="69" w16cid:durableId="1128400630">
    <w:abstractNumId w:val="82"/>
  </w:num>
  <w:num w:numId="70" w16cid:durableId="1797480203">
    <w:abstractNumId w:val="99"/>
  </w:num>
  <w:num w:numId="71" w16cid:durableId="285700713">
    <w:abstractNumId w:val="78"/>
  </w:num>
  <w:num w:numId="72" w16cid:durableId="2106487461">
    <w:abstractNumId w:val="15"/>
  </w:num>
  <w:num w:numId="73" w16cid:durableId="1952275611">
    <w:abstractNumId w:val="27"/>
  </w:num>
  <w:num w:numId="74" w16cid:durableId="934676138">
    <w:abstractNumId w:val="79"/>
  </w:num>
  <w:num w:numId="75" w16cid:durableId="1275210316">
    <w:abstractNumId w:val="101"/>
  </w:num>
  <w:num w:numId="76" w16cid:durableId="557478319">
    <w:abstractNumId w:val="104"/>
  </w:num>
  <w:num w:numId="77" w16cid:durableId="1373267865">
    <w:abstractNumId w:val="13"/>
  </w:num>
  <w:num w:numId="78" w16cid:durableId="2034645683">
    <w:abstractNumId w:val="85"/>
  </w:num>
  <w:num w:numId="79" w16cid:durableId="620041169">
    <w:abstractNumId w:val="57"/>
  </w:num>
  <w:num w:numId="80" w16cid:durableId="1742630312">
    <w:abstractNumId w:val="25"/>
  </w:num>
  <w:num w:numId="81" w16cid:durableId="1711103102">
    <w:abstractNumId w:val="56"/>
  </w:num>
  <w:num w:numId="82" w16cid:durableId="568688483">
    <w:abstractNumId w:val="98"/>
  </w:num>
  <w:num w:numId="83" w16cid:durableId="1107970410">
    <w:abstractNumId w:val="94"/>
  </w:num>
  <w:num w:numId="84" w16cid:durableId="790788313">
    <w:abstractNumId w:val="80"/>
  </w:num>
  <w:num w:numId="85" w16cid:durableId="1906065871">
    <w:abstractNumId w:val="75"/>
  </w:num>
  <w:num w:numId="86" w16cid:durableId="105004541">
    <w:abstractNumId w:val="53"/>
  </w:num>
  <w:num w:numId="87" w16cid:durableId="431437533">
    <w:abstractNumId w:val="100"/>
  </w:num>
  <w:num w:numId="88" w16cid:durableId="1782533950">
    <w:abstractNumId w:val="39"/>
  </w:num>
  <w:num w:numId="89" w16cid:durableId="1140344364">
    <w:abstractNumId w:val="60"/>
  </w:num>
  <w:num w:numId="90" w16cid:durableId="1448701176">
    <w:abstractNumId w:val="41"/>
  </w:num>
  <w:num w:numId="91" w16cid:durableId="635648129">
    <w:abstractNumId w:val="12"/>
  </w:num>
  <w:num w:numId="92" w16cid:durableId="2076581103">
    <w:abstractNumId w:val="58"/>
  </w:num>
  <w:num w:numId="93" w16cid:durableId="993530068">
    <w:abstractNumId w:val="55"/>
  </w:num>
  <w:num w:numId="94" w16cid:durableId="860440528">
    <w:abstractNumId w:val="100"/>
    <w:lvlOverride w:ilvl="0">
      <w:startOverride w:val="1"/>
    </w:lvlOverride>
  </w:num>
  <w:num w:numId="95" w16cid:durableId="814448511">
    <w:abstractNumId w:val="39"/>
    <w:lvlOverride w:ilvl="0">
      <w:startOverride w:val="1"/>
    </w:lvlOverride>
  </w:num>
  <w:num w:numId="96" w16cid:durableId="113722156">
    <w:abstractNumId w:val="60"/>
    <w:lvlOverride w:ilvl="0">
      <w:startOverride w:val="1"/>
    </w:lvlOverride>
  </w:num>
  <w:num w:numId="97" w16cid:durableId="163933120">
    <w:abstractNumId w:val="41"/>
    <w:lvlOverride w:ilvl="0">
      <w:startOverride w:val="1"/>
    </w:lvlOverride>
  </w:num>
  <w:num w:numId="98" w16cid:durableId="683017141">
    <w:abstractNumId w:val="58"/>
    <w:lvlOverride w:ilvl="0">
      <w:startOverride w:val="3"/>
    </w:lvlOverride>
  </w:num>
  <w:num w:numId="99" w16cid:durableId="99304608">
    <w:abstractNumId w:val="91"/>
  </w:num>
  <w:num w:numId="100" w16cid:durableId="1871067514">
    <w:abstractNumId w:val="74"/>
  </w:num>
  <w:num w:numId="101" w16cid:durableId="1167402679">
    <w:abstractNumId w:val="23"/>
  </w:num>
  <w:num w:numId="102" w16cid:durableId="1149590739">
    <w:abstractNumId w:val="7"/>
  </w:num>
  <w:num w:numId="103" w16cid:durableId="1215628664">
    <w:abstractNumId w:val="90"/>
  </w:num>
  <w:num w:numId="104" w16cid:durableId="1550532664">
    <w:abstractNumId w:val="50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36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0E5C"/>
    <w:rsid w:val="00001D88"/>
    <w:rsid w:val="0000241B"/>
    <w:rsid w:val="0000481C"/>
    <w:rsid w:val="00005B8B"/>
    <w:rsid w:val="00005C2A"/>
    <w:rsid w:val="00005FB2"/>
    <w:rsid w:val="000067F2"/>
    <w:rsid w:val="00006CFF"/>
    <w:rsid w:val="0000751F"/>
    <w:rsid w:val="00007937"/>
    <w:rsid w:val="00007D54"/>
    <w:rsid w:val="000109F4"/>
    <w:rsid w:val="00010A20"/>
    <w:rsid w:val="00010AC9"/>
    <w:rsid w:val="000112F6"/>
    <w:rsid w:val="000117B3"/>
    <w:rsid w:val="00011BAA"/>
    <w:rsid w:val="00013A42"/>
    <w:rsid w:val="00014731"/>
    <w:rsid w:val="00015115"/>
    <w:rsid w:val="00016054"/>
    <w:rsid w:val="00016F7B"/>
    <w:rsid w:val="00017001"/>
    <w:rsid w:val="000171E1"/>
    <w:rsid w:val="000201D4"/>
    <w:rsid w:val="00020667"/>
    <w:rsid w:val="00020F18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27422"/>
    <w:rsid w:val="00031592"/>
    <w:rsid w:val="000320DD"/>
    <w:rsid w:val="00032670"/>
    <w:rsid w:val="000329F9"/>
    <w:rsid w:val="00032C0C"/>
    <w:rsid w:val="00032DFB"/>
    <w:rsid w:val="000331C2"/>
    <w:rsid w:val="00033924"/>
    <w:rsid w:val="00036AFF"/>
    <w:rsid w:val="0003703E"/>
    <w:rsid w:val="00037100"/>
    <w:rsid w:val="00037AEB"/>
    <w:rsid w:val="00040454"/>
    <w:rsid w:val="00040B90"/>
    <w:rsid w:val="00041A92"/>
    <w:rsid w:val="00042626"/>
    <w:rsid w:val="00043117"/>
    <w:rsid w:val="000434DF"/>
    <w:rsid w:val="0004352C"/>
    <w:rsid w:val="00043544"/>
    <w:rsid w:val="00043548"/>
    <w:rsid w:val="00043D18"/>
    <w:rsid w:val="000440D5"/>
    <w:rsid w:val="00044983"/>
    <w:rsid w:val="000466A6"/>
    <w:rsid w:val="0004682A"/>
    <w:rsid w:val="00047161"/>
    <w:rsid w:val="00047B37"/>
    <w:rsid w:val="0005083E"/>
    <w:rsid w:val="00050A85"/>
    <w:rsid w:val="00052C75"/>
    <w:rsid w:val="00053F96"/>
    <w:rsid w:val="0005502F"/>
    <w:rsid w:val="0005516F"/>
    <w:rsid w:val="0005552E"/>
    <w:rsid w:val="00056081"/>
    <w:rsid w:val="000570B3"/>
    <w:rsid w:val="00057536"/>
    <w:rsid w:val="0005753A"/>
    <w:rsid w:val="000609E8"/>
    <w:rsid w:val="00060E1C"/>
    <w:rsid w:val="00060E53"/>
    <w:rsid w:val="00061022"/>
    <w:rsid w:val="00061077"/>
    <w:rsid w:val="00061372"/>
    <w:rsid w:val="000624B8"/>
    <w:rsid w:val="00062B4A"/>
    <w:rsid w:val="00062CB6"/>
    <w:rsid w:val="00064642"/>
    <w:rsid w:val="0006531A"/>
    <w:rsid w:val="00065D6C"/>
    <w:rsid w:val="00066289"/>
    <w:rsid w:val="00066793"/>
    <w:rsid w:val="00066CD3"/>
    <w:rsid w:val="0006728B"/>
    <w:rsid w:val="000673B4"/>
    <w:rsid w:val="0006758A"/>
    <w:rsid w:val="00067B56"/>
    <w:rsid w:val="00067EE8"/>
    <w:rsid w:val="00067F45"/>
    <w:rsid w:val="000702EA"/>
    <w:rsid w:val="00070881"/>
    <w:rsid w:val="00070BD4"/>
    <w:rsid w:val="0007194A"/>
    <w:rsid w:val="00072D9A"/>
    <w:rsid w:val="00072F9A"/>
    <w:rsid w:val="00073083"/>
    <w:rsid w:val="00075D54"/>
    <w:rsid w:val="00076687"/>
    <w:rsid w:val="00076F1B"/>
    <w:rsid w:val="000776B4"/>
    <w:rsid w:val="000801D3"/>
    <w:rsid w:val="00080C63"/>
    <w:rsid w:val="00080F43"/>
    <w:rsid w:val="00082ADE"/>
    <w:rsid w:val="0008355A"/>
    <w:rsid w:val="00083562"/>
    <w:rsid w:val="00083BD5"/>
    <w:rsid w:val="00083C3C"/>
    <w:rsid w:val="00084AC8"/>
    <w:rsid w:val="00084D4D"/>
    <w:rsid w:val="00084DCB"/>
    <w:rsid w:val="0008526D"/>
    <w:rsid w:val="0008555F"/>
    <w:rsid w:val="00085D91"/>
    <w:rsid w:val="00085E2F"/>
    <w:rsid w:val="000874FF"/>
    <w:rsid w:val="00087775"/>
    <w:rsid w:val="0009009A"/>
    <w:rsid w:val="000904B2"/>
    <w:rsid w:val="000910F6"/>
    <w:rsid w:val="00091D3D"/>
    <w:rsid w:val="0009200E"/>
    <w:rsid w:val="00092421"/>
    <w:rsid w:val="00093673"/>
    <w:rsid w:val="00094025"/>
    <w:rsid w:val="0009461D"/>
    <w:rsid w:val="0009718C"/>
    <w:rsid w:val="00097821"/>
    <w:rsid w:val="00097C25"/>
    <w:rsid w:val="00097ED0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A7688"/>
    <w:rsid w:val="000B02AD"/>
    <w:rsid w:val="000B37ED"/>
    <w:rsid w:val="000B44C1"/>
    <w:rsid w:val="000B4E86"/>
    <w:rsid w:val="000B6869"/>
    <w:rsid w:val="000B69CA"/>
    <w:rsid w:val="000B6CFF"/>
    <w:rsid w:val="000B6DEA"/>
    <w:rsid w:val="000B752F"/>
    <w:rsid w:val="000C0A81"/>
    <w:rsid w:val="000C13A7"/>
    <w:rsid w:val="000C190E"/>
    <w:rsid w:val="000C2CB1"/>
    <w:rsid w:val="000C46A8"/>
    <w:rsid w:val="000C46D9"/>
    <w:rsid w:val="000C4D19"/>
    <w:rsid w:val="000C787C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5B1"/>
    <w:rsid w:val="000D77F7"/>
    <w:rsid w:val="000E176C"/>
    <w:rsid w:val="000E1A5D"/>
    <w:rsid w:val="000E1C09"/>
    <w:rsid w:val="000E1FA7"/>
    <w:rsid w:val="000E3A41"/>
    <w:rsid w:val="000E4F7B"/>
    <w:rsid w:val="000E580B"/>
    <w:rsid w:val="000E5925"/>
    <w:rsid w:val="000E7435"/>
    <w:rsid w:val="000F0725"/>
    <w:rsid w:val="000F1B4E"/>
    <w:rsid w:val="000F356A"/>
    <w:rsid w:val="000F3AD1"/>
    <w:rsid w:val="000F4EE7"/>
    <w:rsid w:val="000F62F8"/>
    <w:rsid w:val="000F765F"/>
    <w:rsid w:val="000F7DE7"/>
    <w:rsid w:val="001007DB"/>
    <w:rsid w:val="00100E4A"/>
    <w:rsid w:val="00101D3F"/>
    <w:rsid w:val="0010204A"/>
    <w:rsid w:val="001021C9"/>
    <w:rsid w:val="00102271"/>
    <w:rsid w:val="001039F1"/>
    <w:rsid w:val="00103AA1"/>
    <w:rsid w:val="00103D62"/>
    <w:rsid w:val="0010505F"/>
    <w:rsid w:val="00105283"/>
    <w:rsid w:val="0010586A"/>
    <w:rsid w:val="00105B8E"/>
    <w:rsid w:val="00105D1F"/>
    <w:rsid w:val="00105ECC"/>
    <w:rsid w:val="00105F70"/>
    <w:rsid w:val="0010689E"/>
    <w:rsid w:val="00106E91"/>
    <w:rsid w:val="00110D83"/>
    <w:rsid w:val="00111292"/>
    <w:rsid w:val="0011176A"/>
    <w:rsid w:val="00111E39"/>
    <w:rsid w:val="00111E64"/>
    <w:rsid w:val="001128C7"/>
    <w:rsid w:val="00113EAF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3047C"/>
    <w:rsid w:val="00131A85"/>
    <w:rsid w:val="00131DE2"/>
    <w:rsid w:val="0013231B"/>
    <w:rsid w:val="00132853"/>
    <w:rsid w:val="001328AB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828"/>
    <w:rsid w:val="001409E4"/>
    <w:rsid w:val="00140C1A"/>
    <w:rsid w:val="0014120A"/>
    <w:rsid w:val="0014162A"/>
    <w:rsid w:val="00141A29"/>
    <w:rsid w:val="001420D6"/>
    <w:rsid w:val="0014241B"/>
    <w:rsid w:val="00142463"/>
    <w:rsid w:val="001447A4"/>
    <w:rsid w:val="00145E81"/>
    <w:rsid w:val="00146AE2"/>
    <w:rsid w:val="001472A3"/>
    <w:rsid w:val="001515AD"/>
    <w:rsid w:val="00151B7E"/>
    <w:rsid w:val="001520AD"/>
    <w:rsid w:val="001526EF"/>
    <w:rsid w:val="001531C6"/>
    <w:rsid w:val="001532C3"/>
    <w:rsid w:val="0015384C"/>
    <w:rsid w:val="00153919"/>
    <w:rsid w:val="00154316"/>
    <w:rsid w:val="001555B6"/>
    <w:rsid w:val="0015596D"/>
    <w:rsid w:val="00155AE3"/>
    <w:rsid w:val="00155B1D"/>
    <w:rsid w:val="00157F8C"/>
    <w:rsid w:val="00162EDC"/>
    <w:rsid w:val="001631A8"/>
    <w:rsid w:val="0016415C"/>
    <w:rsid w:val="00165F63"/>
    <w:rsid w:val="0016630A"/>
    <w:rsid w:val="00166514"/>
    <w:rsid w:val="00166666"/>
    <w:rsid w:val="00167C21"/>
    <w:rsid w:val="00170756"/>
    <w:rsid w:val="00171E4F"/>
    <w:rsid w:val="001731F4"/>
    <w:rsid w:val="00173B9B"/>
    <w:rsid w:val="00173CBF"/>
    <w:rsid w:val="001745EC"/>
    <w:rsid w:val="001753D3"/>
    <w:rsid w:val="0017598D"/>
    <w:rsid w:val="001760E5"/>
    <w:rsid w:val="00176A9B"/>
    <w:rsid w:val="00177043"/>
    <w:rsid w:val="001770B5"/>
    <w:rsid w:val="001772BD"/>
    <w:rsid w:val="001800D3"/>
    <w:rsid w:val="0018121B"/>
    <w:rsid w:val="00182502"/>
    <w:rsid w:val="00183639"/>
    <w:rsid w:val="00184483"/>
    <w:rsid w:val="00184CA5"/>
    <w:rsid w:val="00185486"/>
    <w:rsid w:val="001862CD"/>
    <w:rsid w:val="00187439"/>
    <w:rsid w:val="00187FB3"/>
    <w:rsid w:val="00190660"/>
    <w:rsid w:val="0019094F"/>
    <w:rsid w:val="00190B40"/>
    <w:rsid w:val="00190F55"/>
    <w:rsid w:val="00192E9D"/>
    <w:rsid w:val="00193AC9"/>
    <w:rsid w:val="00193DE3"/>
    <w:rsid w:val="001941A4"/>
    <w:rsid w:val="00194251"/>
    <w:rsid w:val="00194969"/>
    <w:rsid w:val="00195E73"/>
    <w:rsid w:val="00197208"/>
    <w:rsid w:val="001A0B02"/>
    <w:rsid w:val="001A10FF"/>
    <w:rsid w:val="001A2109"/>
    <w:rsid w:val="001A255A"/>
    <w:rsid w:val="001A30CB"/>
    <w:rsid w:val="001A34DE"/>
    <w:rsid w:val="001A5B27"/>
    <w:rsid w:val="001A6C41"/>
    <w:rsid w:val="001B026F"/>
    <w:rsid w:val="001B0877"/>
    <w:rsid w:val="001B1058"/>
    <w:rsid w:val="001B19ED"/>
    <w:rsid w:val="001B1C02"/>
    <w:rsid w:val="001B3B60"/>
    <w:rsid w:val="001B5AE3"/>
    <w:rsid w:val="001B6977"/>
    <w:rsid w:val="001B7BBF"/>
    <w:rsid w:val="001C04B6"/>
    <w:rsid w:val="001C2453"/>
    <w:rsid w:val="001C2A30"/>
    <w:rsid w:val="001C52AC"/>
    <w:rsid w:val="001C56DF"/>
    <w:rsid w:val="001C68A0"/>
    <w:rsid w:val="001D051D"/>
    <w:rsid w:val="001D10EB"/>
    <w:rsid w:val="001D1967"/>
    <w:rsid w:val="001D2848"/>
    <w:rsid w:val="001D2E8B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1429"/>
    <w:rsid w:val="001E2375"/>
    <w:rsid w:val="001E361B"/>
    <w:rsid w:val="001E486A"/>
    <w:rsid w:val="001E5281"/>
    <w:rsid w:val="001E5AE4"/>
    <w:rsid w:val="001E5C91"/>
    <w:rsid w:val="001E797B"/>
    <w:rsid w:val="001E7E37"/>
    <w:rsid w:val="001F23FE"/>
    <w:rsid w:val="001F31F4"/>
    <w:rsid w:val="001F3402"/>
    <w:rsid w:val="001F37EE"/>
    <w:rsid w:val="001F3F79"/>
    <w:rsid w:val="001F40C5"/>
    <w:rsid w:val="001F4208"/>
    <w:rsid w:val="001F438B"/>
    <w:rsid w:val="001F5CCB"/>
    <w:rsid w:val="001F5E0D"/>
    <w:rsid w:val="001F74F0"/>
    <w:rsid w:val="001F78C5"/>
    <w:rsid w:val="00200F39"/>
    <w:rsid w:val="002016EC"/>
    <w:rsid w:val="002023EF"/>
    <w:rsid w:val="002037FE"/>
    <w:rsid w:val="00203998"/>
    <w:rsid w:val="00204EFC"/>
    <w:rsid w:val="00205403"/>
    <w:rsid w:val="00205B62"/>
    <w:rsid w:val="00206918"/>
    <w:rsid w:val="0020708C"/>
    <w:rsid w:val="00207690"/>
    <w:rsid w:val="00210CE4"/>
    <w:rsid w:val="0021183D"/>
    <w:rsid w:val="002118E2"/>
    <w:rsid w:val="00211F25"/>
    <w:rsid w:val="00212361"/>
    <w:rsid w:val="00214D7A"/>
    <w:rsid w:val="00215ECD"/>
    <w:rsid w:val="0021618D"/>
    <w:rsid w:val="00216D0F"/>
    <w:rsid w:val="00217110"/>
    <w:rsid w:val="002207F7"/>
    <w:rsid w:val="00221241"/>
    <w:rsid w:val="00221378"/>
    <w:rsid w:val="00221740"/>
    <w:rsid w:val="00222AB7"/>
    <w:rsid w:val="0022418B"/>
    <w:rsid w:val="00226C7E"/>
    <w:rsid w:val="00226F08"/>
    <w:rsid w:val="00227491"/>
    <w:rsid w:val="002279D0"/>
    <w:rsid w:val="00227EBC"/>
    <w:rsid w:val="002301B3"/>
    <w:rsid w:val="00230367"/>
    <w:rsid w:val="0023062B"/>
    <w:rsid w:val="002306CC"/>
    <w:rsid w:val="0023079F"/>
    <w:rsid w:val="00231221"/>
    <w:rsid w:val="00231905"/>
    <w:rsid w:val="002336AB"/>
    <w:rsid w:val="00235077"/>
    <w:rsid w:val="00235488"/>
    <w:rsid w:val="00235831"/>
    <w:rsid w:val="00235D28"/>
    <w:rsid w:val="00237893"/>
    <w:rsid w:val="00241D56"/>
    <w:rsid w:val="00242103"/>
    <w:rsid w:val="00242307"/>
    <w:rsid w:val="00243395"/>
    <w:rsid w:val="0024340A"/>
    <w:rsid w:val="00243CE1"/>
    <w:rsid w:val="00243CF0"/>
    <w:rsid w:val="00243EF7"/>
    <w:rsid w:val="00244074"/>
    <w:rsid w:val="00244AFA"/>
    <w:rsid w:val="00244F11"/>
    <w:rsid w:val="00245CA2"/>
    <w:rsid w:val="002463F7"/>
    <w:rsid w:val="002464EF"/>
    <w:rsid w:val="0024767A"/>
    <w:rsid w:val="00247A62"/>
    <w:rsid w:val="00247C51"/>
    <w:rsid w:val="0025055E"/>
    <w:rsid w:val="0025093C"/>
    <w:rsid w:val="0025147E"/>
    <w:rsid w:val="00251EE0"/>
    <w:rsid w:val="002527CB"/>
    <w:rsid w:val="00252ADF"/>
    <w:rsid w:val="002532BA"/>
    <w:rsid w:val="00253802"/>
    <w:rsid w:val="00260C7E"/>
    <w:rsid w:val="00261C4D"/>
    <w:rsid w:val="00261CA4"/>
    <w:rsid w:val="00261D69"/>
    <w:rsid w:val="002626C8"/>
    <w:rsid w:val="00262B1C"/>
    <w:rsid w:val="00262B68"/>
    <w:rsid w:val="00262C4E"/>
    <w:rsid w:val="00263D3A"/>
    <w:rsid w:val="002650DA"/>
    <w:rsid w:val="0026608F"/>
    <w:rsid w:val="00266381"/>
    <w:rsid w:val="00266C82"/>
    <w:rsid w:val="00266E78"/>
    <w:rsid w:val="0026722C"/>
    <w:rsid w:val="002715AA"/>
    <w:rsid w:val="00272BAA"/>
    <w:rsid w:val="002738DC"/>
    <w:rsid w:val="00274690"/>
    <w:rsid w:val="00275AD6"/>
    <w:rsid w:val="002773F0"/>
    <w:rsid w:val="00277B6F"/>
    <w:rsid w:val="00277F81"/>
    <w:rsid w:val="0028001C"/>
    <w:rsid w:val="002800E7"/>
    <w:rsid w:val="0028080D"/>
    <w:rsid w:val="002808BD"/>
    <w:rsid w:val="0028191F"/>
    <w:rsid w:val="00281E4C"/>
    <w:rsid w:val="002845B4"/>
    <w:rsid w:val="0028481C"/>
    <w:rsid w:val="00286727"/>
    <w:rsid w:val="00286AAC"/>
    <w:rsid w:val="002902E9"/>
    <w:rsid w:val="00290563"/>
    <w:rsid w:val="00291AA2"/>
    <w:rsid w:val="0029223D"/>
    <w:rsid w:val="00292F31"/>
    <w:rsid w:val="00293174"/>
    <w:rsid w:val="0029353E"/>
    <w:rsid w:val="00294ACC"/>
    <w:rsid w:val="002955A1"/>
    <w:rsid w:val="002958CF"/>
    <w:rsid w:val="00296F12"/>
    <w:rsid w:val="002974F0"/>
    <w:rsid w:val="002A1AC1"/>
    <w:rsid w:val="002A2353"/>
    <w:rsid w:val="002A2F40"/>
    <w:rsid w:val="002A34FE"/>
    <w:rsid w:val="002A37E9"/>
    <w:rsid w:val="002A4A78"/>
    <w:rsid w:val="002A7862"/>
    <w:rsid w:val="002B17E2"/>
    <w:rsid w:val="002B194A"/>
    <w:rsid w:val="002B1BB8"/>
    <w:rsid w:val="002B21A8"/>
    <w:rsid w:val="002B2B13"/>
    <w:rsid w:val="002B3751"/>
    <w:rsid w:val="002B3FE0"/>
    <w:rsid w:val="002B4439"/>
    <w:rsid w:val="002B499C"/>
    <w:rsid w:val="002B5B36"/>
    <w:rsid w:val="002B5DD1"/>
    <w:rsid w:val="002C0B74"/>
    <w:rsid w:val="002C1235"/>
    <w:rsid w:val="002C134C"/>
    <w:rsid w:val="002C1533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083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7514"/>
    <w:rsid w:val="002D7543"/>
    <w:rsid w:val="002E0937"/>
    <w:rsid w:val="002E0CE6"/>
    <w:rsid w:val="002E1113"/>
    <w:rsid w:val="002E1391"/>
    <w:rsid w:val="002E23A3"/>
    <w:rsid w:val="002E4311"/>
    <w:rsid w:val="002E527D"/>
    <w:rsid w:val="002E549E"/>
    <w:rsid w:val="002E5D08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00C"/>
    <w:rsid w:val="002F521F"/>
    <w:rsid w:val="002F5D1D"/>
    <w:rsid w:val="002F63D0"/>
    <w:rsid w:val="002F7E2F"/>
    <w:rsid w:val="00300A37"/>
    <w:rsid w:val="00301C71"/>
    <w:rsid w:val="00301E79"/>
    <w:rsid w:val="00301FC1"/>
    <w:rsid w:val="0030226C"/>
    <w:rsid w:val="0030293A"/>
    <w:rsid w:val="00302C50"/>
    <w:rsid w:val="00304387"/>
    <w:rsid w:val="00304CEA"/>
    <w:rsid w:val="0030652D"/>
    <w:rsid w:val="00306904"/>
    <w:rsid w:val="00306AF3"/>
    <w:rsid w:val="003076AF"/>
    <w:rsid w:val="00307E98"/>
    <w:rsid w:val="00310D7B"/>
    <w:rsid w:val="003112DA"/>
    <w:rsid w:val="00312166"/>
    <w:rsid w:val="0031262C"/>
    <w:rsid w:val="00312C48"/>
    <w:rsid w:val="003135AD"/>
    <w:rsid w:val="003138D9"/>
    <w:rsid w:val="00313BDC"/>
    <w:rsid w:val="00313FBA"/>
    <w:rsid w:val="00314639"/>
    <w:rsid w:val="00314936"/>
    <w:rsid w:val="00315150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E5B"/>
    <w:rsid w:val="00327F2D"/>
    <w:rsid w:val="003328B4"/>
    <w:rsid w:val="00332A4C"/>
    <w:rsid w:val="00334494"/>
    <w:rsid w:val="00334BCB"/>
    <w:rsid w:val="00335919"/>
    <w:rsid w:val="003359F4"/>
    <w:rsid w:val="00336246"/>
    <w:rsid w:val="0033665D"/>
    <w:rsid w:val="0033677C"/>
    <w:rsid w:val="00337B55"/>
    <w:rsid w:val="0034061D"/>
    <w:rsid w:val="003409A2"/>
    <w:rsid w:val="00340A98"/>
    <w:rsid w:val="003413CA"/>
    <w:rsid w:val="00341812"/>
    <w:rsid w:val="003428D3"/>
    <w:rsid w:val="00342E26"/>
    <w:rsid w:val="00343A5C"/>
    <w:rsid w:val="0034426C"/>
    <w:rsid w:val="00344BCC"/>
    <w:rsid w:val="00345143"/>
    <w:rsid w:val="00346EE3"/>
    <w:rsid w:val="00347288"/>
    <w:rsid w:val="00347A26"/>
    <w:rsid w:val="00347BD6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2C"/>
    <w:rsid w:val="00356E44"/>
    <w:rsid w:val="00356F65"/>
    <w:rsid w:val="003571BB"/>
    <w:rsid w:val="00357323"/>
    <w:rsid w:val="003574FB"/>
    <w:rsid w:val="00357777"/>
    <w:rsid w:val="00357D9F"/>
    <w:rsid w:val="003608F6"/>
    <w:rsid w:val="00360BB7"/>
    <w:rsid w:val="00360DC7"/>
    <w:rsid w:val="00360F7E"/>
    <w:rsid w:val="00361005"/>
    <w:rsid w:val="0036134D"/>
    <w:rsid w:val="003631DA"/>
    <w:rsid w:val="003637AA"/>
    <w:rsid w:val="00364281"/>
    <w:rsid w:val="003649E3"/>
    <w:rsid w:val="00366344"/>
    <w:rsid w:val="003671B5"/>
    <w:rsid w:val="0036742B"/>
    <w:rsid w:val="0037069B"/>
    <w:rsid w:val="00371EA0"/>
    <w:rsid w:val="003734AD"/>
    <w:rsid w:val="003742B4"/>
    <w:rsid w:val="00374951"/>
    <w:rsid w:val="00374A77"/>
    <w:rsid w:val="00375A5C"/>
    <w:rsid w:val="00376E94"/>
    <w:rsid w:val="003803D1"/>
    <w:rsid w:val="003805F5"/>
    <w:rsid w:val="00380E6D"/>
    <w:rsid w:val="00381A05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7281"/>
    <w:rsid w:val="00397580"/>
    <w:rsid w:val="00397BC9"/>
    <w:rsid w:val="003A037D"/>
    <w:rsid w:val="003A0896"/>
    <w:rsid w:val="003A24D0"/>
    <w:rsid w:val="003A25C6"/>
    <w:rsid w:val="003A2E1E"/>
    <w:rsid w:val="003A2F59"/>
    <w:rsid w:val="003A330F"/>
    <w:rsid w:val="003A3A34"/>
    <w:rsid w:val="003A3A4F"/>
    <w:rsid w:val="003A3B08"/>
    <w:rsid w:val="003A3F66"/>
    <w:rsid w:val="003A6A5C"/>
    <w:rsid w:val="003A73F7"/>
    <w:rsid w:val="003A7827"/>
    <w:rsid w:val="003B05AB"/>
    <w:rsid w:val="003B0A95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520"/>
    <w:rsid w:val="003C176D"/>
    <w:rsid w:val="003C218C"/>
    <w:rsid w:val="003C2343"/>
    <w:rsid w:val="003C248C"/>
    <w:rsid w:val="003C25EF"/>
    <w:rsid w:val="003C270E"/>
    <w:rsid w:val="003C321E"/>
    <w:rsid w:val="003C3605"/>
    <w:rsid w:val="003C44BC"/>
    <w:rsid w:val="003C47A0"/>
    <w:rsid w:val="003C4C2B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6CC"/>
    <w:rsid w:val="003D4765"/>
    <w:rsid w:val="003D4AAE"/>
    <w:rsid w:val="003D5B7B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E7D77"/>
    <w:rsid w:val="003F01C0"/>
    <w:rsid w:val="003F02C6"/>
    <w:rsid w:val="003F06A4"/>
    <w:rsid w:val="003F0C4C"/>
    <w:rsid w:val="003F1171"/>
    <w:rsid w:val="003F182E"/>
    <w:rsid w:val="003F1A62"/>
    <w:rsid w:val="003F26BF"/>
    <w:rsid w:val="003F2E9A"/>
    <w:rsid w:val="003F301C"/>
    <w:rsid w:val="003F368D"/>
    <w:rsid w:val="003F40C3"/>
    <w:rsid w:val="003F4746"/>
    <w:rsid w:val="003F49C4"/>
    <w:rsid w:val="003F556C"/>
    <w:rsid w:val="003F63E4"/>
    <w:rsid w:val="003F69E9"/>
    <w:rsid w:val="003F6D59"/>
    <w:rsid w:val="0040125C"/>
    <w:rsid w:val="004012C0"/>
    <w:rsid w:val="00403B46"/>
    <w:rsid w:val="0040465B"/>
    <w:rsid w:val="00404AD3"/>
    <w:rsid w:val="00404F4C"/>
    <w:rsid w:val="0040515E"/>
    <w:rsid w:val="00406232"/>
    <w:rsid w:val="00406C58"/>
    <w:rsid w:val="0040722F"/>
    <w:rsid w:val="00407D3C"/>
    <w:rsid w:val="00410410"/>
    <w:rsid w:val="0041106D"/>
    <w:rsid w:val="004115F5"/>
    <w:rsid w:val="00411871"/>
    <w:rsid w:val="00411AE9"/>
    <w:rsid w:val="00415660"/>
    <w:rsid w:val="00415783"/>
    <w:rsid w:val="00415DEA"/>
    <w:rsid w:val="0041647B"/>
    <w:rsid w:val="00417EF6"/>
    <w:rsid w:val="004200F9"/>
    <w:rsid w:val="004213D9"/>
    <w:rsid w:val="00421779"/>
    <w:rsid w:val="00421C1F"/>
    <w:rsid w:val="00422335"/>
    <w:rsid w:val="00422B7F"/>
    <w:rsid w:val="00422F81"/>
    <w:rsid w:val="00422FD1"/>
    <w:rsid w:val="00423C50"/>
    <w:rsid w:val="00423EA4"/>
    <w:rsid w:val="004250D5"/>
    <w:rsid w:val="0042581C"/>
    <w:rsid w:val="004266B5"/>
    <w:rsid w:val="00426D21"/>
    <w:rsid w:val="0042752E"/>
    <w:rsid w:val="00427A38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6C60"/>
    <w:rsid w:val="004373E3"/>
    <w:rsid w:val="00437DA9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50DA3"/>
    <w:rsid w:val="00451D7F"/>
    <w:rsid w:val="00452C2A"/>
    <w:rsid w:val="00454010"/>
    <w:rsid w:val="004551B7"/>
    <w:rsid w:val="004552AC"/>
    <w:rsid w:val="00456D68"/>
    <w:rsid w:val="004576D4"/>
    <w:rsid w:val="0045795B"/>
    <w:rsid w:val="00460543"/>
    <w:rsid w:val="00460F8C"/>
    <w:rsid w:val="004616F9"/>
    <w:rsid w:val="0046219D"/>
    <w:rsid w:val="00462636"/>
    <w:rsid w:val="00462971"/>
    <w:rsid w:val="00462CBA"/>
    <w:rsid w:val="0046328A"/>
    <w:rsid w:val="004633DD"/>
    <w:rsid w:val="0046491D"/>
    <w:rsid w:val="0046496B"/>
    <w:rsid w:val="00464DBE"/>
    <w:rsid w:val="00464FD9"/>
    <w:rsid w:val="004653ED"/>
    <w:rsid w:val="004654AD"/>
    <w:rsid w:val="0046574F"/>
    <w:rsid w:val="004669E8"/>
    <w:rsid w:val="00467893"/>
    <w:rsid w:val="00471948"/>
    <w:rsid w:val="00471DE4"/>
    <w:rsid w:val="004738AB"/>
    <w:rsid w:val="004739E6"/>
    <w:rsid w:val="004744A8"/>
    <w:rsid w:val="004746F3"/>
    <w:rsid w:val="0047672A"/>
    <w:rsid w:val="004771F9"/>
    <w:rsid w:val="004778D3"/>
    <w:rsid w:val="00480B34"/>
    <w:rsid w:val="004811D3"/>
    <w:rsid w:val="004813E2"/>
    <w:rsid w:val="00482046"/>
    <w:rsid w:val="00483036"/>
    <w:rsid w:val="00483620"/>
    <w:rsid w:val="00484D52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FAB"/>
    <w:rsid w:val="004913DB"/>
    <w:rsid w:val="0049186E"/>
    <w:rsid w:val="00492097"/>
    <w:rsid w:val="004929E0"/>
    <w:rsid w:val="00492AE6"/>
    <w:rsid w:val="00493273"/>
    <w:rsid w:val="0049381A"/>
    <w:rsid w:val="00493EBF"/>
    <w:rsid w:val="00495CD5"/>
    <w:rsid w:val="00496312"/>
    <w:rsid w:val="00496737"/>
    <w:rsid w:val="00497488"/>
    <w:rsid w:val="004A00DF"/>
    <w:rsid w:val="004A0998"/>
    <w:rsid w:val="004A129D"/>
    <w:rsid w:val="004A12A8"/>
    <w:rsid w:val="004A1B8D"/>
    <w:rsid w:val="004A2442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15F5"/>
    <w:rsid w:val="004B204B"/>
    <w:rsid w:val="004B2CCD"/>
    <w:rsid w:val="004B34B5"/>
    <w:rsid w:val="004B39B3"/>
    <w:rsid w:val="004B3B71"/>
    <w:rsid w:val="004B3BFF"/>
    <w:rsid w:val="004B67A1"/>
    <w:rsid w:val="004B6B2E"/>
    <w:rsid w:val="004B7AAE"/>
    <w:rsid w:val="004C0449"/>
    <w:rsid w:val="004C078A"/>
    <w:rsid w:val="004C1621"/>
    <w:rsid w:val="004C1B72"/>
    <w:rsid w:val="004C1C97"/>
    <w:rsid w:val="004C1CEE"/>
    <w:rsid w:val="004C2045"/>
    <w:rsid w:val="004C25AB"/>
    <w:rsid w:val="004C33E2"/>
    <w:rsid w:val="004C3534"/>
    <w:rsid w:val="004C3567"/>
    <w:rsid w:val="004C46EB"/>
    <w:rsid w:val="004C4799"/>
    <w:rsid w:val="004C5BC7"/>
    <w:rsid w:val="004C5BEC"/>
    <w:rsid w:val="004C635A"/>
    <w:rsid w:val="004C6DCE"/>
    <w:rsid w:val="004C7C1C"/>
    <w:rsid w:val="004C7CD9"/>
    <w:rsid w:val="004C7FAD"/>
    <w:rsid w:val="004D0620"/>
    <w:rsid w:val="004D2559"/>
    <w:rsid w:val="004D2ADE"/>
    <w:rsid w:val="004D3A44"/>
    <w:rsid w:val="004D4122"/>
    <w:rsid w:val="004D4255"/>
    <w:rsid w:val="004D521D"/>
    <w:rsid w:val="004D527D"/>
    <w:rsid w:val="004D5CA3"/>
    <w:rsid w:val="004D61D5"/>
    <w:rsid w:val="004D63E6"/>
    <w:rsid w:val="004D6F32"/>
    <w:rsid w:val="004E0EC3"/>
    <w:rsid w:val="004E1DF3"/>
    <w:rsid w:val="004E1F73"/>
    <w:rsid w:val="004E26BA"/>
    <w:rsid w:val="004E2772"/>
    <w:rsid w:val="004E3C09"/>
    <w:rsid w:val="004E49E3"/>
    <w:rsid w:val="004E55CC"/>
    <w:rsid w:val="004E5E09"/>
    <w:rsid w:val="004E75FF"/>
    <w:rsid w:val="004F23C7"/>
    <w:rsid w:val="004F42AB"/>
    <w:rsid w:val="004F49B0"/>
    <w:rsid w:val="004F648F"/>
    <w:rsid w:val="004F69DA"/>
    <w:rsid w:val="00500756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0D8A"/>
    <w:rsid w:val="00511094"/>
    <w:rsid w:val="0051205B"/>
    <w:rsid w:val="005120AA"/>
    <w:rsid w:val="00512BB9"/>
    <w:rsid w:val="005131A9"/>
    <w:rsid w:val="00513D00"/>
    <w:rsid w:val="0051425E"/>
    <w:rsid w:val="00515224"/>
    <w:rsid w:val="005157A9"/>
    <w:rsid w:val="00516B37"/>
    <w:rsid w:val="005202A6"/>
    <w:rsid w:val="00520980"/>
    <w:rsid w:val="00521A6D"/>
    <w:rsid w:val="0052273E"/>
    <w:rsid w:val="00522856"/>
    <w:rsid w:val="0052305A"/>
    <w:rsid w:val="005230A8"/>
    <w:rsid w:val="00523703"/>
    <w:rsid w:val="005237C4"/>
    <w:rsid w:val="0052391F"/>
    <w:rsid w:val="0052457F"/>
    <w:rsid w:val="00524BBB"/>
    <w:rsid w:val="005253DE"/>
    <w:rsid w:val="00525B21"/>
    <w:rsid w:val="005264D7"/>
    <w:rsid w:val="00526745"/>
    <w:rsid w:val="00527243"/>
    <w:rsid w:val="00527AEC"/>
    <w:rsid w:val="00527E88"/>
    <w:rsid w:val="005300E8"/>
    <w:rsid w:val="00530E7E"/>
    <w:rsid w:val="005315A2"/>
    <w:rsid w:val="0053190A"/>
    <w:rsid w:val="00531BB9"/>
    <w:rsid w:val="00531CD5"/>
    <w:rsid w:val="00531EE3"/>
    <w:rsid w:val="005324A1"/>
    <w:rsid w:val="00534138"/>
    <w:rsid w:val="00534502"/>
    <w:rsid w:val="0053506D"/>
    <w:rsid w:val="005372FF"/>
    <w:rsid w:val="00541887"/>
    <w:rsid w:val="00542180"/>
    <w:rsid w:val="00542623"/>
    <w:rsid w:val="00542976"/>
    <w:rsid w:val="005436CF"/>
    <w:rsid w:val="0054402E"/>
    <w:rsid w:val="0054494B"/>
    <w:rsid w:val="00544EF9"/>
    <w:rsid w:val="005453B4"/>
    <w:rsid w:val="005453DB"/>
    <w:rsid w:val="005469A0"/>
    <w:rsid w:val="00546A7E"/>
    <w:rsid w:val="00546EFD"/>
    <w:rsid w:val="005479EB"/>
    <w:rsid w:val="00547E17"/>
    <w:rsid w:val="005502F3"/>
    <w:rsid w:val="005504EB"/>
    <w:rsid w:val="00550775"/>
    <w:rsid w:val="00550B4B"/>
    <w:rsid w:val="00551CB9"/>
    <w:rsid w:val="00551D34"/>
    <w:rsid w:val="0055207A"/>
    <w:rsid w:val="005538FC"/>
    <w:rsid w:val="00554035"/>
    <w:rsid w:val="00554F9F"/>
    <w:rsid w:val="0055502E"/>
    <w:rsid w:val="00555690"/>
    <w:rsid w:val="00555DE3"/>
    <w:rsid w:val="0055696A"/>
    <w:rsid w:val="00556B46"/>
    <w:rsid w:val="00557EB7"/>
    <w:rsid w:val="0056010D"/>
    <w:rsid w:val="0056023A"/>
    <w:rsid w:val="00561753"/>
    <w:rsid w:val="00562331"/>
    <w:rsid w:val="005625C4"/>
    <w:rsid w:val="00562D17"/>
    <w:rsid w:val="005632A9"/>
    <w:rsid w:val="00564387"/>
    <w:rsid w:val="00564A1F"/>
    <w:rsid w:val="00564D3C"/>
    <w:rsid w:val="00566308"/>
    <w:rsid w:val="0056678B"/>
    <w:rsid w:val="0056705E"/>
    <w:rsid w:val="00570469"/>
    <w:rsid w:val="00571048"/>
    <w:rsid w:val="00571F6E"/>
    <w:rsid w:val="00573D83"/>
    <w:rsid w:val="00574215"/>
    <w:rsid w:val="005747CB"/>
    <w:rsid w:val="0057480A"/>
    <w:rsid w:val="0057488B"/>
    <w:rsid w:val="00574AA3"/>
    <w:rsid w:val="00574C0B"/>
    <w:rsid w:val="00575C35"/>
    <w:rsid w:val="00575D8B"/>
    <w:rsid w:val="005763AB"/>
    <w:rsid w:val="00576B5E"/>
    <w:rsid w:val="0057707B"/>
    <w:rsid w:val="00577D37"/>
    <w:rsid w:val="0058018F"/>
    <w:rsid w:val="005801B9"/>
    <w:rsid w:val="0058024E"/>
    <w:rsid w:val="00580B58"/>
    <w:rsid w:val="005812D8"/>
    <w:rsid w:val="005826E8"/>
    <w:rsid w:val="00583C06"/>
    <w:rsid w:val="00583EF5"/>
    <w:rsid w:val="00586DA5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60EA"/>
    <w:rsid w:val="005A7581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58B"/>
    <w:rsid w:val="005B7840"/>
    <w:rsid w:val="005C0429"/>
    <w:rsid w:val="005C06C0"/>
    <w:rsid w:val="005C0A8B"/>
    <w:rsid w:val="005C18DD"/>
    <w:rsid w:val="005C2BC2"/>
    <w:rsid w:val="005C355B"/>
    <w:rsid w:val="005C35CE"/>
    <w:rsid w:val="005C59FA"/>
    <w:rsid w:val="005D2135"/>
    <w:rsid w:val="005D217C"/>
    <w:rsid w:val="005D2F9F"/>
    <w:rsid w:val="005D33A0"/>
    <w:rsid w:val="005D34A8"/>
    <w:rsid w:val="005D3DD8"/>
    <w:rsid w:val="005D40AF"/>
    <w:rsid w:val="005D4B7C"/>
    <w:rsid w:val="005D5D18"/>
    <w:rsid w:val="005D6150"/>
    <w:rsid w:val="005D63DB"/>
    <w:rsid w:val="005E0457"/>
    <w:rsid w:val="005E07B3"/>
    <w:rsid w:val="005E0C9A"/>
    <w:rsid w:val="005E1376"/>
    <w:rsid w:val="005E168B"/>
    <w:rsid w:val="005E2137"/>
    <w:rsid w:val="005E2853"/>
    <w:rsid w:val="005E2CC6"/>
    <w:rsid w:val="005E6B52"/>
    <w:rsid w:val="005E6EB0"/>
    <w:rsid w:val="005E6F49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5F65A2"/>
    <w:rsid w:val="00601485"/>
    <w:rsid w:val="00602470"/>
    <w:rsid w:val="00602963"/>
    <w:rsid w:val="00602A10"/>
    <w:rsid w:val="00602B84"/>
    <w:rsid w:val="00602D38"/>
    <w:rsid w:val="00602F9A"/>
    <w:rsid w:val="006036E9"/>
    <w:rsid w:val="006040F5"/>
    <w:rsid w:val="006043DA"/>
    <w:rsid w:val="00605C22"/>
    <w:rsid w:val="006060F3"/>
    <w:rsid w:val="006062F9"/>
    <w:rsid w:val="006064D0"/>
    <w:rsid w:val="0060668E"/>
    <w:rsid w:val="00606FBC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17FD5"/>
    <w:rsid w:val="00620316"/>
    <w:rsid w:val="00621E49"/>
    <w:rsid w:val="00622C17"/>
    <w:rsid w:val="00623030"/>
    <w:rsid w:val="00624BA0"/>
    <w:rsid w:val="00625ED3"/>
    <w:rsid w:val="006261AE"/>
    <w:rsid w:val="0062622A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4DEB"/>
    <w:rsid w:val="00635047"/>
    <w:rsid w:val="006351DD"/>
    <w:rsid w:val="00635764"/>
    <w:rsid w:val="00635A20"/>
    <w:rsid w:val="00635DAD"/>
    <w:rsid w:val="00635F77"/>
    <w:rsid w:val="00636C1D"/>
    <w:rsid w:val="00636E51"/>
    <w:rsid w:val="00637543"/>
    <w:rsid w:val="006377B6"/>
    <w:rsid w:val="00641360"/>
    <w:rsid w:val="00641AFD"/>
    <w:rsid w:val="006426A5"/>
    <w:rsid w:val="00642766"/>
    <w:rsid w:val="00643A11"/>
    <w:rsid w:val="00645407"/>
    <w:rsid w:val="006454CD"/>
    <w:rsid w:val="00646624"/>
    <w:rsid w:val="00646F7A"/>
    <w:rsid w:val="006471A2"/>
    <w:rsid w:val="0065019E"/>
    <w:rsid w:val="00650586"/>
    <w:rsid w:val="00650BFA"/>
    <w:rsid w:val="00650CA4"/>
    <w:rsid w:val="00650F1F"/>
    <w:rsid w:val="006523E2"/>
    <w:rsid w:val="006528C9"/>
    <w:rsid w:val="00652C26"/>
    <w:rsid w:val="0065359D"/>
    <w:rsid w:val="00653CFD"/>
    <w:rsid w:val="0065415E"/>
    <w:rsid w:val="00654695"/>
    <w:rsid w:val="00654FA3"/>
    <w:rsid w:val="00655472"/>
    <w:rsid w:val="006565A4"/>
    <w:rsid w:val="00656659"/>
    <w:rsid w:val="00656EFD"/>
    <w:rsid w:val="00657039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9D1"/>
    <w:rsid w:val="00665B3C"/>
    <w:rsid w:val="0066623A"/>
    <w:rsid w:val="0066688B"/>
    <w:rsid w:val="00666D57"/>
    <w:rsid w:val="0067088F"/>
    <w:rsid w:val="0067117B"/>
    <w:rsid w:val="00671618"/>
    <w:rsid w:val="00671E64"/>
    <w:rsid w:val="00671F99"/>
    <w:rsid w:val="00672C20"/>
    <w:rsid w:val="0067397B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80CD8"/>
    <w:rsid w:val="00680F61"/>
    <w:rsid w:val="00681C69"/>
    <w:rsid w:val="0068288A"/>
    <w:rsid w:val="00682B01"/>
    <w:rsid w:val="00682C36"/>
    <w:rsid w:val="00682FFC"/>
    <w:rsid w:val="00683833"/>
    <w:rsid w:val="00683B56"/>
    <w:rsid w:val="00683EC2"/>
    <w:rsid w:val="00684A29"/>
    <w:rsid w:val="00684ACE"/>
    <w:rsid w:val="00684DB8"/>
    <w:rsid w:val="00685531"/>
    <w:rsid w:val="00685CDE"/>
    <w:rsid w:val="0068646B"/>
    <w:rsid w:val="00686AF9"/>
    <w:rsid w:val="0068759B"/>
    <w:rsid w:val="00687CE7"/>
    <w:rsid w:val="00692012"/>
    <w:rsid w:val="00692B7B"/>
    <w:rsid w:val="00693AB2"/>
    <w:rsid w:val="0069415A"/>
    <w:rsid w:val="00694F31"/>
    <w:rsid w:val="0069535D"/>
    <w:rsid w:val="00695DAF"/>
    <w:rsid w:val="00696021"/>
    <w:rsid w:val="006978E9"/>
    <w:rsid w:val="006A0324"/>
    <w:rsid w:val="006A0C5A"/>
    <w:rsid w:val="006A0D6F"/>
    <w:rsid w:val="006A0FB1"/>
    <w:rsid w:val="006A1EBE"/>
    <w:rsid w:val="006A2974"/>
    <w:rsid w:val="006A340A"/>
    <w:rsid w:val="006A3728"/>
    <w:rsid w:val="006A482C"/>
    <w:rsid w:val="006A4B98"/>
    <w:rsid w:val="006A53CD"/>
    <w:rsid w:val="006A5B7F"/>
    <w:rsid w:val="006A604E"/>
    <w:rsid w:val="006A673A"/>
    <w:rsid w:val="006A6EF3"/>
    <w:rsid w:val="006A775D"/>
    <w:rsid w:val="006B058A"/>
    <w:rsid w:val="006B0723"/>
    <w:rsid w:val="006B0DDD"/>
    <w:rsid w:val="006B1B30"/>
    <w:rsid w:val="006B348F"/>
    <w:rsid w:val="006B3DCF"/>
    <w:rsid w:val="006B4005"/>
    <w:rsid w:val="006B48F0"/>
    <w:rsid w:val="006B5293"/>
    <w:rsid w:val="006B5B5D"/>
    <w:rsid w:val="006B5E65"/>
    <w:rsid w:val="006B5F34"/>
    <w:rsid w:val="006B6E1A"/>
    <w:rsid w:val="006B7E6D"/>
    <w:rsid w:val="006C0173"/>
    <w:rsid w:val="006C01A7"/>
    <w:rsid w:val="006C1D22"/>
    <w:rsid w:val="006C264C"/>
    <w:rsid w:val="006C36F1"/>
    <w:rsid w:val="006C67A4"/>
    <w:rsid w:val="006C7DA5"/>
    <w:rsid w:val="006C7E60"/>
    <w:rsid w:val="006D0701"/>
    <w:rsid w:val="006D07AC"/>
    <w:rsid w:val="006D07DE"/>
    <w:rsid w:val="006D0F27"/>
    <w:rsid w:val="006D12B6"/>
    <w:rsid w:val="006D1492"/>
    <w:rsid w:val="006D1B97"/>
    <w:rsid w:val="006D2A71"/>
    <w:rsid w:val="006D362D"/>
    <w:rsid w:val="006D4B91"/>
    <w:rsid w:val="006D5175"/>
    <w:rsid w:val="006D5803"/>
    <w:rsid w:val="006D5917"/>
    <w:rsid w:val="006D5C4D"/>
    <w:rsid w:val="006D6884"/>
    <w:rsid w:val="006E04FC"/>
    <w:rsid w:val="006E0904"/>
    <w:rsid w:val="006E0F83"/>
    <w:rsid w:val="006E16A8"/>
    <w:rsid w:val="006E2126"/>
    <w:rsid w:val="006E2A02"/>
    <w:rsid w:val="006E2D97"/>
    <w:rsid w:val="006E31D2"/>
    <w:rsid w:val="006E6CB3"/>
    <w:rsid w:val="006E7511"/>
    <w:rsid w:val="006E7E06"/>
    <w:rsid w:val="006F024B"/>
    <w:rsid w:val="006F05DA"/>
    <w:rsid w:val="006F0AC6"/>
    <w:rsid w:val="006F15C1"/>
    <w:rsid w:val="006F15F2"/>
    <w:rsid w:val="006F18EB"/>
    <w:rsid w:val="006F28DC"/>
    <w:rsid w:val="006F6D62"/>
    <w:rsid w:val="006F6EF5"/>
    <w:rsid w:val="006F7897"/>
    <w:rsid w:val="006F7FD1"/>
    <w:rsid w:val="00700AA7"/>
    <w:rsid w:val="00700E9A"/>
    <w:rsid w:val="00701944"/>
    <w:rsid w:val="00701BE8"/>
    <w:rsid w:val="00702235"/>
    <w:rsid w:val="007025B0"/>
    <w:rsid w:val="007026EB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135A"/>
    <w:rsid w:val="00712C52"/>
    <w:rsid w:val="00712C67"/>
    <w:rsid w:val="007148B0"/>
    <w:rsid w:val="00715514"/>
    <w:rsid w:val="007158DF"/>
    <w:rsid w:val="00715916"/>
    <w:rsid w:val="007159E7"/>
    <w:rsid w:val="007159F8"/>
    <w:rsid w:val="007171C4"/>
    <w:rsid w:val="00717578"/>
    <w:rsid w:val="00721ECF"/>
    <w:rsid w:val="00721EF6"/>
    <w:rsid w:val="00722236"/>
    <w:rsid w:val="00722A04"/>
    <w:rsid w:val="00723B2F"/>
    <w:rsid w:val="007241A8"/>
    <w:rsid w:val="0072497A"/>
    <w:rsid w:val="0072568B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E48"/>
    <w:rsid w:val="0073437B"/>
    <w:rsid w:val="00734EC9"/>
    <w:rsid w:val="00735288"/>
    <w:rsid w:val="00735A66"/>
    <w:rsid w:val="00736290"/>
    <w:rsid w:val="007405BC"/>
    <w:rsid w:val="00741E5A"/>
    <w:rsid w:val="007420C7"/>
    <w:rsid w:val="00744893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6F53"/>
    <w:rsid w:val="007477F0"/>
    <w:rsid w:val="00750AB5"/>
    <w:rsid w:val="007528CD"/>
    <w:rsid w:val="007530CA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9BB"/>
    <w:rsid w:val="00764AE4"/>
    <w:rsid w:val="007656B4"/>
    <w:rsid w:val="00765F2C"/>
    <w:rsid w:val="007661F4"/>
    <w:rsid w:val="00766D1A"/>
    <w:rsid w:val="00770153"/>
    <w:rsid w:val="007704D0"/>
    <w:rsid w:val="00770667"/>
    <w:rsid w:val="00770919"/>
    <w:rsid w:val="00770B6D"/>
    <w:rsid w:val="0077114D"/>
    <w:rsid w:val="00771368"/>
    <w:rsid w:val="0077177A"/>
    <w:rsid w:val="007719F8"/>
    <w:rsid w:val="00772330"/>
    <w:rsid w:val="007738A3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2DD7"/>
    <w:rsid w:val="007839ED"/>
    <w:rsid w:val="00783A8E"/>
    <w:rsid w:val="00783C7A"/>
    <w:rsid w:val="0078411B"/>
    <w:rsid w:val="00784454"/>
    <w:rsid w:val="0078458D"/>
    <w:rsid w:val="00785522"/>
    <w:rsid w:val="00785606"/>
    <w:rsid w:val="007867DF"/>
    <w:rsid w:val="00787CA2"/>
    <w:rsid w:val="00790279"/>
    <w:rsid w:val="00790B7C"/>
    <w:rsid w:val="00791B5E"/>
    <w:rsid w:val="007921CC"/>
    <w:rsid w:val="0079226E"/>
    <w:rsid w:val="00792A18"/>
    <w:rsid w:val="0079334F"/>
    <w:rsid w:val="00793C7A"/>
    <w:rsid w:val="00793E95"/>
    <w:rsid w:val="00797376"/>
    <w:rsid w:val="007A08ED"/>
    <w:rsid w:val="007A205C"/>
    <w:rsid w:val="007A2154"/>
    <w:rsid w:val="007A22A2"/>
    <w:rsid w:val="007A2420"/>
    <w:rsid w:val="007A2500"/>
    <w:rsid w:val="007A3A9B"/>
    <w:rsid w:val="007A3B57"/>
    <w:rsid w:val="007A45EE"/>
    <w:rsid w:val="007A7205"/>
    <w:rsid w:val="007A7B58"/>
    <w:rsid w:val="007B0AA2"/>
    <w:rsid w:val="007B2E77"/>
    <w:rsid w:val="007B372F"/>
    <w:rsid w:val="007B4A4C"/>
    <w:rsid w:val="007B4C24"/>
    <w:rsid w:val="007B55A8"/>
    <w:rsid w:val="007B580E"/>
    <w:rsid w:val="007B5A40"/>
    <w:rsid w:val="007B76ED"/>
    <w:rsid w:val="007B7E7C"/>
    <w:rsid w:val="007C012D"/>
    <w:rsid w:val="007C1018"/>
    <w:rsid w:val="007C2FE1"/>
    <w:rsid w:val="007C32ED"/>
    <w:rsid w:val="007C3C89"/>
    <w:rsid w:val="007C44F4"/>
    <w:rsid w:val="007C48EE"/>
    <w:rsid w:val="007C498B"/>
    <w:rsid w:val="007C4B30"/>
    <w:rsid w:val="007C4BE0"/>
    <w:rsid w:val="007C585A"/>
    <w:rsid w:val="007C5D2F"/>
    <w:rsid w:val="007C602B"/>
    <w:rsid w:val="007C6B1D"/>
    <w:rsid w:val="007C74F4"/>
    <w:rsid w:val="007D0126"/>
    <w:rsid w:val="007D02B7"/>
    <w:rsid w:val="007D0CC9"/>
    <w:rsid w:val="007D16BA"/>
    <w:rsid w:val="007D37BB"/>
    <w:rsid w:val="007D3E23"/>
    <w:rsid w:val="007D5531"/>
    <w:rsid w:val="007D5B9D"/>
    <w:rsid w:val="007D60F5"/>
    <w:rsid w:val="007D6180"/>
    <w:rsid w:val="007D61A1"/>
    <w:rsid w:val="007D667D"/>
    <w:rsid w:val="007D6F68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F0B46"/>
    <w:rsid w:val="007F1125"/>
    <w:rsid w:val="007F1E6E"/>
    <w:rsid w:val="007F2129"/>
    <w:rsid w:val="007F3305"/>
    <w:rsid w:val="007F44B7"/>
    <w:rsid w:val="007F4584"/>
    <w:rsid w:val="007F545C"/>
    <w:rsid w:val="007F595C"/>
    <w:rsid w:val="007F6A56"/>
    <w:rsid w:val="007F7F53"/>
    <w:rsid w:val="008001AC"/>
    <w:rsid w:val="00800579"/>
    <w:rsid w:val="00800613"/>
    <w:rsid w:val="008007EB"/>
    <w:rsid w:val="00800E7E"/>
    <w:rsid w:val="00801479"/>
    <w:rsid w:val="008018F3"/>
    <w:rsid w:val="00802860"/>
    <w:rsid w:val="008034A8"/>
    <w:rsid w:val="008035EE"/>
    <w:rsid w:val="00803F18"/>
    <w:rsid w:val="0080406A"/>
    <w:rsid w:val="0080424D"/>
    <w:rsid w:val="008050A6"/>
    <w:rsid w:val="008063D4"/>
    <w:rsid w:val="00806972"/>
    <w:rsid w:val="00806A27"/>
    <w:rsid w:val="00806D1B"/>
    <w:rsid w:val="0080720A"/>
    <w:rsid w:val="00807274"/>
    <w:rsid w:val="00810096"/>
    <w:rsid w:val="00810C64"/>
    <w:rsid w:val="00811461"/>
    <w:rsid w:val="00814030"/>
    <w:rsid w:val="008146E2"/>
    <w:rsid w:val="008166B3"/>
    <w:rsid w:val="00816939"/>
    <w:rsid w:val="00816FE1"/>
    <w:rsid w:val="0081759B"/>
    <w:rsid w:val="00820553"/>
    <w:rsid w:val="0082358C"/>
    <w:rsid w:val="00824528"/>
    <w:rsid w:val="00824AE8"/>
    <w:rsid w:val="00824C88"/>
    <w:rsid w:val="00825EF1"/>
    <w:rsid w:val="00825F89"/>
    <w:rsid w:val="008264B3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B5"/>
    <w:rsid w:val="008366E3"/>
    <w:rsid w:val="0083696C"/>
    <w:rsid w:val="00836DB6"/>
    <w:rsid w:val="0083707F"/>
    <w:rsid w:val="00840CD8"/>
    <w:rsid w:val="008428AB"/>
    <w:rsid w:val="00844010"/>
    <w:rsid w:val="008441BF"/>
    <w:rsid w:val="008449DE"/>
    <w:rsid w:val="008453D1"/>
    <w:rsid w:val="008458D1"/>
    <w:rsid w:val="00846B39"/>
    <w:rsid w:val="00847E9C"/>
    <w:rsid w:val="008503D2"/>
    <w:rsid w:val="00850DBE"/>
    <w:rsid w:val="00851346"/>
    <w:rsid w:val="00851443"/>
    <w:rsid w:val="0085185F"/>
    <w:rsid w:val="00851E59"/>
    <w:rsid w:val="00852601"/>
    <w:rsid w:val="008532EC"/>
    <w:rsid w:val="008555CE"/>
    <w:rsid w:val="0085594B"/>
    <w:rsid w:val="00856A9A"/>
    <w:rsid w:val="008577BD"/>
    <w:rsid w:val="00857B21"/>
    <w:rsid w:val="00857EA1"/>
    <w:rsid w:val="00860D4C"/>
    <w:rsid w:val="00860E65"/>
    <w:rsid w:val="0086165E"/>
    <w:rsid w:val="00863C03"/>
    <w:rsid w:val="00863C9D"/>
    <w:rsid w:val="00864300"/>
    <w:rsid w:val="008645F5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4ABD"/>
    <w:rsid w:val="00874DE4"/>
    <w:rsid w:val="0087538A"/>
    <w:rsid w:val="008763F8"/>
    <w:rsid w:val="008800A9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5DE"/>
    <w:rsid w:val="00892698"/>
    <w:rsid w:val="008931DB"/>
    <w:rsid w:val="008957F4"/>
    <w:rsid w:val="00896181"/>
    <w:rsid w:val="00896442"/>
    <w:rsid w:val="00896FD2"/>
    <w:rsid w:val="008979AA"/>
    <w:rsid w:val="00897EC2"/>
    <w:rsid w:val="008A0AAC"/>
    <w:rsid w:val="008A0B5E"/>
    <w:rsid w:val="008A1C3A"/>
    <w:rsid w:val="008A307A"/>
    <w:rsid w:val="008A3290"/>
    <w:rsid w:val="008A35FE"/>
    <w:rsid w:val="008A39BC"/>
    <w:rsid w:val="008A3D74"/>
    <w:rsid w:val="008A3EF2"/>
    <w:rsid w:val="008A45AD"/>
    <w:rsid w:val="008A5651"/>
    <w:rsid w:val="008A58AC"/>
    <w:rsid w:val="008A64AE"/>
    <w:rsid w:val="008A7F9B"/>
    <w:rsid w:val="008B0438"/>
    <w:rsid w:val="008B09CD"/>
    <w:rsid w:val="008B1779"/>
    <w:rsid w:val="008B279C"/>
    <w:rsid w:val="008B3D41"/>
    <w:rsid w:val="008B45DC"/>
    <w:rsid w:val="008B4CCD"/>
    <w:rsid w:val="008B5D71"/>
    <w:rsid w:val="008B70EB"/>
    <w:rsid w:val="008B71C8"/>
    <w:rsid w:val="008C0955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315"/>
    <w:rsid w:val="008C6C3F"/>
    <w:rsid w:val="008C6CBD"/>
    <w:rsid w:val="008C7368"/>
    <w:rsid w:val="008C7D9C"/>
    <w:rsid w:val="008D03BA"/>
    <w:rsid w:val="008D05C3"/>
    <w:rsid w:val="008D1543"/>
    <w:rsid w:val="008D2A92"/>
    <w:rsid w:val="008D3DAD"/>
    <w:rsid w:val="008D4204"/>
    <w:rsid w:val="008D461A"/>
    <w:rsid w:val="008D4B33"/>
    <w:rsid w:val="008D4EEC"/>
    <w:rsid w:val="008D532D"/>
    <w:rsid w:val="008D5404"/>
    <w:rsid w:val="008D6355"/>
    <w:rsid w:val="008D6597"/>
    <w:rsid w:val="008D7AA1"/>
    <w:rsid w:val="008D7C3B"/>
    <w:rsid w:val="008D7CD6"/>
    <w:rsid w:val="008E1271"/>
    <w:rsid w:val="008E19F2"/>
    <w:rsid w:val="008E220A"/>
    <w:rsid w:val="008E26BB"/>
    <w:rsid w:val="008E33D5"/>
    <w:rsid w:val="008E359E"/>
    <w:rsid w:val="008E3D72"/>
    <w:rsid w:val="008E4EB8"/>
    <w:rsid w:val="008E5AA2"/>
    <w:rsid w:val="008E6070"/>
    <w:rsid w:val="008E697E"/>
    <w:rsid w:val="008E777E"/>
    <w:rsid w:val="008E7A79"/>
    <w:rsid w:val="008E7E99"/>
    <w:rsid w:val="008E7FF8"/>
    <w:rsid w:val="008F0508"/>
    <w:rsid w:val="008F08CF"/>
    <w:rsid w:val="008F170E"/>
    <w:rsid w:val="008F17D0"/>
    <w:rsid w:val="008F2091"/>
    <w:rsid w:val="008F410E"/>
    <w:rsid w:val="008F432A"/>
    <w:rsid w:val="008F4FEA"/>
    <w:rsid w:val="008F5723"/>
    <w:rsid w:val="00900EC6"/>
    <w:rsid w:val="0090140C"/>
    <w:rsid w:val="0090220E"/>
    <w:rsid w:val="00902832"/>
    <w:rsid w:val="009029F7"/>
    <w:rsid w:val="009034BD"/>
    <w:rsid w:val="009041A8"/>
    <w:rsid w:val="0090427E"/>
    <w:rsid w:val="00904B39"/>
    <w:rsid w:val="009051BC"/>
    <w:rsid w:val="009058E2"/>
    <w:rsid w:val="00906E2D"/>
    <w:rsid w:val="009101D8"/>
    <w:rsid w:val="009108C3"/>
    <w:rsid w:val="00910E3F"/>
    <w:rsid w:val="009113AD"/>
    <w:rsid w:val="0091153E"/>
    <w:rsid w:val="00911ACA"/>
    <w:rsid w:val="00911DAC"/>
    <w:rsid w:val="00912732"/>
    <w:rsid w:val="00914375"/>
    <w:rsid w:val="00914C58"/>
    <w:rsid w:val="00915208"/>
    <w:rsid w:val="0091521F"/>
    <w:rsid w:val="00916364"/>
    <w:rsid w:val="00916B62"/>
    <w:rsid w:val="00916FE2"/>
    <w:rsid w:val="00917344"/>
    <w:rsid w:val="00917684"/>
    <w:rsid w:val="00921437"/>
    <w:rsid w:val="00921F13"/>
    <w:rsid w:val="0092319D"/>
    <w:rsid w:val="00923386"/>
    <w:rsid w:val="00923C7A"/>
    <w:rsid w:val="00924127"/>
    <w:rsid w:val="00924EA3"/>
    <w:rsid w:val="00924F81"/>
    <w:rsid w:val="009257DD"/>
    <w:rsid w:val="00925D64"/>
    <w:rsid w:val="00925FF0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BC"/>
    <w:rsid w:val="009346C7"/>
    <w:rsid w:val="0093502E"/>
    <w:rsid w:val="00935652"/>
    <w:rsid w:val="0093595E"/>
    <w:rsid w:val="00936FF6"/>
    <w:rsid w:val="009372BC"/>
    <w:rsid w:val="00937801"/>
    <w:rsid w:val="00937B43"/>
    <w:rsid w:val="00940011"/>
    <w:rsid w:val="00940497"/>
    <w:rsid w:val="00940728"/>
    <w:rsid w:val="0094082E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A1C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6C8E"/>
    <w:rsid w:val="00956EDA"/>
    <w:rsid w:val="0095708E"/>
    <w:rsid w:val="009577B8"/>
    <w:rsid w:val="00957910"/>
    <w:rsid w:val="0096094B"/>
    <w:rsid w:val="00960F03"/>
    <w:rsid w:val="00963255"/>
    <w:rsid w:val="00963901"/>
    <w:rsid w:val="00963F32"/>
    <w:rsid w:val="00964713"/>
    <w:rsid w:val="00964C00"/>
    <w:rsid w:val="00965A50"/>
    <w:rsid w:val="00966FA6"/>
    <w:rsid w:val="00966FF0"/>
    <w:rsid w:val="00967655"/>
    <w:rsid w:val="00970666"/>
    <w:rsid w:val="00973264"/>
    <w:rsid w:val="00974330"/>
    <w:rsid w:val="0097567A"/>
    <w:rsid w:val="009756F9"/>
    <w:rsid w:val="00975B05"/>
    <w:rsid w:val="009777D6"/>
    <w:rsid w:val="00977983"/>
    <w:rsid w:val="00977FF2"/>
    <w:rsid w:val="00980069"/>
    <w:rsid w:val="00980B52"/>
    <w:rsid w:val="009822D9"/>
    <w:rsid w:val="0098252A"/>
    <w:rsid w:val="0098264D"/>
    <w:rsid w:val="009827A6"/>
    <w:rsid w:val="00982A71"/>
    <w:rsid w:val="009831B7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C82"/>
    <w:rsid w:val="00992203"/>
    <w:rsid w:val="00992227"/>
    <w:rsid w:val="00993B44"/>
    <w:rsid w:val="00993EAE"/>
    <w:rsid w:val="00994B8F"/>
    <w:rsid w:val="00994DCE"/>
    <w:rsid w:val="009969F3"/>
    <w:rsid w:val="00997636"/>
    <w:rsid w:val="009A2389"/>
    <w:rsid w:val="009A26C4"/>
    <w:rsid w:val="009A2787"/>
    <w:rsid w:val="009A32BB"/>
    <w:rsid w:val="009A45B9"/>
    <w:rsid w:val="009A4C02"/>
    <w:rsid w:val="009A4E2E"/>
    <w:rsid w:val="009A5BA9"/>
    <w:rsid w:val="009A670F"/>
    <w:rsid w:val="009A68C3"/>
    <w:rsid w:val="009A6DBF"/>
    <w:rsid w:val="009A6E59"/>
    <w:rsid w:val="009B00A6"/>
    <w:rsid w:val="009B0605"/>
    <w:rsid w:val="009B13B1"/>
    <w:rsid w:val="009B13D0"/>
    <w:rsid w:val="009B1664"/>
    <w:rsid w:val="009B1769"/>
    <w:rsid w:val="009B1E35"/>
    <w:rsid w:val="009B1F24"/>
    <w:rsid w:val="009B2767"/>
    <w:rsid w:val="009B2A30"/>
    <w:rsid w:val="009B2E0C"/>
    <w:rsid w:val="009B3788"/>
    <w:rsid w:val="009B47EA"/>
    <w:rsid w:val="009B4DEA"/>
    <w:rsid w:val="009B5559"/>
    <w:rsid w:val="009B5B3D"/>
    <w:rsid w:val="009B600C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61EE"/>
    <w:rsid w:val="009D1163"/>
    <w:rsid w:val="009D16DA"/>
    <w:rsid w:val="009D1871"/>
    <w:rsid w:val="009D1ADC"/>
    <w:rsid w:val="009D1E5E"/>
    <w:rsid w:val="009D2863"/>
    <w:rsid w:val="009D2BDF"/>
    <w:rsid w:val="009D3E94"/>
    <w:rsid w:val="009D4786"/>
    <w:rsid w:val="009D58F5"/>
    <w:rsid w:val="009D6C78"/>
    <w:rsid w:val="009D7470"/>
    <w:rsid w:val="009D79E1"/>
    <w:rsid w:val="009E1D5B"/>
    <w:rsid w:val="009E2332"/>
    <w:rsid w:val="009E2A1A"/>
    <w:rsid w:val="009E3021"/>
    <w:rsid w:val="009E3BF4"/>
    <w:rsid w:val="009E3C51"/>
    <w:rsid w:val="009E41A6"/>
    <w:rsid w:val="009E4327"/>
    <w:rsid w:val="009E49BD"/>
    <w:rsid w:val="009E4A0D"/>
    <w:rsid w:val="009E539C"/>
    <w:rsid w:val="009E5569"/>
    <w:rsid w:val="009E6606"/>
    <w:rsid w:val="009E663D"/>
    <w:rsid w:val="009E6FD3"/>
    <w:rsid w:val="009F00B7"/>
    <w:rsid w:val="009F18CC"/>
    <w:rsid w:val="009F455E"/>
    <w:rsid w:val="009F5359"/>
    <w:rsid w:val="009F6D44"/>
    <w:rsid w:val="009F6E14"/>
    <w:rsid w:val="009F73DD"/>
    <w:rsid w:val="009F7E6A"/>
    <w:rsid w:val="00A0115E"/>
    <w:rsid w:val="00A026F9"/>
    <w:rsid w:val="00A0331E"/>
    <w:rsid w:val="00A050BD"/>
    <w:rsid w:val="00A05DA3"/>
    <w:rsid w:val="00A076C1"/>
    <w:rsid w:val="00A07B11"/>
    <w:rsid w:val="00A07EAA"/>
    <w:rsid w:val="00A1173E"/>
    <w:rsid w:val="00A11D01"/>
    <w:rsid w:val="00A11FFC"/>
    <w:rsid w:val="00A14018"/>
    <w:rsid w:val="00A15392"/>
    <w:rsid w:val="00A1643B"/>
    <w:rsid w:val="00A16F15"/>
    <w:rsid w:val="00A173CA"/>
    <w:rsid w:val="00A17BA9"/>
    <w:rsid w:val="00A210F8"/>
    <w:rsid w:val="00A21DCD"/>
    <w:rsid w:val="00A24592"/>
    <w:rsid w:val="00A25086"/>
    <w:rsid w:val="00A26975"/>
    <w:rsid w:val="00A2741E"/>
    <w:rsid w:val="00A2780D"/>
    <w:rsid w:val="00A27CFE"/>
    <w:rsid w:val="00A30396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3852"/>
    <w:rsid w:val="00A4389D"/>
    <w:rsid w:val="00A44196"/>
    <w:rsid w:val="00A44717"/>
    <w:rsid w:val="00A447CB"/>
    <w:rsid w:val="00A448EE"/>
    <w:rsid w:val="00A44A5E"/>
    <w:rsid w:val="00A463F3"/>
    <w:rsid w:val="00A466E7"/>
    <w:rsid w:val="00A4754D"/>
    <w:rsid w:val="00A475A4"/>
    <w:rsid w:val="00A47D31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DE4"/>
    <w:rsid w:val="00A53DEB"/>
    <w:rsid w:val="00A55219"/>
    <w:rsid w:val="00A55E92"/>
    <w:rsid w:val="00A56305"/>
    <w:rsid w:val="00A57A12"/>
    <w:rsid w:val="00A57AFA"/>
    <w:rsid w:val="00A57D8F"/>
    <w:rsid w:val="00A60169"/>
    <w:rsid w:val="00A61466"/>
    <w:rsid w:val="00A61B9E"/>
    <w:rsid w:val="00A61E73"/>
    <w:rsid w:val="00A6341B"/>
    <w:rsid w:val="00A63A9D"/>
    <w:rsid w:val="00A63FA8"/>
    <w:rsid w:val="00A64343"/>
    <w:rsid w:val="00A645A8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4D10"/>
    <w:rsid w:val="00A75064"/>
    <w:rsid w:val="00A750AC"/>
    <w:rsid w:val="00A755CD"/>
    <w:rsid w:val="00A76024"/>
    <w:rsid w:val="00A7632B"/>
    <w:rsid w:val="00A7648F"/>
    <w:rsid w:val="00A7681F"/>
    <w:rsid w:val="00A772E2"/>
    <w:rsid w:val="00A808C8"/>
    <w:rsid w:val="00A82EA3"/>
    <w:rsid w:val="00A83641"/>
    <w:rsid w:val="00A838E9"/>
    <w:rsid w:val="00A83CE6"/>
    <w:rsid w:val="00A84E54"/>
    <w:rsid w:val="00A859FE"/>
    <w:rsid w:val="00A860F0"/>
    <w:rsid w:val="00A86203"/>
    <w:rsid w:val="00A86422"/>
    <w:rsid w:val="00A86D22"/>
    <w:rsid w:val="00A86DB7"/>
    <w:rsid w:val="00A87BEB"/>
    <w:rsid w:val="00A9098D"/>
    <w:rsid w:val="00A91778"/>
    <w:rsid w:val="00A923E7"/>
    <w:rsid w:val="00A9288C"/>
    <w:rsid w:val="00A9309D"/>
    <w:rsid w:val="00A9313F"/>
    <w:rsid w:val="00A93D1F"/>
    <w:rsid w:val="00A955F2"/>
    <w:rsid w:val="00A95EF8"/>
    <w:rsid w:val="00A964F4"/>
    <w:rsid w:val="00A96ACA"/>
    <w:rsid w:val="00A97A7C"/>
    <w:rsid w:val="00AA08D3"/>
    <w:rsid w:val="00AA0EA8"/>
    <w:rsid w:val="00AA21EE"/>
    <w:rsid w:val="00AA2F02"/>
    <w:rsid w:val="00AA3310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B0876"/>
    <w:rsid w:val="00AB0C30"/>
    <w:rsid w:val="00AB16C9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70B5"/>
    <w:rsid w:val="00AC11CB"/>
    <w:rsid w:val="00AC281C"/>
    <w:rsid w:val="00AC3B6D"/>
    <w:rsid w:val="00AC4222"/>
    <w:rsid w:val="00AC49B1"/>
    <w:rsid w:val="00AC5A93"/>
    <w:rsid w:val="00AC6D8C"/>
    <w:rsid w:val="00AC7450"/>
    <w:rsid w:val="00AC776F"/>
    <w:rsid w:val="00AD159D"/>
    <w:rsid w:val="00AD1612"/>
    <w:rsid w:val="00AD1BB9"/>
    <w:rsid w:val="00AD2DF4"/>
    <w:rsid w:val="00AD3745"/>
    <w:rsid w:val="00AD4150"/>
    <w:rsid w:val="00AD6DA3"/>
    <w:rsid w:val="00AD7844"/>
    <w:rsid w:val="00AD79A6"/>
    <w:rsid w:val="00AE01AF"/>
    <w:rsid w:val="00AE047E"/>
    <w:rsid w:val="00AE130E"/>
    <w:rsid w:val="00AE16BF"/>
    <w:rsid w:val="00AE23AB"/>
    <w:rsid w:val="00AE2A2E"/>
    <w:rsid w:val="00AE39E5"/>
    <w:rsid w:val="00AE4040"/>
    <w:rsid w:val="00AE45AF"/>
    <w:rsid w:val="00AE478C"/>
    <w:rsid w:val="00AE5F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1C6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6AD"/>
    <w:rsid w:val="00B00B82"/>
    <w:rsid w:val="00B01195"/>
    <w:rsid w:val="00B017F3"/>
    <w:rsid w:val="00B024BC"/>
    <w:rsid w:val="00B04E05"/>
    <w:rsid w:val="00B04F4F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582"/>
    <w:rsid w:val="00B1593B"/>
    <w:rsid w:val="00B15A04"/>
    <w:rsid w:val="00B1602D"/>
    <w:rsid w:val="00B161F3"/>
    <w:rsid w:val="00B1672A"/>
    <w:rsid w:val="00B1682E"/>
    <w:rsid w:val="00B16BCA"/>
    <w:rsid w:val="00B16FB2"/>
    <w:rsid w:val="00B1722A"/>
    <w:rsid w:val="00B178CB"/>
    <w:rsid w:val="00B20351"/>
    <w:rsid w:val="00B207AE"/>
    <w:rsid w:val="00B21048"/>
    <w:rsid w:val="00B212B0"/>
    <w:rsid w:val="00B21CA0"/>
    <w:rsid w:val="00B21E91"/>
    <w:rsid w:val="00B2524A"/>
    <w:rsid w:val="00B26788"/>
    <w:rsid w:val="00B26C51"/>
    <w:rsid w:val="00B26E1B"/>
    <w:rsid w:val="00B27436"/>
    <w:rsid w:val="00B278EF"/>
    <w:rsid w:val="00B2791B"/>
    <w:rsid w:val="00B27B9C"/>
    <w:rsid w:val="00B27DA0"/>
    <w:rsid w:val="00B27FEB"/>
    <w:rsid w:val="00B31448"/>
    <w:rsid w:val="00B324DD"/>
    <w:rsid w:val="00B338BE"/>
    <w:rsid w:val="00B341B0"/>
    <w:rsid w:val="00B343BA"/>
    <w:rsid w:val="00B347D6"/>
    <w:rsid w:val="00B363C6"/>
    <w:rsid w:val="00B3686A"/>
    <w:rsid w:val="00B36EA3"/>
    <w:rsid w:val="00B40863"/>
    <w:rsid w:val="00B4107C"/>
    <w:rsid w:val="00B41CC3"/>
    <w:rsid w:val="00B41F2B"/>
    <w:rsid w:val="00B41FF9"/>
    <w:rsid w:val="00B42F19"/>
    <w:rsid w:val="00B43270"/>
    <w:rsid w:val="00B4366A"/>
    <w:rsid w:val="00B440F2"/>
    <w:rsid w:val="00B44D66"/>
    <w:rsid w:val="00B452B3"/>
    <w:rsid w:val="00B46BF1"/>
    <w:rsid w:val="00B501FE"/>
    <w:rsid w:val="00B50D8A"/>
    <w:rsid w:val="00B51673"/>
    <w:rsid w:val="00B51723"/>
    <w:rsid w:val="00B5179F"/>
    <w:rsid w:val="00B52040"/>
    <w:rsid w:val="00B53820"/>
    <w:rsid w:val="00B53A37"/>
    <w:rsid w:val="00B54D7D"/>
    <w:rsid w:val="00B5523C"/>
    <w:rsid w:val="00B55AAF"/>
    <w:rsid w:val="00B55DE9"/>
    <w:rsid w:val="00B56460"/>
    <w:rsid w:val="00B579A0"/>
    <w:rsid w:val="00B57FF3"/>
    <w:rsid w:val="00B61099"/>
    <w:rsid w:val="00B619D3"/>
    <w:rsid w:val="00B62A2D"/>
    <w:rsid w:val="00B630D6"/>
    <w:rsid w:val="00B6498C"/>
    <w:rsid w:val="00B64B56"/>
    <w:rsid w:val="00B65892"/>
    <w:rsid w:val="00B658F6"/>
    <w:rsid w:val="00B65B93"/>
    <w:rsid w:val="00B66118"/>
    <w:rsid w:val="00B665DB"/>
    <w:rsid w:val="00B66666"/>
    <w:rsid w:val="00B6702E"/>
    <w:rsid w:val="00B67EB6"/>
    <w:rsid w:val="00B72766"/>
    <w:rsid w:val="00B73FC8"/>
    <w:rsid w:val="00B74C74"/>
    <w:rsid w:val="00B75134"/>
    <w:rsid w:val="00B7532D"/>
    <w:rsid w:val="00B7536B"/>
    <w:rsid w:val="00B753CD"/>
    <w:rsid w:val="00B774BF"/>
    <w:rsid w:val="00B77541"/>
    <w:rsid w:val="00B77E20"/>
    <w:rsid w:val="00B82A46"/>
    <w:rsid w:val="00B83021"/>
    <w:rsid w:val="00B8338F"/>
    <w:rsid w:val="00B8339F"/>
    <w:rsid w:val="00B84D33"/>
    <w:rsid w:val="00B859C6"/>
    <w:rsid w:val="00B85F49"/>
    <w:rsid w:val="00B86140"/>
    <w:rsid w:val="00B86562"/>
    <w:rsid w:val="00B86762"/>
    <w:rsid w:val="00B867E9"/>
    <w:rsid w:val="00B86B05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02A"/>
    <w:rsid w:val="00B952B0"/>
    <w:rsid w:val="00B95642"/>
    <w:rsid w:val="00B95BCA"/>
    <w:rsid w:val="00B96196"/>
    <w:rsid w:val="00B968B7"/>
    <w:rsid w:val="00B969D6"/>
    <w:rsid w:val="00B96A50"/>
    <w:rsid w:val="00B96FF0"/>
    <w:rsid w:val="00BA0B29"/>
    <w:rsid w:val="00BA115E"/>
    <w:rsid w:val="00BA2775"/>
    <w:rsid w:val="00BA3B45"/>
    <w:rsid w:val="00BA3C76"/>
    <w:rsid w:val="00BA3DF6"/>
    <w:rsid w:val="00BA591C"/>
    <w:rsid w:val="00BA5DE1"/>
    <w:rsid w:val="00BA78CD"/>
    <w:rsid w:val="00BA7B10"/>
    <w:rsid w:val="00BB2023"/>
    <w:rsid w:val="00BB2524"/>
    <w:rsid w:val="00BB2885"/>
    <w:rsid w:val="00BB2A87"/>
    <w:rsid w:val="00BB39FD"/>
    <w:rsid w:val="00BB4034"/>
    <w:rsid w:val="00BB43DD"/>
    <w:rsid w:val="00BB4460"/>
    <w:rsid w:val="00BB472C"/>
    <w:rsid w:val="00BB4EB3"/>
    <w:rsid w:val="00BB5A47"/>
    <w:rsid w:val="00BB6A21"/>
    <w:rsid w:val="00BB6B2A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5A5E"/>
    <w:rsid w:val="00BC5B11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302"/>
    <w:rsid w:val="00BD3666"/>
    <w:rsid w:val="00BD36A9"/>
    <w:rsid w:val="00BD38F9"/>
    <w:rsid w:val="00BD3F08"/>
    <w:rsid w:val="00BD51BD"/>
    <w:rsid w:val="00BD5CA5"/>
    <w:rsid w:val="00BD76FC"/>
    <w:rsid w:val="00BD7892"/>
    <w:rsid w:val="00BE2F91"/>
    <w:rsid w:val="00BE3AF5"/>
    <w:rsid w:val="00BE3EB5"/>
    <w:rsid w:val="00BE3EDB"/>
    <w:rsid w:val="00BE42BD"/>
    <w:rsid w:val="00BE4B81"/>
    <w:rsid w:val="00BE56CC"/>
    <w:rsid w:val="00BE6187"/>
    <w:rsid w:val="00BE658B"/>
    <w:rsid w:val="00BE710C"/>
    <w:rsid w:val="00BF035A"/>
    <w:rsid w:val="00BF04A8"/>
    <w:rsid w:val="00BF0662"/>
    <w:rsid w:val="00BF07F0"/>
    <w:rsid w:val="00BF0EBC"/>
    <w:rsid w:val="00BF1D8E"/>
    <w:rsid w:val="00BF2206"/>
    <w:rsid w:val="00BF22E7"/>
    <w:rsid w:val="00BF2715"/>
    <w:rsid w:val="00BF29DF"/>
    <w:rsid w:val="00BF392D"/>
    <w:rsid w:val="00BF5105"/>
    <w:rsid w:val="00BF54DC"/>
    <w:rsid w:val="00BF5BB7"/>
    <w:rsid w:val="00BF6014"/>
    <w:rsid w:val="00BF6140"/>
    <w:rsid w:val="00BF68FB"/>
    <w:rsid w:val="00BF7921"/>
    <w:rsid w:val="00BF7AC6"/>
    <w:rsid w:val="00C00310"/>
    <w:rsid w:val="00C00516"/>
    <w:rsid w:val="00C00608"/>
    <w:rsid w:val="00C026E6"/>
    <w:rsid w:val="00C02C7D"/>
    <w:rsid w:val="00C02CAD"/>
    <w:rsid w:val="00C03EE8"/>
    <w:rsid w:val="00C040D3"/>
    <w:rsid w:val="00C046D4"/>
    <w:rsid w:val="00C04B79"/>
    <w:rsid w:val="00C0502B"/>
    <w:rsid w:val="00C053F2"/>
    <w:rsid w:val="00C058BD"/>
    <w:rsid w:val="00C061D2"/>
    <w:rsid w:val="00C06A60"/>
    <w:rsid w:val="00C06A7B"/>
    <w:rsid w:val="00C06C6C"/>
    <w:rsid w:val="00C0779F"/>
    <w:rsid w:val="00C102EC"/>
    <w:rsid w:val="00C10964"/>
    <w:rsid w:val="00C10F40"/>
    <w:rsid w:val="00C11534"/>
    <w:rsid w:val="00C11CB6"/>
    <w:rsid w:val="00C12018"/>
    <w:rsid w:val="00C13490"/>
    <w:rsid w:val="00C135F9"/>
    <w:rsid w:val="00C137A0"/>
    <w:rsid w:val="00C13AE6"/>
    <w:rsid w:val="00C13EA1"/>
    <w:rsid w:val="00C14A7C"/>
    <w:rsid w:val="00C14DB1"/>
    <w:rsid w:val="00C15327"/>
    <w:rsid w:val="00C15B5E"/>
    <w:rsid w:val="00C163F9"/>
    <w:rsid w:val="00C16A2C"/>
    <w:rsid w:val="00C16EFA"/>
    <w:rsid w:val="00C171C6"/>
    <w:rsid w:val="00C1737C"/>
    <w:rsid w:val="00C17757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3032"/>
    <w:rsid w:val="00C23EE4"/>
    <w:rsid w:val="00C2487E"/>
    <w:rsid w:val="00C259D3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37794"/>
    <w:rsid w:val="00C408AF"/>
    <w:rsid w:val="00C409A4"/>
    <w:rsid w:val="00C40ACA"/>
    <w:rsid w:val="00C414DF"/>
    <w:rsid w:val="00C4150F"/>
    <w:rsid w:val="00C416FB"/>
    <w:rsid w:val="00C43D24"/>
    <w:rsid w:val="00C44305"/>
    <w:rsid w:val="00C455D1"/>
    <w:rsid w:val="00C4593B"/>
    <w:rsid w:val="00C505B1"/>
    <w:rsid w:val="00C509CE"/>
    <w:rsid w:val="00C50BFC"/>
    <w:rsid w:val="00C51757"/>
    <w:rsid w:val="00C51810"/>
    <w:rsid w:val="00C52653"/>
    <w:rsid w:val="00C534B7"/>
    <w:rsid w:val="00C559B9"/>
    <w:rsid w:val="00C56C49"/>
    <w:rsid w:val="00C56D5C"/>
    <w:rsid w:val="00C57E0D"/>
    <w:rsid w:val="00C57E86"/>
    <w:rsid w:val="00C57EE2"/>
    <w:rsid w:val="00C60858"/>
    <w:rsid w:val="00C611AF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29A6"/>
    <w:rsid w:val="00C72AE9"/>
    <w:rsid w:val="00C75305"/>
    <w:rsid w:val="00C76018"/>
    <w:rsid w:val="00C76974"/>
    <w:rsid w:val="00C806F6"/>
    <w:rsid w:val="00C807FC"/>
    <w:rsid w:val="00C81059"/>
    <w:rsid w:val="00C815CE"/>
    <w:rsid w:val="00C817D6"/>
    <w:rsid w:val="00C817F2"/>
    <w:rsid w:val="00C81C06"/>
    <w:rsid w:val="00C82986"/>
    <w:rsid w:val="00C82EF2"/>
    <w:rsid w:val="00C8378E"/>
    <w:rsid w:val="00C8446A"/>
    <w:rsid w:val="00C845BA"/>
    <w:rsid w:val="00C8548E"/>
    <w:rsid w:val="00C859FF"/>
    <w:rsid w:val="00C85B02"/>
    <w:rsid w:val="00C90265"/>
    <w:rsid w:val="00C9094B"/>
    <w:rsid w:val="00C91DC1"/>
    <w:rsid w:val="00C92F30"/>
    <w:rsid w:val="00C93AB7"/>
    <w:rsid w:val="00C95E00"/>
    <w:rsid w:val="00C97219"/>
    <w:rsid w:val="00C97279"/>
    <w:rsid w:val="00CA0AE7"/>
    <w:rsid w:val="00CA0B31"/>
    <w:rsid w:val="00CA0D86"/>
    <w:rsid w:val="00CA38A1"/>
    <w:rsid w:val="00CA3924"/>
    <w:rsid w:val="00CA3BBC"/>
    <w:rsid w:val="00CA3C5F"/>
    <w:rsid w:val="00CA620F"/>
    <w:rsid w:val="00CA7985"/>
    <w:rsid w:val="00CB1FBC"/>
    <w:rsid w:val="00CB2CE0"/>
    <w:rsid w:val="00CB337E"/>
    <w:rsid w:val="00CB3E37"/>
    <w:rsid w:val="00CB5437"/>
    <w:rsid w:val="00CB6025"/>
    <w:rsid w:val="00CB737F"/>
    <w:rsid w:val="00CB7B3F"/>
    <w:rsid w:val="00CB7B84"/>
    <w:rsid w:val="00CB7F84"/>
    <w:rsid w:val="00CC0CB7"/>
    <w:rsid w:val="00CC0E3F"/>
    <w:rsid w:val="00CC15DF"/>
    <w:rsid w:val="00CC3115"/>
    <w:rsid w:val="00CC37CC"/>
    <w:rsid w:val="00CC3876"/>
    <w:rsid w:val="00CC3932"/>
    <w:rsid w:val="00CC3A0A"/>
    <w:rsid w:val="00CC3E0D"/>
    <w:rsid w:val="00CC55EA"/>
    <w:rsid w:val="00CC5981"/>
    <w:rsid w:val="00CC5D78"/>
    <w:rsid w:val="00CC6914"/>
    <w:rsid w:val="00CD0874"/>
    <w:rsid w:val="00CD1F10"/>
    <w:rsid w:val="00CD2096"/>
    <w:rsid w:val="00CD2450"/>
    <w:rsid w:val="00CD2738"/>
    <w:rsid w:val="00CD3022"/>
    <w:rsid w:val="00CD314F"/>
    <w:rsid w:val="00CD370A"/>
    <w:rsid w:val="00CD3A23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1B"/>
    <w:rsid w:val="00CD6EFF"/>
    <w:rsid w:val="00CD7431"/>
    <w:rsid w:val="00CE00AB"/>
    <w:rsid w:val="00CE0B38"/>
    <w:rsid w:val="00CE11B5"/>
    <w:rsid w:val="00CE13C8"/>
    <w:rsid w:val="00CE1B27"/>
    <w:rsid w:val="00CE1BC0"/>
    <w:rsid w:val="00CE2F18"/>
    <w:rsid w:val="00CE4634"/>
    <w:rsid w:val="00CE4774"/>
    <w:rsid w:val="00CE49A9"/>
    <w:rsid w:val="00CE4F2C"/>
    <w:rsid w:val="00CE505E"/>
    <w:rsid w:val="00CE52D9"/>
    <w:rsid w:val="00CE5950"/>
    <w:rsid w:val="00CE5E03"/>
    <w:rsid w:val="00CE783C"/>
    <w:rsid w:val="00CF028F"/>
    <w:rsid w:val="00CF032B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F66"/>
    <w:rsid w:val="00CF7FC2"/>
    <w:rsid w:val="00D017D4"/>
    <w:rsid w:val="00D0212F"/>
    <w:rsid w:val="00D02CC2"/>
    <w:rsid w:val="00D032D5"/>
    <w:rsid w:val="00D03991"/>
    <w:rsid w:val="00D03F72"/>
    <w:rsid w:val="00D0489B"/>
    <w:rsid w:val="00D05B70"/>
    <w:rsid w:val="00D06E50"/>
    <w:rsid w:val="00D070B0"/>
    <w:rsid w:val="00D072D6"/>
    <w:rsid w:val="00D10A41"/>
    <w:rsid w:val="00D11289"/>
    <w:rsid w:val="00D11D10"/>
    <w:rsid w:val="00D11D69"/>
    <w:rsid w:val="00D12DFE"/>
    <w:rsid w:val="00D12E6C"/>
    <w:rsid w:val="00D151C3"/>
    <w:rsid w:val="00D16B72"/>
    <w:rsid w:val="00D1701F"/>
    <w:rsid w:val="00D173F9"/>
    <w:rsid w:val="00D17961"/>
    <w:rsid w:val="00D17C48"/>
    <w:rsid w:val="00D17E92"/>
    <w:rsid w:val="00D200CE"/>
    <w:rsid w:val="00D21040"/>
    <w:rsid w:val="00D21161"/>
    <w:rsid w:val="00D22B63"/>
    <w:rsid w:val="00D23130"/>
    <w:rsid w:val="00D24113"/>
    <w:rsid w:val="00D247DB"/>
    <w:rsid w:val="00D257FF"/>
    <w:rsid w:val="00D269B5"/>
    <w:rsid w:val="00D26AF1"/>
    <w:rsid w:val="00D30937"/>
    <w:rsid w:val="00D33460"/>
    <w:rsid w:val="00D337AA"/>
    <w:rsid w:val="00D3434F"/>
    <w:rsid w:val="00D343FE"/>
    <w:rsid w:val="00D34E2A"/>
    <w:rsid w:val="00D35565"/>
    <w:rsid w:val="00D359E6"/>
    <w:rsid w:val="00D35B4C"/>
    <w:rsid w:val="00D365BD"/>
    <w:rsid w:val="00D3678A"/>
    <w:rsid w:val="00D3703B"/>
    <w:rsid w:val="00D378BB"/>
    <w:rsid w:val="00D37FAD"/>
    <w:rsid w:val="00D4020F"/>
    <w:rsid w:val="00D40837"/>
    <w:rsid w:val="00D40B38"/>
    <w:rsid w:val="00D40E3C"/>
    <w:rsid w:val="00D410BD"/>
    <w:rsid w:val="00D41BFB"/>
    <w:rsid w:val="00D42565"/>
    <w:rsid w:val="00D43478"/>
    <w:rsid w:val="00D44C03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615F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413C"/>
    <w:rsid w:val="00D6421A"/>
    <w:rsid w:val="00D64B9B"/>
    <w:rsid w:val="00D65C68"/>
    <w:rsid w:val="00D6611A"/>
    <w:rsid w:val="00D66544"/>
    <w:rsid w:val="00D6654C"/>
    <w:rsid w:val="00D66BB7"/>
    <w:rsid w:val="00D66D76"/>
    <w:rsid w:val="00D7034E"/>
    <w:rsid w:val="00D70959"/>
    <w:rsid w:val="00D71D6C"/>
    <w:rsid w:val="00D732BB"/>
    <w:rsid w:val="00D73429"/>
    <w:rsid w:val="00D73AE5"/>
    <w:rsid w:val="00D73E53"/>
    <w:rsid w:val="00D74EAF"/>
    <w:rsid w:val="00D765D3"/>
    <w:rsid w:val="00D772DB"/>
    <w:rsid w:val="00D77BA9"/>
    <w:rsid w:val="00D8022E"/>
    <w:rsid w:val="00D80483"/>
    <w:rsid w:val="00D82522"/>
    <w:rsid w:val="00D82AF3"/>
    <w:rsid w:val="00D835A1"/>
    <w:rsid w:val="00D83EE7"/>
    <w:rsid w:val="00D8538A"/>
    <w:rsid w:val="00D853BE"/>
    <w:rsid w:val="00D8564D"/>
    <w:rsid w:val="00D86050"/>
    <w:rsid w:val="00D861D8"/>
    <w:rsid w:val="00D8751B"/>
    <w:rsid w:val="00D877BE"/>
    <w:rsid w:val="00D87ED7"/>
    <w:rsid w:val="00D9094B"/>
    <w:rsid w:val="00D90B62"/>
    <w:rsid w:val="00D91505"/>
    <w:rsid w:val="00D92958"/>
    <w:rsid w:val="00D929A5"/>
    <w:rsid w:val="00D934C2"/>
    <w:rsid w:val="00D94047"/>
    <w:rsid w:val="00D9451E"/>
    <w:rsid w:val="00D947E2"/>
    <w:rsid w:val="00D9582E"/>
    <w:rsid w:val="00D9683D"/>
    <w:rsid w:val="00D96C83"/>
    <w:rsid w:val="00DA0024"/>
    <w:rsid w:val="00DA0819"/>
    <w:rsid w:val="00DA0B0E"/>
    <w:rsid w:val="00DA26BF"/>
    <w:rsid w:val="00DA2745"/>
    <w:rsid w:val="00DA38A7"/>
    <w:rsid w:val="00DA3FB0"/>
    <w:rsid w:val="00DA4B4F"/>
    <w:rsid w:val="00DA5508"/>
    <w:rsid w:val="00DA5C47"/>
    <w:rsid w:val="00DA6488"/>
    <w:rsid w:val="00DA6556"/>
    <w:rsid w:val="00DA6A0A"/>
    <w:rsid w:val="00DA7270"/>
    <w:rsid w:val="00DA7510"/>
    <w:rsid w:val="00DA7F04"/>
    <w:rsid w:val="00DB03D4"/>
    <w:rsid w:val="00DB0B26"/>
    <w:rsid w:val="00DB0E59"/>
    <w:rsid w:val="00DB15F6"/>
    <w:rsid w:val="00DB1BF6"/>
    <w:rsid w:val="00DB24F5"/>
    <w:rsid w:val="00DB3872"/>
    <w:rsid w:val="00DB4EC8"/>
    <w:rsid w:val="00DB5324"/>
    <w:rsid w:val="00DB569F"/>
    <w:rsid w:val="00DB58B7"/>
    <w:rsid w:val="00DB5DF6"/>
    <w:rsid w:val="00DB6EB5"/>
    <w:rsid w:val="00DB72B8"/>
    <w:rsid w:val="00DB7949"/>
    <w:rsid w:val="00DB7AA9"/>
    <w:rsid w:val="00DC05A7"/>
    <w:rsid w:val="00DC0BCD"/>
    <w:rsid w:val="00DC0EFF"/>
    <w:rsid w:val="00DC27E7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60A0"/>
    <w:rsid w:val="00DC63CD"/>
    <w:rsid w:val="00DC687A"/>
    <w:rsid w:val="00DC6ABF"/>
    <w:rsid w:val="00DC6C99"/>
    <w:rsid w:val="00DC7FBB"/>
    <w:rsid w:val="00DD0B07"/>
    <w:rsid w:val="00DD1204"/>
    <w:rsid w:val="00DD246B"/>
    <w:rsid w:val="00DD3F4B"/>
    <w:rsid w:val="00DD524A"/>
    <w:rsid w:val="00DD62E5"/>
    <w:rsid w:val="00DE19A6"/>
    <w:rsid w:val="00DE2EB4"/>
    <w:rsid w:val="00DE44F0"/>
    <w:rsid w:val="00DE4569"/>
    <w:rsid w:val="00DE4676"/>
    <w:rsid w:val="00DE5649"/>
    <w:rsid w:val="00DE5F88"/>
    <w:rsid w:val="00DE61B6"/>
    <w:rsid w:val="00DE68D1"/>
    <w:rsid w:val="00DE69BB"/>
    <w:rsid w:val="00DE7063"/>
    <w:rsid w:val="00DE74A2"/>
    <w:rsid w:val="00DE7E7C"/>
    <w:rsid w:val="00DF0141"/>
    <w:rsid w:val="00DF03C5"/>
    <w:rsid w:val="00DF0D86"/>
    <w:rsid w:val="00DF2465"/>
    <w:rsid w:val="00DF275C"/>
    <w:rsid w:val="00DF3E97"/>
    <w:rsid w:val="00DF5678"/>
    <w:rsid w:val="00DF64D4"/>
    <w:rsid w:val="00DF66F4"/>
    <w:rsid w:val="00DF7934"/>
    <w:rsid w:val="00E00389"/>
    <w:rsid w:val="00E00D1B"/>
    <w:rsid w:val="00E016DA"/>
    <w:rsid w:val="00E01A70"/>
    <w:rsid w:val="00E02E52"/>
    <w:rsid w:val="00E02EDA"/>
    <w:rsid w:val="00E03EEB"/>
    <w:rsid w:val="00E04E0C"/>
    <w:rsid w:val="00E05140"/>
    <w:rsid w:val="00E059E2"/>
    <w:rsid w:val="00E07BCE"/>
    <w:rsid w:val="00E1057B"/>
    <w:rsid w:val="00E1099C"/>
    <w:rsid w:val="00E10FEF"/>
    <w:rsid w:val="00E11762"/>
    <w:rsid w:val="00E129F6"/>
    <w:rsid w:val="00E14B97"/>
    <w:rsid w:val="00E152F8"/>
    <w:rsid w:val="00E15821"/>
    <w:rsid w:val="00E166D3"/>
    <w:rsid w:val="00E17442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16F"/>
    <w:rsid w:val="00E279B8"/>
    <w:rsid w:val="00E27A04"/>
    <w:rsid w:val="00E301FC"/>
    <w:rsid w:val="00E306E7"/>
    <w:rsid w:val="00E30B4E"/>
    <w:rsid w:val="00E30F70"/>
    <w:rsid w:val="00E3292A"/>
    <w:rsid w:val="00E334DF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2A78"/>
    <w:rsid w:val="00E42FA2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658"/>
    <w:rsid w:val="00E52CE4"/>
    <w:rsid w:val="00E52D66"/>
    <w:rsid w:val="00E54783"/>
    <w:rsid w:val="00E55048"/>
    <w:rsid w:val="00E552BD"/>
    <w:rsid w:val="00E55FFA"/>
    <w:rsid w:val="00E57279"/>
    <w:rsid w:val="00E57FCD"/>
    <w:rsid w:val="00E60A59"/>
    <w:rsid w:val="00E61A7B"/>
    <w:rsid w:val="00E62D38"/>
    <w:rsid w:val="00E633DF"/>
    <w:rsid w:val="00E63DAA"/>
    <w:rsid w:val="00E64D96"/>
    <w:rsid w:val="00E64FB0"/>
    <w:rsid w:val="00E653E7"/>
    <w:rsid w:val="00E65471"/>
    <w:rsid w:val="00E666B5"/>
    <w:rsid w:val="00E66807"/>
    <w:rsid w:val="00E669C8"/>
    <w:rsid w:val="00E66CFE"/>
    <w:rsid w:val="00E66E46"/>
    <w:rsid w:val="00E675BA"/>
    <w:rsid w:val="00E704C4"/>
    <w:rsid w:val="00E70AF7"/>
    <w:rsid w:val="00E7110C"/>
    <w:rsid w:val="00E72493"/>
    <w:rsid w:val="00E72B3E"/>
    <w:rsid w:val="00E73AEC"/>
    <w:rsid w:val="00E74AD4"/>
    <w:rsid w:val="00E7550A"/>
    <w:rsid w:val="00E75836"/>
    <w:rsid w:val="00E77149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9005B"/>
    <w:rsid w:val="00E912F1"/>
    <w:rsid w:val="00E918C2"/>
    <w:rsid w:val="00E92582"/>
    <w:rsid w:val="00E934A8"/>
    <w:rsid w:val="00E93CBE"/>
    <w:rsid w:val="00E9460A"/>
    <w:rsid w:val="00E94DA8"/>
    <w:rsid w:val="00E95DC3"/>
    <w:rsid w:val="00E96580"/>
    <w:rsid w:val="00E96758"/>
    <w:rsid w:val="00E97D2A"/>
    <w:rsid w:val="00EA2D03"/>
    <w:rsid w:val="00EA2DB0"/>
    <w:rsid w:val="00EA31FE"/>
    <w:rsid w:val="00EA39B6"/>
    <w:rsid w:val="00EA3D2F"/>
    <w:rsid w:val="00EA3EDD"/>
    <w:rsid w:val="00EA41E1"/>
    <w:rsid w:val="00EA4337"/>
    <w:rsid w:val="00EA4C7C"/>
    <w:rsid w:val="00EA5947"/>
    <w:rsid w:val="00EB02A8"/>
    <w:rsid w:val="00EB0424"/>
    <w:rsid w:val="00EB0999"/>
    <w:rsid w:val="00EB0A98"/>
    <w:rsid w:val="00EB0F45"/>
    <w:rsid w:val="00EB2E5F"/>
    <w:rsid w:val="00EB3093"/>
    <w:rsid w:val="00EB3A68"/>
    <w:rsid w:val="00EB403C"/>
    <w:rsid w:val="00EB47A4"/>
    <w:rsid w:val="00EB47ED"/>
    <w:rsid w:val="00EB48C0"/>
    <w:rsid w:val="00EB5780"/>
    <w:rsid w:val="00EB5C99"/>
    <w:rsid w:val="00EB5EC0"/>
    <w:rsid w:val="00EB7EF3"/>
    <w:rsid w:val="00EC06AD"/>
    <w:rsid w:val="00EC09FB"/>
    <w:rsid w:val="00EC1788"/>
    <w:rsid w:val="00EC1C8B"/>
    <w:rsid w:val="00EC1D54"/>
    <w:rsid w:val="00EC285B"/>
    <w:rsid w:val="00EC2AFC"/>
    <w:rsid w:val="00EC2C78"/>
    <w:rsid w:val="00EC4B0D"/>
    <w:rsid w:val="00EC4D18"/>
    <w:rsid w:val="00EC57D9"/>
    <w:rsid w:val="00EC5DF6"/>
    <w:rsid w:val="00EC7B50"/>
    <w:rsid w:val="00EC7FC5"/>
    <w:rsid w:val="00ED0822"/>
    <w:rsid w:val="00ED126A"/>
    <w:rsid w:val="00ED2CAA"/>
    <w:rsid w:val="00ED4092"/>
    <w:rsid w:val="00ED4E3D"/>
    <w:rsid w:val="00ED575F"/>
    <w:rsid w:val="00ED5EFF"/>
    <w:rsid w:val="00ED6F73"/>
    <w:rsid w:val="00EE0990"/>
    <w:rsid w:val="00EE16B8"/>
    <w:rsid w:val="00EE1D16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A77"/>
    <w:rsid w:val="00EF1E86"/>
    <w:rsid w:val="00EF2BA1"/>
    <w:rsid w:val="00EF342E"/>
    <w:rsid w:val="00EF3E75"/>
    <w:rsid w:val="00EF49B8"/>
    <w:rsid w:val="00EF4B16"/>
    <w:rsid w:val="00EF54C9"/>
    <w:rsid w:val="00EF5A89"/>
    <w:rsid w:val="00EF5F07"/>
    <w:rsid w:val="00EF60BD"/>
    <w:rsid w:val="00EF6329"/>
    <w:rsid w:val="00EF66C2"/>
    <w:rsid w:val="00EF6C30"/>
    <w:rsid w:val="00EF7B46"/>
    <w:rsid w:val="00F00136"/>
    <w:rsid w:val="00F0020B"/>
    <w:rsid w:val="00F00280"/>
    <w:rsid w:val="00F008E1"/>
    <w:rsid w:val="00F01EE0"/>
    <w:rsid w:val="00F023A8"/>
    <w:rsid w:val="00F02C86"/>
    <w:rsid w:val="00F02E45"/>
    <w:rsid w:val="00F039DA"/>
    <w:rsid w:val="00F0422B"/>
    <w:rsid w:val="00F04387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021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497F"/>
    <w:rsid w:val="00F26A52"/>
    <w:rsid w:val="00F30A18"/>
    <w:rsid w:val="00F31463"/>
    <w:rsid w:val="00F31638"/>
    <w:rsid w:val="00F31D34"/>
    <w:rsid w:val="00F3208F"/>
    <w:rsid w:val="00F343DF"/>
    <w:rsid w:val="00F3461D"/>
    <w:rsid w:val="00F3545E"/>
    <w:rsid w:val="00F36883"/>
    <w:rsid w:val="00F36EA9"/>
    <w:rsid w:val="00F378C2"/>
    <w:rsid w:val="00F40EED"/>
    <w:rsid w:val="00F412E8"/>
    <w:rsid w:val="00F41AA0"/>
    <w:rsid w:val="00F42063"/>
    <w:rsid w:val="00F424AD"/>
    <w:rsid w:val="00F42750"/>
    <w:rsid w:val="00F428CB"/>
    <w:rsid w:val="00F43101"/>
    <w:rsid w:val="00F43593"/>
    <w:rsid w:val="00F43C87"/>
    <w:rsid w:val="00F43CAB"/>
    <w:rsid w:val="00F447D0"/>
    <w:rsid w:val="00F44A12"/>
    <w:rsid w:val="00F46148"/>
    <w:rsid w:val="00F475B2"/>
    <w:rsid w:val="00F47842"/>
    <w:rsid w:val="00F520FF"/>
    <w:rsid w:val="00F52DD1"/>
    <w:rsid w:val="00F52FA7"/>
    <w:rsid w:val="00F54103"/>
    <w:rsid w:val="00F547BB"/>
    <w:rsid w:val="00F557B9"/>
    <w:rsid w:val="00F55A83"/>
    <w:rsid w:val="00F5662E"/>
    <w:rsid w:val="00F56759"/>
    <w:rsid w:val="00F5796B"/>
    <w:rsid w:val="00F57A89"/>
    <w:rsid w:val="00F60C81"/>
    <w:rsid w:val="00F61141"/>
    <w:rsid w:val="00F6301D"/>
    <w:rsid w:val="00F63DB9"/>
    <w:rsid w:val="00F640F4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4926"/>
    <w:rsid w:val="00F84A55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0E6"/>
    <w:rsid w:val="00F901E4"/>
    <w:rsid w:val="00F9091F"/>
    <w:rsid w:val="00F90CC3"/>
    <w:rsid w:val="00F9191B"/>
    <w:rsid w:val="00F92628"/>
    <w:rsid w:val="00F934C2"/>
    <w:rsid w:val="00F937A0"/>
    <w:rsid w:val="00F93E37"/>
    <w:rsid w:val="00F9403C"/>
    <w:rsid w:val="00F94044"/>
    <w:rsid w:val="00F94242"/>
    <w:rsid w:val="00F94DBA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BF3"/>
    <w:rsid w:val="00FB045A"/>
    <w:rsid w:val="00FB14D8"/>
    <w:rsid w:val="00FB210B"/>
    <w:rsid w:val="00FB2889"/>
    <w:rsid w:val="00FB2A20"/>
    <w:rsid w:val="00FB51F8"/>
    <w:rsid w:val="00FB5948"/>
    <w:rsid w:val="00FB63BA"/>
    <w:rsid w:val="00FC077F"/>
    <w:rsid w:val="00FC131F"/>
    <w:rsid w:val="00FC132D"/>
    <w:rsid w:val="00FC1719"/>
    <w:rsid w:val="00FC1895"/>
    <w:rsid w:val="00FC1F86"/>
    <w:rsid w:val="00FC57DC"/>
    <w:rsid w:val="00FC588E"/>
    <w:rsid w:val="00FC6292"/>
    <w:rsid w:val="00FC6D6A"/>
    <w:rsid w:val="00FC78EF"/>
    <w:rsid w:val="00FD01E1"/>
    <w:rsid w:val="00FD2E75"/>
    <w:rsid w:val="00FD5B4C"/>
    <w:rsid w:val="00FD6084"/>
    <w:rsid w:val="00FD7D1D"/>
    <w:rsid w:val="00FE15E6"/>
    <w:rsid w:val="00FE1927"/>
    <w:rsid w:val="00FE1BFA"/>
    <w:rsid w:val="00FE227E"/>
    <w:rsid w:val="00FE263F"/>
    <w:rsid w:val="00FE2A36"/>
    <w:rsid w:val="00FE36D1"/>
    <w:rsid w:val="00FE38E9"/>
    <w:rsid w:val="00FE3917"/>
    <w:rsid w:val="00FE3A83"/>
    <w:rsid w:val="00FE3B5B"/>
    <w:rsid w:val="00FE4CBF"/>
    <w:rsid w:val="00FE5B65"/>
    <w:rsid w:val="00FE76B8"/>
    <w:rsid w:val="00FE76ED"/>
    <w:rsid w:val="00FE7F04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6545"/>
    <o:shapelayout v:ext="edit">
      <o:idmap v:ext="edit" data="1"/>
    </o:shapelayout>
  </w:shapeDefaults>
  <w:decimalSymbol w:val=","/>
  <w:listSeparator w:val=";"/>
  <w14:docId w14:val="52A7CC78"/>
  <w15:docId w15:val="{BF0C8EE4-9634-4B9A-B664-46E3E156C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5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5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5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5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5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5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uiPriority w:val="99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qFormat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qFormat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qFormat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uiPriority w:val="99"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qFormat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qFormat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qFormat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qFormat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qFormat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qFormat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qFormat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qFormat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qFormat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qFormat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customStyle="1" w:styleId="WW-Tekstwstpniesformatowany111">
    <w:name w:val="WW-Tekst wstępnie sformatowany111"/>
    <w:basedOn w:val="Normalny"/>
    <w:rsid w:val="00027422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numbering" w:customStyle="1" w:styleId="Styl11">
    <w:name w:val="Styl11"/>
    <w:uiPriority w:val="99"/>
    <w:rsid w:val="0053190A"/>
  </w:style>
  <w:style w:type="paragraph" w:customStyle="1" w:styleId="Nagwek41">
    <w:name w:val="Nagłówek 41"/>
    <w:basedOn w:val="Normalny"/>
    <w:next w:val="Normalny"/>
    <w:qFormat/>
    <w:rsid w:val="00000E5C"/>
    <w:pPr>
      <w:keepNext/>
      <w:widowControl w:val="0"/>
      <w:suppressAutoHyphens/>
      <w:spacing w:before="60" w:after="280"/>
      <w:jc w:val="both"/>
      <w:outlineLvl w:val="3"/>
    </w:pPr>
    <w:rPr>
      <w:rFonts w:eastAsia="Andale Sans UI" w:cs="Tahoma"/>
      <w:bCs/>
      <w:lang w:val="en-US" w:eastAsia="en-US" w:bidi="en-US"/>
    </w:rPr>
  </w:style>
  <w:style w:type="paragraph" w:customStyle="1" w:styleId="Nagwek71">
    <w:name w:val="Nagłówek 71"/>
    <w:basedOn w:val="Nagwek"/>
    <w:next w:val="Tekstpodstawowy"/>
    <w:qFormat/>
    <w:rsid w:val="00000E5C"/>
    <w:pPr>
      <w:keepNext/>
      <w:widowControl w:val="0"/>
      <w:tabs>
        <w:tab w:val="clear" w:pos="4536"/>
        <w:tab w:val="clear" w:pos="9072"/>
      </w:tabs>
      <w:suppressAutoHyphens/>
      <w:spacing w:before="240" w:after="120"/>
      <w:outlineLvl w:val="6"/>
    </w:pPr>
    <w:rPr>
      <w:rFonts w:ascii="Arial" w:eastAsia="Andale Sans UI" w:hAnsi="Arial" w:cs="Tahoma"/>
      <w:b/>
      <w:bCs/>
      <w:sz w:val="28"/>
      <w:szCs w:val="28"/>
      <w:lang w:val="en-US" w:eastAsia="en-US" w:bidi="en-US"/>
    </w:rPr>
  </w:style>
  <w:style w:type="paragraph" w:customStyle="1" w:styleId="Standard">
    <w:name w:val="Standard"/>
    <w:rsid w:val="008D461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356E2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356E2C"/>
    <w:rPr>
      <w:color w:val="0000FF"/>
      <w:u w:val="single"/>
    </w:rPr>
  </w:style>
  <w:style w:type="numbering" w:customStyle="1" w:styleId="WWNum35">
    <w:name w:val="WWNum35"/>
    <w:basedOn w:val="Bezlisty"/>
    <w:rsid w:val="00356E2C"/>
    <w:pPr>
      <w:numPr>
        <w:numId w:val="87"/>
      </w:numPr>
    </w:pPr>
  </w:style>
  <w:style w:type="numbering" w:customStyle="1" w:styleId="WWNum21">
    <w:name w:val="WWNum21"/>
    <w:basedOn w:val="Bezlisty"/>
    <w:rsid w:val="00356E2C"/>
    <w:pPr>
      <w:numPr>
        <w:numId w:val="88"/>
      </w:numPr>
    </w:pPr>
  </w:style>
  <w:style w:type="numbering" w:customStyle="1" w:styleId="WWNum45">
    <w:name w:val="WWNum45"/>
    <w:basedOn w:val="Bezlisty"/>
    <w:rsid w:val="00356E2C"/>
    <w:pPr>
      <w:numPr>
        <w:numId w:val="89"/>
      </w:numPr>
    </w:pPr>
  </w:style>
  <w:style w:type="numbering" w:customStyle="1" w:styleId="WWNum24">
    <w:name w:val="WWNum24"/>
    <w:basedOn w:val="Bezlisty"/>
    <w:rsid w:val="00356E2C"/>
    <w:pPr>
      <w:numPr>
        <w:numId w:val="90"/>
      </w:numPr>
    </w:pPr>
  </w:style>
  <w:style w:type="numbering" w:customStyle="1" w:styleId="WWNum18">
    <w:name w:val="WWNum18"/>
    <w:basedOn w:val="Bezlisty"/>
    <w:rsid w:val="00356E2C"/>
    <w:pPr>
      <w:numPr>
        <w:numId w:val="91"/>
      </w:numPr>
    </w:pPr>
  </w:style>
  <w:style w:type="numbering" w:customStyle="1" w:styleId="WWNum26">
    <w:name w:val="WWNum26"/>
    <w:basedOn w:val="Bezlisty"/>
    <w:rsid w:val="00356E2C"/>
    <w:pPr>
      <w:numPr>
        <w:numId w:val="92"/>
      </w:numPr>
    </w:pPr>
  </w:style>
  <w:style w:type="numbering" w:customStyle="1" w:styleId="WWNum42">
    <w:name w:val="WWNum42"/>
    <w:basedOn w:val="Bezlisty"/>
    <w:rsid w:val="00356E2C"/>
    <w:pPr>
      <w:numPr>
        <w:numId w:val="9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8668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877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Katarzyna Kwiatkowska</cp:lastModifiedBy>
  <cp:revision>167</cp:revision>
  <cp:lastPrinted>2024-01-23T07:38:00Z</cp:lastPrinted>
  <dcterms:created xsi:type="dcterms:W3CDTF">2019-01-14T06:24:00Z</dcterms:created>
  <dcterms:modified xsi:type="dcterms:W3CDTF">2024-01-23T07:42:00Z</dcterms:modified>
</cp:coreProperties>
</file>