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ADE" w:rsidRPr="00112ECA" w:rsidRDefault="003C4ADE" w:rsidP="00E16CBF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3C4ADE" w:rsidRPr="00112ECA" w:rsidRDefault="003C4ADE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112ECA">
        <w:rPr>
          <w:rFonts w:cs="Times New Roman"/>
          <w:sz w:val="22"/>
          <w:szCs w:val="22"/>
        </w:rPr>
        <w:t>Numer referencyjny postępowania:</w:t>
      </w:r>
    </w:p>
    <w:p w:rsidR="003C4ADE" w:rsidRPr="00112ECA" w:rsidRDefault="003C4ADE" w:rsidP="00F600A7">
      <w:pPr>
        <w:ind w:right="5100"/>
        <w:jc w:val="center"/>
        <w:rPr>
          <w:rFonts w:cs="Times New Roman"/>
          <w:b/>
          <w:sz w:val="22"/>
          <w:szCs w:val="22"/>
        </w:rPr>
      </w:pPr>
      <w:r w:rsidRPr="00112ECA">
        <w:rPr>
          <w:rFonts w:cs="Times New Roman"/>
          <w:b/>
          <w:sz w:val="22"/>
          <w:szCs w:val="22"/>
        </w:rPr>
        <w:t>WSZ-EP-</w:t>
      </w:r>
      <w:r>
        <w:rPr>
          <w:rFonts w:cs="Times New Roman"/>
          <w:b/>
          <w:sz w:val="22"/>
          <w:szCs w:val="22"/>
        </w:rPr>
        <w:t>40/2023</w:t>
      </w:r>
    </w:p>
    <w:p w:rsidR="003C4ADE" w:rsidRPr="00112ECA" w:rsidRDefault="003C4ADE" w:rsidP="00D935FC">
      <w:pPr>
        <w:jc w:val="right"/>
        <w:rPr>
          <w:rFonts w:cs="Times New Roman"/>
          <w:b/>
          <w:sz w:val="22"/>
          <w:szCs w:val="22"/>
        </w:rPr>
      </w:pPr>
      <w:r w:rsidRPr="00112ECA">
        <w:rPr>
          <w:rFonts w:cs="Times New Roman"/>
          <w:b/>
          <w:sz w:val="22"/>
          <w:szCs w:val="22"/>
        </w:rPr>
        <w:t>Załącznik nr 3 do SWZ</w:t>
      </w:r>
    </w:p>
    <w:p w:rsidR="003C4ADE" w:rsidRPr="00112ECA" w:rsidRDefault="003C4ADE" w:rsidP="001502EF">
      <w:pPr>
        <w:spacing w:line="276" w:lineRule="auto"/>
        <w:rPr>
          <w:rFonts w:cs="Times New Roman"/>
          <w:sz w:val="22"/>
          <w:szCs w:val="22"/>
        </w:rPr>
      </w:pPr>
    </w:p>
    <w:p w:rsidR="003C4ADE" w:rsidRPr="005F24EA" w:rsidRDefault="003C4ADE" w:rsidP="003D415F">
      <w:pPr>
        <w:rPr>
          <w:b/>
          <w:sz w:val="22"/>
          <w:szCs w:val="22"/>
        </w:rPr>
      </w:pPr>
      <w:r w:rsidRPr="005F24EA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1</w:t>
      </w:r>
    </w:p>
    <w:p w:rsidR="003C4ADE" w:rsidRPr="00F01EA5" w:rsidRDefault="003C4ADE" w:rsidP="00394305">
      <w:pPr>
        <w:jc w:val="both"/>
        <w:rPr>
          <w:b/>
          <w:color w:val="000000"/>
          <w:sz w:val="22"/>
          <w:szCs w:val="22"/>
        </w:rPr>
      </w:pPr>
      <w:r w:rsidRPr="00F01EA5">
        <w:rPr>
          <w:b/>
          <w:color w:val="000000"/>
          <w:sz w:val="22"/>
          <w:szCs w:val="22"/>
        </w:rPr>
        <w:t>Procesor dźwięku – 15 zestawów</w:t>
      </w:r>
    </w:p>
    <w:p w:rsidR="003C4ADE" w:rsidRPr="005F24EA" w:rsidRDefault="003C4ADE" w:rsidP="003D415F">
      <w:pPr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9"/>
        <w:gridCol w:w="8691"/>
      </w:tblGrid>
      <w:tr w:rsidR="003C4ADE" w:rsidRPr="00D074FE" w:rsidTr="00FE1610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74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74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Parametry  wymagane</w:t>
            </w:r>
          </w:p>
        </w:tc>
      </w:tr>
      <w:tr w:rsidR="003C4ADE" w:rsidRPr="00D074FE" w:rsidTr="00FE1610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b/>
                <w:color w:val="000000"/>
              </w:rPr>
            </w:pPr>
            <w:r w:rsidRPr="00D074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implantowa</w:t>
            </w:r>
          </w:p>
        </w:tc>
      </w:tr>
      <w:tr w:rsidR="003C4ADE" w:rsidRPr="00D074FE" w:rsidTr="00804CED">
        <w:trPr>
          <w:trHeight w:val="39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9A1B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Kompatybilny </w:t>
            </w:r>
            <w:r w:rsidRPr="00D074FE">
              <w:rPr>
                <w:rFonts w:ascii="Calibri" w:hAnsi="Calibri" w:cs="Calibri"/>
                <w:sz w:val="22"/>
                <w:szCs w:val="22"/>
              </w:rPr>
              <w:t xml:space="preserve">z implantami ślimakowymi: </w:t>
            </w:r>
            <w:r w:rsidRPr="00D074FE">
              <w:rPr>
                <w:rFonts w:ascii="Calibri" w:hAnsi="Calibri" w:cs="Calibri"/>
                <w:sz w:val="22"/>
                <w:szCs w:val="22"/>
              </w:rPr>
              <w:br/>
              <w:t>CI24M, CI24R, CI24RE, CI422, CI512, CI522, CI532, CI612, CI622, CI632</w:t>
            </w:r>
          </w:p>
        </w:tc>
      </w:tr>
      <w:tr w:rsidR="003C4ADE" w:rsidRPr="00D074FE" w:rsidTr="00804CED">
        <w:trPr>
          <w:trHeight w:val="249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9A1B9F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W ramach oferowanej ceny możliwość wyboru procesora (wraz z komponentem akustycznym) realizującego łączoną stymulację elektryczno-akustyczną w jednym urządzeniu</w:t>
            </w:r>
          </w:p>
        </w:tc>
      </w:tr>
      <w:tr w:rsidR="003C4ADE" w:rsidRPr="00D074FE" w:rsidTr="00804CED">
        <w:trPr>
          <w:trHeight w:val="20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9A1B9F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W ramach oferowanej ceny możliwość dostarczenia procesora mowy w min. 5 różnych opcjach kolorystycznych</w:t>
            </w:r>
          </w:p>
        </w:tc>
      </w:tr>
      <w:tr w:rsidR="003C4ADE" w:rsidRPr="00D074FE" w:rsidTr="00804CED">
        <w:trPr>
          <w:trHeight w:val="39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9A1B9F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Możliwość zasilania akumulatorowego</w:t>
            </w:r>
          </w:p>
        </w:tc>
      </w:tr>
      <w:tr w:rsidR="003C4ADE" w:rsidRPr="00D074FE" w:rsidTr="00804CED">
        <w:trPr>
          <w:trHeight w:val="29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9A1B9F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W ramach oferowanej ceny dostarczenie dodatkowego przewodu łączącego procesor z transmiterem lub dodatkowego przewodu zintegrowanego z transmiterem</w:t>
            </w:r>
          </w:p>
        </w:tc>
      </w:tr>
      <w:tr w:rsidR="003C4ADE" w:rsidRPr="00D074FE" w:rsidTr="00FE1610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9A1B9F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Odporność na wnikanie pyłu i zachlapanie wodą: stopień ochrony IP68 (lub równoważny)</w:t>
            </w:r>
          </w:p>
        </w:tc>
      </w:tr>
      <w:tr w:rsidR="003C4ADE" w:rsidRPr="00D074FE" w:rsidTr="00B37B88">
        <w:trPr>
          <w:trHeight w:val="8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9A1B9F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Możliwość bezprzewodowego przesyłania dźwięku pomiędzy procesorem a kompatybilnymi urządzeniami wyposażonymi w system operacyjny iOS lub Android</w:t>
            </w:r>
          </w:p>
        </w:tc>
      </w:tr>
      <w:tr w:rsidR="003C4ADE" w:rsidRPr="00D074FE" w:rsidTr="00FE1610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9A1B9F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W ramach oferowanej ceny możliwość wyboru jednomodułowego procesora dźwięku</w:t>
            </w:r>
          </w:p>
        </w:tc>
      </w:tr>
    </w:tbl>
    <w:p w:rsidR="003C4ADE" w:rsidRDefault="003C4ADE" w:rsidP="003D415F">
      <w:pPr>
        <w:rPr>
          <w:b/>
          <w:sz w:val="22"/>
          <w:szCs w:val="22"/>
        </w:rPr>
      </w:pPr>
    </w:p>
    <w:p w:rsidR="003C4ADE" w:rsidRPr="005F24EA" w:rsidRDefault="003C4ADE" w:rsidP="003D415F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5F24EA">
        <w:rPr>
          <w:b/>
          <w:sz w:val="22"/>
          <w:szCs w:val="22"/>
        </w:rPr>
        <w:t xml:space="preserve">akiet </w:t>
      </w:r>
      <w:r>
        <w:rPr>
          <w:b/>
          <w:sz w:val="22"/>
          <w:szCs w:val="22"/>
        </w:rPr>
        <w:t>2</w:t>
      </w:r>
    </w:p>
    <w:p w:rsidR="003C4ADE" w:rsidRDefault="003C4ADE" w:rsidP="003D415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Procesor dźwięku do systemu implantu zakotwiczonego w kości</w:t>
      </w:r>
      <w:r>
        <w:rPr>
          <w:b/>
          <w:color w:val="000000"/>
          <w:sz w:val="22"/>
          <w:szCs w:val="22"/>
        </w:rPr>
        <w:t xml:space="preserve">, </w:t>
      </w:r>
      <w:r w:rsidRPr="00775FF9">
        <w:rPr>
          <w:b/>
          <w:color w:val="000000"/>
          <w:sz w:val="22"/>
          <w:szCs w:val="22"/>
        </w:rPr>
        <w:t>55 dB HL</w:t>
      </w:r>
      <w:r>
        <w:rPr>
          <w:b/>
          <w:color w:val="000000"/>
          <w:sz w:val="22"/>
          <w:szCs w:val="22"/>
        </w:rPr>
        <w:t>,</w:t>
      </w:r>
      <w:r w:rsidRPr="00775FF9">
        <w:rPr>
          <w:b/>
          <w:color w:val="000000"/>
          <w:sz w:val="22"/>
          <w:szCs w:val="22"/>
        </w:rPr>
        <w:t xml:space="preserve"> albo 65 dB HL</w:t>
      </w:r>
      <w:r>
        <w:rPr>
          <w:b/>
          <w:sz w:val="22"/>
          <w:szCs w:val="22"/>
        </w:rPr>
        <w:t xml:space="preserve"> (w zależności od bieżących potrzeb Zamawiającego) </w:t>
      </w:r>
      <w:r w:rsidRPr="009F6084">
        <w:rPr>
          <w:b/>
          <w:sz w:val="22"/>
          <w:szCs w:val="22"/>
        </w:rPr>
        <w:t>–</w:t>
      </w:r>
      <w:r w:rsidRPr="00F01EA5">
        <w:rPr>
          <w:b/>
          <w:color w:val="000000"/>
          <w:sz w:val="22"/>
          <w:szCs w:val="22"/>
        </w:rPr>
        <w:t xml:space="preserve"> 10 zestawów</w:t>
      </w:r>
    </w:p>
    <w:p w:rsidR="003C4ADE" w:rsidRPr="005F24EA" w:rsidRDefault="003C4ADE" w:rsidP="003D415F">
      <w:pPr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0"/>
        <w:gridCol w:w="8740"/>
      </w:tblGrid>
      <w:tr w:rsidR="003C4ADE" w:rsidRPr="00D074FE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74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74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Parametry  wymagane</w:t>
            </w:r>
          </w:p>
        </w:tc>
      </w:tr>
      <w:tr w:rsidR="003C4ADE" w:rsidRPr="00D074FE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Procesor dźwięku z możliwością kompensacji w zależności od poziomu niedosłuchu pacjenta - 55 dB HL albo 65 dB HL. Pełna dostępność wzmocnienia w zależności od zapotrzebowania</w:t>
            </w:r>
          </w:p>
        </w:tc>
      </w:tr>
      <w:tr w:rsidR="003C4ADE" w:rsidRPr="00D074FE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Zaczepy oferowanych procesorów kompatybilne ze wspornikami Cochlear typu BA200, BA210, BA300, BA400</w:t>
            </w:r>
          </w:p>
        </w:tc>
      </w:tr>
      <w:tr w:rsidR="003C4ADE" w:rsidRPr="00D074FE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Zaczepy oferowanych procesorów kompatybilne z magnesem zewnętrznym w przypadku systemu magnetycznego lub rozważanej u pacjenta w przyszłości wymiany wspornika na magnes.</w:t>
            </w:r>
          </w:p>
        </w:tc>
      </w:tr>
      <w:tr w:rsidR="003C4ADE" w:rsidRPr="00D074FE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Sposób zatrzaskiwania samego procesora uniwersalne – w zależności od rozwiązania: do wewnątrz wspornika implantu lub do wewnątrz zaczepu magnesu. Bezpośrednie połączenie procesora ze wspornikiem lub magnesem bez konieczności użycia dodatkowych elementów pośredniczących. </w:t>
            </w:r>
          </w:p>
        </w:tc>
      </w:tr>
      <w:tr w:rsidR="003C4ADE" w:rsidRPr="00D074FE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Możliwość uzyskania informacji dźwiękowej  i wizualnej o stanie pracy urządzenia (włączanie, wyłączanie, zmiana programów, poziomu głośności) oraz stanie naładowania baterii procesora dźwięku</w:t>
            </w:r>
          </w:p>
        </w:tc>
      </w:tr>
      <w:tr w:rsidR="003C4ADE" w:rsidRPr="00D074FE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Dostępność w min. 4 kolorach – oryginalna obudowa procesora</w:t>
            </w:r>
          </w:p>
        </w:tc>
      </w:tr>
      <w:tr w:rsidR="003C4ADE" w:rsidRPr="00D074FE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Komunikacja procesora dźwięku z akcesoriami bezprzewodowymi możliwa poprzez łączność bezpośrednio z procesorem bez konieczności użycia pętli na szyi lub kabli. Możliwość sterowania procesorem oraz sprawdzania statusu pracy za pomocą pilota lub telefonu komórkowego bez dodatkowych urządzeń pośredniczących</w:t>
            </w:r>
          </w:p>
        </w:tc>
      </w:tr>
      <w:tr w:rsidR="003C4ADE" w:rsidRPr="00D074FE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Możliwość podłączenia procesora do elastycznej opaski</w:t>
            </w:r>
          </w:p>
        </w:tc>
      </w:tr>
      <w:tr w:rsidR="003C4ADE" w:rsidRPr="00D074FE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DE" w:rsidRPr="00D074FE" w:rsidRDefault="003C4ADE" w:rsidP="006D5AEF">
            <w:pPr>
              <w:jc w:val="center"/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DE" w:rsidRPr="00D074FE" w:rsidRDefault="003C4ADE" w:rsidP="006D5AEF">
            <w:pPr>
              <w:rPr>
                <w:rFonts w:ascii="Calibri" w:hAnsi="Calibri" w:cs="Calibri"/>
                <w:color w:val="000000"/>
              </w:rPr>
            </w:pPr>
            <w:r w:rsidRPr="00D074FE">
              <w:rPr>
                <w:rFonts w:ascii="Calibri" w:hAnsi="Calibri" w:cs="Calibri"/>
                <w:color w:val="000000"/>
                <w:sz w:val="22"/>
                <w:szCs w:val="22"/>
              </w:rPr>
              <w:t>Możliwość programowania procesora dźwięku w sposób przewodowy i bezprzewodowy (procesor dźwięku łączony przewodem z interfejsem jak również procesor dźwięku komunikujący się bezprzewodowo z interfejsem)</w:t>
            </w:r>
          </w:p>
        </w:tc>
      </w:tr>
    </w:tbl>
    <w:p w:rsidR="003C4ADE" w:rsidRDefault="003C4ADE" w:rsidP="003D415F">
      <w:pPr>
        <w:rPr>
          <w:sz w:val="22"/>
          <w:szCs w:val="22"/>
        </w:rPr>
      </w:pPr>
    </w:p>
    <w:p w:rsidR="003C4ADE" w:rsidRPr="00364F36" w:rsidRDefault="003C4ADE" w:rsidP="003D415F">
      <w:pPr>
        <w:rPr>
          <w:rFonts w:ascii="Calibri" w:hAnsi="Calibri" w:cs="Calibri"/>
          <w:b/>
          <w:sz w:val="22"/>
          <w:szCs w:val="22"/>
        </w:rPr>
      </w:pPr>
      <w:r w:rsidRPr="00364F36">
        <w:rPr>
          <w:rFonts w:ascii="Calibri" w:hAnsi="Calibri" w:cs="Calibri"/>
          <w:b/>
          <w:sz w:val="22"/>
          <w:szCs w:val="22"/>
        </w:rPr>
        <w:t>Pakiet 3</w:t>
      </w:r>
    </w:p>
    <w:p w:rsidR="003C4ADE" w:rsidRPr="0012723A" w:rsidRDefault="003C4ADE" w:rsidP="003D415F">
      <w:pPr>
        <w:rPr>
          <w:rFonts w:ascii="Calibri" w:hAnsi="Calibri" w:cs="Calibri"/>
          <w:b/>
          <w:color w:val="FF0000"/>
          <w:sz w:val="22"/>
          <w:szCs w:val="22"/>
        </w:rPr>
      </w:pPr>
      <w:r w:rsidRPr="00364F36">
        <w:rPr>
          <w:rFonts w:ascii="Calibri" w:hAnsi="Calibri" w:cs="Calibri"/>
          <w:b/>
          <w:sz w:val="22"/>
          <w:szCs w:val="22"/>
        </w:rPr>
        <w:t>System aktywnego implantu słuchowego ucha środkowego</w:t>
      </w:r>
      <w:r w:rsidRPr="00F01EA5">
        <w:rPr>
          <w:rFonts w:ascii="Calibri" w:hAnsi="Calibri" w:cs="Calibri"/>
          <w:b/>
          <w:color w:val="000000"/>
          <w:sz w:val="22"/>
          <w:szCs w:val="22"/>
        </w:rPr>
        <w:t>- 2 zestawy</w:t>
      </w:r>
    </w:p>
    <w:p w:rsidR="003C4ADE" w:rsidRPr="00364F36" w:rsidRDefault="003C4ADE" w:rsidP="003D415F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4"/>
        <w:gridCol w:w="8806"/>
      </w:tblGrid>
      <w:tr w:rsidR="003C4ADE" w:rsidRPr="00D074FE" w:rsidTr="00F01EA5">
        <w:trPr>
          <w:trHeight w:val="696"/>
        </w:trPr>
        <w:tc>
          <w:tcPr>
            <w:tcW w:w="219" w:type="pct"/>
            <w:shd w:val="clear" w:color="auto" w:fill="FFFFFF"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 xml:space="preserve">     Lp.</w:t>
            </w:r>
          </w:p>
        </w:tc>
        <w:tc>
          <w:tcPr>
            <w:tcW w:w="4781" w:type="pct"/>
            <w:shd w:val="clear" w:color="auto" w:fill="FFFFFF"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  <w:b/>
              </w:rPr>
            </w:pPr>
            <w:r w:rsidRPr="00D074FE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</w:tr>
      <w:tr w:rsidR="003C4ADE" w:rsidRPr="00D074FE" w:rsidTr="00F01EA5">
        <w:trPr>
          <w:trHeight w:hRule="exact" w:val="618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System częściowo wszczepialny- procesor dźwięku zawierający moduł/baterie zasilające umieszczony poza ciałem.</w:t>
            </w:r>
          </w:p>
        </w:tc>
      </w:tr>
      <w:tr w:rsidR="003C4ADE" w:rsidRPr="00D074FE" w:rsidTr="00F01EA5">
        <w:trPr>
          <w:trHeight w:hRule="exact" w:val="1138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 xml:space="preserve">Zakres dopasowania systemu pozwala na kompensację ubytków słuchu typu mieszanego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D074FE">
              <w:rPr>
                <w:rFonts w:ascii="Calibri" w:hAnsi="Calibri" w:cs="Calibri"/>
                <w:sz w:val="22"/>
                <w:szCs w:val="22"/>
              </w:rPr>
              <w:t xml:space="preserve">i przewodzeniowego, dla których wartości wzmocnienia progów słyszenia dla przewodnictwa kostnego zawierają się w przedziale co najmniej od 0 dB HL </w:t>
            </w:r>
            <w:r w:rsidRPr="00D074FE">
              <w:rPr>
                <w:rFonts w:ascii="Calibri" w:hAnsi="Calibri" w:cs="Calibri"/>
                <w:sz w:val="22"/>
                <w:szCs w:val="22"/>
              </w:rPr>
              <w:br/>
              <w:t>do 55 dB HL.</w:t>
            </w:r>
          </w:p>
        </w:tc>
      </w:tr>
      <w:tr w:rsidR="003C4ADE" w:rsidRPr="00D074FE" w:rsidTr="00F01EA5">
        <w:trPr>
          <w:trHeight w:hRule="exact" w:val="559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Zastosowanie w kompensacji niedosłuchów typu przewodzeniowego, mieszanego oraz jednostronnej głuchoty w opcji CROS (contralateral routing of signal).</w:t>
            </w:r>
          </w:p>
        </w:tc>
      </w:tr>
      <w:tr w:rsidR="003C4ADE" w:rsidRPr="00D074FE" w:rsidTr="00F01EA5">
        <w:trPr>
          <w:trHeight w:hRule="exact" w:val="700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Wszczepialny aktywny przetwornik drgający (implant) wywołujący wymuszone drgania mechaniczne (wibracje) w obrębie kości czaszki mocowany w kości czaszki w 1 punkcie</w:t>
            </w:r>
          </w:p>
        </w:tc>
      </w:tr>
      <w:tr w:rsidR="003C4ADE" w:rsidRPr="00D074FE" w:rsidTr="00F01EA5">
        <w:trPr>
          <w:trHeight w:hRule="exact" w:val="711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Możliwość usytuowania aktywnego przetwornika drgającego (implantu) w różnych pozycjach (miejscach) w kości czaszki w zależności od uwarunkowań anatomicznych pacjenta.</w:t>
            </w:r>
          </w:p>
        </w:tc>
      </w:tr>
      <w:tr w:rsidR="003C4ADE" w:rsidRPr="00D074FE" w:rsidTr="00F01EA5">
        <w:trPr>
          <w:trHeight w:hRule="exact" w:val="644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 xml:space="preserve">Przetwornik drgający mocowany do implantu wykonanego z tytanu, samogwintującego się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D074FE">
              <w:rPr>
                <w:rFonts w:ascii="Calibri" w:hAnsi="Calibri" w:cs="Calibri"/>
                <w:sz w:val="22"/>
                <w:szCs w:val="22"/>
              </w:rPr>
              <w:t>o dostępnych długościach 3mm lub 4mm.</w:t>
            </w:r>
          </w:p>
        </w:tc>
      </w:tr>
      <w:tr w:rsidR="003C4ADE" w:rsidRPr="00D074FE" w:rsidTr="00F01EA5">
        <w:trPr>
          <w:trHeight w:hRule="exact" w:val="626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Aktywny przetwornik drgający (implant) bez wewnętrznych źródeł zasilania, całkowicie umieszczany podskórnie.</w:t>
            </w:r>
          </w:p>
        </w:tc>
      </w:tr>
      <w:tr w:rsidR="003C4ADE" w:rsidRPr="00D074FE" w:rsidTr="00F01EA5">
        <w:trPr>
          <w:trHeight w:hRule="exact" w:val="353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Cyfrowe przetwarzanie sygnału </w:t>
            </w:r>
            <w:r w:rsidRPr="00D074FE">
              <w:rPr>
                <w:rFonts w:ascii="Calibri" w:hAnsi="Calibri" w:cs="Calibri"/>
                <w:sz w:val="22"/>
                <w:szCs w:val="22"/>
              </w:rPr>
              <w:t>w procesorze zewnętrznym.</w:t>
            </w:r>
          </w:p>
        </w:tc>
      </w:tr>
      <w:tr w:rsidR="003C4ADE" w:rsidRPr="00D074FE" w:rsidTr="00F01EA5">
        <w:trPr>
          <w:trHeight w:hRule="exact" w:val="848"/>
        </w:trPr>
        <w:tc>
          <w:tcPr>
            <w:tcW w:w="219" w:type="pct"/>
            <w:noWrap/>
            <w:vAlign w:val="center"/>
          </w:tcPr>
          <w:p w:rsidR="003C4ADE" w:rsidRPr="00D074FE" w:rsidRDefault="003C4ADE" w:rsidP="00F01E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 xml:space="preserve">Przezskórna transmisja radiowa sygnału </w:t>
            </w:r>
            <w:r w:rsidRPr="00D074FE">
              <w:rPr>
                <w:rFonts w:ascii="Calibri" w:hAnsi="Calibri" w:cs="Calibri"/>
                <w:sz w:val="22"/>
                <w:szCs w:val="22"/>
              </w:rPr>
              <w:br/>
              <w:t>z procesora (części zewnętrznej) do aktywnego przetwornika/implantu drgającego. Część wewnętrzna (implant) niepołączona mechanicznie z częścią zewnętrzną (procesorem).</w:t>
            </w:r>
          </w:p>
        </w:tc>
      </w:tr>
      <w:tr w:rsidR="003C4ADE" w:rsidRPr="00D074FE" w:rsidTr="00F01EA5">
        <w:trPr>
          <w:trHeight w:hRule="exact" w:val="326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Aktywny przetwornik drgający kompatybilny z niezależnym implantem tytanowym</w:t>
            </w:r>
          </w:p>
        </w:tc>
      </w:tr>
      <w:tr w:rsidR="003C4ADE" w:rsidRPr="00D074FE" w:rsidTr="00F01EA5">
        <w:trPr>
          <w:trHeight w:hRule="exact" w:val="510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Możliwość przeprowadzenia badania MRI do 3.0 Tesla bez konieczności usuwania całego implantu.</w:t>
            </w:r>
          </w:p>
        </w:tc>
      </w:tr>
      <w:tr w:rsidR="003C4ADE" w:rsidRPr="00D074FE" w:rsidTr="00F01EA5">
        <w:trPr>
          <w:trHeight w:hRule="exact" w:val="609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 xml:space="preserve">System implantu przystosowany </w:t>
            </w:r>
            <w:r w:rsidRPr="00D074FE">
              <w:rPr>
                <w:rFonts w:ascii="Calibri" w:hAnsi="Calibri" w:cs="Calibri"/>
                <w:sz w:val="22"/>
                <w:szCs w:val="22"/>
              </w:rPr>
              <w:br/>
              <w:t>do obu uszu.</w:t>
            </w:r>
          </w:p>
        </w:tc>
      </w:tr>
      <w:tr w:rsidR="003C4ADE" w:rsidRPr="00D074FE" w:rsidTr="00F01EA5">
        <w:trPr>
          <w:trHeight w:hRule="exact" w:val="326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Procesor dźwięku wyposażony w dwa mikrofony</w:t>
            </w:r>
          </w:p>
        </w:tc>
      </w:tr>
      <w:tr w:rsidR="003C4ADE" w:rsidRPr="00D074FE" w:rsidTr="00F01EA5">
        <w:trPr>
          <w:trHeight w:hRule="exact" w:val="416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Dioda sygnalizująca pracę procesora dźwięku</w:t>
            </w:r>
          </w:p>
        </w:tc>
      </w:tr>
      <w:tr w:rsidR="003C4ADE" w:rsidRPr="00D074FE" w:rsidTr="00F01EA5">
        <w:trPr>
          <w:trHeight w:hRule="exact" w:val="279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Procesor dźwięku zasilany standardowymi bateriami dostępnymi na rynku</w:t>
            </w:r>
          </w:p>
        </w:tc>
      </w:tr>
      <w:tr w:rsidR="003C4ADE" w:rsidRPr="00D074FE" w:rsidTr="00F01EA5">
        <w:trPr>
          <w:trHeight w:hRule="exact" w:val="425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Ochrona przed wnikaniem czynników zewnętrznych spełniająca normę min. IP54</w:t>
            </w:r>
          </w:p>
        </w:tc>
      </w:tr>
      <w:tr w:rsidR="003C4ADE" w:rsidRPr="00D074FE" w:rsidTr="00F01EA5">
        <w:trPr>
          <w:trHeight w:hRule="exact" w:val="431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Możliwość elektronicznej identyfikacji implantu przez procesor dźwięku</w:t>
            </w:r>
          </w:p>
        </w:tc>
      </w:tr>
      <w:tr w:rsidR="003C4ADE" w:rsidRPr="00D074FE" w:rsidTr="00F01EA5">
        <w:trPr>
          <w:trHeight w:hRule="exact" w:val="693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Dostarczenie oprogramowania do przeprowadzenia pomiarów śródoperacyjnych (jeśli wymagane) oraz dopasowywania procesora dźwięku.</w:t>
            </w:r>
          </w:p>
        </w:tc>
      </w:tr>
      <w:tr w:rsidR="003C4ADE" w:rsidRPr="00D074FE" w:rsidTr="00F01EA5">
        <w:trPr>
          <w:trHeight w:hRule="exact" w:val="575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Wszystkie niezbędne podczas zabiegu chirurgicznego elementy jednorazowego użytku (komplet jednorazowy) dostarczone w ilości sztuk odpowiadającej wolumenowi zamówienia.</w:t>
            </w:r>
          </w:p>
        </w:tc>
      </w:tr>
      <w:tr w:rsidR="003C4ADE" w:rsidRPr="00D074FE" w:rsidTr="00F01EA5">
        <w:trPr>
          <w:trHeight w:hRule="exact" w:val="697"/>
        </w:trPr>
        <w:tc>
          <w:tcPr>
            <w:tcW w:w="219" w:type="pct"/>
            <w:noWrap/>
            <w:vAlign w:val="center"/>
          </w:tcPr>
          <w:p w:rsidR="003C4ADE" w:rsidRPr="00D074FE" w:rsidRDefault="003C4ADE" w:rsidP="009A1B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781" w:type="pct"/>
          </w:tcPr>
          <w:p w:rsidR="003C4ADE" w:rsidRPr="00D074FE" w:rsidRDefault="003C4ADE" w:rsidP="00D074FE">
            <w:pPr>
              <w:rPr>
                <w:rFonts w:ascii="Calibri" w:hAnsi="Calibri" w:cs="Calibri"/>
              </w:rPr>
            </w:pPr>
            <w:r w:rsidRPr="00D074FE">
              <w:rPr>
                <w:rFonts w:ascii="Calibri" w:hAnsi="Calibri" w:cs="Calibri"/>
                <w:sz w:val="22"/>
                <w:szCs w:val="22"/>
              </w:rPr>
              <w:t>Zestaw chirurgiczny do przeprowadzenia implantacji zapewniony na czas zabiegu – odbiór i zwrot potwierdzony obustronnie podpisanym protokołem</w:t>
            </w:r>
          </w:p>
        </w:tc>
      </w:tr>
    </w:tbl>
    <w:p w:rsidR="003C4ADE" w:rsidRPr="000172AB" w:rsidRDefault="003C4ADE" w:rsidP="00D074FE">
      <w:pPr>
        <w:rPr>
          <w:rFonts w:ascii="Arial" w:hAnsi="Arial" w:cs="Arial"/>
          <w:sz w:val="20"/>
          <w:szCs w:val="20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8592"/>
      </w:tblGrid>
      <w:tr w:rsidR="003C4ADE" w:rsidRPr="003B5DC1" w:rsidTr="003B5DC1">
        <w:trPr>
          <w:trHeight w:val="632"/>
        </w:trPr>
        <w:tc>
          <w:tcPr>
            <w:tcW w:w="298" w:type="pct"/>
            <w:shd w:val="clear" w:color="auto" w:fill="FFFFFF"/>
            <w:vAlign w:val="center"/>
          </w:tcPr>
          <w:p w:rsidR="003C4ADE" w:rsidRPr="003B5DC1" w:rsidRDefault="003C4ADE" w:rsidP="009A1B9F">
            <w:pPr>
              <w:jc w:val="center"/>
              <w:rPr>
                <w:rFonts w:ascii="Calibri" w:hAnsi="Calibri" w:cs="Calibri"/>
                <w:b/>
              </w:rPr>
            </w:pPr>
            <w:r w:rsidRPr="003B5DC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702" w:type="pct"/>
            <w:shd w:val="clear" w:color="auto" w:fill="FFFFFF"/>
          </w:tcPr>
          <w:p w:rsidR="003C4ADE" w:rsidRPr="003B5DC1" w:rsidRDefault="003C4ADE" w:rsidP="009A1B9F">
            <w:pPr>
              <w:spacing w:after="120"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3C4ADE" w:rsidRPr="003B5DC1" w:rsidRDefault="003C4ADE" w:rsidP="009A1B9F">
            <w:pPr>
              <w:spacing w:after="120" w:line="360" w:lineRule="auto"/>
              <w:jc w:val="center"/>
              <w:rPr>
                <w:rFonts w:ascii="Calibri" w:hAnsi="Calibri" w:cs="Calibri"/>
                <w:b/>
              </w:rPr>
            </w:pPr>
            <w:r w:rsidRPr="003B5DC1">
              <w:rPr>
                <w:rFonts w:ascii="Calibri" w:hAnsi="Calibri" w:cs="Calibri"/>
                <w:b/>
                <w:sz w:val="22"/>
                <w:szCs w:val="22"/>
              </w:rPr>
              <w:t>Parametry</w:t>
            </w:r>
          </w:p>
        </w:tc>
      </w:tr>
      <w:tr w:rsidR="003C4ADE" w:rsidRPr="003B5DC1" w:rsidTr="00D074FE">
        <w:tc>
          <w:tcPr>
            <w:tcW w:w="298" w:type="pct"/>
            <w:shd w:val="clear" w:color="auto" w:fill="FFFFFF"/>
            <w:vAlign w:val="center"/>
          </w:tcPr>
          <w:p w:rsidR="003C4ADE" w:rsidRPr="003B5DC1" w:rsidRDefault="003C4ADE" w:rsidP="009A1B9F">
            <w:pPr>
              <w:jc w:val="center"/>
              <w:rPr>
                <w:rFonts w:ascii="Calibri" w:hAnsi="Calibri" w:cs="Calibri"/>
                <w:b/>
              </w:rPr>
            </w:pPr>
            <w:r w:rsidRPr="003B5DC1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702" w:type="pct"/>
            <w:shd w:val="clear" w:color="auto" w:fill="FFFFFF"/>
            <w:vAlign w:val="center"/>
          </w:tcPr>
          <w:p w:rsidR="003C4ADE" w:rsidRPr="003B5DC1" w:rsidRDefault="003C4ADE" w:rsidP="009A1B9F">
            <w:pPr>
              <w:jc w:val="center"/>
              <w:rPr>
                <w:rFonts w:ascii="Calibri" w:hAnsi="Calibri" w:cs="Calibri"/>
                <w:b/>
              </w:rPr>
            </w:pPr>
            <w:r w:rsidRPr="003B5DC1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3C4ADE" w:rsidRPr="003B5DC1" w:rsidTr="003B5DC1">
        <w:trPr>
          <w:trHeight w:val="808"/>
        </w:trPr>
        <w:tc>
          <w:tcPr>
            <w:tcW w:w="298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rPr>
                <w:rFonts w:ascii="Calibri" w:hAnsi="Calibri" w:cs="Calibri"/>
                <w:b/>
                <w:bCs/>
                <w:spacing w:val="-15"/>
              </w:rPr>
            </w:pPr>
            <w:r w:rsidRPr="003B5DC1"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>1.</w:t>
            </w:r>
          </w:p>
        </w:tc>
        <w:tc>
          <w:tcPr>
            <w:tcW w:w="4702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spacing w:line="274" w:lineRule="exact"/>
              <w:ind w:firstLine="5"/>
              <w:rPr>
                <w:rFonts w:ascii="Calibri" w:hAnsi="Calibri" w:cs="Calibri"/>
              </w:rPr>
            </w:pPr>
            <w:r w:rsidRPr="003B5DC1">
              <w:rPr>
                <w:rFonts w:ascii="Calibri" w:hAnsi="Calibri" w:cs="Calibri"/>
                <w:sz w:val="22"/>
                <w:szCs w:val="22"/>
              </w:rPr>
              <w:t>Badanie progów słyszenia dla przewodnictwa kostnego poprzez procesor z wykorzystaniem standardowego oprogramowania producenta (tzw. audiometria in-situ).</w:t>
            </w:r>
          </w:p>
        </w:tc>
      </w:tr>
      <w:tr w:rsidR="003C4ADE" w:rsidRPr="003B5DC1" w:rsidTr="003B5DC1">
        <w:trPr>
          <w:trHeight w:val="581"/>
        </w:trPr>
        <w:tc>
          <w:tcPr>
            <w:tcW w:w="298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rPr>
                <w:rFonts w:ascii="Calibri" w:hAnsi="Calibri" w:cs="Calibri"/>
                <w:b/>
                <w:bCs/>
                <w:spacing w:val="-15"/>
              </w:rPr>
            </w:pPr>
            <w:r w:rsidRPr="003B5DC1"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>2.</w:t>
            </w:r>
          </w:p>
        </w:tc>
        <w:tc>
          <w:tcPr>
            <w:tcW w:w="4702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spacing w:line="274" w:lineRule="exact"/>
              <w:ind w:firstLine="5"/>
              <w:rPr>
                <w:rFonts w:ascii="Calibri" w:hAnsi="Calibri" w:cs="Calibri"/>
              </w:rPr>
            </w:pPr>
            <w:r w:rsidRPr="003B5DC1">
              <w:rPr>
                <w:rFonts w:ascii="Calibri" w:hAnsi="Calibri" w:cs="Calibri"/>
                <w:sz w:val="22"/>
                <w:szCs w:val="22"/>
              </w:rPr>
              <w:t>Manualna regulacja zmiany programu</w:t>
            </w:r>
          </w:p>
        </w:tc>
      </w:tr>
      <w:tr w:rsidR="003C4ADE" w:rsidRPr="003B5DC1" w:rsidTr="00D074FE">
        <w:trPr>
          <w:trHeight w:val="849"/>
        </w:trPr>
        <w:tc>
          <w:tcPr>
            <w:tcW w:w="298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rPr>
                <w:rFonts w:ascii="Calibri" w:hAnsi="Calibri" w:cs="Calibri"/>
                <w:b/>
                <w:bCs/>
                <w:spacing w:val="-15"/>
              </w:rPr>
            </w:pPr>
            <w:r w:rsidRPr="003B5DC1"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>3.</w:t>
            </w:r>
          </w:p>
        </w:tc>
        <w:tc>
          <w:tcPr>
            <w:tcW w:w="4702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spacing w:line="274" w:lineRule="exact"/>
              <w:ind w:firstLine="5"/>
              <w:rPr>
                <w:rFonts w:ascii="Calibri" w:hAnsi="Calibri" w:cs="Calibri"/>
              </w:rPr>
            </w:pPr>
            <w:r w:rsidRPr="003B5DC1">
              <w:rPr>
                <w:rFonts w:ascii="Calibri" w:hAnsi="Calibri" w:cs="Calibri"/>
                <w:sz w:val="22"/>
                <w:szCs w:val="22"/>
              </w:rPr>
              <w:t>Zmiana programów oraz ustawień procesora dźwięku w zakresie niskich, średnich oraz wysokich częstotliwości możliwa z poziomu aplikacji na telefon.</w:t>
            </w:r>
          </w:p>
        </w:tc>
      </w:tr>
      <w:tr w:rsidR="003C4ADE" w:rsidRPr="003B5DC1" w:rsidTr="003B5DC1">
        <w:trPr>
          <w:trHeight w:val="545"/>
        </w:trPr>
        <w:tc>
          <w:tcPr>
            <w:tcW w:w="298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rPr>
                <w:rFonts w:ascii="Calibri" w:hAnsi="Calibri" w:cs="Calibri"/>
                <w:b/>
                <w:bCs/>
                <w:spacing w:val="-15"/>
              </w:rPr>
            </w:pPr>
            <w:r w:rsidRPr="003B5DC1"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>4.</w:t>
            </w:r>
          </w:p>
        </w:tc>
        <w:tc>
          <w:tcPr>
            <w:tcW w:w="4702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spacing w:line="274" w:lineRule="exact"/>
              <w:ind w:firstLine="5"/>
              <w:rPr>
                <w:rFonts w:ascii="Calibri" w:hAnsi="Calibri" w:cs="Calibri"/>
              </w:rPr>
            </w:pPr>
            <w:r w:rsidRPr="003B5DC1">
              <w:rPr>
                <w:rFonts w:ascii="Calibri" w:hAnsi="Calibri" w:cs="Calibri"/>
                <w:sz w:val="22"/>
                <w:szCs w:val="22"/>
              </w:rPr>
              <w:t>Informacja akustyczna dla pacjenta o wyczerpującej się baterii.</w:t>
            </w:r>
          </w:p>
        </w:tc>
      </w:tr>
      <w:tr w:rsidR="003C4ADE" w:rsidRPr="003B5DC1" w:rsidTr="003B5DC1">
        <w:trPr>
          <w:trHeight w:val="555"/>
        </w:trPr>
        <w:tc>
          <w:tcPr>
            <w:tcW w:w="298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rPr>
                <w:rFonts w:ascii="Calibri" w:hAnsi="Calibri" w:cs="Calibri"/>
                <w:b/>
                <w:bCs/>
                <w:spacing w:val="-15"/>
              </w:rPr>
            </w:pPr>
            <w:r w:rsidRPr="003B5DC1"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>5.</w:t>
            </w:r>
          </w:p>
        </w:tc>
        <w:tc>
          <w:tcPr>
            <w:tcW w:w="4702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spacing w:line="274" w:lineRule="exact"/>
              <w:ind w:firstLine="5"/>
              <w:rPr>
                <w:rFonts w:ascii="Calibri" w:hAnsi="Calibri" w:cs="Calibri"/>
              </w:rPr>
            </w:pPr>
            <w:r w:rsidRPr="003B5DC1">
              <w:rPr>
                <w:rFonts w:ascii="Calibri" w:hAnsi="Calibri" w:cs="Calibri"/>
                <w:sz w:val="22"/>
                <w:szCs w:val="22"/>
              </w:rPr>
              <w:t>Informacja wizualna (dioda LED na obudowie procesora) o stanie baterii.</w:t>
            </w:r>
          </w:p>
        </w:tc>
      </w:tr>
      <w:tr w:rsidR="003C4ADE" w:rsidRPr="003B5DC1" w:rsidTr="003B5DC1">
        <w:trPr>
          <w:trHeight w:val="407"/>
        </w:trPr>
        <w:tc>
          <w:tcPr>
            <w:tcW w:w="298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rPr>
                <w:rFonts w:ascii="Calibri" w:hAnsi="Calibri" w:cs="Calibri"/>
                <w:b/>
                <w:bCs/>
                <w:spacing w:val="-15"/>
              </w:rPr>
            </w:pPr>
            <w:r w:rsidRPr="003B5DC1"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>6.</w:t>
            </w:r>
          </w:p>
        </w:tc>
        <w:tc>
          <w:tcPr>
            <w:tcW w:w="4702" w:type="pct"/>
            <w:vAlign w:val="center"/>
          </w:tcPr>
          <w:p w:rsidR="003C4ADE" w:rsidRPr="003B5DC1" w:rsidRDefault="003C4ADE" w:rsidP="009A1B9F">
            <w:pPr>
              <w:shd w:val="clear" w:color="auto" w:fill="FFFFFF"/>
              <w:spacing w:line="274" w:lineRule="exact"/>
              <w:ind w:firstLine="5"/>
              <w:rPr>
                <w:rFonts w:ascii="Calibri" w:hAnsi="Calibri" w:cs="Calibri"/>
              </w:rPr>
            </w:pPr>
            <w:r w:rsidRPr="003B5DC1">
              <w:rPr>
                <w:rFonts w:ascii="Calibri" w:hAnsi="Calibri" w:cs="Calibri"/>
                <w:sz w:val="22"/>
                <w:szCs w:val="22"/>
              </w:rPr>
              <w:t>Możliwość bezprzewodowego programowania procesora dźwięku.</w:t>
            </w:r>
          </w:p>
        </w:tc>
      </w:tr>
    </w:tbl>
    <w:p w:rsidR="003C4ADE" w:rsidRDefault="003C4ADE" w:rsidP="003D415F">
      <w:pPr>
        <w:rPr>
          <w:sz w:val="22"/>
          <w:szCs w:val="22"/>
        </w:rPr>
      </w:pPr>
    </w:p>
    <w:p w:rsidR="003C4ADE" w:rsidRPr="00AA52A2" w:rsidRDefault="003C4ADE" w:rsidP="003D415F">
      <w:pPr>
        <w:rPr>
          <w:b/>
          <w:sz w:val="22"/>
          <w:szCs w:val="22"/>
        </w:rPr>
      </w:pPr>
      <w:r w:rsidRPr="00AA52A2">
        <w:rPr>
          <w:b/>
          <w:sz w:val="22"/>
          <w:szCs w:val="22"/>
        </w:rPr>
        <w:t>Uwaga!</w:t>
      </w:r>
    </w:p>
    <w:p w:rsidR="003C4ADE" w:rsidRPr="00AA52A2" w:rsidRDefault="003C4ADE" w:rsidP="003D415F">
      <w:pPr>
        <w:jc w:val="both"/>
        <w:rPr>
          <w:sz w:val="22"/>
          <w:szCs w:val="22"/>
        </w:rPr>
      </w:pPr>
      <w:r w:rsidRPr="00AA52A2">
        <w:rPr>
          <w:sz w:val="22"/>
          <w:szCs w:val="22"/>
        </w:rPr>
        <w:t>Powyższe parametry st</w:t>
      </w:r>
      <w:r>
        <w:rPr>
          <w:sz w:val="22"/>
          <w:szCs w:val="22"/>
        </w:rPr>
        <w:t>anowią wymagania minimalne. Nie</w:t>
      </w:r>
      <w:r w:rsidRPr="00AA52A2">
        <w:rPr>
          <w:sz w:val="22"/>
          <w:szCs w:val="22"/>
        </w:rPr>
        <w:t xml:space="preserve">spełnienie nawet jednego z w/w </w:t>
      </w:r>
      <w:r>
        <w:rPr>
          <w:sz w:val="22"/>
          <w:szCs w:val="22"/>
        </w:rPr>
        <w:t>parametrów</w:t>
      </w:r>
      <w:r w:rsidRPr="00AA52A2">
        <w:rPr>
          <w:sz w:val="22"/>
          <w:szCs w:val="22"/>
        </w:rPr>
        <w:t xml:space="preserve"> spowoduje odrzucenie oferty. </w:t>
      </w:r>
    </w:p>
    <w:p w:rsidR="003C4ADE" w:rsidRPr="00112ECA" w:rsidRDefault="003C4ADE" w:rsidP="00523540">
      <w:pPr>
        <w:rPr>
          <w:rFonts w:cs="Times New Roman"/>
          <w:b/>
          <w:sz w:val="22"/>
          <w:szCs w:val="22"/>
        </w:rPr>
      </w:pPr>
    </w:p>
    <w:sectPr w:rsidR="003C4ADE" w:rsidRPr="00112ECA" w:rsidSect="00D074FE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DE" w:rsidRDefault="003C4ADE" w:rsidP="00047F36">
      <w:r>
        <w:separator/>
      </w:r>
    </w:p>
  </w:endnote>
  <w:endnote w:type="continuationSeparator" w:id="0">
    <w:p w:rsidR="003C4ADE" w:rsidRDefault="003C4ADE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DE" w:rsidRPr="00EB5EEB" w:rsidRDefault="003C4ADE" w:rsidP="0028319F">
    <w:pPr>
      <w:pStyle w:val="Footer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noProof/>
        <w:sz w:val="14"/>
        <w:szCs w:val="14"/>
      </w:rPr>
      <w:t>3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DE" w:rsidRDefault="003C4ADE" w:rsidP="00047F36">
      <w:r>
        <w:separator/>
      </w:r>
    </w:p>
  </w:footnote>
  <w:footnote w:type="continuationSeparator" w:id="0">
    <w:p w:rsidR="003C4ADE" w:rsidRDefault="003C4ADE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DE" w:rsidRPr="003B5DC1" w:rsidRDefault="003C4ADE" w:rsidP="003D415F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 w:rsidRPr="003B5DC1">
      <w:rPr>
        <w:rFonts w:ascii="Calibri" w:hAnsi="Calibri" w:cs="Calibri"/>
        <w:b/>
        <w:i/>
        <w:iCs/>
        <w:sz w:val="18"/>
        <w:szCs w:val="18"/>
      </w:rPr>
      <w:t>Zestawienie wymaganych parametrów technicznych</w:t>
    </w:r>
  </w:p>
  <w:p w:rsidR="003C4ADE" w:rsidRPr="003B5DC1" w:rsidRDefault="003C4ADE" w:rsidP="003D415F">
    <w:pPr>
      <w:pStyle w:val="Header"/>
      <w:jc w:val="center"/>
      <w:rPr>
        <w:rFonts w:ascii="Calibri" w:hAnsi="Calibri" w:cs="Calibri"/>
        <w:sz w:val="18"/>
        <w:szCs w:val="18"/>
      </w:rPr>
    </w:pPr>
    <w:r w:rsidRPr="003B5DC1">
      <w:rPr>
        <w:rFonts w:ascii="Calibri" w:hAnsi="Calibri" w:cs="Calibri"/>
        <w:iCs/>
        <w:sz w:val="18"/>
        <w:szCs w:val="18"/>
      </w:rPr>
      <w:t>Tryb podstawowy bez negocjacji, o wartości mniejszej niż progi unijne</w:t>
    </w:r>
    <w:r w:rsidRPr="003B5DC1">
      <w:rPr>
        <w:rFonts w:ascii="Calibri" w:hAnsi="Calibri" w:cs="Calibri"/>
        <w:sz w:val="18"/>
        <w:szCs w:val="18"/>
      </w:rPr>
      <w:t>, na zadanie pod nazwą:</w:t>
    </w:r>
  </w:p>
  <w:p w:rsidR="003C4ADE" w:rsidRPr="003B5DC1" w:rsidRDefault="003C4ADE" w:rsidP="00F566E5">
    <w:pPr>
      <w:jc w:val="center"/>
      <w:rPr>
        <w:rFonts w:ascii="Calibri" w:hAnsi="Calibri" w:cs="Calibri"/>
        <w:b/>
        <w:i/>
        <w:sz w:val="18"/>
        <w:szCs w:val="18"/>
      </w:rPr>
    </w:pPr>
    <w:r w:rsidRPr="003B5DC1">
      <w:rPr>
        <w:rFonts w:ascii="Calibri" w:hAnsi="Calibri" w:cs="Calibri"/>
        <w:b/>
        <w:i/>
        <w:sz w:val="18"/>
        <w:szCs w:val="18"/>
      </w:rPr>
      <w:t>Dostawa implantów laryngologicznych wraz z cyfrowymi procesorami dźwięku</w:t>
    </w:r>
  </w:p>
  <w:p w:rsidR="003C4ADE" w:rsidRPr="00653428" w:rsidRDefault="003C4ADE" w:rsidP="00262BF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19168D"/>
    <w:multiLevelType w:val="multilevel"/>
    <w:tmpl w:val="DE82A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7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8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6292B20"/>
    <w:multiLevelType w:val="hybridMultilevel"/>
    <w:tmpl w:val="0E24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9F26211"/>
    <w:multiLevelType w:val="hybridMultilevel"/>
    <w:tmpl w:val="D970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1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4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9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3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6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8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9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2"/>
  </w:num>
  <w:num w:numId="14">
    <w:abstractNumId w:val="45"/>
  </w:num>
  <w:num w:numId="15">
    <w:abstractNumId w:val="46"/>
  </w:num>
  <w:num w:numId="16">
    <w:abstractNumId w:val="49"/>
  </w:num>
  <w:num w:numId="17">
    <w:abstractNumId w:val="42"/>
  </w:num>
  <w:num w:numId="18">
    <w:abstractNumId w:val="65"/>
  </w:num>
  <w:num w:numId="19">
    <w:abstractNumId w:val="63"/>
  </w:num>
  <w:num w:numId="20">
    <w:abstractNumId w:val="48"/>
  </w:num>
  <w:num w:numId="21">
    <w:abstractNumId w:val="55"/>
  </w:num>
  <w:num w:numId="22">
    <w:abstractNumId w:val="37"/>
  </w:num>
  <w:num w:numId="23">
    <w:abstractNumId w:val="82"/>
  </w:num>
  <w:num w:numId="24">
    <w:abstractNumId w:val="57"/>
  </w:num>
  <w:num w:numId="25">
    <w:abstractNumId w:val="58"/>
  </w:num>
  <w:num w:numId="26">
    <w:abstractNumId w:val="44"/>
  </w:num>
  <w:num w:numId="27">
    <w:abstractNumId w:val="87"/>
  </w:num>
  <w:num w:numId="28">
    <w:abstractNumId w:val="74"/>
  </w:num>
  <w:num w:numId="29">
    <w:abstractNumId w:val="50"/>
  </w:num>
  <w:num w:numId="30">
    <w:abstractNumId w:val="38"/>
  </w:num>
  <w:num w:numId="31">
    <w:abstractNumId w:val="84"/>
  </w:num>
  <w:num w:numId="32">
    <w:abstractNumId w:val="85"/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2"/>
  </w:num>
  <w:num w:numId="37">
    <w:abstractNumId w:val="41"/>
  </w:num>
  <w:num w:numId="38">
    <w:abstractNumId w:val="53"/>
  </w:num>
  <w:num w:numId="39">
    <w:abstractNumId w:val="39"/>
  </w:num>
  <w:num w:numId="40">
    <w:abstractNumId w:val="73"/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</w:num>
  <w:num w:numId="43">
    <w:abstractNumId w:val="47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6"/>
  </w:num>
  <w:num w:numId="47">
    <w:abstractNumId w:val="64"/>
  </w:num>
  <w:num w:numId="48">
    <w:abstractNumId w:val="60"/>
  </w:num>
  <w:num w:numId="49">
    <w:abstractNumId w:val="67"/>
  </w:num>
  <w:num w:numId="50">
    <w:abstractNumId w:val="77"/>
  </w:num>
  <w:num w:numId="51">
    <w:abstractNumId w:val="66"/>
  </w:num>
  <w:num w:numId="52">
    <w:abstractNumId w:val="76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</w:num>
  <w:num w:numId="57">
    <w:abstractNumId w:val="54"/>
  </w:num>
  <w:num w:numId="58">
    <w:abstractNumId w:val="56"/>
  </w:num>
  <w:num w:numId="59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00989"/>
    <w:rsid w:val="0000625D"/>
    <w:rsid w:val="0001413A"/>
    <w:rsid w:val="000172AB"/>
    <w:rsid w:val="00034AF3"/>
    <w:rsid w:val="00043DAA"/>
    <w:rsid w:val="00047F36"/>
    <w:rsid w:val="00063980"/>
    <w:rsid w:val="00066F1F"/>
    <w:rsid w:val="00075179"/>
    <w:rsid w:val="00082E78"/>
    <w:rsid w:val="0009032E"/>
    <w:rsid w:val="00091F95"/>
    <w:rsid w:val="00095AA3"/>
    <w:rsid w:val="000A5FDC"/>
    <w:rsid w:val="000B19E1"/>
    <w:rsid w:val="000B2AEB"/>
    <w:rsid w:val="000B3965"/>
    <w:rsid w:val="000C77B6"/>
    <w:rsid w:val="000D3E5A"/>
    <w:rsid w:val="000D6018"/>
    <w:rsid w:val="000E04F2"/>
    <w:rsid w:val="000F1271"/>
    <w:rsid w:val="000F22B1"/>
    <w:rsid w:val="000F3383"/>
    <w:rsid w:val="0010434B"/>
    <w:rsid w:val="00112ECA"/>
    <w:rsid w:val="00113213"/>
    <w:rsid w:val="00114321"/>
    <w:rsid w:val="001226CD"/>
    <w:rsid w:val="0012723A"/>
    <w:rsid w:val="00131218"/>
    <w:rsid w:val="00133855"/>
    <w:rsid w:val="00135550"/>
    <w:rsid w:val="00146296"/>
    <w:rsid w:val="001502EF"/>
    <w:rsid w:val="001948EB"/>
    <w:rsid w:val="00194916"/>
    <w:rsid w:val="001962EC"/>
    <w:rsid w:val="001A0ED1"/>
    <w:rsid w:val="001B0511"/>
    <w:rsid w:val="001B41CA"/>
    <w:rsid w:val="001C1D28"/>
    <w:rsid w:val="001C76EA"/>
    <w:rsid w:val="001E7B2F"/>
    <w:rsid w:val="00205D88"/>
    <w:rsid w:val="00207524"/>
    <w:rsid w:val="002331CE"/>
    <w:rsid w:val="00240647"/>
    <w:rsid w:val="00251150"/>
    <w:rsid w:val="00255092"/>
    <w:rsid w:val="00262BF0"/>
    <w:rsid w:val="00263653"/>
    <w:rsid w:val="0027090E"/>
    <w:rsid w:val="00281F28"/>
    <w:rsid w:val="0028319F"/>
    <w:rsid w:val="00290BE1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0E5C"/>
    <w:rsid w:val="00364F36"/>
    <w:rsid w:val="00372141"/>
    <w:rsid w:val="00372E4E"/>
    <w:rsid w:val="00394305"/>
    <w:rsid w:val="003A2A09"/>
    <w:rsid w:val="003A359E"/>
    <w:rsid w:val="003B0057"/>
    <w:rsid w:val="003B5AD3"/>
    <w:rsid w:val="003B5DC1"/>
    <w:rsid w:val="003C2756"/>
    <w:rsid w:val="003C4783"/>
    <w:rsid w:val="003C4929"/>
    <w:rsid w:val="003C4ADE"/>
    <w:rsid w:val="003C6379"/>
    <w:rsid w:val="003C792D"/>
    <w:rsid w:val="003D415F"/>
    <w:rsid w:val="003D76A4"/>
    <w:rsid w:val="003E2354"/>
    <w:rsid w:val="003E2387"/>
    <w:rsid w:val="003E3B46"/>
    <w:rsid w:val="003E402E"/>
    <w:rsid w:val="003E5CDD"/>
    <w:rsid w:val="003E66F4"/>
    <w:rsid w:val="003F0CEA"/>
    <w:rsid w:val="003F3619"/>
    <w:rsid w:val="003F7B0B"/>
    <w:rsid w:val="004057CB"/>
    <w:rsid w:val="00412171"/>
    <w:rsid w:val="004168A1"/>
    <w:rsid w:val="0041741C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A642B"/>
    <w:rsid w:val="004B0736"/>
    <w:rsid w:val="004B340F"/>
    <w:rsid w:val="004C2F25"/>
    <w:rsid w:val="004C4D5A"/>
    <w:rsid w:val="004C78E2"/>
    <w:rsid w:val="004E2468"/>
    <w:rsid w:val="004F0C5F"/>
    <w:rsid w:val="004F7AF2"/>
    <w:rsid w:val="0051179C"/>
    <w:rsid w:val="005149B0"/>
    <w:rsid w:val="00521580"/>
    <w:rsid w:val="00523540"/>
    <w:rsid w:val="00533263"/>
    <w:rsid w:val="00544E6C"/>
    <w:rsid w:val="005510E0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52CE"/>
    <w:rsid w:val="0059731A"/>
    <w:rsid w:val="005A0E24"/>
    <w:rsid w:val="005B4117"/>
    <w:rsid w:val="005B52F3"/>
    <w:rsid w:val="005B59B0"/>
    <w:rsid w:val="005C2335"/>
    <w:rsid w:val="005E7864"/>
    <w:rsid w:val="005F213B"/>
    <w:rsid w:val="005F24EA"/>
    <w:rsid w:val="005F4643"/>
    <w:rsid w:val="00603EDB"/>
    <w:rsid w:val="006045F0"/>
    <w:rsid w:val="006074C6"/>
    <w:rsid w:val="00612250"/>
    <w:rsid w:val="006230C5"/>
    <w:rsid w:val="00635553"/>
    <w:rsid w:val="0063578A"/>
    <w:rsid w:val="00650806"/>
    <w:rsid w:val="00650E06"/>
    <w:rsid w:val="00653428"/>
    <w:rsid w:val="00667E25"/>
    <w:rsid w:val="006A3C35"/>
    <w:rsid w:val="006B00EB"/>
    <w:rsid w:val="006D5AEF"/>
    <w:rsid w:val="006D6AB4"/>
    <w:rsid w:val="006E4D7B"/>
    <w:rsid w:val="006E573C"/>
    <w:rsid w:val="006F04D7"/>
    <w:rsid w:val="006F4E83"/>
    <w:rsid w:val="006F6E82"/>
    <w:rsid w:val="006F7E15"/>
    <w:rsid w:val="00703AB8"/>
    <w:rsid w:val="007045C6"/>
    <w:rsid w:val="00704AEF"/>
    <w:rsid w:val="007075F8"/>
    <w:rsid w:val="00711598"/>
    <w:rsid w:val="00714909"/>
    <w:rsid w:val="007245CA"/>
    <w:rsid w:val="007264A5"/>
    <w:rsid w:val="007276ED"/>
    <w:rsid w:val="0073450B"/>
    <w:rsid w:val="007420B3"/>
    <w:rsid w:val="00744BAB"/>
    <w:rsid w:val="00754D77"/>
    <w:rsid w:val="007561AA"/>
    <w:rsid w:val="00764A0A"/>
    <w:rsid w:val="007747E6"/>
    <w:rsid w:val="00775FF9"/>
    <w:rsid w:val="0077636E"/>
    <w:rsid w:val="0077710E"/>
    <w:rsid w:val="00792266"/>
    <w:rsid w:val="00793CA3"/>
    <w:rsid w:val="007A1E87"/>
    <w:rsid w:val="007A2235"/>
    <w:rsid w:val="007A36B6"/>
    <w:rsid w:val="007B2934"/>
    <w:rsid w:val="007B5624"/>
    <w:rsid w:val="007B635F"/>
    <w:rsid w:val="007D2E0A"/>
    <w:rsid w:val="007D5F9D"/>
    <w:rsid w:val="007D771F"/>
    <w:rsid w:val="007E5B60"/>
    <w:rsid w:val="007F2D87"/>
    <w:rsid w:val="007F4A27"/>
    <w:rsid w:val="00803645"/>
    <w:rsid w:val="00804CED"/>
    <w:rsid w:val="00806E77"/>
    <w:rsid w:val="00817BE8"/>
    <w:rsid w:val="00834A62"/>
    <w:rsid w:val="00851DCF"/>
    <w:rsid w:val="00874109"/>
    <w:rsid w:val="00874E99"/>
    <w:rsid w:val="008766F0"/>
    <w:rsid w:val="00877967"/>
    <w:rsid w:val="00883E1E"/>
    <w:rsid w:val="00894ED8"/>
    <w:rsid w:val="008A1D80"/>
    <w:rsid w:val="008C39DF"/>
    <w:rsid w:val="008C5EBC"/>
    <w:rsid w:val="008D02C7"/>
    <w:rsid w:val="008D1F5D"/>
    <w:rsid w:val="008E176A"/>
    <w:rsid w:val="008E56B2"/>
    <w:rsid w:val="00912990"/>
    <w:rsid w:val="00922B54"/>
    <w:rsid w:val="009337FF"/>
    <w:rsid w:val="00934214"/>
    <w:rsid w:val="00940194"/>
    <w:rsid w:val="009407D9"/>
    <w:rsid w:val="00940985"/>
    <w:rsid w:val="00942BEB"/>
    <w:rsid w:val="0094620F"/>
    <w:rsid w:val="009533F7"/>
    <w:rsid w:val="00962AC1"/>
    <w:rsid w:val="00970604"/>
    <w:rsid w:val="00987333"/>
    <w:rsid w:val="009914EF"/>
    <w:rsid w:val="009918B4"/>
    <w:rsid w:val="0099593C"/>
    <w:rsid w:val="00997C52"/>
    <w:rsid w:val="00997D36"/>
    <w:rsid w:val="009A0012"/>
    <w:rsid w:val="009A1B9F"/>
    <w:rsid w:val="009A6245"/>
    <w:rsid w:val="009B2C77"/>
    <w:rsid w:val="009B44D0"/>
    <w:rsid w:val="009B7BF7"/>
    <w:rsid w:val="009C5254"/>
    <w:rsid w:val="009C5488"/>
    <w:rsid w:val="009C5C03"/>
    <w:rsid w:val="009C6A0F"/>
    <w:rsid w:val="009D127E"/>
    <w:rsid w:val="009D4405"/>
    <w:rsid w:val="009D472F"/>
    <w:rsid w:val="009E76B5"/>
    <w:rsid w:val="009F6084"/>
    <w:rsid w:val="00A079EF"/>
    <w:rsid w:val="00A2680F"/>
    <w:rsid w:val="00A32C44"/>
    <w:rsid w:val="00A41EB7"/>
    <w:rsid w:val="00A43A82"/>
    <w:rsid w:val="00A46FEE"/>
    <w:rsid w:val="00A644A3"/>
    <w:rsid w:val="00A66D08"/>
    <w:rsid w:val="00A7348A"/>
    <w:rsid w:val="00A77650"/>
    <w:rsid w:val="00A824B4"/>
    <w:rsid w:val="00A84B32"/>
    <w:rsid w:val="00A86AD4"/>
    <w:rsid w:val="00A97242"/>
    <w:rsid w:val="00A978E7"/>
    <w:rsid w:val="00AA52A2"/>
    <w:rsid w:val="00AB233B"/>
    <w:rsid w:val="00AC74C7"/>
    <w:rsid w:val="00AD00C6"/>
    <w:rsid w:val="00AF28DE"/>
    <w:rsid w:val="00AF2985"/>
    <w:rsid w:val="00AF4891"/>
    <w:rsid w:val="00B07D5D"/>
    <w:rsid w:val="00B10C21"/>
    <w:rsid w:val="00B1245C"/>
    <w:rsid w:val="00B15384"/>
    <w:rsid w:val="00B237C1"/>
    <w:rsid w:val="00B26B1B"/>
    <w:rsid w:val="00B2793E"/>
    <w:rsid w:val="00B321A3"/>
    <w:rsid w:val="00B37B88"/>
    <w:rsid w:val="00B42F1E"/>
    <w:rsid w:val="00B45416"/>
    <w:rsid w:val="00B4557A"/>
    <w:rsid w:val="00B45C2E"/>
    <w:rsid w:val="00B47599"/>
    <w:rsid w:val="00B6792A"/>
    <w:rsid w:val="00B81580"/>
    <w:rsid w:val="00B849C9"/>
    <w:rsid w:val="00B86D84"/>
    <w:rsid w:val="00B913EB"/>
    <w:rsid w:val="00B93741"/>
    <w:rsid w:val="00BA3307"/>
    <w:rsid w:val="00BB74C2"/>
    <w:rsid w:val="00BC4FFF"/>
    <w:rsid w:val="00BD0104"/>
    <w:rsid w:val="00BD3C39"/>
    <w:rsid w:val="00BD5338"/>
    <w:rsid w:val="00BF3EF9"/>
    <w:rsid w:val="00BF457F"/>
    <w:rsid w:val="00BF4614"/>
    <w:rsid w:val="00C01B97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54567"/>
    <w:rsid w:val="00C60DB4"/>
    <w:rsid w:val="00C66CF2"/>
    <w:rsid w:val="00C70070"/>
    <w:rsid w:val="00C86D5E"/>
    <w:rsid w:val="00C91B5D"/>
    <w:rsid w:val="00CA0938"/>
    <w:rsid w:val="00CB0D8A"/>
    <w:rsid w:val="00CC58F5"/>
    <w:rsid w:val="00CC69DC"/>
    <w:rsid w:val="00CD275D"/>
    <w:rsid w:val="00CD464A"/>
    <w:rsid w:val="00CD6B55"/>
    <w:rsid w:val="00CE1B66"/>
    <w:rsid w:val="00CE40C7"/>
    <w:rsid w:val="00CF009A"/>
    <w:rsid w:val="00CF0502"/>
    <w:rsid w:val="00D0429D"/>
    <w:rsid w:val="00D074FE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48F0"/>
    <w:rsid w:val="00D621DF"/>
    <w:rsid w:val="00D63FC8"/>
    <w:rsid w:val="00D751BC"/>
    <w:rsid w:val="00D75F15"/>
    <w:rsid w:val="00D836EA"/>
    <w:rsid w:val="00D866E9"/>
    <w:rsid w:val="00D87687"/>
    <w:rsid w:val="00D90889"/>
    <w:rsid w:val="00D913DF"/>
    <w:rsid w:val="00D935FC"/>
    <w:rsid w:val="00DA7644"/>
    <w:rsid w:val="00DE5F9C"/>
    <w:rsid w:val="00DF75F4"/>
    <w:rsid w:val="00E0007C"/>
    <w:rsid w:val="00E11350"/>
    <w:rsid w:val="00E16CBF"/>
    <w:rsid w:val="00E219F2"/>
    <w:rsid w:val="00E26F7D"/>
    <w:rsid w:val="00E3542D"/>
    <w:rsid w:val="00E46B6B"/>
    <w:rsid w:val="00E53F1A"/>
    <w:rsid w:val="00E60013"/>
    <w:rsid w:val="00E6096A"/>
    <w:rsid w:val="00E76C0C"/>
    <w:rsid w:val="00E938FC"/>
    <w:rsid w:val="00E95C74"/>
    <w:rsid w:val="00EB5260"/>
    <w:rsid w:val="00EB5EEB"/>
    <w:rsid w:val="00EC192B"/>
    <w:rsid w:val="00EC387F"/>
    <w:rsid w:val="00ED2139"/>
    <w:rsid w:val="00EE3670"/>
    <w:rsid w:val="00EE51C4"/>
    <w:rsid w:val="00EF1275"/>
    <w:rsid w:val="00EF2564"/>
    <w:rsid w:val="00EF33FD"/>
    <w:rsid w:val="00F01EA5"/>
    <w:rsid w:val="00F04718"/>
    <w:rsid w:val="00F04B1F"/>
    <w:rsid w:val="00F05300"/>
    <w:rsid w:val="00F117FA"/>
    <w:rsid w:val="00F15086"/>
    <w:rsid w:val="00F1587B"/>
    <w:rsid w:val="00F36464"/>
    <w:rsid w:val="00F42B6B"/>
    <w:rsid w:val="00F46D4B"/>
    <w:rsid w:val="00F52BEE"/>
    <w:rsid w:val="00F52EF3"/>
    <w:rsid w:val="00F55820"/>
    <w:rsid w:val="00F562D1"/>
    <w:rsid w:val="00F566E5"/>
    <w:rsid w:val="00F600A7"/>
    <w:rsid w:val="00F75366"/>
    <w:rsid w:val="00F76750"/>
    <w:rsid w:val="00F77593"/>
    <w:rsid w:val="00F935BE"/>
    <w:rsid w:val="00F94122"/>
    <w:rsid w:val="00F97027"/>
    <w:rsid w:val="00FA26A3"/>
    <w:rsid w:val="00FA498F"/>
    <w:rsid w:val="00FC163D"/>
    <w:rsid w:val="00FD2FD4"/>
    <w:rsid w:val="00FE1610"/>
    <w:rsid w:val="00FE308B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E15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6F7E15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E15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7E15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7E1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7E1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7E1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7E1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7E15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4A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7264A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64A5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64A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64A5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64A5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64A5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64A5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64A5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6F7E15"/>
  </w:style>
  <w:style w:type="character" w:customStyle="1" w:styleId="WW8Num2z0">
    <w:name w:val="WW8Num2z0"/>
    <w:uiPriority w:val="99"/>
    <w:rsid w:val="006F7E15"/>
  </w:style>
  <w:style w:type="character" w:customStyle="1" w:styleId="WW8Num3z0">
    <w:name w:val="WW8Num3z0"/>
    <w:uiPriority w:val="99"/>
    <w:rsid w:val="006F7E15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6F7E15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6F7E15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6F7E15"/>
    <w:rPr>
      <w:rFonts w:ascii="Verdana" w:hAnsi="Verdana"/>
      <w:sz w:val="20"/>
    </w:rPr>
  </w:style>
  <w:style w:type="character" w:customStyle="1" w:styleId="WW8Num6z0">
    <w:name w:val="WW8Num6z0"/>
    <w:uiPriority w:val="99"/>
    <w:rsid w:val="006F7E15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6F7E15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6F7E15"/>
    <w:rPr>
      <w:b/>
    </w:rPr>
  </w:style>
  <w:style w:type="character" w:customStyle="1" w:styleId="WW8Num9z0">
    <w:name w:val="WW8Num9z0"/>
    <w:uiPriority w:val="99"/>
    <w:rsid w:val="006F7E15"/>
    <w:rPr>
      <w:rFonts w:ascii="Verdana" w:hAnsi="Verdana"/>
      <w:sz w:val="20"/>
    </w:rPr>
  </w:style>
  <w:style w:type="character" w:customStyle="1" w:styleId="WW8Num9z2">
    <w:name w:val="WW8Num9z2"/>
    <w:uiPriority w:val="99"/>
    <w:rsid w:val="006F7E15"/>
  </w:style>
  <w:style w:type="character" w:customStyle="1" w:styleId="WW8Num10z0">
    <w:name w:val="WW8Num10z0"/>
    <w:uiPriority w:val="99"/>
    <w:rsid w:val="006F7E15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6F7E15"/>
  </w:style>
  <w:style w:type="character" w:customStyle="1" w:styleId="WW8Num12z0">
    <w:name w:val="WW8Num12z0"/>
    <w:uiPriority w:val="99"/>
    <w:rsid w:val="006F7E15"/>
    <w:rPr>
      <w:rFonts w:ascii="Verdana" w:hAnsi="Verdana"/>
      <w:sz w:val="20"/>
    </w:rPr>
  </w:style>
  <w:style w:type="character" w:customStyle="1" w:styleId="WW8Num13z0">
    <w:name w:val="WW8Num13z0"/>
    <w:uiPriority w:val="99"/>
    <w:rsid w:val="006F7E15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6F7E15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6F7E15"/>
    <w:rPr>
      <w:rFonts w:ascii="OpenSymbol" w:hAnsi="OpenSymbol"/>
    </w:rPr>
  </w:style>
  <w:style w:type="character" w:customStyle="1" w:styleId="WW8Num15z0">
    <w:name w:val="WW8Num15z0"/>
    <w:uiPriority w:val="99"/>
    <w:rsid w:val="006F7E15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6F7E15"/>
    <w:rPr>
      <w:rFonts w:ascii="OpenSymbol" w:hAnsi="OpenSymbol"/>
    </w:rPr>
  </w:style>
  <w:style w:type="character" w:customStyle="1" w:styleId="WW8Num16z0">
    <w:name w:val="WW8Num16z0"/>
    <w:uiPriority w:val="99"/>
    <w:rsid w:val="006F7E15"/>
    <w:rPr>
      <w:rFonts w:ascii="Symbol" w:hAnsi="Symbol"/>
      <w:sz w:val="20"/>
    </w:rPr>
  </w:style>
  <w:style w:type="character" w:customStyle="1" w:styleId="WW8Num16z1">
    <w:name w:val="WW8Num16z1"/>
    <w:uiPriority w:val="99"/>
    <w:rsid w:val="006F7E15"/>
    <w:rPr>
      <w:rFonts w:ascii="OpenSymbol" w:hAnsi="OpenSymbol"/>
    </w:rPr>
  </w:style>
  <w:style w:type="character" w:customStyle="1" w:styleId="WW8Num17z0">
    <w:name w:val="WW8Num17z0"/>
    <w:uiPriority w:val="99"/>
    <w:rsid w:val="006F7E15"/>
    <w:rPr>
      <w:rFonts w:ascii="Verdana" w:hAnsi="Verdana"/>
      <w:sz w:val="20"/>
    </w:rPr>
  </w:style>
  <w:style w:type="character" w:customStyle="1" w:styleId="WW8Num18z0">
    <w:name w:val="WW8Num18z0"/>
    <w:uiPriority w:val="99"/>
    <w:rsid w:val="006F7E15"/>
  </w:style>
  <w:style w:type="character" w:customStyle="1" w:styleId="WW8Num19z0">
    <w:name w:val="WW8Num19z0"/>
    <w:uiPriority w:val="99"/>
    <w:rsid w:val="006F7E15"/>
    <w:rPr>
      <w:rFonts w:ascii="Verdana" w:hAnsi="Verdana"/>
    </w:rPr>
  </w:style>
  <w:style w:type="character" w:customStyle="1" w:styleId="WW8Num20z0">
    <w:name w:val="WW8Num20z0"/>
    <w:uiPriority w:val="99"/>
    <w:rsid w:val="006F7E15"/>
    <w:rPr>
      <w:rFonts w:ascii="Verdana" w:hAnsi="Verdana"/>
      <w:sz w:val="20"/>
    </w:rPr>
  </w:style>
  <w:style w:type="character" w:customStyle="1" w:styleId="WW8Num21z0">
    <w:name w:val="WW8Num21z0"/>
    <w:uiPriority w:val="99"/>
    <w:rsid w:val="006F7E15"/>
    <w:rPr>
      <w:rFonts w:ascii="Verdana" w:hAnsi="Verdana"/>
      <w:sz w:val="20"/>
    </w:rPr>
  </w:style>
  <w:style w:type="character" w:customStyle="1" w:styleId="WW8Num22z0">
    <w:name w:val="WW8Num22z0"/>
    <w:uiPriority w:val="99"/>
    <w:rsid w:val="006F7E15"/>
    <w:rPr>
      <w:rFonts w:eastAsia="Times New Roman"/>
    </w:rPr>
  </w:style>
  <w:style w:type="character" w:customStyle="1" w:styleId="WW8Num23z0">
    <w:name w:val="WW8Num23z0"/>
    <w:uiPriority w:val="99"/>
    <w:rsid w:val="006F7E15"/>
  </w:style>
  <w:style w:type="character" w:customStyle="1" w:styleId="WW8Num24z0">
    <w:name w:val="WW8Num24z0"/>
    <w:uiPriority w:val="99"/>
    <w:rsid w:val="006F7E15"/>
    <w:rPr>
      <w:rFonts w:ascii="Verdana" w:hAnsi="Verdana"/>
      <w:sz w:val="20"/>
    </w:rPr>
  </w:style>
  <w:style w:type="character" w:customStyle="1" w:styleId="WW8Num24z1">
    <w:name w:val="WW8Num24z1"/>
    <w:uiPriority w:val="99"/>
    <w:rsid w:val="006F7E15"/>
  </w:style>
  <w:style w:type="character" w:customStyle="1" w:styleId="WW8Num24z2">
    <w:name w:val="WW8Num24z2"/>
    <w:uiPriority w:val="99"/>
    <w:rsid w:val="006F7E15"/>
  </w:style>
  <w:style w:type="character" w:customStyle="1" w:styleId="WW8Num24z3">
    <w:name w:val="WW8Num24z3"/>
    <w:uiPriority w:val="99"/>
    <w:rsid w:val="006F7E15"/>
  </w:style>
  <w:style w:type="character" w:customStyle="1" w:styleId="WW8Num24z4">
    <w:name w:val="WW8Num24z4"/>
    <w:uiPriority w:val="99"/>
    <w:rsid w:val="006F7E15"/>
  </w:style>
  <w:style w:type="character" w:customStyle="1" w:styleId="WW8Num24z5">
    <w:name w:val="WW8Num24z5"/>
    <w:uiPriority w:val="99"/>
    <w:rsid w:val="006F7E15"/>
  </w:style>
  <w:style w:type="character" w:customStyle="1" w:styleId="WW8Num24z6">
    <w:name w:val="WW8Num24z6"/>
    <w:uiPriority w:val="99"/>
    <w:rsid w:val="006F7E15"/>
  </w:style>
  <w:style w:type="character" w:customStyle="1" w:styleId="WW8Num24z7">
    <w:name w:val="WW8Num24z7"/>
    <w:uiPriority w:val="99"/>
    <w:rsid w:val="006F7E15"/>
  </w:style>
  <w:style w:type="character" w:customStyle="1" w:styleId="WW8Num24z8">
    <w:name w:val="WW8Num24z8"/>
    <w:uiPriority w:val="99"/>
    <w:rsid w:val="006F7E15"/>
  </w:style>
  <w:style w:type="character" w:customStyle="1" w:styleId="WW8Num25z0">
    <w:name w:val="WW8Num25z0"/>
    <w:uiPriority w:val="99"/>
    <w:rsid w:val="006F7E15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6F7E15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6F7E15"/>
    <w:rPr>
      <w:rFonts w:ascii="Verdana" w:hAnsi="Verdana"/>
      <w:sz w:val="20"/>
    </w:rPr>
  </w:style>
  <w:style w:type="character" w:customStyle="1" w:styleId="WW8Num28z0">
    <w:name w:val="WW8Num28z0"/>
    <w:uiPriority w:val="99"/>
    <w:rsid w:val="006F7E15"/>
    <w:rPr>
      <w:rFonts w:ascii="Verdana" w:hAnsi="Verdana"/>
      <w:sz w:val="20"/>
    </w:rPr>
  </w:style>
  <w:style w:type="character" w:customStyle="1" w:styleId="WW8Num28z1">
    <w:name w:val="WW8Num28z1"/>
    <w:uiPriority w:val="99"/>
    <w:rsid w:val="006F7E15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6F7E15"/>
    <w:rPr>
      <w:rFonts w:ascii="Verdana" w:hAnsi="Verdana"/>
      <w:sz w:val="20"/>
    </w:rPr>
  </w:style>
  <w:style w:type="character" w:customStyle="1" w:styleId="WW8Num30z0">
    <w:name w:val="WW8Num30z0"/>
    <w:uiPriority w:val="99"/>
    <w:rsid w:val="006F7E15"/>
    <w:rPr>
      <w:rFonts w:ascii="Verdana" w:hAnsi="Verdana"/>
      <w:sz w:val="20"/>
    </w:rPr>
  </w:style>
  <w:style w:type="character" w:customStyle="1" w:styleId="WW8Num31z0">
    <w:name w:val="WW8Num31z0"/>
    <w:uiPriority w:val="99"/>
    <w:rsid w:val="006F7E15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6F7E15"/>
    <w:rPr>
      <w:rFonts w:ascii="Verdana" w:hAnsi="Verdana"/>
      <w:sz w:val="20"/>
    </w:rPr>
  </w:style>
  <w:style w:type="character" w:customStyle="1" w:styleId="WW8Num33z0">
    <w:name w:val="WW8Num33z0"/>
    <w:uiPriority w:val="99"/>
    <w:rsid w:val="006F7E15"/>
    <w:rPr>
      <w:rFonts w:ascii="Verdana" w:hAnsi="Verdana"/>
      <w:sz w:val="20"/>
    </w:rPr>
  </w:style>
  <w:style w:type="character" w:customStyle="1" w:styleId="WW8Num34z0">
    <w:name w:val="WW8Num34z0"/>
    <w:uiPriority w:val="99"/>
    <w:rsid w:val="006F7E15"/>
  </w:style>
  <w:style w:type="character" w:customStyle="1" w:styleId="WW8Num35z0">
    <w:name w:val="WW8Num35z0"/>
    <w:uiPriority w:val="99"/>
    <w:rsid w:val="006F7E15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6F7E15"/>
  </w:style>
  <w:style w:type="character" w:customStyle="1" w:styleId="WW8Num37z0">
    <w:name w:val="WW8Num37z0"/>
    <w:uiPriority w:val="99"/>
    <w:rsid w:val="006F7E15"/>
    <w:rPr>
      <w:rFonts w:ascii="Verdana" w:hAnsi="Verdana"/>
      <w:sz w:val="20"/>
    </w:rPr>
  </w:style>
  <w:style w:type="character" w:customStyle="1" w:styleId="WW8Num38z0">
    <w:name w:val="WW8Num38z0"/>
    <w:uiPriority w:val="99"/>
    <w:rsid w:val="006F7E15"/>
    <w:rPr>
      <w:rFonts w:ascii="Verdana" w:hAnsi="Verdana"/>
      <w:sz w:val="20"/>
    </w:rPr>
  </w:style>
  <w:style w:type="character" w:customStyle="1" w:styleId="WW8Num39z0">
    <w:name w:val="WW8Num39z0"/>
    <w:uiPriority w:val="99"/>
    <w:rsid w:val="006F7E15"/>
    <w:rPr>
      <w:rFonts w:ascii="Verdana" w:hAnsi="Verdana"/>
      <w:sz w:val="20"/>
    </w:rPr>
  </w:style>
  <w:style w:type="character" w:customStyle="1" w:styleId="WW8Num40z0">
    <w:name w:val="WW8Num40z0"/>
    <w:uiPriority w:val="99"/>
    <w:rsid w:val="006F7E15"/>
    <w:rPr>
      <w:rFonts w:ascii="Verdana" w:hAnsi="Verdana"/>
      <w:sz w:val="20"/>
    </w:rPr>
  </w:style>
  <w:style w:type="character" w:customStyle="1" w:styleId="WW8Num41z0">
    <w:name w:val="WW8Num41z0"/>
    <w:uiPriority w:val="99"/>
    <w:rsid w:val="006F7E15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6F7E15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6F7E15"/>
  </w:style>
  <w:style w:type="character" w:customStyle="1" w:styleId="WW8Num43z1">
    <w:name w:val="WW8Num43z1"/>
    <w:uiPriority w:val="99"/>
    <w:rsid w:val="006F7E15"/>
  </w:style>
  <w:style w:type="character" w:customStyle="1" w:styleId="WW8Num43z2">
    <w:name w:val="WW8Num43z2"/>
    <w:uiPriority w:val="99"/>
    <w:rsid w:val="006F7E15"/>
  </w:style>
  <w:style w:type="character" w:customStyle="1" w:styleId="WW8Num43z3">
    <w:name w:val="WW8Num43z3"/>
    <w:uiPriority w:val="99"/>
    <w:rsid w:val="006F7E15"/>
  </w:style>
  <w:style w:type="character" w:customStyle="1" w:styleId="WW8Num43z4">
    <w:name w:val="WW8Num43z4"/>
    <w:uiPriority w:val="99"/>
    <w:rsid w:val="006F7E15"/>
  </w:style>
  <w:style w:type="character" w:customStyle="1" w:styleId="WW8Num43z5">
    <w:name w:val="WW8Num43z5"/>
    <w:uiPriority w:val="99"/>
    <w:rsid w:val="006F7E15"/>
  </w:style>
  <w:style w:type="character" w:customStyle="1" w:styleId="WW8Num43z6">
    <w:name w:val="WW8Num43z6"/>
    <w:uiPriority w:val="99"/>
    <w:rsid w:val="006F7E15"/>
  </w:style>
  <w:style w:type="character" w:customStyle="1" w:styleId="WW8Num43z7">
    <w:name w:val="WW8Num43z7"/>
    <w:uiPriority w:val="99"/>
    <w:rsid w:val="006F7E15"/>
  </w:style>
  <w:style w:type="character" w:customStyle="1" w:styleId="WW8Num43z8">
    <w:name w:val="WW8Num43z8"/>
    <w:uiPriority w:val="99"/>
    <w:rsid w:val="006F7E15"/>
  </w:style>
  <w:style w:type="character" w:customStyle="1" w:styleId="WW8Num15z3">
    <w:name w:val="WW8Num15z3"/>
    <w:uiPriority w:val="99"/>
    <w:rsid w:val="006F7E15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6F7E15"/>
    <w:rPr>
      <w:rFonts w:ascii="Symbol" w:hAnsi="Symbol"/>
    </w:rPr>
  </w:style>
  <w:style w:type="character" w:customStyle="1" w:styleId="WW8Num44z1">
    <w:name w:val="WW8Num44z1"/>
    <w:uiPriority w:val="99"/>
    <w:rsid w:val="006F7E15"/>
    <w:rPr>
      <w:rFonts w:ascii="OpenSymbol" w:hAnsi="OpenSymbol"/>
    </w:rPr>
  </w:style>
  <w:style w:type="character" w:customStyle="1" w:styleId="WW8Num45z0">
    <w:name w:val="WW8Num45z0"/>
    <w:uiPriority w:val="99"/>
    <w:rsid w:val="006F7E15"/>
    <w:rPr>
      <w:rFonts w:ascii="Symbol" w:hAnsi="Symbol"/>
    </w:rPr>
  </w:style>
  <w:style w:type="character" w:customStyle="1" w:styleId="WW8Num45z1">
    <w:name w:val="WW8Num45z1"/>
    <w:uiPriority w:val="99"/>
    <w:rsid w:val="006F7E15"/>
    <w:rPr>
      <w:rFonts w:ascii="OpenSymbol" w:hAnsi="OpenSymbol"/>
    </w:rPr>
  </w:style>
  <w:style w:type="character" w:customStyle="1" w:styleId="WW8Num6z1">
    <w:name w:val="WW8Num6z1"/>
    <w:uiPriority w:val="99"/>
    <w:rsid w:val="006F7E15"/>
    <w:rPr>
      <w:rFonts w:ascii="Verdana" w:hAnsi="Verdana"/>
      <w:sz w:val="20"/>
    </w:rPr>
  </w:style>
  <w:style w:type="character" w:customStyle="1" w:styleId="WW8Num10z2">
    <w:name w:val="WW8Num10z2"/>
    <w:uiPriority w:val="99"/>
    <w:rsid w:val="006F7E15"/>
  </w:style>
  <w:style w:type="character" w:customStyle="1" w:styleId="WW8Num16z3">
    <w:name w:val="WW8Num16z3"/>
    <w:uiPriority w:val="99"/>
    <w:rsid w:val="006F7E15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6F7E15"/>
    <w:rPr>
      <w:rFonts w:ascii="OpenSymbol" w:hAnsi="OpenSymbol"/>
    </w:rPr>
  </w:style>
  <w:style w:type="character" w:customStyle="1" w:styleId="WW8Num25z1">
    <w:name w:val="WW8Num25z1"/>
    <w:uiPriority w:val="99"/>
    <w:rsid w:val="006F7E15"/>
  </w:style>
  <w:style w:type="character" w:customStyle="1" w:styleId="WW8Num25z2">
    <w:name w:val="WW8Num25z2"/>
    <w:uiPriority w:val="99"/>
    <w:rsid w:val="006F7E15"/>
  </w:style>
  <w:style w:type="character" w:customStyle="1" w:styleId="WW8Num25z3">
    <w:name w:val="WW8Num25z3"/>
    <w:uiPriority w:val="99"/>
    <w:rsid w:val="006F7E15"/>
  </w:style>
  <w:style w:type="character" w:customStyle="1" w:styleId="WW8Num25z4">
    <w:name w:val="WW8Num25z4"/>
    <w:uiPriority w:val="99"/>
    <w:rsid w:val="006F7E15"/>
  </w:style>
  <w:style w:type="character" w:customStyle="1" w:styleId="WW8Num25z5">
    <w:name w:val="WW8Num25z5"/>
    <w:uiPriority w:val="99"/>
    <w:rsid w:val="006F7E15"/>
  </w:style>
  <w:style w:type="character" w:customStyle="1" w:styleId="WW8Num25z6">
    <w:name w:val="WW8Num25z6"/>
    <w:uiPriority w:val="99"/>
    <w:rsid w:val="006F7E15"/>
  </w:style>
  <w:style w:type="character" w:customStyle="1" w:styleId="WW8Num25z7">
    <w:name w:val="WW8Num25z7"/>
    <w:uiPriority w:val="99"/>
    <w:rsid w:val="006F7E15"/>
  </w:style>
  <w:style w:type="character" w:customStyle="1" w:styleId="WW8Num25z8">
    <w:name w:val="WW8Num25z8"/>
    <w:uiPriority w:val="99"/>
    <w:rsid w:val="006F7E15"/>
  </w:style>
  <w:style w:type="character" w:customStyle="1" w:styleId="WW8Num29z1">
    <w:name w:val="WW8Num29z1"/>
    <w:uiPriority w:val="99"/>
    <w:rsid w:val="006F7E15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6F7E15"/>
    <w:rPr>
      <w:rFonts w:ascii="Symbol" w:hAnsi="Symbol"/>
    </w:rPr>
  </w:style>
  <w:style w:type="character" w:customStyle="1" w:styleId="WW8Num46z1">
    <w:name w:val="WW8Num46z1"/>
    <w:uiPriority w:val="99"/>
    <w:rsid w:val="006F7E15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6F7E15"/>
  </w:style>
  <w:style w:type="character" w:customStyle="1" w:styleId="WW8Num2z1">
    <w:name w:val="WW8Num2z1"/>
    <w:uiPriority w:val="99"/>
    <w:rsid w:val="006F7E15"/>
    <w:rPr>
      <w:rFonts w:ascii="Courier New" w:hAnsi="Courier New"/>
    </w:rPr>
  </w:style>
  <w:style w:type="character" w:customStyle="1" w:styleId="WW8Num2z2">
    <w:name w:val="WW8Num2z2"/>
    <w:uiPriority w:val="99"/>
    <w:rsid w:val="006F7E15"/>
  </w:style>
  <w:style w:type="character" w:customStyle="1" w:styleId="WW8Num7z1">
    <w:name w:val="WW8Num7z1"/>
    <w:uiPriority w:val="99"/>
    <w:rsid w:val="006F7E15"/>
    <w:rPr>
      <w:rFonts w:ascii="Verdana" w:hAnsi="Verdana"/>
      <w:sz w:val="20"/>
    </w:rPr>
  </w:style>
  <w:style w:type="character" w:customStyle="1" w:styleId="WW8Num12z1">
    <w:name w:val="WW8Num12z1"/>
    <w:uiPriority w:val="99"/>
    <w:rsid w:val="006F7E15"/>
    <w:rPr>
      <w:rFonts w:ascii="Verdana" w:hAnsi="Verdana"/>
      <w:sz w:val="20"/>
    </w:rPr>
  </w:style>
  <w:style w:type="character" w:customStyle="1" w:styleId="WW8Num13z1">
    <w:name w:val="WW8Num13z1"/>
    <w:uiPriority w:val="99"/>
    <w:rsid w:val="006F7E15"/>
  </w:style>
  <w:style w:type="character" w:customStyle="1" w:styleId="WW8Num15z2">
    <w:name w:val="WW8Num15z2"/>
    <w:uiPriority w:val="99"/>
    <w:rsid w:val="006F7E15"/>
  </w:style>
  <w:style w:type="character" w:customStyle="1" w:styleId="WW8Num16z2">
    <w:name w:val="WW8Num16z2"/>
    <w:uiPriority w:val="99"/>
    <w:rsid w:val="006F7E15"/>
  </w:style>
  <w:style w:type="character" w:customStyle="1" w:styleId="WW8Num23z1">
    <w:name w:val="WW8Num23z1"/>
    <w:uiPriority w:val="99"/>
    <w:rsid w:val="006F7E15"/>
  </w:style>
  <w:style w:type="character" w:customStyle="1" w:styleId="WW8Num23z2">
    <w:name w:val="WW8Num23z2"/>
    <w:uiPriority w:val="99"/>
    <w:rsid w:val="006F7E15"/>
  </w:style>
  <w:style w:type="character" w:customStyle="1" w:styleId="WW8Num23z3">
    <w:name w:val="WW8Num23z3"/>
    <w:uiPriority w:val="99"/>
    <w:rsid w:val="006F7E15"/>
  </w:style>
  <w:style w:type="character" w:customStyle="1" w:styleId="WW8Num23z4">
    <w:name w:val="WW8Num23z4"/>
    <w:uiPriority w:val="99"/>
    <w:rsid w:val="006F7E15"/>
  </w:style>
  <w:style w:type="character" w:customStyle="1" w:styleId="WW8Num23z5">
    <w:name w:val="WW8Num23z5"/>
    <w:uiPriority w:val="99"/>
    <w:rsid w:val="006F7E15"/>
  </w:style>
  <w:style w:type="character" w:customStyle="1" w:styleId="WW8Num23z6">
    <w:name w:val="WW8Num23z6"/>
    <w:uiPriority w:val="99"/>
    <w:rsid w:val="006F7E15"/>
  </w:style>
  <w:style w:type="character" w:customStyle="1" w:styleId="WW8Num23z7">
    <w:name w:val="WW8Num23z7"/>
    <w:uiPriority w:val="99"/>
    <w:rsid w:val="006F7E15"/>
  </w:style>
  <w:style w:type="character" w:customStyle="1" w:styleId="WW8Num23z8">
    <w:name w:val="WW8Num23z8"/>
    <w:uiPriority w:val="99"/>
    <w:rsid w:val="006F7E15"/>
  </w:style>
  <w:style w:type="character" w:customStyle="1" w:styleId="WW8Num26z1">
    <w:name w:val="WW8Num26z1"/>
    <w:uiPriority w:val="99"/>
    <w:rsid w:val="006F7E15"/>
  </w:style>
  <w:style w:type="character" w:customStyle="1" w:styleId="WW8Num26z2">
    <w:name w:val="WW8Num26z2"/>
    <w:uiPriority w:val="99"/>
    <w:rsid w:val="006F7E15"/>
  </w:style>
  <w:style w:type="character" w:customStyle="1" w:styleId="WW8Num26z3">
    <w:name w:val="WW8Num26z3"/>
    <w:uiPriority w:val="99"/>
    <w:rsid w:val="006F7E15"/>
  </w:style>
  <w:style w:type="character" w:customStyle="1" w:styleId="WW8Num26z4">
    <w:name w:val="WW8Num26z4"/>
    <w:uiPriority w:val="99"/>
    <w:rsid w:val="006F7E15"/>
  </w:style>
  <w:style w:type="character" w:customStyle="1" w:styleId="WW8Num26z5">
    <w:name w:val="WW8Num26z5"/>
    <w:uiPriority w:val="99"/>
    <w:rsid w:val="006F7E15"/>
  </w:style>
  <w:style w:type="character" w:customStyle="1" w:styleId="WW8Num26z6">
    <w:name w:val="WW8Num26z6"/>
    <w:uiPriority w:val="99"/>
    <w:rsid w:val="006F7E15"/>
  </w:style>
  <w:style w:type="character" w:customStyle="1" w:styleId="WW8Num26z7">
    <w:name w:val="WW8Num26z7"/>
    <w:uiPriority w:val="99"/>
    <w:rsid w:val="006F7E15"/>
  </w:style>
  <w:style w:type="character" w:customStyle="1" w:styleId="WW8Num26z8">
    <w:name w:val="WW8Num26z8"/>
    <w:uiPriority w:val="99"/>
    <w:rsid w:val="006F7E15"/>
  </w:style>
  <w:style w:type="character" w:customStyle="1" w:styleId="WW8Num28z2">
    <w:name w:val="WW8Num28z2"/>
    <w:uiPriority w:val="99"/>
    <w:rsid w:val="006F7E15"/>
  </w:style>
  <w:style w:type="character" w:customStyle="1" w:styleId="WW8Num28z3">
    <w:name w:val="WW8Num28z3"/>
    <w:uiPriority w:val="99"/>
    <w:rsid w:val="006F7E15"/>
  </w:style>
  <w:style w:type="character" w:customStyle="1" w:styleId="WW8Num28z4">
    <w:name w:val="WW8Num28z4"/>
    <w:uiPriority w:val="99"/>
    <w:rsid w:val="006F7E15"/>
  </w:style>
  <w:style w:type="character" w:customStyle="1" w:styleId="WW8Num28z5">
    <w:name w:val="WW8Num28z5"/>
    <w:uiPriority w:val="99"/>
    <w:rsid w:val="006F7E15"/>
  </w:style>
  <w:style w:type="character" w:customStyle="1" w:styleId="WW8Num28z6">
    <w:name w:val="WW8Num28z6"/>
    <w:uiPriority w:val="99"/>
    <w:rsid w:val="006F7E15"/>
  </w:style>
  <w:style w:type="character" w:customStyle="1" w:styleId="WW8Num28z7">
    <w:name w:val="WW8Num28z7"/>
    <w:uiPriority w:val="99"/>
    <w:rsid w:val="006F7E15"/>
  </w:style>
  <w:style w:type="character" w:customStyle="1" w:styleId="WW8Num28z8">
    <w:name w:val="WW8Num28z8"/>
    <w:uiPriority w:val="99"/>
    <w:rsid w:val="006F7E15"/>
  </w:style>
  <w:style w:type="character" w:customStyle="1" w:styleId="WW8Num29z2">
    <w:name w:val="WW8Num29z2"/>
    <w:uiPriority w:val="99"/>
    <w:rsid w:val="006F7E15"/>
  </w:style>
  <w:style w:type="character" w:customStyle="1" w:styleId="WW8Num29z3">
    <w:name w:val="WW8Num29z3"/>
    <w:uiPriority w:val="99"/>
    <w:rsid w:val="006F7E15"/>
  </w:style>
  <w:style w:type="character" w:customStyle="1" w:styleId="WW8Num29z4">
    <w:name w:val="WW8Num29z4"/>
    <w:uiPriority w:val="99"/>
    <w:rsid w:val="006F7E15"/>
  </w:style>
  <w:style w:type="character" w:customStyle="1" w:styleId="WW8Num29z5">
    <w:name w:val="WW8Num29z5"/>
    <w:uiPriority w:val="99"/>
    <w:rsid w:val="006F7E15"/>
  </w:style>
  <w:style w:type="character" w:customStyle="1" w:styleId="WW8Num29z6">
    <w:name w:val="WW8Num29z6"/>
    <w:uiPriority w:val="99"/>
    <w:rsid w:val="006F7E15"/>
  </w:style>
  <w:style w:type="character" w:customStyle="1" w:styleId="WW8Num29z7">
    <w:name w:val="WW8Num29z7"/>
    <w:uiPriority w:val="99"/>
    <w:rsid w:val="006F7E15"/>
  </w:style>
  <w:style w:type="character" w:customStyle="1" w:styleId="WW8Num29z8">
    <w:name w:val="WW8Num29z8"/>
    <w:uiPriority w:val="99"/>
    <w:rsid w:val="006F7E15"/>
  </w:style>
  <w:style w:type="character" w:customStyle="1" w:styleId="WW8Num30z1">
    <w:name w:val="WW8Num30z1"/>
    <w:uiPriority w:val="99"/>
    <w:rsid w:val="006F7E15"/>
  </w:style>
  <w:style w:type="character" w:customStyle="1" w:styleId="WW8Num30z2">
    <w:name w:val="WW8Num30z2"/>
    <w:uiPriority w:val="99"/>
    <w:rsid w:val="006F7E15"/>
  </w:style>
  <w:style w:type="character" w:customStyle="1" w:styleId="WW8Num30z3">
    <w:name w:val="WW8Num30z3"/>
    <w:uiPriority w:val="99"/>
    <w:rsid w:val="006F7E15"/>
  </w:style>
  <w:style w:type="character" w:customStyle="1" w:styleId="WW8Num30z4">
    <w:name w:val="WW8Num30z4"/>
    <w:uiPriority w:val="99"/>
    <w:rsid w:val="006F7E15"/>
  </w:style>
  <w:style w:type="character" w:customStyle="1" w:styleId="WW8Num30z5">
    <w:name w:val="WW8Num30z5"/>
    <w:uiPriority w:val="99"/>
    <w:rsid w:val="006F7E15"/>
  </w:style>
  <w:style w:type="character" w:customStyle="1" w:styleId="WW8Num30z6">
    <w:name w:val="WW8Num30z6"/>
    <w:uiPriority w:val="99"/>
    <w:rsid w:val="006F7E15"/>
  </w:style>
  <w:style w:type="character" w:customStyle="1" w:styleId="WW8Num30z7">
    <w:name w:val="WW8Num30z7"/>
    <w:uiPriority w:val="99"/>
    <w:rsid w:val="006F7E15"/>
  </w:style>
  <w:style w:type="character" w:customStyle="1" w:styleId="WW8Num30z8">
    <w:name w:val="WW8Num30z8"/>
    <w:uiPriority w:val="99"/>
    <w:rsid w:val="006F7E15"/>
  </w:style>
  <w:style w:type="character" w:customStyle="1" w:styleId="WW8Num31z1">
    <w:name w:val="WW8Num31z1"/>
    <w:uiPriority w:val="99"/>
    <w:rsid w:val="006F7E15"/>
  </w:style>
  <w:style w:type="character" w:customStyle="1" w:styleId="WW8Num31z2">
    <w:name w:val="WW8Num31z2"/>
    <w:uiPriority w:val="99"/>
    <w:rsid w:val="006F7E15"/>
  </w:style>
  <w:style w:type="character" w:customStyle="1" w:styleId="WW8Num31z3">
    <w:name w:val="WW8Num31z3"/>
    <w:uiPriority w:val="99"/>
    <w:rsid w:val="006F7E15"/>
  </w:style>
  <w:style w:type="character" w:customStyle="1" w:styleId="WW8Num31z4">
    <w:name w:val="WW8Num31z4"/>
    <w:uiPriority w:val="99"/>
    <w:rsid w:val="006F7E15"/>
  </w:style>
  <w:style w:type="character" w:customStyle="1" w:styleId="WW8Num31z5">
    <w:name w:val="WW8Num31z5"/>
    <w:uiPriority w:val="99"/>
    <w:rsid w:val="006F7E15"/>
  </w:style>
  <w:style w:type="character" w:customStyle="1" w:styleId="WW8Num31z6">
    <w:name w:val="WW8Num31z6"/>
    <w:uiPriority w:val="99"/>
    <w:rsid w:val="006F7E15"/>
  </w:style>
  <w:style w:type="character" w:customStyle="1" w:styleId="WW8Num31z7">
    <w:name w:val="WW8Num31z7"/>
    <w:uiPriority w:val="99"/>
    <w:rsid w:val="006F7E15"/>
  </w:style>
  <w:style w:type="character" w:customStyle="1" w:styleId="WW8Num31z8">
    <w:name w:val="WW8Num31z8"/>
    <w:uiPriority w:val="99"/>
    <w:rsid w:val="006F7E15"/>
  </w:style>
  <w:style w:type="character" w:customStyle="1" w:styleId="WW8Num32z1">
    <w:name w:val="WW8Num32z1"/>
    <w:uiPriority w:val="99"/>
    <w:rsid w:val="006F7E15"/>
  </w:style>
  <w:style w:type="character" w:customStyle="1" w:styleId="WW8Num32z2">
    <w:name w:val="WW8Num32z2"/>
    <w:uiPriority w:val="99"/>
    <w:rsid w:val="006F7E15"/>
  </w:style>
  <w:style w:type="character" w:customStyle="1" w:styleId="WW8Num32z3">
    <w:name w:val="WW8Num32z3"/>
    <w:uiPriority w:val="99"/>
    <w:rsid w:val="006F7E15"/>
  </w:style>
  <w:style w:type="character" w:customStyle="1" w:styleId="WW8Num32z4">
    <w:name w:val="WW8Num32z4"/>
    <w:uiPriority w:val="99"/>
    <w:rsid w:val="006F7E15"/>
  </w:style>
  <w:style w:type="character" w:customStyle="1" w:styleId="WW8Num32z5">
    <w:name w:val="WW8Num32z5"/>
    <w:uiPriority w:val="99"/>
    <w:rsid w:val="006F7E15"/>
  </w:style>
  <w:style w:type="character" w:customStyle="1" w:styleId="WW8Num32z6">
    <w:name w:val="WW8Num32z6"/>
    <w:uiPriority w:val="99"/>
    <w:rsid w:val="006F7E15"/>
  </w:style>
  <w:style w:type="character" w:customStyle="1" w:styleId="WW8Num32z7">
    <w:name w:val="WW8Num32z7"/>
    <w:uiPriority w:val="99"/>
    <w:rsid w:val="006F7E15"/>
  </w:style>
  <w:style w:type="character" w:customStyle="1" w:styleId="WW8Num32z8">
    <w:name w:val="WW8Num32z8"/>
    <w:uiPriority w:val="99"/>
    <w:rsid w:val="006F7E15"/>
  </w:style>
  <w:style w:type="character" w:customStyle="1" w:styleId="WW8Num33z1">
    <w:name w:val="WW8Num33z1"/>
    <w:uiPriority w:val="99"/>
    <w:rsid w:val="006F7E15"/>
  </w:style>
  <w:style w:type="character" w:customStyle="1" w:styleId="WW8Num33z2">
    <w:name w:val="WW8Num33z2"/>
    <w:uiPriority w:val="99"/>
    <w:rsid w:val="006F7E15"/>
  </w:style>
  <w:style w:type="character" w:customStyle="1" w:styleId="WW8Num33z3">
    <w:name w:val="WW8Num33z3"/>
    <w:uiPriority w:val="99"/>
    <w:rsid w:val="006F7E15"/>
  </w:style>
  <w:style w:type="character" w:customStyle="1" w:styleId="WW8Num33z4">
    <w:name w:val="WW8Num33z4"/>
    <w:uiPriority w:val="99"/>
    <w:rsid w:val="006F7E15"/>
  </w:style>
  <w:style w:type="character" w:customStyle="1" w:styleId="WW8Num33z5">
    <w:name w:val="WW8Num33z5"/>
    <w:uiPriority w:val="99"/>
    <w:rsid w:val="006F7E15"/>
  </w:style>
  <w:style w:type="character" w:customStyle="1" w:styleId="WW8Num33z6">
    <w:name w:val="WW8Num33z6"/>
    <w:uiPriority w:val="99"/>
    <w:rsid w:val="006F7E15"/>
  </w:style>
  <w:style w:type="character" w:customStyle="1" w:styleId="WW8Num33z7">
    <w:name w:val="WW8Num33z7"/>
    <w:uiPriority w:val="99"/>
    <w:rsid w:val="006F7E15"/>
  </w:style>
  <w:style w:type="character" w:customStyle="1" w:styleId="WW8Num33z8">
    <w:name w:val="WW8Num33z8"/>
    <w:uiPriority w:val="99"/>
    <w:rsid w:val="006F7E15"/>
  </w:style>
  <w:style w:type="character" w:customStyle="1" w:styleId="WW8Num34z2">
    <w:name w:val="WW8Num34z2"/>
    <w:uiPriority w:val="99"/>
    <w:rsid w:val="006F7E15"/>
  </w:style>
  <w:style w:type="character" w:customStyle="1" w:styleId="WW8Num34z3">
    <w:name w:val="WW8Num34z3"/>
    <w:uiPriority w:val="99"/>
    <w:rsid w:val="006F7E15"/>
  </w:style>
  <w:style w:type="character" w:customStyle="1" w:styleId="WW8Num34z4">
    <w:name w:val="WW8Num34z4"/>
    <w:uiPriority w:val="99"/>
    <w:rsid w:val="006F7E15"/>
  </w:style>
  <w:style w:type="character" w:customStyle="1" w:styleId="WW8Num34z5">
    <w:name w:val="WW8Num34z5"/>
    <w:uiPriority w:val="99"/>
    <w:rsid w:val="006F7E15"/>
  </w:style>
  <w:style w:type="character" w:customStyle="1" w:styleId="WW8Num34z6">
    <w:name w:val="WW8Num34z6"/>
    <w:uiPriority w:val="99"/>
    <w:rsid w:val="006F7E15"/>
  </w:style>
  <w:style w:type="character" w:customStyle="1" w:styleId="WW8Num34z7">
    <w:name w:val="WW8Num34z7"/>
    <w:uiPriority w:val="99"/>
    <w:rsid w:val="006F7E15"/>
  </w:style>
  <w:style w:type="character" w:customStyle="1" w:styleId="WW8Num34z8">
    <w:name w:val="WW8Num34z8"/>
    <w:uiPriority w:val="99"/>
    <w:rsid w:val="006F7E15"/>
  </w:style>
  <w:style w:type="character" w:customStyle="1" w:styleId="WW8Num35z1">
    <w:name w:val="WW8Num35z1"/>
    <w:uiPriority w:val="99"/>
    <w:rsid w:val="006F7E15"/>
    <w:rPr>
      <w:rFonts w:ascii="OpenSymbol" w:hAnsi="OpenSymbol"/>
    </w:rPr>
  </w:style>
  <w:style w:type="character" w:customStyle="1" w:styleId="WW8Num36z1">
    <w:name w:val="WW8Num36z1"/>
    <w:uiPriority w:val="99"/>
    <w:rsid w:val="006F7E15"/>
    <w:rPr>
      <w:rFonts w:ascii="OpenSymbol" w:hAnsi="OpenSymbol"/>
    </w:rPr>
  </w:style>
  <w:style w:type="character" w:customStyle="1" w:styleId="WW8Num36z3">
    <w:name w:val="WW8Num36z3"/>
    <w:uiPriority w:val="99"/>
    <w:rsid w:val="006F7E15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6F7E15"/>
    <w:rPr>
      <w:rFonts w:ascii="OpenSymbol" w:hAnsi="OpenSymbol"/>
    </w:rPr>
  </w:style>
  <w:style w:type="character" w:customStyle="1" w:styleId="WW8Num38z1">
    <w:name w:val="WW8Num38z1"/>
    <w:uiPriority w:val="99"/>
    <w:rsid w:val="006F7E15"/>
    <w:rPr>
      <w:rFonts w:ascii="OpenSymbol" w:hAnsi="OpenSymbol"/>
    </w:rPr>
  </w:style>
  <w:style w:type="character" w:customStyle="1" w:styleId="WW8Num39z1">
    <w:name w:val="WW8Num39z1"/>
    <w:uiPriority w:val="99"/>
    <w:rsid w:val="006F7E15"/>
    <w:rPr>
      <w:rFonts w:ascii="OpenSymbol" w:hAnsi="OpenSymbol"/>
    </w:rPr>
  </w:style>
  <w:style w:type="character" w:customStyle="1" w:styleId="WW8Num40z1">
    <w:name w:val="WW8Num40z1"/>
    <w:uiPriority w:val="99"/>
    <w:rsid w:val="006F7E15"/>
    <w:rPr>
      <w:rFonts w:ascii="OpenSymbol" w:hAnsi="OpenSymbol"/>
    </w:rPr>
  </w:style>
  <w:style w:type="character" w:customStyle="1" w:styleId="WW8Num41z1">
    <w:name w:val="WW8Num41z1"/>
    <w:uiPriority w:val="99"/>
    <w:rsid w:val="006F7E15"/>
    <w:rPr>
      <w:rFonts w:ascii="Verdana" w:hAnsi="Verdana"/>
      <w:sz w:val="20"/>
    </w:rPr>
  </w:style>
  <w:style w:type="character" w:customStyle="1" w:styleId="WW8Num41z2">
    <w:name w:val="WW8Num41z2"/>
    <w:uiPriority w:val="99"/>
    <w:rsid w:val="006F7E15"/>
  </w:style>
  <w:style w:type="character" w:customStyle="1" w:styleId="WW8Num41z3">
    <w:name w:val="WW8Num41z3"/>
    <w:uiPriority w:val="99"/>
    <w:rsid w:val="006F7E15"/>
  </w:style>
  <w:style w:type="character" w:customStyle="1" w:styleId="WW8Num41z4">
    <w:name w:val="WW8Num41z4"/>
    <w:uiPriority w:val="99"/>
    <w:rsid w:val="006F7E15"/>
  </w:style>
  <w:style w:type="character" w:customStyle="1" w:styleId="WW8Num41z5">
    <w:name w:val="WW8Num41z5"/>
    <w:uiPriority w:val="99"/>
    <w:rsid w:val="006F7E15"/>
  </w:style>
  <w:style w:type="character" w:customStyle="1" w:styleId="WW8Num41z6">
    <w:name w:val="WW8Num41z6"/>
    <w:uiPriority w:val="99"/>
    <w:rsid w:val="006F7E15"/>
  </w:style>
  <w:style w:type="character" w:customStyle="1" w:styleId="WW8Num41z7">
    <w:name w:val="WW8Num41z7"/>
    <w:uiPriority w:val="99"/>
    <w:rsid w:val="006F7E15"/>
  </w:style>
  <w:style w:type="character" w:customStyle="1" w:styleId="WW8Num41z8">
    <w:name w:val="WW8Num41z8"/>
    <w:uiPriority w:val="99"/>
    <w:rsid w:val="006F7E15"/>
  </w:style>
  <w:style w:type="character" w:customStyle="1" w:styleId="WW8Num44z2">
    <w:name w:val="WW8Num44z2"/>
    <w:uiPriority w:val="99"/>
    <w:rsid w:val="006F7E15"/>
  </w:style>
  <w:style w:type="character" w:customStyle="1" w:styleId="WW8Num44z3">
    <w:name w:val="WW8Num44z3"/>
    <w:uiPriority w:val="99"/>
    <w:rsid w:val="006F7E15"/>
  </w:style>
  <w:style w:type="character" w:customStyle="1" w:styleId="WW8Num44z4">
    <w:name w:val="WW8Num44z4"/>
    <w:uiPriority w:val="99"/>
    <w:rsid w:val="006F7E15"/>
  </w:style>
  <w:style w:type="character" w:customStyle="1" w:styleId="WW8Num44z5">
    <w:name w:val="WW8Num44z5"/>
    <w:uiPriority w:val="99"/>
    <w:rsid w:val="006F7E15"/>
  </w:style>
  <w:style w:type="character" w:customStyle="1" w:styleId="WW8Num44z6">
    <w:name w:val="WW8Num44z6"/>
    <w:uiPriority w:val="99"/>
    <w:rsid w:val="006F7E15"/>
  </w:style>
  <w:style w:type="character" w:customStyle="1" w:styleId="WW8Num44z7">
    <w:name w:val="WW8Num44z7"/>
    <w:uiPriority w:val="99"/>
    <w:rsid w:val="006F7E15"/>
  </w:style>
  <w:style w:type="character" w:customStyle="1" w:styleId="WW8Num44z8">
    <w:name w:val="WW8Num44z8"/>
    <w:uiPriority w:val="99"/>
    <w:rsid w:val="006F7E15"/>
  </w:style>
  <w:style w:type="character" w:customStyle="1" w:styleId="WW8Num45z2">
    <w:name w:val="WW8Num45z2"/>
    <w:uiPriority w:val="99"/>
    <w:rsid w:val="006F7E15"/>
  </w:style>
  <w:style w:type="character" w:customStyle="1" w:styleId="WW8Num45z3">
    <w:name w:val="WW8Num45z3"/>
    <w:uiPriority w:val="99"/>
    <w:rsid w:val="006F7E15"/>
  </w:style>
  <w:style w:type="character" w:customStyle="1" w:styleId="WW8Num45z4">
    <w:name w:val="WW8Num45z4"/>
    <w:uiPriority w:val="99"/>
    <w:rsid w:val="006F7E15"/>
  </w:style>
  <w:style w:type="character" w:customStyle="1" w:styleId="WW8Num45z5">
    <w:name w:val="WW8Num45z5"/>
    <w:uiPriority w:val="99"/>
    <w:rsid w:val="006F7E15"/>
  </w:style>
  <w:style w:type="character" w:customStyle="1" w:styleId="WW8Num45z6">
    <w:name w:val="WW8Num45z6"/>
    <w:uiPriority w:val="99"/>
    <w:rsid w:val="006F7E15"/>
  </w:style>
  <w:style w:type="character" w:customStyle="1" w:styleId="WW8Num45z7">
    <w:name w:val="WW8Num45z7"/>
    <w:uiPriority w:val="99"/>
    <w:rsid w:val="006F7E15"/>
  </w:style>
  <w:style w:type="character" w:customStyle="1" w:styleId="WW8Num45z8">
    <w:name w:val="WW8Num45z8"/>
    <w:uiPriority w:val="99"/>
    <w:rsid w:val="006F7E15"/>
  </w:style>
  <w:style w:type="character" w:customStyle="1" w:styleId="WW8Num46z2">
    <w:name w:val="WW8Num46z2"/>
    <w:uiPriority w:val="99"/>
    <w:rsid w:val="006F7E15"/>
  </w:style>
  <w:style w:type="character" w:customStyle="1" w:styleId="WW8Num46z3">
    <w:name w:val="WW8Num46z3"/>
    <w:uiPriority w:val="99"/>
    <w:rsid w:val="006F7E15"/>
  </w:style>
  <w:style w:type="character" w:customStyle="1" w:styleId="WW8Num46z4">
    <w:name w:val="WW8Num46z4"/>
    <w:uiPriority w:val="99"/>
    <w:rsid w:val="006F7E15"/>
  </w:style>
  <w:style w:type="character" w:customStyle="1" w:styleId="WW8Num46z5">
    <w:name w:val="WW8Num46z5"/>
    <w:uiPriority w:val="99"/>
    <w:rsid w:val="006F7E15"/>
  </w:style>
  <w:style w:type="character" w:customStyle="1" w:styleId="WW8Num46z6">
    <w:name w:val="WW8Num46z6"/>
    <w:uiPriority w:val="99"/>
    <w:rsid w:val="006F7E15"/>
  </w:style>
  <w:style w:type="character" w:customStyle="1" w:styleId="WW8Num46z7">
    <w:name w:val="WW8Num46z7"/>
    <w:uiPriority w:val="99"/>
    <w:rsid w:val="006F7E15"/>
  </w:style>
  <w:style w:type="character" w:customStyle="1" w:styleId="WW8Num46z8">
    <w:name w:val="WW8Num46z8"/>
    <w:uiPriority w:val="99"/>
    <w:rsid w:val="006F7E15"/>
  </w:style>
  <w:style w:type="character" w:customStyle="1" w:styleId="WW8Num47z0">
    <w:name w:val="WW8Num47z0"/>
    <w:uiPriority w:val="99"/>
    <w:rsid w:val="006F7E15"/>
    <w:rPr>
      <w:rFonts w:ascii="Verdana" w:hAnsi="Verdana"/>
      <w:sz w:val="20"/>
    </w:rPr>
  </w:style>
  <w:style w:type="character" w:customStyle="1" w:styleId="WW8Num48z0">
    <w:name w:val="WW8Num48z0"/>
    <w:uiPriority w:val="99"/>
    <w:rsid w:val="006F7E15"/>
    <w:rPr>
      <w:rFonts w:ascii="Verdana" w:hAnsi="Verdana"/>
      <w:sz w:val="20"/>
    </w:rPr>
  </w:style>
  <w:style w:type="character" w:customStyle="1" w:styleId="WW8Num48z1">
    <w:name w:val="WW8Num48z1"/>
    <w:uiPriority w:val="99"/>
    <w:rsid w:val="006F7E15"/>
  </w:style>
  <w:style w:type="character" w:customStyle="1" w:styleId="WW8Num48z2">
    <w:name w:val="WW8Num48z2"/>
    <w:uiPriority w:val="99"/>
    <w:rsid w:val="006F7E15"/>
  </w:style>
  <w:style w:type="character" w:customStyle="1" w:styleId="WW8Num48z3">
    <w:name w:val="WW8Num48z3"/>
    <w:uiPriority w:val="99"/>
    <w:rsid w:val="006F7E15"/>
  </w:style>
  <w:style w:type="character" w:customStyle="1" w:styleId="WW8Num48z4">
    <w:name w:val="WW8Num48z4"/>
    <w:uiPriority w:val="99"/>
    <w:rsid w:val="006F7E15"/>
  </w:style>
  <w:style w:type="character" w:customStyle="1" w:styleId="WW8Num48z5">
    <w:name w:val="WW8Num48z5"/>
    <w:uiPriority w:val="99"/>
    <w:rsid w:val="006F7E15"/>
  </w:style>
  <w:style w:type="character" w:customStyle="1" w:styleId="WW8Num48z6">
    <w:name w:val="WW8Num48z6"/>
    <w:uiPriority w:val="99"/>
    <w:rsid w:val="006F7E15"/>
  </w:style>
  <w:style w:type="character" w:customStyle="1" w:styleId="WW8Num48z7">
    <w:name w:val="WW8Num48z7"/>
    <w:uiPriority w:val="99"/>
    <w:rsid w:val="006F7E15"/>
  </w:style>
  <w:style w:type="character" w:customStyle="1" w:styleId="WW8Num48z8">
    <w:name w:val="WW8Num48z8"/>
    <w:uiPriority w:val="99"/>
    <w:rsid w:val="006F7E15"/>
  </w:style>
  <w:style w:type="character" w:customStyle="1" w:styleId="WW8Num49z0">
    <w:name w:val="WW8Num49z0"/>
    <w:uiPriority w:val="99"/>
    <w:rsid w:val="006F7E15"/>
    <w:rPr>
      <w:rFonts w:eastAsia="Times New Roman"/>
    </w:rPr>
  </w:style>
  <w:style w:type="character" w:customStyle="1" w:styleId="WW8Num49z1">
    <w:name w:val="WW8Num49z1"/>
    <w:uiPriority w:val="99"/>
    <w:rsid w:val="006F7E15"/>
  </w:style>
  <w:style w:type="character" w:customStyle="1" w:styleId="WW8Num49z2">
    <w:name w:val="WW8Num49z2"/>
    <w:uiPriority w:val="99"/>
    <w:rsid w:val="006F7E15"/>
  </w:style>
  <w:style w:type="character" w:customStyle="1" w:styleId="WW8Num49z3">
    <w:name w:val="WW8Num49z3"/>
    <w:uiPriority w:val="99"/>
    <w:rsid w:val="006F7E15"/>
  </w:style>
  <w:style w:type="character" w:customStyle="1" w:styleId="WW8Num49z4">
    <w:name w:val="WW8Num49z4"/>
    <w:uiPriority w:val="99"/>
    <w:rsid w:val="006F7E15"/>
  </w:style>
  <w:style w:type="character" w:customStyle="1" w:styleId="WW8Num49z5">
    <w:name w:val="WW8Num49z5"/>
    <w:uiPriority w:val="99"/>
    <w:rsid w:val="006F7E15"/>
  </w:style>
  <w:style w:type="character" w:customStyle="1" w:styleId="WW8Num49z6">
    <w:name w:val="WW8Num49z6"/>
    <w:uiPriority w:val="99"/>
    <w:rsid w:val="006F7E15"/>
  </w:style>
  <w:style w:type="character" w:customStyle="1" w:styleId="WW8Num49z7">
    <w:name w:val="WW8Num49z7"/>
    <w:uiPriority w:val="99"/>
    <w:rsid w:val="006F7E15"/>
  </w:style>
  <w:style w:type="character" w:customStyle="1" w:styleId="WW8Num49z8">
    <w:name w:val="WW8Num49z8"/>
    <w:uiPriority w:val="99"/>
    <w:rsid w:val="006F7E15"/>
  </w:style>
  <w:style w:type="character" w:customStyle="1" w:styleId="WW8Num50z0">
    <w:name w:val="WW8Num50z0"/>
    <w:uiPriority w:val="99"/>
    <w:rsid w:val="006F7E15"/>
  </w:style>
  <w:style w:type="character" w:customStyle="1" w:styleId="WW8Num50z1">
    <w:name w:val="WW8Num50z1"/>
    <w:uiPriority w:val="99"/>
    <w:rsid w:val="006F7E15"/>
  </w:style>
  <w:style w:type="character" w:customStyle="1" w:styleId="WW8Num50z2">
    <w:name w:val="WW8Num50z2"/>
    <w:uiPriority w:val="99"/>
    <w:rsid w:val="006F7E15"/>
  </w:style>
  <w:style w:type="character" w:customStyle="1" w:styleId="WW8Num50z3">
    <w:name w:val="WW8Num50z3"/>
    <w:uiPriority w:val="99"/>
    <w:rsid w:val="006F7E15"/>
  </w:style>
  <w:style w:type="character" w:customStyle="1" w:styleId="WW8Num50z4">
    <w:name w:val="WW8Num50z4"/>
    <w:uiPriority w:val="99"/>
    <w:rsid w:val="006F7E15"/>
  </w:style>
  <w:style w:type="character" w:customStyle="1" w:styleId="WW8Num50z5">
    <w:name w:val="WW8Num50z5"/>
    <w:uiPriority w:val="99"/>
    <w:rsid w:val="006F7E15"/>
  </w:style>
  <w:style w:type="character" w:customStyle="1" w:styleId="WW8Num50z6">
    <w:name w:val="WW8Num50z6"/>
    <w:uiPriority w:val="99"/>
    <w:rsid w:val="006F7E15"/>
  </w:style>
  <w:style w:type="character" w:customStyle="1" w:styleId="WW8Num50z7">
    <w:name w:val="WW8Num50z7"/>
    <w:uiPriority w:val="99"/>
    <w:rsid w:val="006F7E15"/>
  </w:style>
  <w:style w:type="character" w:customStyle="1" w:styleId="WW8Num50z8">
    <w:name w:val="WW8Num50z8"/>
    <w:uiPriority w:val="99"/>
    <w:rsid w:val="006F7E15"/>
  </w:style>
  <w:style w:type="character" w:customStyle="1" w:styleId="WW8Num51z0">
    <w:name w:val="WW8Num51z0"/>
    <w:uiPriority w:val="99"/>
    <w:rsid w:val="006F7E15"/>
    <w:rPr>
      <w:rFonts w:ascii="Verdana" w:hAnsi="Verdana"/>
      <w:sz w:val="20"/>
    </w:rPr>
  </w:style>
  <w:style w:type="character" w:customStyle="1" w:styleId="WW8Num51z1">
    <w:name w:val="WW8Num51z1"/>
    <w:uiPriority w:val="99"/>
    <w:rsid w:val="006F7E15"/>
  </w:style>
  <w:style w:type="character" w:customStyle="1" w:styleId="WW8Num51z2">
    <w:name w:val="WW8Num51z2"/>
    <w:uiPriority w:val="99"/>
    <w:rsid w:val="006F7E15"/>
  </w:style>
  <w:style w:type="character" w:customStyle="1" w:styleId="WW8Num51z3">
    <w:name w:val="WW8Num51z3"/>
    <w:uiPriority w:val="99"/>
    <w:rsid w:val="006F7E15"/>
  </w:style>
  <w:style w:type="character" w:customStyle="1" w:styleId="WW8Num51z4">
    <w:name w:val="WW8Num51z4"/>
    <w:uiPriority w:val="99"/>
    <w:rsid w:val="006F7E15"/>
  </w:style>
  <w:style w:type="character" w:customStyle="1" w:styleId="WW8Num51z5">
    <w:name w:val="WW8Num51z5"/>
    <w:uiPriority w:val="99"/>
    <w:rsid w:val="006F7E15"/>
  </w:style>
  <w:style w:type="character" w:customStyle="1" w:styleId="WW8Num51z6">
    <w:name w:val="WW8Num51z6"/>
    <w:uiPriority w:val="99"/>
    <w:rsid w:val="006F7E15"/>
  </w:style>
  <w:style w:type="character" w:customStyle="1" w:styleId="WW8Num51z7">
    <w:name w:val="WW8Num51z7"/>
    <w:uiPriority w:val="99"/>
    <w:rsid w:val="006F7E15"/>
  </w:style>
  <w:style w:type="character" w:customStyle="1" w:styleId="WW8Num51z8">
    <w:name w:val="WW8Num51z8"/>
    <w:uiPriority w:val="99"/>
    <w:rsid w:val="006F7E15"/>
  </w:style>
  <w:style w:type="character" w:customStyle="1" w:styleId="WW8Num52z0">
    <w:name w:val="WW8Num52z0"/>
    <w:uiPriority w:val="99"/>
    <w:rsid w:val="006F7E15"/>
    <w:rPr>
      <w:rFonts w:ascii="Verdana" w:hAnsi="Verdana"/>
      <w:sz w:val="20"/>
    </w:rPr>
  </w:style>
  <w:style w:type="character" w:customStyle="1" w:styleId="WW8Num52z1">
    <w:name w:val="WW8Num52z1"/>
    <w:uiPriority w:val="99"/>
    <w:rsid w:val="006F7E15"/>
  </w:style>
  <w:style w:type="character" w:customStyle="1" w:styleId="WW8Num52z2">
    <w:name w:val="WW8Num52z2"/>
    <w:uiPriority w:val="99"/>
    <w:rsid w:val="006F7E15"/>
  </w:style>
  <w:style w:type="character" w:customStyle="1" w:styleId="WW8Num52z3">
    <w:name w:val="WW8Num52z3"/>
    <w:uiPriority w:val="99"/>
    <w:rsid w:val="006F7E15"/>
  </w:style>
  <w:style w:type="character" w:customStyle="1" w:styleId="WW8Num52z4">
    <w:name w:val="WW8Num52z4"/>
    <w:uiPriority w:val="99"/>
    <w:rsid w:val="006F7E15"/>
  </w:style>
  <w:style w:type="character" w:customStyle="1" w:styleId="WW8Num52z5">
    <w:name w:val="WW8Num52z5"/>
    <w:uiPriority w:val="99"/>
    <w:rsid w:val="006F7E15"/>
  </w:style>
  <w:style w:type="character" w:customStyle="1" w:styleId="WW8Num52z6">
    <w:name w:val="WW8Num52z6"/>
    <w:uiPriority w:val="99"/>
    <w:rsid w:val="006F7E15"/>
  </w:style>
  <w:style w:type="character" w:customStyle="1" w:styleId="WW8Num52z7">
    <w:name w:val="WW8Num52z7"/>
    <w:uiPriority w:val="99"/>
    <w:rsid w:val="006F7E15"/>
  </w:style>
  <w:style w:type="character" w:customStyle="1" w:styleId="WW8Num52z8">
    <w:name w:val="WW8Num52z8"/>
    <w:uiPriority w:val="99"/>
    <w:rsid w:val="006F7E15"/>
  </w:style>
  <w:style w:type="character" w:customStyle="1" w:styleId="WW8Num53z0">
    <w:name w:val="WW8Num53z0"/>
    <w:uiPriority w:val="99"/>
    <w:rsid w:val="006F7E15"/>
    <w:rPr>
      <w:rFonts w:ascii="Verdana" w:hAnsi="Verdana"/>
      <w:sz w:val="20"/>
    </w:rPr>
  </w:style>
  <w:style w:type="character" w:customStyle="1" w:styleId="WW8Num54z0">
    <w:name w:val="WW8Num54z0"/>
    <w:uiPriority w:val="99"/>
    <w:rsid w:val="006F7E15"/>
    <w:rPr>
      <w:rFonts w:ascii="Verdana" w:hAnsi="Verdana"/>
      <w:sz w:val="20"/>
    </w:rPr>
  </w:style>
  <w:style w:type="character" w:customStyle="1" w:styleId="WW8Num54z1">
    <w:name w:val="WW8Num54z1"/>
    <w:uiPriority w:val="99"/>
    <w:rsid w:val="006F7E15"/>
  </w:style>
  <w:style w:type="character" w:customStyle="1" w:styleId="WW8Num54z2">
    <w:name w:val="WW8Num54z2"/>
    <w:uiPriority w:val="99"/>
    <w:rsid w:val="006F7E15"/>
  </w:style>
  <w:style w:type="character" w:customStyle="1" w:styleId="WW8Num54z3">
    <w:name w:val="WW8Num54z3"/>
    <w:uiPriority w:val="99"/>
    <w:rsid w:val="006F7E15"/>
  </w:style>
  <w:style w:type="character" w:customStyle="1" w:styleId="WW8Num54z4">
    <w:name w:val="WW8Num54z4"/>
    <w:uiPriority w:val="99"/>
    <w:rsid w:val="006F7E15"/>
  </w:style>
  <w:style w:type="character" w:customStyle="1" w:styleId="WW8Num54z5">
    <w:name w:val="WW8Num54z5"/>
    <w:uiPriority w:val="99"/>
    <w:rsid w:val="006F7E15"/>
  </w:style>
  <w:style w:type="character" w:customStyle="1" w:styleId="WW8Num54z6">
    <w:name w:val="WW8Num54z6"/>
    <w:uiPriority w:val="99"/>
    <w:rsid w:val="006F7E15"/>
  </w:style>
  <w:style w:type="character" w:customStyle="1" w:styleId="WW8Num54z7">
    <w:name w:val="WW8Num54z7"/>
    <w:uiPriority w:val="99"/>
    <w:rsid w:val="006F7E15"/>
  </w:style>
  <w:style w:type="character" w:customStyle="1" w:styleId="WW8Num54z8">
    <w:name w:val="WW8Num54z8"/>
    <w:uiPriority w:val="99"/>
    <w:rsid w:val="006F7E15"/>
  </w:style>
  <w:style w:type="character" w:customStyle="1" w:styleId="WW8Num55z0">
    <w:name w:val="WW8Num55z0"/>
    <w:uiPriority w:val="99"/>
    <w:rsid w:val="006F7E15"/>
    <w:rPr>
      <w:rFonts w:ascii="Verdana" w:hAnsi="Verdana"/>
      <w:sz w:val="20"/>
    </w:rPr>
  </w:style>
  <w:style w:type="character" w:customStyle="1" w:styleId="WW8Num56z0">
    <w:name w:val="WW8Num56z0"/>
    <w:uiPriority w:val="99"/>
    <w:rsid w:val="006F7E15"/>
    <w:rPr>
      <w:rFonts w:ascii="Verdana" w:hAnsi="Verdana"/>
      <w:sz w:val="20"/>
    </w:rPr>
  </w:style>
  <w:style w:type="character" w:customStyle="1" w:styleId="WW8Num56z1">
    <w:name w:val="WW8Num56z1"/>
    <w:uiPriority w:val="99"/>
    <w:rsid w:val="006F7E15"/>
  </w:style>
  <w:style w:type="character" w:customStyle="1" w:styleId="WW8Num56z2">
    <w:name w:val="WW8Num56z2"/>
    <w:uiPriority w:val="99"/>
    <w:rsid w:val="006F7E15"/>
  </w:style>
  <w:style w:type="character" w:customStyle="1" w:styleId="WW8Num56z3">
    <w:name w:val="WW8Num56z3"/>
    <w:uiPriority w:val="99"/>
    <w:rsid w:val="006F7E15"/>
  </w:style>
  <w:style w:type="character" w:customStyle="1" w:styleId="WW8Num56z4">
    <w:name w:val="WW8Num56z4"/>
    <w:uiPriority w:val="99"/>
    <w:rsid w:val="006F7E15"/>
  </w:style>
  <w:style w:type="character" w:customStyle="1" w:styleId="WW8Num56z5">
    <w:name w:val="WW8Num56z5"/>
    <w:uiPriority w:val="99"/>
    <w:rsid w:val="006F7E15"/>
  </w:style>
  <w:style w:type="character" w:customStyle="1" w:styleId="WW8Num56z6">
    <w:name w:val="WW8Num56z6"/>
    <w:uiPriority w:val="99"/>
    <w:rsid w:val="006F7E15"/>
  </w:style>
  <w:style w:type="character" w:customStyle="1" w:styleId="WW8Num56z7">
    <w:name w:val="WW8Num56z7"/>
    <w:uiPriority w:val="99"/>
    <w:rsid w:val="006F7E15"/>
  </w:style>
  <w:style w:type="character" w:customStyle="1" w:styleId="WW8Num56z8">
    <w:name w:val="WW8Num56z8"/>
    <w:uiPriority w:val="99"/>
    <w:rsid w:val="006F7E15"/>
  </w:style>
  <w:style w:type="character" w:customStyle="1" w:styleId="WW8Num57z0">
    <w:name w:val="WW8Num57z0"/>
    <w:uiPriority w:val="99"/>
    <w:rsid w:val="006F7E15"/>
    <w:rPr>
      <w:rFonts w:ascii="Verdana" w:hAnsi="Verdana"/>
      <w:sz w:val="20"/>
    </w:rPr>
  </w:style>
  <w:style w:type="character" w:customStyle="1" w:styleId="WW8Num57z1">
    <w:name w:val="WW8Num57z1"/>
    <w:uiPriority w:val="99"/>
    <w:rsid w:val="006F7E15"/>
  </w:style>
  <w:style w:type="character" w:customStyle="1" w:styleId="WW8Num57z2">
    <w:name w:val="WW8Num57z2"/>
    <w:uiPriority w:val="99"/>
    <w:rsid w:val="006F7E15"/>
  </w:style>
  <w:style w:type="character" w:customStyle="1" w:styleId="WW8Num57z3">
    <w:name w:val="WW8Num57z3"/>
    <w:uiPriority w:val="99"/>
    <w:rsid w:val="006F7E15"/>
  </w:style>
  <w:style w:type="character" w:customStyle="1" w:styleId="WW8Num57z4">
    <w:name w:val="WW8Num57z4"/>
    <w:uiPriority w:val="99"/>
    <w:rsid w:val="006F7E15"/>
  </w:style>
  <w:style w:type="character" w:customStyle="1" w:styleId="WW8Num57z5">
    <w:name w:val="WW8Num57z5"/>
    <w:uiPriority w:val="99"/>
    <w:rsid w:val="006F7E15"/>
  </w:style>
  <w:style w:type="character" w:customStyle="1" w:styleId="WW8Num57z6">
    <w:name w:val="WW8Num57z6"/>
    <w:uiPriority w:val="99"/>
    <w:rsid w:val="006F7E15"/>
  </w:style>
  <w:style w:type="character" w:customStyle="1" w:styleId="WW8Num57z7">
    <w:name w:val="WW8Num57z7"/>
    <w:uiPriority w:val="99"/>
    <w:rsid w:val="006F7E15"/>
  </w:style>
  <w:style w:type="character" w:customStyle="1" w:styleId="WW8Num57z8">
    <w:name w:val="WW8Num57z8"/>
    <w:uiPriority w:val="99"/>
    <w:rsid w:val="006F7E15"/>
  </w:style>
  <w:style w:type="character" w:customStyle="1" w:styleId="WW8Num58z0">
    <w:name w:val="WW8Num58z0"/>
    <w:uiPriority w:val="99"/>
    <w:rsid w:val="006F7E15"/>
    <w:rPr>
      <w:rFonts w:ascii="Verdana" w:hAnsi="Verdana"/>
      <w:sz w:val="20"/>
    </w:rPr>
  </w:style>
  <w:style w:type="character" w:customStyle="1" w:styleId="WW8Num58z1">
    <w:name w:val="WW8Num58z1"/>
    <w:uiPriority w:val="99"/>
    <w:rsid w:val="006F7E15"/>
  </w:style>
  <w:style w:type="character" w:customStyle="1" w:styleId="WW8Num58z2">
    <w:name w:val="WW8Num58z2"/>
    <w:uiPriority w:val="99"/>
    <w:rsid w:val="006F7E15"/>
  </w:style>
  <w:style w:type="character" w:customStyle="1" w:styleId="WW8Num58z3">
    <w:name w:val="WW8Num58z3"/>
    <w:uiPriority w:val="99"/>
    <w:rsid w:val="006F7E15"/>
  </w:style>
  <w:style w:type="character" w:customStyle="1" w:styleId="WW8Num58z4">
    <w:name w:val="WW8Num58z4"/>
    <w:uiPriority w:val="99"/>
    <w:rsid w:val="006F7E15"/>
  </w:style>
  <w:style w:type="character" w:customStyle="1" w:styleId="WW8Num58z5">
    <w:name w:val="WW8Num58z5"/>
    <w:uiPriority w:val="99"/>
    <w:rsid w:val="006F7E15"/>
  </w:style>
  <w:style w:type="character" w:customStyle="1" w:styleId="WW8Num58z6">
    <w:name w:val="WW8Num58z6"/>
    <w:uiPriority w:val="99"/>
    <w:rsid w:val="006F7E15"/>
  </w:style>
  <w:style w:type="character" w:customStyle="1" w:styleId="WW8Num58z7">
    <w:name w:val="WW8Num58z7"/>
    <w:uiPriority w:val="99"/>
    <w:rsid w:val="006F7E15"/>
  </w:style>
  <w:style w:type="character" w:customStyle="1" w:styleId="WW8Num58z8">
    <w:name w:val="WW8Num58z8"/>
    <w:uiPriority w:val="99"/>
    <w:rsid w:val="006F7E15"/>
  </w:style>
  <w:style w:type="character" w:customStyle="1" w:styleId="WW8Num59z0">
    <w:name w:val="WW8Num59z0"/>
    <w:uiPriority w:val="99"/>
    <w:rsid w:val="006F7E15"/>
    <w:rPr>
      <w:rFonts w:ascii="Verdana" w:hAnsi="Verdana"/>
      <w:sz w:val="20"/>
    </w:rPr>
  </w:style>
  <w:style w:type="character" w:customStyle="1" w:styleId="WW8Num59z1">
    <w:name w:val="WW8Num59z1"/>
    <w:uiPriority w:val="99"/>
    <w:rsid w:val="006F7E15"/>
  </w:style>
  <w:style w:type="character" w:customStyle="1" w:styleId="WW8Num59z2">
    <w:name w:val="WW8Num59z2"/>
    <w:uiPriority w:val="99"/>
    <w:rsid w:val="006F7E15"/>
  </w:style>
  <w:style w:type="character" w:customStyle="1" w:styleId="WW8Num59z3">
    <w:name w:val="WW8Num59z3"/>
    <w:uiPriority w:val="99"/>
    <w:rsid w:val="006F7E15"/>
  </w:style>
  <w:style w:type="character" w:customStyle="1" w:styleId="WW8Num59z4">
    <w:name w:val="WW8Num59z4"/>
    <w:uiPriority w:val="99"/>
    <w:rsid w:val="006F7E15"/>
  </w:style>
  <w:style w:type="character" w:customStyle="1" w:styleId="WW8Num59z5">
    <w:name w:val="WW8Num59z5"/>
    <w:uiPriority w:val="99"/>
    <w:rsid w:val="006F7E15"/>
  </w:style>
  <w:style w:type="character" w:customStyle="1" w:styleId="WW8Num59z6">
    <w:name w:val="WW8Num59z6"/>
    <w:uiPriority w:val="99"/>
    <w:rsid w:val="006F7E15"/>
  </w:style>
  <w:style w:type="character" w:customStyle="1" w:styleId="WW8Num59z7">
    <w:name w:val="WW8Num59z7"/>
    <w:uiPriority w:val="99"/>
    <w:rsid w:val="006F7E15"/>
  </w:style>
  <w:style w:type="character" w:customStyle="1" w:styleId="WW8Num59z8">
    <w:name w:val="WW8Num59z8"/>
    <w:uiPriority w:val="99"/>
    <w:rsid w:val="006F7E15"/>
  </w:style>
  <w:style w:type="character" w:customStyle="1" w:styleId="WW8Num60z0">
    <w:name w:val="WW8Num60z0"/>
    <w:uiPriority w:val="99"/>
    <w:rsid w:val="006F7E15"/>
    <w:rPr>
      <w:rFonts w:ascii="Verdana" w:hAnsi="Verdana"/>
      <w:sz w:val="20"/>
    </w:rPr>
  </w:style>
  <w:style w:type="character" w:customStyle="1" w:styleId="WW8Num60z1">
    <w:name w:val="WW8Num60z1"/>
    <w:uiPriority w:val="99"/>
    <w:rsid w:val="006F7E15"/>
  </w:style>
  <w:style w:type="character" w:customStyle="1" w:styleId="WW8Num60z2">
    <w:name w:val="WW8Num60z2"/>
    <w:uiPriority w:val="99"/>
    <w:rsid w:val="006F7E15"/>
  </w:style>
  <w:style w:type="character" w:customStyle="1" w:styleId="WW8Num60z3">
    <w:name w:val="WW8Num60z3"/>
    <w:uiPriority w:val="99"/>
    <w:rsid w:val="006F7E15"/>
  </w:style>
  <w:style w:type="character" w:customStyle="1" w:styleId="WW8Num60z4">
    <w:name w:val="WW8Num60z4"/>
    <w:uiPriority w:val="99"/>
    <w:rsid w:val="006F7E15"/>
  </w:style>
  <w:style w:type="character" w:customStyle="1" w:styleId="WW8Num60z5">
    <w:name w:val="WW8Num60z5"/>
    <w:uiPriority w:val="99"/>
    <w:rsid w:val="006F7E15"/>
  </w:style>
  <w:style w:type="character" w:customStyle="1" w:styleId="WW8Num60z6">
    <w:name w:val="WW8Num60z6"/>
    <w:uiPriority w:val="99"/>
    <w:rsid w:val="006F7E15"/>
  </w:style>
  <w:style w:type="character" w:customStyle="1" w:styleId="WW8Num60z7">
    <w:name w:val="WW8Num60z7"/>
    <w:uiPriority w:val="99"/>
    <w:rsid w:val="006F7E15"/>
  </w:style>
  <w:style w:type="character" w:customStyle="1" w:styleId="WW8Num60z8">
    <w:name w:val="WW8Num60z8"/>
    <w:uiPriority w:val="99"/>
    <w:rsid w:val="006F7E15"/>
  </w:style>
  <w:style w:type="character" w:customStyle="1" w:styleId="WW8Num61z0">
    <w:name w:val="WW8Num61z0"/>
    <w:uiPriority w:val="99"/>
    <w:rsid w:val="006F7E15"/>
    <w:rPr>
      <w:rFonts w:ascii="Symbol" w:hAnsi="Symbol"/>
    </w:rPr>
  </w:style>
  <w:style w:type="character" w:customStyle="1" w:styleId="WW8Num61z1">
    <w:name w:val="WW8Num61z1"/>
    <w:uiPriority w:val="99"/>
    <w:rsid w:val="006F7E15"/>
    <w:rPr>
      <w:rFonts w:ascii="Courier New" w:hAnsi="Courier New"/>
    </w:rPr>
  </w:style>
  <w:style w:type="character" w:customStyle="1" w:styleId="WW8Num61z2">
    <w:name w:val="WW8Num61z2"/>
    <w:uiPriority w:val="99"/>
    <w:rsid w:val="006F7E15"/>
    <w:rPr>
      <w:rFonts w:ascii="Wingdings" w:hAnsi="Wingdings"/>
    </w:rPr>
  </w:style>
  <w:style w:type="character" w:customStyle="1" w:styleId="WW8Num62z0">
    <w:name w:val="WW8Num62z0"/>
    <w:uiPriority w:val="99"/>
    <w:rsid w:val="006F7E15"/>
  </w:style>
  <w:style w:type="character" w:customStyle="1" w:styleId="WW8Num62z1">
    <w:name w:val="WW8Num62z1"/>
    <w:uiPriority w:val="99"/>
    <w:rsid w:val="006F7E15"/>
  </w:style>
  <w:style w:type="character" w:customStyle="1" w:styleId="WW8Num62z2">
    <w:name w:val="WW8Num62z2"/>
    <w:uiPriority w:val="99"/>
    <w:rsid w:val="006F7E15"/>
  </w:style>
  <w:style w:type="character" w:customStyle="1" w:styleId="WW8Num62z3">
    <w:name w:val="WW8Num62z3"/>
    <w:uiPriority w:val="99"/>
    <w:rsid w:val="006F7E15"/>
  </w:style>
  <w:style w:type="character" w:customStyle="1" w:styleId="WW8Num62z4">
    <w:name w:val="WW8Num62z4"/>
    <w:uiPriority w:val="99"/>
    <w:rsid w:val="006F7E15"/>
  </w:style>
  <w:style w:type="character" w:customStyle="1" w:styleId="WW8Num62z5">
    <w:name w:val="WW8Num62z5"/>
    <w:uiPriority w:val="99"/>
    <w:rsid w:val="006F7E15"/>
  </w:style>
  <w:style w:type="character" w:customStyle="1" w:styleId="WW8Num62z6">
    <w:name w:val="WW8Num62z6"/>
    <w:uiPriority w:val="99"/>
    <w:rsid w:val="006F7E15"/>
  </w:style>
  <w:style w:type="character" w:customStyle="1" w:styleId="WW8Num62z7">
    <w:name w:val="WW8Num62z7"/>
    <w:uiPriority w:val="99"/>
    <w:rsid w:val="006F7E15"/>
  </w:style>
  <w:style w:type="character" w:customStyle="1" w:styleId="WW8Num62z8">
    <w:name w:val="WW8Num62z8"/>
    <w:uiPriority w:val="99"/>
    <w:rsid w:val="006F7E15"/>
  </w:style>
  <w:style w:type="character" w:customStyle="1" w:styleId="WW8Num63z0">
    <w:name w:val="WW8Num63z0"/>
    <w:uiPriority w:val="99"/>
    <w:rsid w:val="006F7E15"/>
    <w:rPr>
      <w:b/>
    </w:rPr>
  </w:style>
  <w:style w:type="character" w:customStyle="1" w:styleId="WW8Num63z1">
    <w:name w:val="WW8Num63z1"/>
    <w:uiPriority w:val="99"/>
    <w:rsid w:val="006F7E15"/>
  </w:style>
  <w:style w:type="character" w:customStyle="1" w:styleId="WW8Num63z2">
    <w:name w:val="WW8Num63z2"/>
    <w:uiPriority w:val="99"/>
    <w:rsid w:val="006F7E15"/>
  </w:style>
  <w:style w:type="character" w:customStyle="1" w:styleId="WW8Num63z3">
    <w:name w:val="WW8Num63z3"/>
    <w:uiPriority w:val="99"/>
    <w:rsid w:val="006F7E15"/>
  </w:style>
  <w:style w:type="character" w:customStyle="1" w:styleId="WW8Num63z4">
    <w:name w:val="WW8Num63z4"/>
    <w:uiPriority w:val="99"/>
    <w:rsid w:val="006F7E15"/>
  </w:style>
  <w:style w:type="character" w:customStyle="1" w:styleId="WW8Num63z5">
    <w:name w:val="WW8Num63z5"/>
    <w:uiPriority w:val="99"/>
    <w:rsid w:val="006F7E15"/>
  </w:style>
  <w:style w:type="character" w:customStyle="1" w:styleId="WW8Num63z6">
    <w:name w:val="WW8Num63z6"/>
    <w:uiPriority w:val="99"/>
    <w:rsid w:val="006F7E15"/>
  </w:style>
  <w:style w:type="character" w:customStyle="1" w:styleId="WW8Num63z7">
    <w:name w:val="WW8Num63z7"/>
    <w:uiPriority w:val="99"/>
    <w:rsid w:val="006F7E15"/>
  </w:style>
  <w:style w:type="character" w:customStyle="1" w:styleId="WW8Num63z8">
    <w:name w:val="WW8Num63z8"/>
    <w:uiPriority w:val="99"/>
    <w:rsid w:val="006F7E15"/>
  </w:style>
  <w:style w:type="character" w:customStyle="1" w:styleId="WW8Num64z0">
    <w:name w:val="WW8Num64z0"/>
    <w:uiPriority w:val="99"/>
    <w:rsid w:val="006F7E15"/>
  </w:style>
  <w:style w:type="character" w:customStyle="1" w:styleId="WW8Num64z1">
    <w:name w:val="WW8Num64z1"/>
    <w:uiPriority w:val="99"/>
    <w:rsid w:val="006F7E15"/>
  </w:style>
  <w:style w:type="character" w:customStyle="1" w:styleId="WW8Num64z2">
    <w:name w:val="WW8Num64z2"/>
    <w:uiPriority w:val="99"/>
    <w:rsid w:val="006F7E15"/>
  </w:style>
  <w:style w:type="character" w:customStyle="1" w:styleId="WW8Num64z3">
    <w:name w:val="WW8Num64z3"/>
    <w:uiPriority w:val="99"/>
    <w:rsid w:val="006F7E15"/>
  </w:style>
  <w:style w:type="character" w:customStyle="1" w:styleId="WW8Num64z4">
    <w:name w:val="WW8Num64z4"/>
    <w:uiPriority w:val="99"/>
    <w:rsid w:val="006F7E15"/>
  </w:style>
  <w:style w:type="character" w:customStyle="1" w:styleId="WW8Num64z5">
    <w:name w:val="WW8Num64z5"/>
    <w:uiPriority w:val="99"/>
    <w:rsid w:val="006F7E15"/>
  </w:style>
  <w:style w:type="character" w:customStyle="1" w:styleId="WW8Num64z6">
    <w:name w:val="WW8Num64z6"/>
    <w:uiPriority w:val="99"/>
    <w:rsid w:val="006F7E15"/>
  </w:style>
  <w:style w:type="character" w:customStyle="1" w:styleId="WW8Num64z7">
    <w:name w:val="WW8Num64z7"/>
    <w:uiPriority w:val="99"/>
    <w:rsid w:val="006F7E15"/>
  </w:style>
  <w:style w:type="character" w:customStyle="1" w:styleId="WW8Num64z8">
    <w:name w:val="WW8Num64z8"/>
    <w:uiPriority w:val="99"/>
    <w:rsid w:val="006F7E15"/>
  </w:style>
  <w:style w:type="character" w:customStyle="1" w:styleId="WW8Num65z0">
    <w:name w:val="WW8Num65z0"/>
    <w:uiPriority w:val="99"/>
    <w:rsid w:val="006F7E15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6F7E15"/>
  </w:style>
  <w:style w:type="character" w:customStyle="1" w:styleId="WW8Num66z1">
    <w:name w:val="WW8Num66z1"/>
    <w:uiPriority w:val="99"/>
    <w:rsid w:val="006F7E15"/>
  </w:style>
  <w:style w:type="character" w:customStyle="1" w:styleId="WW8Num66z2">
    <w:name w:val="WW8Num66z2"/>
    <w:uiPriority w:val="99"/>
    <w:rsid w:val="006F7E15"/>
  </w:style>
  <w:style w:type="character" w:customStyle="1" w:styleId="WW8Num66z3">
    <w:name w:val="WW8Num66z3"/>
    <w:uiPriority w:val="99"/>
    <w:rsid w:val="006F7E15"/>
  </w:style>
  <w:style w:type="character" w:customStyle="1" w:styleId="WW8Num66z4">
    <w:name w:val="WW8Num66z4"/>
    <w:uiPriority w:val="99"/>
    <w:rsid w:val="006F7E15"/>
  </w:style>
  <w:style w:type="character" w:customStyle="1" w:styleId="WW8Num66z5">
    <w:name w:val="WW8Num66z5"/>
    <w:uiPriority w:val="99"/>
    <w:rsid w:val="006F7E15"/>
  </w:style>
  <w:style w:type="character" w:customStyle="1" w:styleId="WW8Num66z6">
    <w:name w:val="WW8Num66z6"/>
    <w:uiPriority w:val="99"/>
    <w:rsid w:val="006F7E15"/>
  </w:style>
  <w:style w:type="character" w:customStyle="1" w:styleId="WW8Num66z7">
    <w:name w:val="WW8Num66z7"/>
    <w:uiPriority w:val="99"/>
    <w:rsid w:val="006F7E15"/>
  </w:style>
  <w:style w:type="character" w:customStyle="1" w:styleId="WW8Num66z8">
    <w:name w:val="WW8Num66z8"/>
    <w:uiPriority w:val="99"/>
    <w:rsid w:val="006F7E15"/>
  </w:style>
  <w:style w:type="character" w:customStyle="1" w:styleId="WW8Num67z0">
    <w:name w:val="WW8Num67z0"/>
    <w:uiPriority w:val="99"/>
    <w:rsid w:val="006F7E15"/>
    <w:rPr>
      <w:rFonts w:ascii="Verdana" w:hAnsi="Verdana"/>
      <w:sz w:val="20"/>
    </w:rPr>
  </w:style>
  <w:style w:type="character" w:customStyle="1" w:styleId="WW8Num67z1">
    <w:name w:val="WW8Num67z1"/>
    <w:uiPriority w:val="99"/>
    <w:rsid w:val="006F7E15"/>
  </w:style>
  <w:style w:type="character" w:customStyle="1" w:styleId="WW8Num67z2">
    <w:name w:val="WW8Num67z2"/>
    <w:uiPriority w:val="99"/>
    <w:rsid w:val="006F7E15"/>
  </w:style>
  <w:style w:type="character" w:customStyle="1" w:styleId="WW8Num67z3">
    <w:name w:val="WW8Num67z3"/>
    <w:uiPriority w:val="99"/>
    <w:rsid w:val="006F7E15"/>
  </w:style>
  <w:style w:type="character" w:customStyle="1" w:styleId="WW8Num67z4">
    <w:name w:val="WW8Num67z4"/>
    <w:uiPriority w:val="99"/>
    <w:rsid w:val="006F7E15"/>
  </w:style>
  <w:style w:type="character" w:customStyle="1" w:styleId="WW8Num67z5">
    <w:name w:val="WW8Num67z5"/>
    <w:uiPriority w:val="99"/>
    <w:rsid w:val="006F7E15"/>
  </w:style>
  <w:style w:type="character" w:customStyle="1" w:styleId="WW8Num67z6">
    <w:name w:val="WW8Num67z6"/>
    <w:uiPriority w:val="99"/>
    <w:rsid w:val="006F7E15"/>
  </w:style>
  <w:style w:type="character" w:customStyle="1" w:styleId="WW8Num67z7">
    <w:name w:val="WW8Num67z7"/>
    <w:uiPriority w:val="99"/>
    <w:rsid w:val="006F7E15"/>
  </w:style>
  <w:style w:type="character" w:customStyle="1" w:styleId="WW8Num67z8">
    <w:name w:val="WW8Num67z8"/>
    <w:uiPriority w:val="99"/>
    <w:rsid w:val="006F7E15"/>
  </w:style>
  <w:style w:type="character" w:customStyle="1" w:styleId="WW8Num68z0">
    <w:name w:val="WW8Num68z0"/>
    <w:uiPriority w:val="99"/>
    <w:rsid w:val="006F7E15"/>
    <w:rPr>
      <w:rFonts w:ascii="Verdana" w:hAnsi="Verdana"/>
      <w:sz w:val="20"/>
    </w:rPr>
  </w:style>
  <w:style w:type="character" w:customStyle="1" w:styleId="WW8Num68z1">
    <w:name w:val="WW8Num68z1"/>
    <w:uiPriority w:val="99"/>
    <w:rsid w:val="006F7E15"/>
  </w:style>
  <w:style w:type="character" w:customStyle="1" w:styleId="WW8Num68z2">
    <w:name w:val="WW8Num68z2"/>
    <w:uiPriority w:val="99"/>
    <w:rsid w:val="006F7E15"/>
  </w:style>
  <w:style w:type="character" w:customStyle="1" w:styleId="WW8Num68z3">
    <w:name w:val="WW8Num68z3"/>
    <w:uiPriority w:val="99"/>
    <w:rsid w:val="006F7E15"/>
  </w:style>
  <w:style w:type="character" w:customStyle="1" w:styleId="WW8Num68z4">
    <w:name w:val="WW8Num68z4"/>
    <w:uiPriority w:val="99"/>
    <w:rsid w:val="006F7E15"/>
  </w:style>
  <w:style w:type="character" w:customStyle="1" w:styleId="WW8Num68z5">
    <w:name w:val="WW8Num68z5"/>
    <w:uiPriority w:val="99"/>
    <w:rsid w:val="006F7E15"/>
  </w:style>
  <w:style w:type="character" w:customStyle="1" w:styleId="WW8Num68z6">
    <w:name w:val="WW8Num68z6"/>
    <w:uiPriority w:val="99"/>
    <w:rsid w:val="006F7E15"/>
  </w:style>
  <w:style w:type="character" w:customStyle="1" w:styleId="WW8Num68z7">
    <w:name w:val="WW8Num68z7"/>
    <w:uiPriority w:val="99"/>
    <w:rsid w:val="006F7E15"/>
  </w:style>
  <w:style w:type="character" w:customStyle="1" w:styleId="WW8Num68z8">
    <w:name w:val="WW8Num68z8"/>
    <w:uiPriority w:val="99"/>
    <w:rsid w:val="006F7E15"/>
  </w:style>
  <w:style w:type="character" w:customStyle="1" w:styleId="WW8Num69z0">
    <w:name w:val="WW8Num69z0"/>
    <w:uiPriority w:val="99"/>
    <w:rsid w:val="006F7E15"/>
    <w:rPr>
      <w:rFonts w:ascii="Verdana" w:hAnsi="Verdana"/>
      <w:sz w:val="20"/>
    </w:rPr>
  </w:style>
  <w:style w:type="character" w:customStyle="1" w:styleId="WW8Num69z1">
    <w:name w:val="WW8Num69z1"/>
    <w:uiPriority w:val="99"/>
    <w:rsid w:val="006F7E15"/>
  </w:style>
  <w:style w:type="character" w:customStyle="1" w:styleId="WW8Num69z2">
    <w:name w:val="WW8Num69z2"/>
    <w:uiPriority w:val="99"/>
    <w:rsid w:val="006F7E15"/>
  </w:style>
  <w:style w:type="character" w:customStyle="1" w:styleId="WW8Num69z3">
    <w:name w:val="WW8Num69z3"/>
    <w:uiPriority w:val="99"/>
    <w:rsid w:val="006F7E15"/>
  </w:style>
  <w:style w:type="character" w:customStyle="1" w:styleId="WW8Num69z4">
    <w:name w:val="WW8Num69z4"/>
    <w:uiPriority w:val="99"/>
    <w:rsid w:val="006F7E15"/>
  </w:style>
  <w:style w:type="character" w:customStyle="1" w:styleId="WW8Num69z5">
    <w:name w:val="WW8Num69z5"/>
    <w:uiPriority w:val="99"/>
    <w:rsid w:val="006F7E15"/>
  </w:style>
  <w:style w:type="character" w:customStyle="1" w:styleId="WW8Num69z6">
    <w:name w:val="WW8Num69z6"/>
    <w:uiPriority w:val="99"/>
    <w:rsid w:val="006F7E15"/>
  </w:style>
  <w:style w:type="character" w:customStyle="1" w:styleId="WW8Num69z7">
    <w:name w:val="WW8Num69z7"/>
    <w:uiPriority w:val="99"/>
    <w:rsid w:val="006F7E15"/>
  </w:style>
  <w:style w:type="character" w:customStyle="1" w:styleId="WW8Num69z8">
    <w:name w:val="WW8Num69z8"/>
    <w:uiPriority w:val="99"/>
    <w:rsid w:val="006F7E15"/>
  </w:style>
  <w:style w:type="character" w:customStyle="1" w:styleId="WW8Num70z0">
    <w:name w:val="WW8Num70z0"/>
    <w:uiPriority w:val="99"/>
    <w:rsid w:val="006F7E15"/>
    <w:rPr>
      <w:rFonts w:ascii="Verdana" w:hAnsi="Verdana"/>
      <w:sz w:val="20"/>
    </w:rPr>
  </w:style>
  <w:style w:type="character" w:customStyle="1" w:styleId="WW8Num70z1">
    <w:name w:val="WW8Num70z1"/>
    <w:uiPriority w:val="99"/>
    <w:rsid w:val="006F7E15"/>
  </w:style>
  <w:style w:type="character" w:customStyle="1" w:styleId="WW8Num70z2">
    <w:name w:val="WW8Num70z2"/>
    <w:uiPriority w:val="99"/>
    <w:rsid w:val="006F7E15"/>
  </w:style>
  <w:style w:type="character" w:customStyle="1" w:styleId="WW8Num70z3">
    <w:name w:val="WW8Num70z3"/>
    <w:uiPriority w:val="99"/>
    <w:rsid w:val="006F7E15"/>
  </w:style>
  <w:style w:type="character" w:customStyle="1" w:styleId="WW8Num70z4">
    <w:name w:val="WW8Num70z4"/>
    <w:uiPriority w:val="99"/>
    <w:rsid w:val="006F7E15"/>
  </w:style>
  <w:style w:type="character" w:customStyle="1" w:styleId="WW8Num70z5">
    <w:name w:val="WW8Num70z5"/>
    <w:uiPriority w:val="99"/>
    <w:rsid w:val="006F7E15"/>
  </w:style>
  <w:style w:type="character" w:customStyle="1" w:styleId="WW8Num70z6">
    <w:name w:val="WW8Num70z6"/>
    <w:uiPriority w:val="99"/>
    <w:rsid w:val="006F7E15"/>
  </w:style>
  <w:style w:type="character" w:customStyle="1" w:styleId="WW8Num70z7">
    <w:name w:val="WW8Num70z7"/>
    <w:uiPriority w:val="99"/>
    <w:rsid w:val="006F7E15"/>
  </w:style>
  <w:style w:type="character" w:customStyle="1" w:styleId="WW8Num70z8">
    <w:name w:val="WW8Num70z8"/>
    <w:uiPriority w:val="99"/>
    <w:rsid w:val="006F7E15"/>
  </w:style>
  <w:style w:type="character" w:customStyle="1" w:styleId="WW8Num71z0">
    <w:name w:val="WW8Num71z0"/>
    <w:uiPriority w:val="99"/>
    <w:rsid w:val="006F7E15"/>
    <w:rPr>
      <w:rFonts w:ascii="Verdana" w:hAnsi="Verdana"/>
      <w:sz w:val="20"/>
    </w:rPr>
  </w:style>
  <w:style w:type="character" w:customStyle="1" w:styleId="WW8Num71z1">
    <w:name w:val="WW8Num71z1"/>
    <w:uiPriority w:val="99"/>
    <w:rsid w:val="006F7E15"/>
  </w:style>
  <w:style w:type="character" w:customStyle="1" w:styleId="WW8Num71z2">
    <w:name w:val="WW8Num71z2"/>
    <w:uiPriority w:val="99"/>
    <w:rsid w:val="006F7E15"/>
  </w:style>
  <w:style w:type="character" w:customStyle="1" w:styleId="WW8Num71z3">
    <w:name w:val="WW8Num71z3"/>
    <w:uiPriority w:val="99"/>
    <w:rsid w:val="006F7E15"/>
  </w:style>
  <w:style w:type="character" w:customStyle="1" w:styleId="WW8Num71z4">
    <w:name w:val="WW8Num71z4"/>
    <w:uiPriority w:val="99"/>
    <w:rsid w:val="006F7E15"/>
  </w:style>
  <w:style w:type="character" w:customStyle="1" w:styleId="WW8Num71z5">
    <w:name w:val="WW8Num71z5"/>
    <w:uiPriority w:val="99"/>
    <w:rsid w:val="006F7E15"/>
  </w:style>
  <w:style w:type="character" w:customStyle="1" w:styleId="WW8Num71z6">
    <w:name w:val="WW8Num71z6"/>
    <w:uiPriority w:val="99"/>
    <w:rsid w:val="006F7E15"/>
  </w:style>
  <w:style w:type="character" w:customStyle="1" w:styleId="WW8Num71z7">
    <w:name w:val="WW8Num71z7"/>
    <w:uiPriority w:val="99"/>
    <w:rsid w:val="006F7E15"/>
  </w:style>
  <w:style w:type="character" w:customStyle="1" w:styleId="WW8Num71z8">
    <w:name w:val="WW8Num71z8"/>
    <w:uiPriority w:val="99"/>
    <w:rsid w:val="006F7E15"/>
  </w:style>
  <w:style w:type="character" w:customStyle="1" w:styleId="Domylnaczcionkaakapitu2">
    <w:name w:val="Domyślna czcionka akapitu2"/>
    <w:uiPriority w:val="99"/>
    <w:rsid w:val="006F7E15"/>
  </w:style>
  <w:style w:type="character" w:customStyle="1" w:styleId="WW8Num17z2">
    <w:name w:val="WW8Num17z2"/>
    <w:uiPriority w:val="99"/>
    <w:rsid w:val="006F7E15"/>
  </w:style>
  <w:style w:type="character" w:customStyle="1" w:styleId="WW8Num27z1">
    <w:name w:val="WW8Num27z1"/>
    <w:uiPriority w:val="99"/>
    <w:rsid w:val="006F7E15"/>
  </w:style>
  <w:style w:type="character" w:customStyle="1" w:styleId="WW8Num27z2">
    <w:name w:val="WW8Num27z2"/>
    <w:uiPriority w:val="99"/>
    <w:rsid w:val="006F7E15"/>
  </w:style>
  <w:style w:type="character" w:customStyle="1" w:styleId="WW8Num27z3">
    <w:name w:val="WW8Num27z3"/>
    <w:uiPriority w:val="99"/>
    <w:rsid w:val="006F7E15"/>
  </w:style>
  <w:style w:type="character" w:customStyle="1" w:styleId="WW8Num27z4">
    <w:name w:val="WW8Num27z4"/>
    <w:uiPriority w:val="99"/>
    <w:rsid w:val="006F7E15"/>
  </w:style>
  <w:style w:type="character" w:customStyle="1" w:styleId="WW8Num27z5">
    <w:name w:val="WW8Num27z5"/>
    <w:uiPriority w:val="99"/>
    <w:rsid w:val="006F7E15"/>
  </w:style>
  <w:style w:type="character" w:customStyle="1" w:styleId="WW8Num27z6">
    <w:name w:val="WW8Num27z6"/>
    <w:uiPriority w:val="99"/>
    <w:rsid w:val="006F7E15"/>
  </w:style>
  <w:style w:type="character" w:customStyle="1" w:styleId="WW8Num27z7">
    <w:name w:val="WW8Num27z7"/>
    <w:uiPriority w:val="99"/>
    <w:rsid w:val="006F7E15"/>
  </w:style>
  <w:style w:type="character" w:customStyle="1" w:styleId="WW8Num27z8">
    <w:name w:val="WW8Num27z8"/>
    <w:uiPriority w:val="99"/>
    <w:rsid w:val="006F7E15"/>
  </w:style>
  <w:style w:type="character" w:customStyle="1" w:styleId="WW8Num34z1">
    <w:name w:val="WW8Num34z1"/>
    <w:uiPriority w:val="99"/>
    <w:rsid w:val="006F7E15"/>
  </w:style>
  <w:style w:type="character" w:customStyle="1" w:styleId="WW8Num35z2">
    <w:name w:val="WW8Num35z2"/>
    <w:uiPriority w:val="99"/>
    <w:rsid w:val="006F7E15"/>
  </w:style>
  <w:style w:type="character" w:customStyle="1" w:styleId="WW8Num35z3">
    <w:name w:val="WW8Num35z3"/>
    <w:uiPriority w:val="99"/>
    <w:rsid w:val="006F7E15"/>
  </w:style>
  <w:style w:type="character" w:customStyle="1" w:styleId="WW8Num35z4">
    <w:name w:val="WW8Num35z4"/>
    <w:uiPriority w:val="99"/>
    <w:rsid w:val="006F7E15"/>
  </w:style>
  <w:style w:type="character" w:customStyle="1" w:styleId="WW8Num35z5">
    <w:name w:val="WW8Num35z5"/>
    <w:uiPriority w:val="99"/>
    <w:rsid w:val="006F7E15"/>
  </w:style>
  <w:style w:type="character" w:customStyle="1" w:styleId="WW8Num35z6">
    <w:name w:val="WW8Num35z6"/>
    <w:uiPriority w:val="99"/>
    <w:rsid w:val="006F7E15"/>
  </w:style>
  <w:style w:type="character" w:customStyle="1" w:styleId="WW8Num35z7">
    <w:name w:val="WW8Num35z7"/>
    <w:uiPriority w:val="99"/>
    <w:rsid w:val="006F7E15"/>
  </w:style>
  <w:style w:type="character" w:customStyle="1" w:styleId="WW8Num35z8">
    <w:name w:val="WW8Num35z8"/>
    <w:uiPriority w:val="99"/>
    <w:rsid w:val="006F7E15"/>
  </w:style>
  <w:style w:type="character" w:customStyle="1" w:styleId="WW8Num36z2">
    <w:name w:val="WW8Num36z2"/>
    <w:uiPriority w:val="99"/>
    <w:rsid w:val="006F7E15"/>
  </w:style>
  <w:style w:type="character" w:customStyle="1" w:styleId="WW8Num36z4">
    <w:name w:val="WW8Num36z4"/>
    <w:uiPriority w:val="99"/>
    <w:rsid w:val="006F7E15"/>
  </w:style>
  <w:style w:type="character" w:customStyle="1" w:styleId="WW8Num36z5">
    <w:name w:val="WW8Num36z5"/>
    <w:uiPriority w:val="99"/>
    <w:rsid w:val="006F7E15"/>
  </w:style>
  <w:style w:type="character" w:customStyle="1" w:styleId="WW8Num36z6">
    <w:name w:val="WW8Num36z6"/>
    <w:uiPriority w:val="99"/>
    <w:rsid w:val="006F7E15"/>
  </w:style>
  <w:style w:type="character" w:customStyle="1" w:styleId="WW8Num36z7">
    <w:name w:val="WW8Num36z7"/>
    <w:uiPriority w:val="99"/>
    <w:rsid w:val="006F7E15"/>
  </w:style>
  <w:style w:type="character" w:customStyle="1" w:styleId="WW8Num36z8">
    <w:name w:val="WW8Num36z8"/>
    <w:uiPriority w:val="99"/>
    <w:rsid w:val="006F7E15"/>
  </w:style>
  <w:style w:type="character" w:customStyle="1" w:styleId="WW8Num42z1">
    <w:name w:val="WW8Num42z1"/>
    <w:uiPriority w:val="99"/>
    <w:rsid w:val="006F7E15"/>
    <w:rPr>
      <w:rFonts w:ascii="OpenSymbol" w:hAnsi="OpenSymbol"/>
    </w:rPr>
  </w:style>
  <w:style w:type="character" w:customStyle="1" w:styleId="WW8Num47z1">
    <w:name w:val="WW8Num47z1"/>
    <w:uiPriority w:val="99"/>
    <w:rsid w:val="006F7E15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6F7E15"/>
  </w:style>
  <w:style w:type="character" w:customStyle="1" w:styleId="WW-Absatz-Standardschriftart">
    <w:name w:val="WW-Absatz-Standardschriftart"/>
    <w:uiPriority w:val="99"/>
    <w:rsid w:val="006F7E15"/>
  </w:style>
  <w:style w:type="character" w:customStyle="1" w:styleId="WW-Absatz-Standardschriftart1">
    <w:name w:val="WW-Absatz-Standardschriftart1"/>
    <w:uiPriority w:val="99"/>
    <w:rsid w:val="006F7E15"/>
  </w:style>
  <w:style w:type="character" w:customStyle="1" w:styleId="WW-Absatz-Standardschriftart11">
    <w:name w:val="WW-Absatz-Standardschriftart11"/>
    <w:uiPriority w:val="99"/>
    <w:rsid w:val="006F7E15"/>
  </w:style>
  <w:style w:type="character" w:customStyle="1" w:styleId="WW-Absatz-Standardschriftart111">
    <w:name w:val="WW-Absatz-Standardschriftart111"/>
    <w:uiPriority w:val="99"/>
    <w:rsid w:val="006F7E15"/>
  </w:style>
  <w:style w:type="character" w:customStyle="1" w:styleId="WW-Absatz-Standardschriftart1111">
    <w:name w:val="WW-Absatz-Standardschriftart1111"/>
    <w:uiPriority w:val="99"/>
    <w:rsid w:val="006F7E15"/>
  </w:style>
  <w:style w:type="character" w:customStyle="1" w:styleId="WW8Num21z1">
    <w:name w:val="WW8Num21z1"/>
    <w:uiPriority w:val="99"/>
    <w:rsid w:val="006F7E15"/>
  </w:style>
  <w:style w:type="character" w:customStyle="1" w:styleId="WW-Absatz-Standardschriftart11111">
    <w:name w:val="WW-Absatz-Standardschriftart11111"/>
    <w:uiPriority w:val="99"/>
    <w:rsid w:val="006F7E15"/>
  </w:style>
  <w:style w:type="character" w:customStyle="1" w:styleId="WW-Absatz-Standardschriftart111111">
    <w:name w:val="WW-Absatz-Standardschriftart111111"/>
    <w:uiPriority w:val="99"/>
    <w:rsid w:val="006F7E15"/>
  </w:style>
  <w:style w:type="character" w:customStyle="1" w:styleId="WW-Absatz-Standardschriftart1111111">
    <w:name w:val="WW-Absatz-Standardschriftart1111111"/>
    <w:uiPriority w:val="99"/>
    <w:rsid w:val="006F7E15"/>
  </w:style>
  <w:style w:type="character" w:customStyle="1" w:styleId="WW8Num3z1">
    <w:name w:val="WW8Num3z1"/>
    <w:uiPriority w:val="99"/>
    <w:rsid w:val="006F7E15"/>
    <w:rPr>
      <w:rFonts w:ascii="Courier New" w:hAnsi="Courier New"/>
    </w:rPr>
  </w:style>
  <w:style w:type="character" w:customStyle="1" w:styleId="WW8Num3z2">
    <w:name w:val="WW8Num3z2"/>
    <w:uiPriority w:val="99"/>
    <w:rsid w:val="006F7E15"/>
  </w:style>
  <w:style w:type="character" w:customStyle="1" w:styleId="WW8Num8z1">
    <w:name w:val="WW8Num8z1"/>
    <w:uiPriority w:val="99"/>
    <w:rsid w:val="006F7E15"/>
    <w:rPr>
      <w:rFonts w:ascii="Verdana" w:hAnsi="Verdana"/>
      <w:sz w:val="20"/>
    </w:rPr>
  </w:style>
  <w:style w:type="character" w:customStyle="1" w:styleId="WW8Num18z1">
    <w:name w:val="WW8Num18z1"/>
    <w:uiPriority w:val="99"/>
    <w:rsid w:val="006F7E15"/>
  </w:style>
  <w:style w:type="character" w:customStyle="1" w:styleId="WW8Num22z1">
    <w:name w:val="WW8Num22z1"/>
    <w:uiPriority w:val="99"/>
    <w:rsid w:val="006F7E15"/>
  </w:style>
  <w:style w:type="character" w:customStyle="1" w:styleId="WW8Num37z2">
    <w:name w:val="WW8Num37z2"/>
    <w:uiPriority w:val="99"/>
    <w:rsid w:val="006F7E15"/>
  </w:style>
  <w:style w:type="character" w:customStyle="1" w:styleId="WW8Num47z2">
    <w:name w:val="WW8Num47z2"/>
    <w:uiPriority w:val="99"/>
    <w:rsid w:val="006F7E15"/>
  </w:style>
  <w:style w:type="character" w:customStyle="1" w:styleId="WW8Num18z2">
    <w:name w:val="WW8Num18z2"/>
    <w:uiPriority w:val="99"/>
    <w:rsid w:val="006F7E15"/>
  </w:style>
  <w:style w:type="character" w:customStyle="1" w:styleId="WW8Num37z3">
    <w:name w:val="WW8Num37z3"/>
    <w:uiPriority w:val="99"/>
    <w:rsid w:val="006F7E15"/>
  </w:style>
  <w:style w:type="character" w:customStyle="1" w:styleId="WW8Num37z4">
    <w:name w:val="WW8Num37z4"/>
    <w:uiPriority w:val="99"/>
    <w:rsid w:val="006F7E15"/>
  </w:style>
  <w:style w:type="character" w:customStyle="1" w:styleId="WW8Num37z5">
    <w:name w:val="WW8Num37z5"/>
    <w:uiPriority w:val="99"/>
    <w:rsid w:val="006F7E15"/>
  </w:style>
  <w:style w:type="character" w:customStyle="1" w:styleId="WW8Num37z6">
    <w:name w:val="WW8Num37z6"/>
    <w:uiPriority w:val="99"/>
    <w:rsid w:val="006F7E15"/>
  </w:style>
  <w:style w:type="character" w:customStyle="1" w:styleId="WW8Num37z7">
    <w:name w:val="WW8Num37z7"/>
    <w:uiPriority w:val="99"/>
    <w:rsid w:val="006F7E15"/>
  </w:style>
  <w:style w:type="character" w:customStyle="1" w:styleId="WW8Num37z8">
    <w:name w:val="WW8Num37z8"/>
    <w:uiPriority w:val="99"/>
    <w:rsid w:val="006F7E15"/>
  </w:style>
  <w:style w:type="character" w:customStyle="1" w:styleId="WW8Num38z2">
    <w:name w:val="WW8Num38z2"/>
    <w:uiPriority w:val="99"/>
    <w:rsid w:val="006F7E15"/>
  </w:style>
  <w:style w:type="character" w:customStyle="1" w:styleId="WW8Num38z3">
    <w:name w:val="WW8Num38z3"/>
    <w:uiPriority w:val="99"/>
    <w:rsid w:val="006F7E15"/>
  </w:style>
  <w:style w:type="character" w:customStyle="1" w:styleId="WW8Num38z4">
    <w:name w:val="WW8Num38z4"/>
    <w:uiPriority w:val="99"/>
    <w:rsid w:val="006F7E15"/>
  </w:style>
  <w:style w:type="character" w:customStyle="1" w:styleId="WW8Num38z5">
    <w:name w:val="WW8Num38z5"/>
    <w:uiPriority w:val="99"/>
    <w:rsid w:val="006F7E15"/>
  </w:style>
  <w:style w:type="character" w:customStyle="1" w:styleId="WW8Num38z6">
    <w:name w:val="WW8Num38z6"/>
    <w:uiPriority w:val="99"/>
    <w:rsid w:val="006F7E15"/>
  </w:style>
  <w:style w:type="character" w:customStyle="1" w:styleId="WW8Num38z7">
    <w:name w:val="WW8Num38z7"/>
    <w:uiPriority w:val="99"/>
    <w:rsid w:val="006F7E15"/>
  </w:style>
  <w:style w:type="character" w:customStyle="1" w:styleId="WW8Num38z8">
    <w:name w:val="WW8Num38z8"/>
    <w:uiPriority w:val="99"/>
    <w:rsid w:val="006F7E15"/>
  </w:style>
  <w:style w:type="character" w:customStyle="1" w:styleId="WW8Num39z2">
    <w:name w:val="WW8Num39z2"/>
    <w:uiPriority w:val="99"/>
    <w:rsid w:val="006F7E15"/>
  </w:style>
  <w:style w:type="character" w:customStyle="1" w:styleId="WW8Num39z3">
    <w:name w:val="WW8Num39z3"/>
    <w:uiPriority w:val="99"/>
    <w:rsid w:val="006F7E15"/>
  </w:style>
  <w:style w:type="character" w:customStyle="1" w:styleId="WW8Num39z4">
    <w:name w:val="WW8Num39z4"/>
    <w:uiPriority w:val="99"/>
    <w:rsid w:val="006F7E15"/>
  </w:style>
  <w:style w:type="character" w:customStyle="1" w:styleId="WW8Num39z5">
    <w:name w:val="WW8Num39z5"/>
    <w:uiPriority w:val="99"/>
    <w:rsid w:val="006F7E15"/>
  </w:style>
  <w:style w:type="character" w:customStyle="1" w:styleId="WW8Num39z6">
    <w:name w:val="WW8Num39z6"/>
    <w:uiPriority w:val="99"/>
    <w:rsid w:val="006F7E15"/>
  </w:style>
  <w:style w:type="character" w:customStyle="1" w:styleId="WW8Num39z7">
    <w:name w:val="WW8Num39z7"/>
    <w:uiPriority w:val="99"/>
    <w:rsid w:val="006F7E15"/>
  </w:style>
  <w:style w:type="character" w:customStyle="1" w:styleId="WW8Num39z8">
    <w:name w:val="WW8Num39z8"/>
    <w:uiPriority w:val="99"/>
    <w:rsid w:val="006F7E15"/>
  </w:style>
  <w:style w:type="character" w:customStyle="1" w:styleId="WW8Num47z3">
    <w:name w:val="WW8Num47z3"/>
    <w:uiPriority w:val="99"/>
    <w:rsid w:val="006F7E15"/>
  </w:style>
  <w:style w:type="character" w:customStyle="1" w:styleId="WW8Num47z4">
    <w:name w:val="WW8Num47z4"/>
    <w:uiPriority w:val="99"/>
    <w:rsid w:val="006F7E15"/>
  </w:style>
  <w:style w:type="character" w:customStyle="1" w:styleId="WW8Num47z5">
    <w:name w:val="WW8Num47z5"/>
    <w:uiPriority w:val="99"/>
    <w:rsid w:val="006F7E15"/>
  </w:style>
  <w:style w:type="character" w:customStyle="1" w:styleId="WW8Num47z6">
    <w:name w:val="WW8Num47z6"/>
    <w:uiPriority w:val="99"/>
    <w:rsid w:val="006F7E15"/>
  </w:style>
  <w:style w:type="character" w:customStyle="1" w:styleId="WW8Num47z7">
    <w:name w:val="WW8Num47z7"/>
    <w:uiPriority w:val="99"/>
    <w:rsid w:val="006F7E15"/>
  </w:style>
  <w:style w:type="character" w:customStyle="1" w:styleId="WW8Num47z8">
    <w:name w:val="WW8Num47z8"/>
    <w:uiPriority w:val="99"/>
    <w:rsid w:val="006F7E15"/>
  </w:style>
  <w:style w:type="character" w:customStyle="1" w:styleId="WW8Num4z2">
    <w:name w:val="WW8Num4z2"/>
    <w:uiPriority w:val="99"/>
    <w:rsid w:val="006F7E15"/>
  </w:style>
  <w:style w:type="character" w:customStyle="1" w:styleId="WW8Num9z1">
    <w:name w:val="WW8Num9z1"/>
    <w:uiPriority w:val="99"/>
    <w:rsid w:val="006F7E15"/>
    <w:rPr>
      <w:rFonts w:ascii="Verdana" w:hAnsi="Verdana"/>
      <w:sz w:val="20"/>
    </w:rPr>
  </w:style>
  <w:style w:type="character" w:customStyle="1" w:styleId="WW8Num19z1">
    <w:name w:val="WW8Num19z1"/>
    <w:uiPriority w:val="99"/>
    <w:rsid w:val="006F7E15"/>
  </w:style>
  <w:style w:type="character" w:customStyle="1" w:styleId="WW8Num40z2">
    <w:name w:val="WW8Num40z2"/>
    <w:uiPriority w:val="99"/>
    <w:rsid w:val="006F7E15"/>
  </w:style>
  <w:style w:type="character" w:customStyle="1" w:styleId="WW8Num40z3">
    <w:name w:val="WW8Num40z3"/>
    <w:uiPriority w:val="99"/>
    <w:rsid w:val="006F7E15"/>
  </w:style>
  <w:style w:type="character" w:customStyle="1" w:styleId="WW8Num40z4">
    <w:name w:val="WW8Num40z4"/>
    <w:uiPriority w:val="99"/>
    <w:rsid w:val="006F7E15"/>
  </w:style>
  <w:style w:type="character" w:customStyle="1" w:styleId="WW8Num40z5">
    <w:name w:val="WW8Num40z5"/>
    <w:uiPriority w:val="99"/>
    <w:rsid w:val="006F7E15"/>
  </w:style>
  <w:style w:type="character" w:customStyle="1" w:styleId="WW8Num40z6">
    <w:name w:val="WW8Num40z6"/>
    <w:uiPriority w:val="99"/>
    <w:rsid w:val="006F7E15"/>
  </w:style>
  <w:style w:type="character" w:customStyle="1" w:styleId="WW8Num40z7">
    <w:name w:val="WW8Num40z7"/>
    <w:uiPriority w:val="99"/>
    <w:rsid w:val="006F7E15"/>
  </w:style>
  <w:style w:type="character" w:customStyle="1" w:styleId="WW8Num40z8">
    <w:name w:val="WW8Num40z8"/>
    <w:uiPriority w:val="99"/>
    <w:rsid w:val="006F7E15"/>
  </w:style>
  <w:style w:type="character" w:customStyle="1" w:styleId="WW8Num19z2">
    <w:name w:val="WW8Num19z2"/>
    <w:uiPriority w:val="99"/>
    <w:rsid w:val="006F7E15"/>
  </w:style>
  <w:style w:type="character" w:customStyle="1" w:styleId="WW8Num42z2">
    <w:name w:val="WW8Num42z2"/>
    <w:uiPriority w:val="99"/>
    <w:rsid w:val="006F7E15"/>
  </w:style>
  <w:style w:type="character" w:customStyle="1" w:styleId="WW8Num42z3">
    <w:name w:val="WW8Num42z3"/>
    <w:uiPriority w:val="99"/>
    <w:rsid w:val="006F7E15"/>
  </w:style>
  <w:style w:type="character" w:customStyle="1" w:styleId="WW8Num42z4">
    <w:name w:val="WW8Num42z4"/>
    <w:uiPriority w:val="99"/>
    <w:rsid w:val="006F7E15"/>
  </w:style>
  <w:style w:type="character" w:customStyle="1" w:styleId="WW8Num42z5">
    <w:name w:val="WW8Num42z5"/>
    <w:uiPriority w:val="99"/>
    <w:rsid w:val="006F7E15"/>
  </w:style>
  <w:style w:type="character" w:customStyle="1" w:styleId="WW8Num42z6">
    <w:name w:val="WW8Num42z6"/>
    <w:uiPriority w:val="99"/>
    <w:rsid w:val="006F7E15"/>
  </w:style>
  <w:style w:type="character" w:customStyle="1" w:styleId="WW8Num42z7">
    <w:name w:val="WW8Num42z7"/>
    <w:uiPriority w:val="99"/>
    <w:rsid w:val="006F7E15"/>
  </w:style>
  <w:style w:type="character" w:customStyle="1" w:styleId="WW8Num42z8">
    <w:name w:val="WW8Num42z8"/>
    <w:uiPriority w:val="99"/>
    <w:rsid w:val="006F7E15"/>
  </w:style>
  <w:style w:type="character" w:customStyle="1" w:styleId="WW8Num20z2">
    <w:name w:val="WW8Num20z2"/>
    <w:uiPriority w:val="99"/>
    <w:rsid w:val="006F7E15"/>
  </w:style>
  <w:style w:type="character" w:customStyle="1" w:styleId="WW8Num20z1">
    <w:name w:val="WW8Num20z1"/>
    <w:uiPriority w:val="99"/>
    <w:rsid w:val="006F7E15"/>
  </w:style>
  <w:style w:type="character" w:customStyle="1" w:styleId="WW8Num53z1">
    <w:name w:val="WW8Num53z1"/>
    <w:uiPriority w:val="99"/>
    <w:rsid w:val="006F7E15"/>
  </w:style>
  <w:style w:type="character" w:customStyle="1" w:styleId="WW8Num55z2">
    <w:name w:val="WW8Num55z2"/>
    <w:uiPriority w:val="99"/>
    <w:rsid w:val="006F7E15"/>
  </w:style>
  <w:style w:type="character" w:customStyle="1" w:styleId="Domylnaczcionkaakapitu1">
    <w:name w:val="Domyślna czcionka akapitu1"/>
    <w:uiPriority w:val="99"/>
    <w:rsid w:val="006F7E15"/>
  </w:style>
  <w:style w:type="character" w:customStyle="1" w:styleId="Nagwek1Znak">
    <w:name w:val="Nagłówek 1 Znak"/>
    <w:uiPriority w:val="99"/>
    <w:rsid w:val="006F7E15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6F7E15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6F7E15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6F7E15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6F7E15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6F7E15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6F7E15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6F7E15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6F7E15"/>
    <w:rPr>
      <w:b/>
    </w:rPr>
  </w:style>
  <w:style w:type="character" w:styleId="PageNumber">
    <w:name w:val="page number"/>
    <w:basedOn w:val="DefaultParagraphFont"/>
    <w:uiPriority w:val="99"/>
    <w:rsid w:val="006F7E15"/>
    <w:rPr>
      <w:rFonts w:cs="Times New Roman"/>
    </w:rPr>
  </w:style>
  <w:style w:type="character" w:styleId="Strong">
    <w:name w:val="Strong"/>
    <w:basedOn w:val="DefaultParagraphFont"/>
    <w:uiPriority w:val="99"/>
    <w:qFormat/>
    <w:rsid w:val="006F7E15"/>
    <w:rPr>
      <w:rFonts w:cs="Times New Roman"/>
      <w:b/>
    </w:rPr>
  </w:style>
  <w:style w:type="character" w:customStyle="1" w:styleId="Znakiprzypiswdolnych">
    <w:name w:val="Znaki przypisów dolnych"/>
    <w:uiPriority w:val="99"/>
    <w:rsid w:val="006F7E15"/>
    <w:rPr>
      <w:vertAlign w:val="superscript"/>
    </w:rPr>
  </w:style>
  <w:style w:type="character" w:styleId="Hyperlink">
    <w:name w:val="Hyperlink"/>
    <w:basedOn w:val="DefaultParagraphFont"/>
    <w:uiPriority w:val="99"/>
    <w:rsid w:val="006F7E15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6F7E1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6F7E15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6F7E15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6F7E15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6F7E15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6F7E15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6F7E15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6F7E15"/>
    <w:rPr>
      <w:sz w:val="16"/>
    </w:rPr>
  </w:style>
  <w:style w:type="character" w:customStyle="1" w:styleId="Odwoanieprzypisudolnego1">
    <w:name w:val="Odwołanie przypisu dolnego1"/>
    <w:uiPriority w:val="99"/>
    <w:rsid w:val="006F7E15"/>
    <w:rPr>
      <w:vertAlign w:val="superscript"/>
    </w:rPr>
  </w:style>
  <w:style w:type="character" w:customStyle="1" w:styleId="Znakiprzypiswkocowych">
    <w:name w:val="Znaki przypisów końcowych"/>
    <w:uiPriority w:val="99"/>
    <w:rsid w:val="006F7E15"/>
    <w:rPr>
      <w:vertAlign w:val="superscript"/>
    </w:rPr>
  </w:style>
  <w:style w:type="character" w:customStyle="1" w:styleId="WW-Znakiprzypiswkocowych">
    <w:name w:val="WW-Znaki przypisów końcowych"/>
    <w:uiPriority w:val="99"/>
    <w:rsid w:val="006F7E15"/>
  </w:style>
  <w:style w:type="character" w:customStyle="1" w:styleId="Odwoanieprzypisukocowego1">
    <w:name w:val="Odwołanie przypisu końcowego1"/>
    <w:uiPriority w:val="99"/>
    <w:rsid w:val="006F7E15"/>
    <w:rPr>
      <w:vertAlign w:val="superscript"/>
    </w:rPr>
  </w:style>
  <w:style w:type="character" w:customStyle="1" w:styleId="WW8Num55z1">
    <w:name w:val="WW8Num55z1"/>
    <w:uiPriority w:val="99"/>
    <w:rsid w:val="006F7E15"/>
    <w:rPr>
      <w:rFonts w:ascii="Courier New" w:hAnsi="Courier New"/>
    </w:rPr>
  </w:style>
  <w:style w:type="character" w:customStyle="1" w:styleId="WW8Num55z3">
    <w:name w:val="WW8Num55z3"/>
    <w:uiPriority w:val="99"/>
    <w:rsid w:val="006F7E15"/>
    <w:rPr>
      <w:rFonts w:ascii="Symbol" w:hAnsi="Symbol"/>
    </w:rPr>
  </w:style>
  <w:style w:type="character" w:customStyle="1" w:styleId="WW8Num53z2">
    <w:name w:val="WW8Num53z2"/>
    <w:uiPriority w:val="99"/>
    <w:rsid w:val="006F7E15"/>
  </w:style>
  <w:style w:type="character" w:customStyle="1" w:styleId="WW8Num53z3">
    <w:name w:val="WW8Num53z3"/>
    <w:uiPriority w:val="99"/>
    <w:rsid w:val="006F7E15"/>
  </w:style>
  <w:style w:type="character" w:customStyle="1" w:styleId="WW8Num53z4">
    <w:name w:val="WW8Num53z4"/>
    <w:uiPriority w:val="99"/>
    <w:rsid w:val="006F7E15"/>
  </w:style>
  <w:style w:type="character" w:customStyle="1" w:styleId="WW8Num53z5">
    <w:name w:val="WW8Num53z5"/>
    <w:uiPriority w:val="99"/>
    <w:rsid w:val="006F7E15"/>
  </w:style>
  <w:style w:type="character" w:customStyle="1" w:styleId="WW8Num53z6">
    <w:name w:val="WW8Num53z6"/>
    <w:uiPriority w:val="99"/>
    <w:rsid w:val="006F7E15"/>
  </w:style>
  <w:style w:type="character" w:customStyle="1" w:styleId="WW8Num53z7">
    <w:name w:val="WW8Num53z7"/>
    <w:uiPriority w:val="99"/>
    <w:rsid w:val="006F7E15"/>
  </w:style>
  <w:style w:type="character" w:customStyle="1" w:styleId="WW8Num53z8">
    <w:name w:val="WW8Num53z8"/>
    <w:uiPriority w:val="99"/>
    <w:rsid w:val="006F7E15"/>
  </w:style>
  <w:style w:type="character" w:customStyle="1" w:styleId="Znakiwypunktowania">
    <w:name w:val="Znaki wypunktowania"/>
    <w:uiPriority w:val="99"/>
    <w:rsid w:val="006F7E15"/>
    <w:rPr>
      <w:rFonts w:ascii="OpenSymbol" w:hAnsi="OpenSymbol"/>
    </w:rPr>
  </w:style>
  <w:style w:type="character" w:customStyle="1" w:styleId="Znakinumeracji">
    <w:name w:val="Znaki numeracji"/>
    <w:uiPriority w:val="99"/>
    <w:rsid w:val="006F7E15"/>
  </w:style>
  <w:style w:type="character" w:customStyle="1" w:styleId="WW-Domylnaczcionkaakapitu">
    <w:name w:val="WW-Domyślna czcionka akapitu"/>
    <w:uiPriority w:val="99"/>
    <w:rsid w:val="006F7E15"/>
  </w:style>
  <w:style w:type="character" w:customStyle="1" w:styleId="FontStyle14">
    <w:name w:val="Font Style14"/>
    <w:uiPriority w:val="99"/>
    <w:rsid w:val="006F7E15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6F7E15"/>
    <w:rPr>
      <w:sz w:val="16"/>
    </w:rPr>
  </w:style>
  <w:style w:type="character" w:customStyle="1" w:styleId="TekstkomentarzaZnak1">
    <w:name w:val="Tekst komentarza Znak1"/>
    <w:uiPriority w:val="99"/>
    <w:rsid w:val="006F7E15"/>
    <w:rPr>
      <w:lang w:eastAsia="zh-CN"/>
    </w:rPr>
  </w:style>
  <w:style w:type="character" w:customStyle="1" w:styleId="Odwoaniedokomentarza3">
    <w:name w:val="Odwołanie do komentarza3"/>
    <w:uiPriority w:val="99"/>
    <w:rsid w:val="006F7E15"/>
    <w:rPr>
      <w:sz w:val="16"/>
    </w:rPr>
  </w:style>
  <w:style w:type="character" w:customStyle="1" w:styleId="TekstkomentarzaZnak2">
    <w:name w:val="Tekst komentarza Znak2"/>
    <w:uiPriority w:val="99"/>
    <w:rsid w:val="006F7E15"/>
    <w:rPr>
      <w:lang w:eastAsia="zh-CN"/>
    </w:rPr>
  </w:style>
  <w:style w:type="character" w:styleId="LineNumber">
    <w:name w:val="line number"/>
    <w:basedOn w:val="DefaultParagraphFont"/>
    <w:uiPriority w:val="99"/>
    <w:rsid w:val="006F7E15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6F7E1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F7E15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7264A5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6F7E15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6F7E1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F7E15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6F7E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6F7E15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6F7E1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6F7E1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6F7E15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6F7E1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6F7E15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6F7E15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4A5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6F7E15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1"/>
    <w:uiPriority w:val="99"/>
    <w:rsid w:val="006F7E15"/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4A5"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F7E15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4A5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6F7E15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6F7E15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64A5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6F7E1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6F7E1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6F7E1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6F7E1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6F7E1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6F7E1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6F7E1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6F7E1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6F7E1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6F7E1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6F7E1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6F7E1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6F7E15"/>
    <w:pPr>
      <w:ind w:left="850" w:hanging="425"/>
    </w:pPr>
  </w:style>
  <w:style w:type="paragraph" w:customStyle="1" w:styleId="numerowanie">
    <w:name w:val="numerowanie"/>
    <w:basedOn w:val="Normal"/>
    <w:uiPriority w:val="99"/>
    <w:rsid w:val="006F7E15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6F7E15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6F7E1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6F7E1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6F7E15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6F7E1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6F7E15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6F7E15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6F7E15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64A5"/>
    <w:rPr>
      <w:rFonts w:cs="Verdana"/>
      <w:sz w:val="20"/>
      <w:szCs w:val="2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6F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64A5"/>
    <w:rPr>
      <w:b/>
      <w:bCs/>
    </w:rPr>
  </w:style>
  <w:style w:type="paragraph" w:customStyle="1" w:styleId="Tekstpodstawowy31">
    <w:name w:val="Tekst podstawowy 31"/>
    <w:basedOn w:val="Normal"/>
    <w:uiPriority w:val="99"/>
    <w:rsid w:val="006F7E1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6F7E1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6F7E1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6F7E1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6F7E15"/>
  </w:style>
  <w:style w:type="paragraph" w:styleId="FootnoteText">
    <w:name w:val="footnote text"/>
    <w:basedOn w:val="Normal"/>
    <w:link w:val="FootnoteTextChar"/>
    <w:uiPriority w:val="99"/>
    <w:rsid w:val="006F7E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4A5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6F7E15"/>
    <w:pPr>
      <w:shd w:val="clear" w:color="auto" w:fill="FFFFFF"/>
      <w:spacing w:after="12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6F7E1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6F7E15"/>
    <w:pPr>
      <w:shd w:val="clear" w:color="auto" w:fill="FFFFFF"/>
      <w:spacing w:before="120" w:after="12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6F7E15"/>
    <w:pPr>
      <w:shd w:val="clear" w:color="auto" w:fill="FFFFFF"/>
      <w:spacing w:before="120" w:line="240" w:lineRule="exact"/>
      <w:jc w:val="both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6F7E1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6F7E15"/>
    <w:pPr>
      <w:shd w:val="clear" w:color="auto" w:fill="FFFFFF"/>
      <w:spacing w:before="60" w:after="6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6F7E15"/>
    <w:pPr>
      <w:shd w:val="clear" w:color="auto" w:fill="FFFFFF"/>
      <w:spacing w:before="60" w:after="18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6F7E15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6F7E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64A5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6F7E1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6F7E1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6F7E15"/>
    <w:pPr>
      <w:suppressLineNumbers/>
    </w:pPr>
  </w:style>
  <w:style w:type="paragraph" w:customStyle="1" w:styleId="Nagwektabeli">
    <w:name w:val="Nagłówek tabeli"/>
    <w:basedOn w:val="Zawartotabeli"/>
    <w:uiPriority w:val="99"/>
    <w:rsid w:val="006F7E15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6F7E15"/>
    <w:pPr>
      <w:widowControl w:val="0"/>
      <w:jc w:val="both"/>
    </w:pPr>
    <w:rPr>
      <w:sz w:val="22"/>
    </w:rPr>
  </w:style>
  <w:style w:type="paragraph" w:customStyle="1" w:styleId="Bezodstpw">
    <w:name w:val="Bez odstępów"/>
    <w:uiPriority w:val="99"/>
    <w:rsid w:val="006F7E15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6F7E1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6F7E15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6F7E15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64A5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6F7E1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6F7E15"/>
  </w:style>
  <w:style w:type="paragraph" w:customStyle="1" w:styleId="AkapitzlistZnak">
    <w:name w:val="Akapit z listą Znak"/>
    <w:basedOn w:val="Normal"/>
    <w:uiPriority w:val="99"/>
    <w:rsid w:val="006F7E15"/>
    <w:pPr>
      <w:ind w:left="720"/>
    </w:pPr>
  </w:style>
  <w:style w:type="paragraph" w:customStyle="1" w:styleId="Zwykytekst3">
    <w:name w:val="Zwykły tekst3"/>
    <w:basedOn w:val="Normal"/>
    <w:uiPriority w:val="99"/>
    <w:rsid w:val="006F7E1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6F7E1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6F7E1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6F7E15"/>
    <w:pPr>
      <w:keepNext w:val="0"/>
      <w:numPr>
        <w:numId w:val="2"/>
      </w:numPr>
      <w:overflowPunct w:val="0"/>
      <w:autoSpaceDE w:val="0"/>
      <w:spacing w:before="120" w:after="120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6F7E1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6F7E15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6F7E15"/>
    <w:pPr>
      <w:spacing w:before="60" w:after="60"/>
    </w:pPr>
    <w:rPr>
      <w:sz w:val="20"/>
    </w:rPr>
  </w:style>
  <w:style w:type="paragraph" w:customStyle="1" w:styleId="Akapitzlist">
    <w:name w:val="Akapit z listą"/>
    <w:aliases w:val="Numerowanie,Akapit z listą BS,CW_Lista"/>
    <w:basedOn w:val="Normal"/>
    <w:link w:val="NumerowanieZnak"/>
    <w:uiPriority w:val="99"/>
    <w:rsid w:val="006F7E15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6F7E1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6F7E1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customStyle="1" w:styleId="Poprawka">
    <w:name w:val="Poprawka"/>
    <w:uiPriority w:val="99"/>
    <w:rsid w:val="006F7E15"/>
    <w:pPr>
      <w:suppressAutoHyphens/>
    </w:pPr>
    <w:rPr>
      <w:rFonts w:cs="Verdan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F7E15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6F7E15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6F7E1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6F7E1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6F7E15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6F7E15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6F7E15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character" w:customStyle="1" w:styleId="CommentTextChar1">
    <w:name w:val="Comment Text Char1"/>
    <w:link w:val="CommentText"/>
    <w:uiPriority w:val="99"/>
    <w:semiHidden/>
    <w:locked/>
    <w:rsid w:val="00D528FA"/>
    <w:rPr>
      <w:lang w:eastAsia="zh-CN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1"/>
    <w:uiPriority w:val="99"/>
    <w:rsid w:val="000B3965"/>
    <w:pPr>
      <w:suppressAutoHyphens w:val="0"/>
      <w:spacing w:after="120" w:line="480" w:lineRule="auto"/>
    </w:pPr>
    <w:rPr>
      <w:rFonts w:cs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semiHidden/>
    <w:locked/>
    <w:rsid w:val="007264A5"/>
    <w:rPr>
      <w:rFonts w:cs="Verdana"/>
      <w:sz w:val="24"/>
      <w:szCs w:val="24"/>
      <w:lang w:eastAsia="zh-CN"/>
    </w:rPr>
  </w:style>
  <w:style w:type="character" w:customStyle="1" w:styleId="BodyText2Char1">
    <w:name w:val="Body Text 2 Char1"/>
    <w:link w:val="BodyText20"/>
    <w:uiPriority w:val="99"/>
    <w:locked/>
    <w:rsid w:val="000B3965"/>
    <w:rPr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7264A5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1">
    <w:name w:val="Title Char1"/>
    <w:link w:val="Title"/>
    <w:uiPriority w:val="99"/>
    <w:locked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1"/>
    <w:uiPriority w:val="99"/>
    <w:rsid w:val="00635553"/>
    <w:pPr>
      <w:spacing w:after="120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locked/>
    <w:rsid w:val="007264A5"/>
    <w:rPr>
      <w:rFonts w:cs="Verdana"/>
      <w:sz w:val="16"/>
      <w:szCs w:val="16"/>
      <w:lang w:eastAsia="zh-CN"/>
    </w:rPr>
  </w:style>
  <w:style w:type="character" w:customStyle="1" w:styleId="BodyText3Char1">
    <w:name w:val="Body Text 3 Char1"/>
    <w:link w:val="BodyText30"/>
    <w:uiPriority w:val="99"/>
    <w:locked/>
    <w:rsid w:val="00635553"/>
    <w:rPr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64A5"/>
    <w:rPr>
      <w:rFonts w:cs="Verdana"/>
      <w:sz w:val="16"/>
      <w:szCs w:val="16"/>
      <w:lang w:eastAsia="zh-CN"/>
    </w:rPr>
  </w:style>
  <w:style w:type="character" w:customStyle="1" w:styleId="Tytuksiki">
    <w:name w:val="Tytuł książki"/>
    <w:uiPriority w:val="99"/>
    <w:rsid w:val="003D76A4"/>
    <w:rPr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"/>
    <w:uiPriority w:val="99"/>
    <w:locked/>
    <w:rsid w:val="00372141"/>
    <w:rPr>
      <w:rFonts w:ascii="Calibri" w:hAnsi="Calibri"/>
      <w:sz w:val="24"/>
      <w:lang w:eastAsia="zh-CN"/>
    </w:rPr>
  </w:style>
  <w:style w:type="character" w:customStyle="1" w:styleId="HeaderChar1">
    <w:name w:val="Header Char1"/>
    <w:link w:val="Header"/>
    <w:uiPriority w:val="99"/>
    <w:locked/>
    <w:rsid w:val="00095AA3"/>
    <w:rPr>
      <w:sz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852</Words>
  <Characters>5118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azbroszczyk</cp:lastModifiedBy>
  <cp:revision>32</cp:revision>
  <cp:lastPrinted>2023-09-21T10:22:00Z</cp:lastPrinted>
  <dcterms:created xsi:type="dcterms:W3CDTF">2023-09-12T10:49:00Z</dcterms:created>
  <dcterms:modified xsi:type="dcterms:W3CDTF">2023-09-21T10:22:00Z</dcterms:modified>
</cp:coreProperties>
</file>