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4E5C51" w:rsidRDefault="00C51FF9" w:rsidP="00C51FF9">
      <w:pPr>
        <w:spacing w:after="0"/>
        <w:jc w:val="center"/>
        <w:rPr>
          <w:rFonts w:asciiTheme="minorHAnsi" w:eastAsia="Times New Roman" w:hAnsiTheme="minorHAnsi" w:cstheme="minorHAnsi"/>
          <w:b/>
          <w:bCs/>
          <w:lang w:eastAsia="ar-SA"/>
        </w:rPr>
      </w:pPr>
      <w:r w:rsidRPr="004E5C51">
        <w:rPr>
          <w:noProof/>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4E5C51" w:rsidRDefault="00C83935" w:rsidP="001F450C">
      <w:pPr>
        <w:spacing w:after="0"/>
        <w:rPr>
          <w:rFonts w:asciiTheme="minorHAnsi" w:eastAsia="Times New Roman" w:hAnsiTheme="minorHAnsi" w:cstheme="minorHAnsi"/>
          <w:b/>
          <w:bCs/>
          <w:lang w:eastAsia="ar-SA"/>
        </w:rPr>
      </w:pPr>
    </w:p>
    <w:p w14:paraId="7211E639" w14:textId="77777777" w:rsidR="00C83935" w:rsidRPr="004E5C51" w:rsidRDefault="00C83935" w:rsidP="001F450C">
      <w:pPr>
        <w:spacing w:after="0"/>
        <w:rPr>
          <w:rFonts w:asciiTheme="minorHAnsi" w:eastAsia="Times New Roman" w:hAnsiTheme="minorHAnsi" w:cstheme="minorHAnsi"/>
          <w:b/>
          <w:bCs/>
          <w:lang w:eastAsia="ar-SA"/>
        </w:rPr>
      </w:pPr>
    </w:p>
    <w:p w14:paraId="12B2F56F" w14:textId="04831E7C" w:rsidR="0046622C" w:rsidRPr="004E5C51" w:rsidRDefault="0046622C" w:rsidP="001F450C">
      <w:pPr>
        <w:spacing w:after="0"/>
        <w:jc w:val="center"/>
        <w:rPr>
          <w:rFonts w:asciiTheme="minorHAnsi" w:hAnsiTheme="minorHAnsi" w:cstheme="minorHAnsi"/>
          <w:b/>
          <w:bCs/>
          <w:sz w:val="36"/>
          <w:szCs w:val="36"/>
        </w:rPr>
      </w:pPr>
      <w:r w:rsidRPr="004E5C51">
        <w:rPr>
          <w:rFonts w:asciiTheme="minorHAnsi" w:hAnsiTheme="minorHAnsi" w:cstheme="minorHAnsi"/>
          <w:b/>
          <w:bCs/>
          <w:sz w:val="36"/>
          <w:szCs w:val="36"/>
        </w:rPr>
        <w:t>Krakowski Holding Komunalny Spółka Akcyjna w Krakowie</w:t>
      </w:r>
    </w:p>
    <w:p w14:paraId="55622497" w14:textId="03246322" w:rsidR="00772980" w:rsidRPr="004E5C51" w:rsidRDefault="0046622C" w:rsidP="001F450C">
      <w:pPr>
        <w:spacing w:after="0"/>
        <w:jc w:val="center"/>
        <w:rPr>
          <w:rFonts w:asciiTheme="minorHAnsi" w:hAnsiTheme="minorHAnsi" w:cstheme="minorHAnsi"/>
          <w:bCs/>
          <w:sz w:val="32"/>
          <w:szCs w:val="32"/>
        </w:rPr>
      </w:pPr>
      <w:r w:rsidRPr="004E5C51">
        <w:rPr>
          <w:rFonts w:asciiTheme="minorHAnsi" w:hAnsiTheme="minorHAnsi" w:cstheme="minorHAnsi"/>
          <w:bCs/>
          <w:sz w:val="32"/>
          <w:szCs w:val="32"/>
        </w:rPr>
        <w:t>ul. Jana Brożka 3, 30-347 Kraków</w:t>
      </w:r>
      <w:r w:rsidR="00772980" w:rsidRPr="004E5C51">
        <w:rPr>
          <w:rFonts w:asciiTheme="minorHAnsi" w:hAnsiTheme="minorHAnsi" w:cstheme="minorHAnsi"/>
          <w:bCs/>
          <w:sz w:val="32"/>
          <w:szCs w:val="32"/>
        </w:rPr>
        <w:t xml:space="preserve">, </w:t>
      </w:r>
      <w:r w:rsidRPr="004E5C51">
        <w:rPr>
          <w:rFonts w:asciiTheme="minorHAnsi" w:hAnsiTheme="minorHAnsi" w:cstheme="minorHAnsi"/>
          <w:bCs/>
          <w:sz w:val="32"/>
          <w:szCs w:val="32"/>
        </w:rPr>
        <w:t xml:space="preserve">tel. </w:t>
      </w:r>
      <w:r w:rsidR="00460260" w:rsidRPr="004E5C51">
        <w:rPr>
          <w:rFonts w:asciiTheme="minorHAnsi" w:hAnsiTheme="minorHAnsi" w:cstheme="minorHAnsi"/>
          <w:bCs/>
          <w:sz w:val="32"/>
          <w:szCs w:val="32"/>
        </w:rPr>
        <w:t>12</w:t>
      </w:r>
      <w:r w:rsidR="00F13AD8" w:rsidRPr="004E5C51">
        <w:rPr>
          <w:rFonts w:asciiTheme="minorHAnsi" w:hAnsiTheme="minorHAnsi" w:cstheme="minorHAnsi"/>
          <w:bCs/>
          <w:sz w:val="32"/>
          <w:szCs w:val="32"/>
        </w:rPr>
        <w:t> </w:t>
      </w:r>
      <w:r w:rsidR="00460260" w:rsidRPr="004E5C51">
        <w:rPr>
          <w:rFonts w:asciiTheme="minorHAnsi" w:hAnsiTheme="minorHAnsi" w:cstheme="minorHAnsi"/>
          <w:bCs/>
          <w:sz w:val="32"/>
          <w:szCs w:val="32"/>
        </w:rPr>
        <w:t>269</w:t>
      </w:r>
      <w:r w:rsidR="00F13AD8" w:rsidRPr="004E5C51">
        <w:rPr>
          <w:rFonts w:asciiTheme="minorHAnsi" w:hAnsiTheme="minorHAnsi" w:cstheme="minorHAnsi"/>
          <w:bCs/>
          <w:sz w:val="32"/>
          <w:szCs w:val="32"/>
        </w:rPr>
        <w:t xml:space="preserve"> </w:t>
      </w:r>
      <w:r w:rsidR="00460260" w:rsidRPr="004E5C51">
        <w:rPr>
          <w:rFonts w:asciiTheme="minorHAnsi" w:hAnsiTheme="minorHAnsi" w:cstheme="minorHAnsi"/>
          <w:bCs/>
          <w:sz w:val="32"/>
          <w:szCs w:val="32"/>
        </w:rPr>
        <w:t>15</w:t>
      </w:r>
      <w:r w:rsidR="00F13AD8" w:rsidRPr="004E5C51">
        <w:rPr>
          <w:rFonts w:asciiTheme="minorHAnsi" w:hAnsiTheme="minorHAnsi" w:cstheme="minorHAnsi"/>
          <w:bCs/>
          <w:sz w:val="32"/>
          <w:szCs w:val="32"/>
        </w:rPr>
        <w:t xml:space="preserve"> </w:t>
      </w:r>
      <w:r w:rsidR="00460260" w:rsidRPr="004E5C51">
        <w:rPr>
          <w:rFonts w:asciiTheme="minorHAnsi" w:hAnsiTheme="minorHAnsi" w:cstheme="minorHAnsi"/>
          <w:bCs/>
          <w:sz w:val="32"/>
          <w:szCs w:val="32"/>
        </w:rPr>
        <w:t>10</w:t>
      </w:r>
    </w:p>
    <w:p w14:paraId="66AF9555" w14:textId="61D8CDF5" w:rsidR="0046622C" w:rsidRPr="004E5C51" w:rsidRDefault="0046622C" w:rsidP="001F450C">
      <w:pPr>
        <w:spacing w:after="0"/>
        <w:jc w:val="center"/>
        <w:rPr>
          <w:rFonts w:asciiTheme="minorHAnsi" w:hAnsiTheme="minorHAnsi" w:cstheme="minorHAnsi"/>
          <w:bCs/>
          <w:sz w:val="32"/>
          <w:szCs w:val="32"/>
        </w:rPr>
      </w:pPr>
      <w:r w:rsidRPr="004E5C51">
        <w:rPr>
          <w:rFonts w:asciiTheme="minorHAnsi" w:hAnsiTheme="minorHAnsi" w:cstheme="minorHAnsi"/>
          <w:bCs/>
          <w:sz w:val="32"/>
          <w:szCs w:val="32"/>
        </w:rPr>
        <w:t>e-mail</w:t>
      </w:r>
      <w:r w:rsidR="00C45F8C" w:rsidRPr="004E5C51">
        <w:rPr>
          <w:rFonts w:asciiTheme="minorHAnsi" w:hAnsiTheme="minorHAnsi" w:cstheme="minorHAnsi"/>
          <w:bCs/>
          <w:sz w:val="32"/>
          <w:szCs w:val="32"/>
        </w:rPr>
        <w:t>:</w:t>
      </w:r>
      <w:r w:rsidRPr="004E5C51">
        <w:rPr>
          <w:rFonts w:asciiTheme="minorHAnsi" w:hAnsiTheme="minorHAnsi" w:cstheme="minorHAnsi"/>
          <w:bCs/>
          <w:sz w:val="32"/>
          <w:szCs w:val="32"/>
        </w:rPr>
        <w:t xml:space="preserve"> </w:t>
      </w:r>
      <w:r w:rsidR="00EC12B1" w:rsidRPr="004E5C51">
        <w:rPr>
          <w:rFonts w:asciiTheme="minorHAnsi" w:hAnsiTheme="minorHAnsi" w:cstheme="minorHAnsi"/>
          <w:bCs/>
          <w:sz w:val="32"/>
          <w:szCs w:val="32"/>
        </w:rPr>
        <w:t>przetargi@khk.krakow.pl</w:t>
      </w:r>
    </w:p>
    <w:p w14:paraId="255B259A" w14:textId="2ACAA1C5" w:rsidR="00EC12B1" w:rsidRPr="004E5C51" w:rsidRDefault="00EC12B1" w:rsidP="001F450C">
      <w:pPr>
        <w:spacing w:after="0"/>
        <w:jc w:val="center"/>
        <w:rPr>
          <w:rFonts w:asciiTheme="minorHAnsi" w:hAnsiTheme="minorHAnsi" w:cstheme="minorHAnsi"/>
          <w:bCs/>
          <w:sz w:val="32"/>
          <w:szCs w:val="32"/>
        </w:rPr>
      </w:pPr>
      <w:r w:rsidRPr="004E5C51">
        <w:rPr>
          <w:rFonts w:asciiTheme="minorHAnsi" w:eastAsia="Times New Roman" w:hAnsiTheme="minorHAnsi" w:cstheme="minorHAnsi"/>
          <w:bCs/>
          <w:sz w:val="32"/>
          <w:szCs w:val="32"/>
          <w:lang w:eastAsia="ar-SA"/>
        </w:rPr>
        <w:t>https://platformazakupowa.pl/pn/khk</w:t>
      </w:r>
    </w:p>
    <w:p w14:paraId="7900DBFB" w14:textId="77777777" w:rsidR="00C83935" w:rsidRPr="004E5C51" w:rsidRDefault="00C83935" w:rsidP="001F450C">
      <w:pPr>
        <w:spacing w:after="0"/>
        <w:jc w:val="both"/>
        <w:rPr>
          <w:rFonts w:asciiTheme="minorHAnsi" w:hAnsiTheme="minorHAnsi" w:cstheme="minorHAnsi"/>
          <w:sz w:val="32"/>
          <w:szCs w:val="32"/>
        </w:rPr>
      </w:pPr>
    </w:p>
    <w:p w14:paraId="310420EC" w14:textId="77777777" w:rsidR="00C83935" w:rsidRPr="004E5C51" w:rsidRDefault="00C83935" w:rsidP="001F450C">
      <w:pPr>
        <w:spacing w:after="0"/>
        <w:jc w:val="center"/>
        <w:rPr>
          <w:rFonts w:asciiTheme="minorHAnsi" w:hAnsiTheme="minorHAnsi" w:cstheme="minorHAnsi"/>
          <w:sz w:val="32"/>
          <w:szCs w:val="32"/>
        </w:rPr>
      </w:pPr>
    </w:p>
    <w:p w14:paraId="066FD794" w14:textId="52EDABDF" w:rsidR="00C83935" w:rsidRPr="004E5C51" w:rsidRDefault="00C83935" w:rsidP="001F450C">
      <w:pPr>
        <w:spacing w:after="0"/>
        <w:jc w:val="center"/>
        <w:rPr>
          <w:rFonts w:asciiTheme="minorHAnsi" w:hAnsiTheme="minorHAnsi" w:cstheme="minorHAnsi"/>
          <w:sz w:val="32"/>
          <w:szCs w:val="32"/>
        </w:rPr>
      </w:pPr>
    </w:p>
    <w:p w14:paraId="02E75F36" w14:textId="77777777" w:rsidR="00F13AD8" w:rsidRPr="004E5C51" w:rsidRDefault="00F13AD8" w:rsidP="001F450C">
      <w:pPr>
        <w:spacing w:after="0"/>
        <w:jc w:val="center"/>
        <w:rPr>
          <w:rFonts w:asciiTheme="minorHAnsi" w:hAnsiTheme="minorHAnsi" w:cstheme="minorHAnsi"/>
          <w:sz w:val="32"/>
          <w:szCs w:val="32"/>
        </w:rPr>
      </w:pPr>
    </w:p>
    <w:p w14:paraId="0BADF414" w14:textId="7AAB9B09" w:rsidR="00C83935" w:rsidRPr="004E5C51" w:rsidRDefault="00C83935" w:rsidP="001F450C">
      <w:pPr>
        <w:spacing w:after="0"/>
        <w:jc w:val="center"/>
        <w:rPr>
          <w:rFonts w:asciiTheme="minorHAnsi" w:hAnsiTheme="minorHAnsi" w:cstheme="minorHAnsi"/>
          <w:bCs/>
          <w:sz w:val="32"/>
          <w:szCs w:val="32"/>
        </w:rPr>
      </w:pPr>
      <w:r w:rsidRPr="004E5C51">
        <w:rPr>
          <w:rFonts w:asciiTheme="minorHAnsi" w:hAnsiTheme="minorHAnsi" w:cstheme="minorHAnsi"/>
          <w:bCs/>
          <w:sz w:val="32"/>
          <w:szCs w:val="32"/>
        </w:rPr>
        <w:t>Specyfikacja warunków zamówienia</w:t>
      </w:r>
      <w:r w:rsidR="00A53047" w:rsidRPr="004E5C51">
        <w:rPr>
          <w:rFonts w:asciiTheme="minorHAnsi" w:hAnsiTheme="minorHAnsi" w:cstheme="minorHAnsi"/>
          <w:bCs/>
          <w:sz w:val="32"/>
          <w:szCs w:val="32"/>
        </w:rPr>
        <w:t xml:space="preserve"> na:</w:t>
      </w:r>
    </w:p>
    <w:p w14:paraId="68F04978" w14:textId="7F24992B" w:rsidR="00B77B02" w:rsidRPr="004E5C51" w:rsidRDefault="004071EF" w:rsidP="001F450C">
      <w:pPr>
        <w:spacing w:after="0"/>
        <w:jc w:val="center"/>
        <w:rPr>
          <w:rFonts w:asciiTheme="minorHAnsi" w:hAnsiTheme="minorHAnsi" w:cstheme="minorHAnsi"/>
          <w:b/>
          <w:sz w:val="32"/>
          <w:szCs w:val="32"/>
        </w:rPr>
      </w:pPr>
      <w:bookmarkStart w:id="0" w:name="_Hlk82762183"/>
      <w:r w:rsidRPr="004E5C51">
        <w:rPr>
          <w:rFonts w:asciiTheme="minorHAnsi" w:hAnsiTheme="minorHAnsi" w:cstheme="minorHAnsi"/>
          <w:b/>
          <w:sz w:val="32"/>
          <w:szCs w:val="32"/>
        </w:rPr>
        <w:t>Sukcesywną dostawę węgla aktywnego (proszek) do Zakładu Termicznego Przekształcania Odpadów w Krakowie</w:t>
      </w:r>
      <w:r w:rsidR="00C62D02" w:rsidRPr="004E5C51">
        <w:rPr>
          <w:rFonts w:asciiTheme="minorHAnsi" w:hAnsiTheme="minorHAnsi" w:cstheme="minorHAnsi"/>
          <w:b/>
          <w:sz w:val="32"/>
          <w:szCs w:val="32"/>
        </w:rPr>
        <w:t xml:space="preserve"> </w:t>
      </w:r>
    </w:p>
    <w:bookmarkEnd w:id="0"/>
    <w:p w14:paraId="653F72B5" w14:textId="16616B9D" w:rsidR="00C83935" w:rsidRPr="004E5C51" w:rsidRDefault="004E5C51" w:rsidP="001F450C">
      <w:pPr>
        <w:spacing w:after="0"/>
        <w:jc w:val="center"/>
        <w:rPr>
          <w:rFonts w:asciiTheme="minorHAnsi" w:hAnsiTheme="minorHAnsi" w:cstheme="minorHAnsi"/>
          <w:b/>
          <w:sz w:val="32"/>
          <w:szCs w:val="32"/>
        </w:rPr>
      </w:pPr>
      <w:r>
        <w:rPr>
          <w:rFonts w:asciiTheme="minorHAnsi" w:hAnsiTheme="minorHAnsi" w:cstheme="minorHAnsi"/>
          <w:sz w:val="32"/>
          <w:szCs w:val="32"/>
        </w:rPr>
        <w:t>K</w:t>
      </w:r>
      <w:r w:rsidR="004A77AD" w:rsidRPr="004E5C51">
        <w:rPr>
          <w:rFonts w:asciiTheme="minorHAnsi" w:hAnsiTheme="minorHAnsi" w:cstheme="minorHAnsi"/>
          <w:sz w:val="32"/>
          <w:szCs w:val="32"/>
        </w:rPr>
        <w:t>ZP-271-</w:t>
      </w:r>
      <w:r w:rsidR="00EC12B1" w:rsidRPr="004E5C51">
        <w:rPr>
          <w:rFonts w:asciiTheme="minorHAnsi" w:hAnsiTheme="minorHAnsi" w:cstheme="minorHAnsi"/>
          <w:sz w:val="32"/>
          <w:szCs w:val="32"/>
        </w:rPr>
        <w:t>TP</w:t>
      </w:r>
      <w:r w:rsidR="004A77AD" w:rsidRPr="004E5C51">
        <w:rPr>
          <w:rFonts w:asciiTheme="minorHAnsi" w:hAnsiTheme="minorHAnsi" w:cstheme="minorHAnsi"/>
          <w:sz w:val="32"/>
          <w:szCs w:val="32"/>
        </w:rPr>
        <w:t>-</w:t>
      </w:r>
      <w:r w:rsidR="004071EF" w:rsidRPr="004E5C51">
        <w:rPr>
          <w:rFonts w:asciiTheme="minorHAnsi" w:hAnsiTheme="minorHAnsi" w:cstheme="minorHAnsi"/>
          <w:sz w:val="32"/>
          <w:szCs w:val="32"/>
        </w:rPr>
        <w:t>10</w:t>
      </w:r>
      <w:r w:rsidR="00C83935" w:rsidRPr="004E5C51">
        <w:rPr>
          <w:rFonts w:asciiTheme="minorHAnsi" w:hAnsiTheme="minorHAnsi" w:cstheme="minorHAnsi"/>
          <w:sz w:val="32"/>
          <w:szCs w:val="32"/>
        </w:rPr>
        <w:t>/20</w:t>
      </w:r>
      <w:r w:rsidR="008371FC" w:rsidRPr="004E5C51">
        <w:rPr>
          <w:rFonts w:asciiTheme="minorHAnsi" w:hAnsiTheme="minorHAnsi" w:cstheme="minorHAnsi"/>
          <w:sz w:val="32"/>
          <w:szCs w:val="32"/>
        </w:rPr>
        <w:t>2</w:t>
      </w:r>
      <w:r w:rsidR="00EC12B1" w:rsidRPr="004E5C51">
        <w:rPr>
          <w:rFonts w:asciiTheme="minorHAnsi" w:hAnsiTheme="minorHAnsi" w:cstheme="minorHAnsi"/>
          <w:sz w:val="32"/>
          <w:szCs w:val="32"/>
        </w:rPr>
        <w:t>1</w:t>
      </w:r>
    </w:p>
    <w:p w14:paraId="4E207C18" w14:textId="77777777" w:rsidR="00C83935" w:rsidRPr="004E5C51" w:rsidRDefault="00C83935" w:rsidP="001F450C">
      <w:pPr>
        <w:spacing w:after="0"/>
        <w:jc w:val="center"/>
        <w:rPr>
          <w:rFonts w:asciiTheme="minorHAnsi" w:hAnsiTheme="minorHAnsi" w:cstheme="minorHAnsi"/>
          <w:b/>
        </w:rPr>
      </w:pPr>
    </w:p>
    <w:p w14:paraId="4F45859A" w14:textId="77777777" w:rsidR="00C83935" w:rsidRPr="004E5C51" w:rsidRDefault="00C83935" w:rsidP="001F450C">
      <w:pPr>
        <w:spacing w:after="0"/>
        <w:jc w:val="center"/>
        <w:rPr>
          <w:rFonts w:asciiTheme="minorHAnsi" w:hAnsiTheme="minorHAnsi" w:cstheme="minorHAnsi"/>
          <w:b/>
        </w:rPr>
      </w:pPr>
    </w:p>
    <w:p w14:paraId="39233977" w14:textId="77777777" w:rsidR="00C83935" w:rsidRPr="004E5C51" w:rsidRDefault="00C83935" w:rsidP="001F450C">
      <w:pPr>
        <w:spacing w:after="0"/>
        <w:jc w:val="center"/>
        <w:rPr>
          <w:rFonts w:asciiTheme="minorHAnsi" w:hAnsiTheme="minorHAnsi" w:cstheme="minorHAnsi"/>
          <w:b/>
        </w:rPr>
      </w:pPr>
    </w:p>
    <w:p w14:paraId="17605FE0" w14:textId="77777777" w:rsidR="0046622C" w:rsidRPr="004E5C51" w:rsidRDefault="0046622C" w:rsidP="001F450C">
      <w:pPr>
        <w:spacing w:after="0"/>
        <w:jc w:val="center"/>
        <w:rPr>
          <w:rFonts w:asciiTheme="minorHAnsi" w:hAnsiTheme="minorHAnsi" w:cstheme="minorHAnsi"/>
          <w:b/>
        </w:rPr>
      </w:pPr>
    </w:p>
    <w:p w14:paraId="674ADF73" w14:textId="77777777" w:rsidR="00C83935" w:rsidRPr="004E5C51" w:rsidRDefault="00C83935" w:rsidP="001F450C">
      <w:pPr>
        <w:spacing w:after="0"/>
        <w:jc w:val="center"/>
        <w:rPr>
          <w:rFonts w:asciiTheme="minorHAnsi" w:hAnsiTheme="minorHAnsi" w:cstheme="minorHAnsi"/>
          <w:b/>
        </w:rPr>
      </w:pPr>
    </w:p>
    <w:p w14:paraId="3E6B3F21" w14:textId="77777777" w:rsidR="00C83935" w:rsidRPr="004E5C51" w:rsidRDefault="00C83935" w:rsidP="001F450C">
      <w:pPr>
        <w:spacing w:after="0"/>
        <w:jc w:val="center"/>
        <w:rPr>
          <w:rFonts w:asciiTheme="minorHAnsi" w:hAnsiTheme="minorHAnsi" w:cstheme="minorHAnsi"/>
          <w:b/>
        </w:rPr>
      </w:pPr>
    </w:p>
    <w:p w14:paraId="3361B499" w14:textId="77777777" w:rsidR="00C83935" w:rsidRPr="004E5C51" w:rsidRDefault="00C83935" w:rsidP="001F450C">
      <w:pPr>
        <w:spacing w:after="0"/>
        <w:jc w:val="center"/>
        <w:rPr>
          <w:rFonts w:asciiTheme="minorHAnsi" w:hAnsiTheme="minorHAnsi" w:cstheme="minorHAnsi"/>
          <w:b/>
        </w:rPr>
      </w:pPr>
    </w:p>
    <w:p w14:paraId="465A22BB" w14:textId="77777777" w:rsidR="00C83935" w:rsidRPr="004E5C51" w:rsidRDefault="00C83935" w:rsidP="001F450C">
      <w:pPr>
        <w:spacing w:after="0"/>
        <w:jc w:val="center"/>
        <w:rPr>
          <w:rFonts w:asciiTheme="minorHAnsi" w:hAnsiTheme="minorHAnsi" w:cstheme="minorHAnsi"/>
          <w:b/>
        </w:rPr>
      </w:pPr>
    </w:p>
    <w:p w14:paraId="33459CF2" w14:textId="133337E8" w:rsidR="00F13AD8" w:rsidRPr="004E5C51" w:rsidRDefault="00F13AD8" w:rsidP="001F450C">
      <w:pPr>
        <w:spacing w:after="0"/>
        <w:jc w:val="both"/>
        <w:rPr>
          <w:rFonts w:asciiTheme="minorHAnsi" w:hAnsiTheme="minorHAnsi" w:cstheme="minorHAnsi"/>
          <w:sz w:val="24"/>
          <w:szCs w:val="24"/>
        </w:rPr>
      </w:pPr>
    </w:p>
    <w:p w14:paraId="2EF48318" w14:textId="77777777" w:rsidR="00BD64C9" w:rsidRPr="004E5C51" w:rsidRDefault="00BD64C9" w:rsidP="001F450C">
      <w:pPr>
        <w:spacing w:after="0"/>
        <w:jc w:val="both"/>
        <w:rPr>
          <w:rFonts w:asciiTheme="minorHAnsi" w:hAnsiTheme="minorHAnsi" w:cstheme="minorHAnsi"/>
          <w:sz w:val="24"/>
          <w:szCs w:val="24"/>
        </w:rPr>
      </w:pPr>
    </w:p>
    <w:p w14:paraId="4F22EE4B" w14:textId="77777777" w:rsidR="00F13AD8" w:rsidRPr="004E5C51" w:rsidRDefault="00F13AD8" w:rsidP="001F450C">
      <w:pPr>
        <w:spacing w:after="0"/>
        <w:jc w:val="both"/>
        <w:rPr>
          <w:rFonts w:asciiTheme="minorHAnsi" w:hAnsiTheme="minorHAnsi" w:cstheme="minorHAnsi"/>
          <w:sz w:val="24"/>
          <w:szCs w:val="24"/>
        </w:rPr>
      </w:pPr>
    </w:p>
    <w:p w14:paraId="57CB26D8" w14:textId="77777777" w:rsidR="00BC2F27" w:rsidRPr="004E5C51" w:rsidRDefault="00BC2F27" w:rsidP="001F450C">
      <w:pPr>
        <w:spacing w:after="0"/>
        <w:jc w:val="both"/>
        <w:rPr>
          <w:rFonts w:asciiTheme="minorHAnsi" w:hAnsiTheme="minorHAnsi" w:cstheme="minorHAnsi"/>
          <w:sz w:val="24"/>
          <w:szCs w:val="24"/>
        </w:rPr>
      </w:pPr>
    </w:p>
    <w:p w14:paraId="279E0AE1" w14:textId="77777777" w:rsidR="00C83935" w:rsidRPr="004E5C51" w:rsidRDefault="00C83935" w:rsidP="001F450C">
      <w:pPr>
        <w:spacing w:after="0"/>
        <w:jc w:val="both"/>
        <w:rPr>
          <w:rFonts w:asciiTheme="minorHAnsi" w:hAnsiTheme="minorHAnsi" w:cstheme="minorHAnsi"/>
          <w:sz w:val="24"/>
          <w:szCs w:val="24"/>
        </w:rPr>
      </w:pPr>
    </w:p>
    <w:p w14:paraId="75142E7B" w14:textId="139E0F4A" w:rsidR="00C83935" w:rsidRPr="004E5C51" w:rsidRDefault="00C83935" w:rsidP="001F450C">
      <w:pPr>
        <w:spacing w:after="0"/>
        <w:jc w:val="both"/>
        <w:rPr>
          <w:rFonts w:asciiTheme="minorHAnsi" w:hAnsiTheme="minorHAnsi" w:cstheme="minorHAnsi"/>
          <w:sz w:val="24"/>
          <w:szCs w:val="24"/>
        </w:rPr>
      </w:pPr>
      <w:r w:rsidRPr="004E5C51">
        <w:rPr>
          <w:rFonts w:asciiTheme="minorHAnsi" w:hAnsiTheme="minorHAnsi" w:cstheme="minorHAnsi"/>
          <w:sz w:val="24"/>
          <w:szCs w:val="24"/>
        </w:rPr>
        <w:t>Kraków, dnia</w:t>
      </w:r>
      <w:r w:rsidR="00CB75DF" w:rsidRPr="004E5C51">
        <w:rPr>
          <w:rFonts w:asciiTheme="minorHAnsi" w:hAnsiTheme="minorHAnsi" w:cstheme="minorHAnsi"/>
          <w:sz w:val="24"/>
          <w:szCs w:val="24"/>
        </w:rPr>
        <w:t xml:space="preserve"> </w:t>
      </w:r>
      <w:r w:rsidR="0049265F">
        <w:rPr>
          <w:rFonts w:asciiTheme="minorHAnsi" w:hAnsiTheme="minorHAnsi" w:cstheme="minorHAnsi"/>
          <w:sz w:val="24"/>
          <w:szCs w:val="24"/>
        </w:rPr>
        <w:t>18.10.</w:t>
      </w:r>
      <w:r w:rsidR="009D28F5" w:rsidRPr="004E5C51">
        <w:rPr>
          <w:rFonts w:asciiTheme="minorHAnsi" w:hAnsiTheme="minorHAnsi" w:cstheme="minorHAnsi"/>
          <w:sz w:val="24"/>
          <w:szCs w:val="24"/>
        </w:rPr>
        <w:t>202</w:t>
      </w:r>
      <w:r w:rsidR="00B801EA" w:rsidRPr="004E5C51">
        <w:rPr>
          <w:rFonts w:asciiTheme="minorHAnsi" w:hAnsiTheme="minorHAnsi" w:cstheme="minorHAnsi"/>
          <w:sz w:val="24"/>
          <w:szCs w:val="24"/>
        </w:rPr>
        <w:t>1 r.</w:t>
      </w:r>
      <w:r w:rsidRPr="004E5C51">
        <w:rPr>
          <w:rFonts w:asciiTheme="minorHAnsi" w:hAnsiTheme="minorHAnsi" w:cstheme="minorHAnsi"/>
          <w:sz w:val="24"/>
          <w:szCs w:val="24"/>
        </w:rPr>
        <w:tab/>
      </w:r>
      <w:r w:rsidRPr="004E5C51">
        <w:rPr>
          <w:rFonts w:asciiTheme="minorHAnsi" w:hAnsiTheme="minorHAnsi" w:cstheme="minorHAnsi"/>
          <w:sz w:val="24"/>
          <w:szCs w:val="24"/>
        </w:rPr>
        <w:tab/>
      </w:r>
      <w:r w:rsidR="00B801EA" w:rsidRPr="004E5C51">
        <w:rPr>
          <w:rFonts w:asciiTheme="minorHAnsi" w:hAnsiTheme="minorHAnsi" w:cstheme="minorHAnsi"/>
          <w:sz w:val="24"/>
          <w:szCs w:val="24"/>
        </w:rPr>
        <w:tab/>
      </w:r>
      <w:r w:rsidR="00B801EA" w:rsidRPr="004E5C51">
        <w:rPr>
          <w:rFonts w:asciiTheme="minorHAnsi" w:hAnsiTheme="minorHAnsi" w:cstheme="minorHAnsi"/>
          <w:sz w:val="24"/>
          <w:szCs w:val="24"/>
        </w:rPr>
        <w:tab/>
      </w:r>
      <w:r w:rsidRPr="004E5C51">
        <w:rPr>
          <w:rFonts w:asciiTheme="minorHAnsi" w:hAnsiTheme="minorHAnsi" w:cstheme="minorHAnsi"/>
          <w:sz w:val="24"/>
          <w:szCs w:val="24"/>
        </w:rPr>
        <w:tab/>
      </w:r>
      <w:r w:rsidR="00B801EA" w:rsidRPr="004E5C51">
        <w:rPr>
          <w:rFonts w:asciiTheme="minorHAnsi" w:hAnsiTheme="minorHAnsi" w:cstheme="minorHAnsi"/>
          <w:sz w:val="24"/>
          <w:szCs w:val="24"/>
        </w:rPr>
        <w:t xml:space="preserve">       </w:t>
      </w:r>
      <w:r w:rsidR="00F13AD8" w:rsidRPr="004E5C51">
        <w:rPr>
          <w:rFonts w:asciiTheme="minorHAnsi" w:hAnsiTheme="minorHAnsi" w:cstheme="minorHAnsi"/>
          <w:sz w:val="24"/>
          <w:szCs w:val="24"/>
        </w:rPr>
        <w:tab/>
      </w:r>
      <w:r w:rsidR="00F13AD8" w:rsidRPr="004E5C51">
        <w:rPr>
          <w:rFonts w:asciiTheme="minorHAnsi" w:hAnsiTheme="minorHAnsi" w:cstheme="minorHAnsi"/>
          <w:sz w:val="24"/>
          <w:szCs w:val="24"/>
        </w:rPr>
        <w:tab/>
      </w:r>
      <w:r w:rsidRPr="004E5C51">
        <w:rPr>
          <w:rFonts w:asciiTheme="minorHAnsi" w:hAnsiTheme="minorHAnsi" w:cstheme="minorHAnsi"/>
          <w:sz w:val="24"/>
          <w:szCs w:val="24"/>
        </w:rPr>
        <w:t xml:space="preserve">Zatwierdzam: </w:t>
      </w:r>
    </w:p>
    <w:p w14:paraId="5CA5AC15" w14:textId="77777777" w:rsidR="00B801EA" w:rsidRPr="004E5C51" w:rsidRDefault="00B801EA" w:rsidP="001F450C">
      <w:pPr>
        <w:spacing w:after="0"/>
        <w:ind w:left="4956"/>
        <w:jc w:val="center"/>
        <w:rPr>
          <w:rFonts w:asciiTheme="minorHAnsi" w:hAnsiTheme="minorHAnsi" w:cstheme="minorHAnsi"/>
          <w:sz w:val="20"/>
          <w:szCs w:val="20"/>
        </w:rPr>
      </w:pPr>
      <w:r w:rsidRPr="004E5C51">
        <w:rPr>
          <w:rFonts w:asciiTheme="minorHAnsi" w:hAnsiTheme="minorHAnsi" w:cstheme="minorHAnsi"/>
          <w:sz w:val="20"/>
          <w:szCs w:val="20"/>
        </w:rPr>
        <w:t>Marcin Kandefer</w:t>
      </w:r>
    </w:p>
    <w:p w14:paraId="5AC797F0" w14:textId="77777777" w:rsidR="00B801EA" w:rsidRPr="004E5C51" w:rsidRDefault="00B801EA" w:rsidP="001F450C">
      <w:pPr>
        <w:spacing w:after="0"/>
        <w:ind w:left="4956"/>
        <w:jc w:val="center"/>
        <w:rPr>
          <w:rFonts w:asciiTheme="minorHAnsi" w:hAnsiTheme="minorHAnsi" w:cstheme="minorHAnsi"/>
          <w:sz w:val="20"/>
          <w:szCs w:val="20"/>
        </w:rPr>
      </w:pPr>
      <w:r w:rsidRPr="004E5C51">
        <w:rPr>
          <w:rFonts w:asciiTheme="minorHAnsi" w:hAnsiTheme="minorHAnsi" w:cstheme="minorHAnsi"/>
          <w:sz w:val="20"/>
          <w:szCs w:val="20"/>
        </w:rPr>
        <w:t>Członek Zarządu KHK S.A.</w:t>
      </w:r>
    </w:p>
    <w:p w14:paraId="361CCB1F" w14:textId="77777777" w:rsidR="00B801EA" w:rsidRPr="004E5C51" w:rsidRDefault="00B801EA" w:rsidP="001F450C">
      <w:pPr>
        <w:spacing w:after="0"/>
        <w:ind w:left="4956"/>
        <w:jc w:val="center"/>
        <w:rPr>
          <w:rFonts w:asciiTheme="minorHAnsi" w:hAnsiTheme="minorHAnsi" w:cstheme="minorHAnsi"/>
          <w:iCs/>
          <w:sz w:val="20"/>
          <w:szCs w:val="20"/>
        </w:rPr>
      </w:pPr>
      <w:r w:rsidRPr="004E5C51">
        <w:rPr>
          <w:rFonts w:asciiTheme="minorHAnsi" w:hAnsiTheme="minorHAnsi" w:cstheme="minorHAnsi"/>
          <w:sz w:val="20"/>
          <w:szCs w:val="20"/>
        </w:rPr>
        <w:t>Pełnomocnik ds. Zamówień Publicznych</w:t>
      </w:r>
    </w:p>
    <w:p w14:paraId="0CE69538" w14:textId="77777777" w:rsidR="00147C10" w:rsidRPr="004E5C51"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
          <w:bCs/>
          <w:sz w:val="20"/>
          <w:szCs w:val="20"/>
          <w:lang w:eastAsia="ar-SA"/>
        </w:rPr>
        <w:lastRenderedPageBreak/>
        <w:t>ZAMAWIAJĄCY:</w:t>
      </w:r>
    </w:p>
    <w:p w14:paraId="1C59D5CF" w14:textId="4543059E" w:rsidR="00BC2F27" w:rsidRPr="004E5C51" w:rsidRDefault="00953FB9" w:rsidP="00721FBE">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4E5C51">
        <w:rPr>
          <w:rFonts w:asciiTheme="minorHAnsi" w:hAnsiTheme="minorHAnsi" w:cstheme="minorHAnsi"/>
          <w:b/>
          <w:bCs/>
          <w:sz w:val="20"/>
          <w:szCs w:val="20"/>
        </w:rPr>
        <w:t>Krakowski Holding Komunalny Spółka Akcyjna w Krakowie</w:t>
      </w:r>
      <w:r w:rsidRPr="004E5C51">
        <w:rPr>
          <w:rFonts w:asciiTheme="minorHAnsi" w:eastAsia="Times New Roman" w:hAnsiTheme="minorHAnsi" w:cstheme="minorHAnsi"/>
          <w:bCs/>
          <w:sz w:val="20"/>
          <w:szCs w:val="20"/>
          <w:lang w:eastAsia="ar-SA"/>
        </w:rPr>
        <w:t xml:space="preserve">, </w:t>
      </w:r>
      <w:r w:rsidRPr="004E5C51">
        <w:rPr>
          <w:rFonts w:asciiTheme="minorHAnsi" w:hAnsiTheme="minorHAnsi" w:cstheme="minorHAnsi"/>
          <w:bCs/>
          <w:sz w:val="20"/>
          <w:szCs w:val="20"/>
        </w:rPr>
        <w:t>ul. Jana Brożka 3, 30-347 Kraków</w:t>
      </w:r>
      <w:r w:rsidR="00BD64C9" w:rsidRPr="004E5C51">
        <w:rPr>
          <w:rFonts w:asciiTheme="minorHAnsi" w:hAnsiTheme="minorHAnsi" w:cstheme="minorHAnsi"/>
          <w:bCs/>
          <w:sz w:val="20"/>
          <w:szCs w:val="20"/>
        </w:rPr>
        <w:t>, tel. 12 269 15 10, e-m</w:t>
      </w:r>
      <w:r w:rsidR="00BC2F27" w:rsidRPr="004E5C51">
        <w:rPr>
          <w:rFonts w:asciiTheme="minorHAnsi" w:eastAsia="Times New Roman" w:hAnsiTheme="minorHAnsi" w:cstheme="minorHAnsi"/>
          <w:bCs/>
          <w:sz w:val="20"/>
          <w:szCs w:val="20"/>
          <w:lang w:eastAsia="ar-SA"/>
        </w:rPr>
        <w:t xml:space="preserve">ail: </w:t>
      </w:r>
      <w:hyperlink r:id="rId9" w:history="1">
        <w:r w:rsidR="00BC2F27" w:rsidRPr="004E5C51">
          <w:rPr>
            <w:rStyle w:val="Hipercze"/>
            <w:rFonts w:asciiTheme="minorHAnsi" w:eastAsia="Times New Roman" w:hAnsiTheme="minorHAnsi" w:cstheme="minorHAnsi"/>
            <w:bCs/>
            <w:color w:val="auto"/>
            <w:sz w:val="20"/>
            <w:szCs w:val="20"/>
            <w:lang w:eastAsia="ar-SA"/>
          </w:rPr>
          <w:t>przetargi@khk.krakow.pl</w:t>
        </w:r>
      </w:hyperlink>
      <w:r w:rsidR="00EC12B1" w:rsidRPr="004E5C51">
        <w:rPr>
          <w:rStyle w:val="Hipercze"/>
          <w:rFonts w:asciiTheme="minorHAnsi" w:eastAsia="Times New Roman" w:hAnsiTheme="minorHAnsi" w:cstheme="minorHAnsi"/>
          <w:bCs/>
          <w:color w:val="auto"/>
          <w:sz w:val="20"/>
          <w:szCs w:val="20"/>
          <w:lang w:eastAsia="ar-SA"/>
        </w:rPr>
        <w:t>.</w:t>
      </w:r>
      <w:r w:rsidR="00BC2F27" w:rsidRPr="004E5C51">
        <w:rPr>
          <w:rFonts w:asciiTheme="minorHAnsi" w:eastAsia="Times New Roman" w:hAnsiTheme="minorHAnsi" w:cstheme="minorHAnsi"/>
          <w:bCs/>
          <w:sz w:val="20"/>
          <w:szCs w:val="20"/>
          <w:lang w:eastAsia="ar-SA"/>
        </w:rPr>
        <w:t xml:space="preserve"> </w:t>
      </w:r>
    </w:p>
    <w:p w14:paraId="3D6C157B" w14:textId="00770DE8" w:rsidR="00BC2F27" w:rsidRPr="004E5C51" w:rsidRDefault="00BC2F27" w:rsidP="00721FBE">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Strona internetowa prowad</w:t>
      </w:r>
      <w:r w:rsidR="004D0214" w:rsidRPr="004E5C51">
        <w:rPr>
          <w:rFonts w:asciiTheme="minorHAnsi" w:eastAsia="Times New Roman" w:hAnsiTheme="minorHAnsi" w:cstheme="minorHAnsi"/>
          <w:bCs/>
          <w:sz w:val="20"/>
          <w:szCs w:val="20"/>
          <w:lang w:eastAsia="ar-SA"/>
        </w:rPr>
        <w:t>z</w:t>
      </w:r>
      <w:r w:rsidRPr="004E5C51">
        <w:rPr>
          <w:rFonts w:asciiTheme="minorHAnsi" w:eastAsia="Times New Roman" w:hAnsiTheme="minorHAnsi" w:cstheme="minorHAnsi"/>
          <w:bCs/>
          <w:sz w:val="20"/>
          <w:szCs w:val="20"/>
          <w:lang w:eastAsia="ar-SA"/>
        </w:rPr>
        <w:t>o</w:t>
      </w:r>
      <w:r w:rsidR="004D0214" w:rsidRPr="004E5C51">
        <w:rPr>
          <w:rFonts w:asciiTheme="minorHAnsi" w:eastAsia="Times New Roman" w:hAnsiTheme="minorHAnsi" w:cstheme="minorHAnsi"/>
          <w:bCs/>
          <w:sz w:val="20"/>
          <w:szCs w:val="20"/>
          <w:lang w:eastAsia="ar-SA"/>
        </w:rPr>
        <w:t>nego</w:t>
      </w:r>
      <w:r w:rsidRPr="004E5C51">
        <w:rPr>
          <w:rFonts w:asciiTheme="minorHAnsi" w:eastAsia="Times New Roman" w:hAnsiTheme="minorHAnsi" w:cstheme="minorHAnsi"/>
          <w:bCs/>
          <w:sz w:val="20"/>
          <w:szCs w:val="20"/>
          <w:lang w:eastAsia="ar-SA"/>
        </w:rPr>
        <w:t xml:space="preserve"> postępowani</w:t>
      </w:r>
      <w:r w:rsidR="004D0214" w:rsidRPr="004E5C51">
        <w:rPr>
          <w:rFonts w:asciiTheme="minorHAnsi" w:eastAsia="Times New Roman" w:hAnsiTheme="minorHAnsi" w:cstheme="minorHAnsi"/>
          <w:bCs/>
          <w:sz w:val="20"/>
          <w:szCs w:val="20"/>
          <w:lang w:eastAsia="ar-SA"/>
        </w:rPr>
        <w:t>a</w:t>
      </w:r>
      <w:r w:rsidR="00A4562A" w:rsidRPr="004E5C51">
        <w:rPr>
          <w:rFonts w:asciiTheme="minorHAnsi" w:eastAsia="Times New Roman" w:hAnsiTheme="minorHAnsi" w:cstheme="minorHAnsi"/>
          <w:bCs/>
          <w:sz w:val="20"/>
          <w:szCs w:val="20"/>
          <w:lang w:eastAsia="ar-SA"/>
        </w:rPr>
        <w:t xml:space="preserve"> znajduje się na platformie</w:t>
      </w:r>
      <w:r w:rsidRPr="004E5C51">
        <w:rPr>
          <w:rFonts w:asciiTheme="minorHAnsi" w:eastAsia="Times New Roman" w:hAnsiTheme="minorHAnsi" w:cstheme="minorHAnsi"/>
          <w:bCs/>
          <w:sz w:val="20"/>
          <w:szCs w:val="20"/>
          <w:lang w:eastAsia="ar-SA"/>
        </w:rPr>
        <w:t>:</w:t>
      </w:r>
      <w:r w:rsidR="00EC12B1" w:rsidRPr="004E5C51">
        <w:rPr>
          <w:rFonts w:asciiTheme="minorHAnsi" w:hAnsiTheme="minorHAnsi" w:cstheme="minorHAnsi"/>
          <w:sz w:val="20"/>
          <w:szCs w:val="20"/>
        </w:rPr>
        <w:t xml:space="preserve"> </w:t>
      </w:r>
      <w:r w:rsidR="00EC12B1" w:rsidRPr="004E5C51">
        <w:rPr>
          <w:rFonts w:asciiTheme="minorHAnsi" w:eastAsia="Times New Roman" w:hAnsiTheme="minorHAnsi" w:cstheme="minorHAnsi"/>
          <w:b/>
          <w:sz w:val="20"/>
          <w:szCs w:val="20"/>
          <w:lang w:eastAsia="ar-SA"/>
        </w:rPr>
        <w:t>https://platformazakupowa.pl/pn/khk</w:t>
      </w:r>
      <w:r w:rsidR="00EC12B1" w:rsidRPr="004E5C51">
        <w:rPr>
          <w:rFonts w:asciiTheme="minorHAnsi" w:eastAsia="Times New Roman" w:hAnsiTheme="minorHAnsi" w:cstheme="minorHAnsi"/>
          <w:bCs/>
          <w:sz w:val="20"/>
          <w:szCs w:val="20"/>
          <w:lang w:eastAsia="ar-SA"/>
        </w:rPr>
        <w:t>.</w:t>
      </w:r>
    </w:p>
    <w:p w14:paraId="6F8CA85D" w14:textId="28B2B6CD" w:rsidR="000B54A0" w:rsidRPr="004E5C51" w:rsidRDefault="000B54A0" w:rsidP="00721FBE">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 xml:space="preserve">Na wskazanej w pkt. </w:t>
      </w:r>
      <w:r w:rsidR="00DD5792" w:rsidRPr="004E5C51">
        <w:rPr>
          <w:rFonts w:asciiTheme="minorHAnsi" w:eastAsia="Times New Roman" w:hAnsiTheme="minorHAnsi" w:cstheme="minorHAnsi"/>
          <w:bCs/>
          <w:sz w:val="20"/>
          <w:szCs w:val="20"/>
          <w:lang w:eastAsia="ar-SA"/>
        </w:rPr>
        <w:t>poprzedzającym</w:t>
      </w:r>
      <w:r w:rsidRPr="004E5C51">
        <w:rPr>
          <w:rFonts w:asciiTheme="minorHAnsi" w:eastAsia="Times New Roman" w:hAnsiTheme="minorHAnsi" w:cstheme="minorHAnsi"/>
          <w:bCs/>
          <w:sz w:val="20"/>
          <w:szCs w:val="20"/>
          <w:lang w:eastAsia="ar-SA"/>
        </w:rPr>
        <w:t xml:space="preserve"> stronie będą umieszczane również </w:t>
      </w:r>
      <w:r w:rsidRPr="004E5C5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4E5C5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4E5C51" w:rsidRDefault="00B76203" w:rsidP="00721FBE">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
          <w:bCs/>
          <w:sz w:val="20"/>
          <w:szCs w:val="20"/>
          <w:lang w:eastAsia="ar-SA"/>
        </w:rPr>
        <w:t>TRYB UDZIELENIA ZAMÓWIENIA:</w:t>
      </w:r>
    </w:p>
    <w:p w14:paraId="0A3E58B4" w14:textId="44D64824" w:rsidR="009E7C32" w:rsidRPr="004E5C51" w:rsidRDefault="009E7C32" w:rsidP="00721FBE">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 xml:space="preserve">Postępowanie prowadzone jest na podstawie ustawy </w:t>
      </w:r>
      <w:r w:rsidR="00C5548E" w:rsidRPr="004E5C51">
        <w:rPr>
          <w:rFonts w:asciiTheme="minorHAnsi" w:eastAsia="Times New Roman" w:hAnsiTheme="minorHAnsi" w:cstheme="minorHAnsi"/>
          <w:bCs/>
          <w:sz w:val="20"/>
          <w:szCs w:val="20"/>
          <w:lang w:eastAsia="ar-SA"/>
        </w:rPr>
        <w:t xml:space="preserve">z dnia 11 września 2019 r. </w:t>
      </w:r>
      <w:r w:rsidRPr="004E5C51">
        <w:rPr>
          <w:rFonts w:asciiTheme="minorHAnsi" w:eastAsia="Times New Roman" w:hAnsiTheme="minorHAnsi" w:cstheme="minorHAnsi"/>
          <w:bCs/>
          <w:sz w:val="20"/>
          <w:szCs w:val="20"/>
          <w:lang w:eastAsia="ar-SA"/>
        </w:rPr>
        <w:t>Prawo zamó</w:t>
      </w:r>
      <w:r w:rsidR="007E30C7" w:rsidRPr="004E5C51">
        <w:rPr>
          <w:rFonts w:asciiTheme="minorHAnsi" w:eastAsia="Times New Roman" w:hAnsiTheme="minorHAnsi" w:cstheme="minorHAnsi"/>
          <w:bCs/>
          <w:sz w:val="20"/>
          <w:szCs w:val="20"/>
          <w:lang w:eastAsia="ar-SA"/>
        </w:rPr>
        <w:t>wień publicznych (</w:t>
      </w:r>
      <w:r w:rsidR="00900641">
        <w:rPr>
          <w:rFonts w:asciiTheme="minorHAnsi" w:eastAsia="Times New Roman" w:hAnsiTheme="minorHAnsi" w:cstheme="minorHAnsi"/>
          <w:bCs/>
          <w:sz w:val="20"/>
          <w:szCs w:val="20"/>
          <w:lang w:eastAsia="ar-SA"/>
        </w:rPr>
        <w:t xml:space="preserve">tj. </w:t>
      </w:r>
      <w:r w:rsidR="007E30C7" w:rsidRPr="004E5C51">
        <w:rPr>
          <w:rFonts w:asciiTheme="minorHAnsi" w:eastAsia="Times New Roman" w:hAnsiTheme="minorHAnsi" w:cstheme="minorHAnsi"/>
          <w:bCs/>
          <w:sz w:val="20"/>
          <w:szCs w:val="20"/>
          <w:lang w:eastAsia="ar-SA"/>
        </w:rPr>
        <w:t>Dz.</w:t>
      </w:r>
      <w:r w:rsidR="00CE0662" w:rsidRPr="004E5C51">
        <w:rPr>
          <w:rFonts w:asciiTheme="minorHAnsi" w:eastAsia="Times New Roman" w:hAnsiTheme="minorHAnsi" w:cstheme="minorHAnsi"/>
          <w:bCs/>
          <w:sz w:val="20"/>
          <w:szCs w:val="20"/>
          <w:lang w:eastAsia="ar-SA"/>
        </w:rPr>
        <w:t xml:space="preserve"> </w:t>
      </w:r>
      <w:r w:rsidR="007E30C7" w:rsidRPr="004E5C51">
        <w:rPr>
          <w:rFonts w:asciiTheme="minorHAnsi" w:eastAsia="Times New Roman" w:hAnsiTheme="minorHAnsi" w:cstheme="minorHAnsi"/>
          <w:bCs/>
          <w:sz w:val="20"/>
          <w:szCs w:val="20"/>
          <w:lang w:eastAsia="ar-SA"/>
        </w:rPr>
        <w:t>U</w:t>
      </w:r>
      <w:r w:rsidR="00CE0662" w:rsidRPr="004E5C51">
        <w:rPr>
          <w:rFonts w:asciiTheme="minorHAnsi" w:eastAsia="Times New Roman" w:hAnsiTheme="minorHAnsi" w:cstheme="minorHAnsi"/>
          <w:bCs/>
          <w:sz w:val="20"/>
          <w:szCs w:val="20"/>
          <w:lang w:eastAsia="ar-SA"/>
        </w:rPr>
        <w:t xml:space="preserve"> z </w:t>
      </w:r>
      <w:r w:rsidR="007E30C7" w:rsidRPr="004E5C51">
        <w:rPr>
          <w:rFonts w:asciiTheme="minorHAnsi" w:eastAsia="Times New Roman" w:hAnsiTheme="minorHAnsi" w:cstheme="minorHAnsi"/>
          <w:bCs/>
          <w:sz w:val="20"/>
          <w:szCs w:val="20"/>
          <w:lang w:eastAsia="ar-SA"/>
        </w:rPr>
        <w:t>20</w:t>
      </w:r>
      <w:r w:rsidR="004071EF" w:rsidRPr="004E5C51">
        <w:rPr>
          <w:rFonts w:asciiTheme="minorHAnsi" w:eastAsia="Times New Roman" w:hAnsiTheme="minorHAnsi" w:cstheme="minorHAnsi"/>
          <w:bCs/>
          <w:sz w:val="20"/>
          <w:szCs w:val="20"/>
          <w:lang w:eastAsia="ar-SA"/>
        </w:rPr>
        <w:t>21</w:t>
      </w:r>
      <w:r w:rsidR="00CE0662" w:rsidRPr="004E5C51">
        <w:rPr>
          <w:rFonts w:asciiTheme="minorHAnsi" w:eastAsia="Times New Roman" w:hAnsiTheme="minorHAnsi" w:cstheme="minorHAnsi"/>
          <w:bCs/>
          <w:sz w:val="20"/>
          <w:szCs w:val="20"/>
          <w:lang w:eastAsia="ar-SA"/>
        </w:rPr>
        <w:t xml:space="preserve"> poz. </w:t>
      </w:r>
      <w:r w:rsidR="004071EF" w:rsidRPr="004E5C51">
        <w:rPr>
          <w:rFonts w:asciiTheme="minorHAnsi" w:eastAsia="Times New Roman" w:hAnsiTheme="minorHAnsi" w:cstheme="minorHAnsi"/>
          <w:bCs/>
          <w:sz w:val="20"/>
          <w:szCs w:val="20"/>
          <w:lang w:eastAsia="ar-SA"/>
        </w:rPr>
        <w:t>1129</w:t>
      </w:r>
      <w:r w:rsidRPr="004E5C51">
        <w:rPr>
          <w:rFonts w:asciiTheme="minorHAnsi" w:eastAsia="Times New Roman" w:hAnsiTheme="minorHAnsi" w:cstheme="minorHAnsi"/>
          <w:bCs/>
          <w:sz w:val="20"/>
          <w:szCs w:val="20"/>
          <w:lang w:eastAsia="ar-SA"/>
        </w:rPr>
        <w:t>)</w:t>
      </w:r>
      <w:r w:rsidR="00B3730C" w:rsidRPr="004E5C51">
        <w:rPr>
          <w:rFonts w:asciiTheme="minorHAnsi" w:eastAsia="Times New Roman" w:hAnsiTheme="minorHAnsi" w:cstheme="minorHAnsi"/>
          <w:bCs/>
          <w:sz w:val="20"/>
          <w:szCs w:val="20"/>
          <w:lang w:eastAsia="ar-SA"/>
        </w:rPr>
        <w:t>,</w:t>
      </w:r>
      <w:r w:rsidRPr="004E5C51">
        <w:rPr>
          <w:rFonts w:asciiTheme="minorHAnsi" w:eastAsia="Times New Roman" w:hAnsiTheme="minorHAnsi" w:cstheme="minorHAnsi"/>
          <w:bCs/>
          <w:sz w:val="20"/>
          <w:szCs w:val="20"/>
          <w:lang w:eastAsia="ar-SA"/>
        </w:rPr>
        <w:t xml:space="preserve"> zwaną dalej </w:t>
      </w:r>
      <w:r w:rsidR="004B6FC7" w:rsidRPr="004E5C51">
        <w:rPr>
          <w:rFonts w:asciiTheme="minorHAnsi" w:eastAsia="Times New Roman" w:hAnsiTheme="minorHAnsi" w:cstheme="minorHAnsi"/>
          <w:bCs/>
          <w:sz w:val="20"/>
          <w:szCs w:val="20"/>
          <w:lang w:eastAsia="ar-SA"/>
        </w:rPr>
        <w:t>„</w:t>
      </w:r>
      <w:r w:rsidRPr="004E5C51">
        <w:rPr>
          <w:rFonts w:asciiTheme="minorHAnsi" w:eastAsia="Times New Roman" w:hAnsiTheme="minorHAnsi" w:cstheme="minorHAnsi"/>
          <w:bCs/>
          <w:sz w:val="20"/>
          <w:szCs w:val="20"/>
          <w:lang w:eastAsia="ar-SA"/>
        </w:rPr>
        <w:t>PZP</w:t>
      </w:r>
      <w:r w:rsidR="004B6FC7" w:rsidRPr="004E5C51">
        <w:rPr>
          <w:rFonts w:asciiTheme="minorHAnsi" w:eastAsia="Times New Roman" w:hAnsiTheme="minorHAnsi" w:cstheme="minorHAnsi"/>
          <w:bCs/>
          <w:sz w:val="20"/>
          <w:szCs w:val="20"/>
          <w:lang w:eastAsia="ar-SA"/>
        </w:rPr>
        <w:t>”</w:t>
      </w:r>
      <w:r w:rsidR="00B3730C" w:rsidRPr="004E5C51">
        <w:rPr>
          <w:rFonts w:asciiTheme="minorHAnsi" w:eastAsia="Times New Roman" w:hAnsiTheme="minorHAnsi" w:cstheme="minorHAnsi"/>
          <w:bCs/>
          <w:sz w:val="20"/>
          <w:szCs w:val="20"/>
          <w:lang w:eastAsia="ar-SA"/>
        </w:rPr>
        <w:t xml:space="preserve">, </w:t>
      </w:r>
      <w:r w:rsidR="00B3730C" w:rsidRPr="004E5C51">
        <w:rPr>
          <w:rFonts w:asciiTheme="minorHAnsi" w:eastAsia="Times New Roman" w:hAnsiTheme="minorHAnsi" w:cstheme="minorHAnsi"/>
          <w:b/>
          <w:sz w:val="20"/>
          <w:szCs w:val="20"/>
          <w:lang w:eastAsia="ar-SA"/>
        </w:rPr>
        <w:t xml:space="preserve">w trybie </w:t>
      </w:r>
      <w:r w:rsidR="00EC12B1" w:rsidRPr="004E5C51">
        <w:rPr>
          <w:rFonts w:asciiTheme="minorHAnsi" w:eastAsia="Times New Roman" w:hAnsiTheme="minorHAnsi" w:cstheme="minorHAnsi"/>
          <w:b/>
          <w:sz w:val="20"/>
          <w:szCs w:val="20"/>
          <w:lang w:eastAsia="ar-SA"/>
        </w:rPr>
        <w:t xml:space="preserve">podstawowym </w:t>
      </w:r>
      <w:r w:rsidR="00EC12B1" w:rsidRPr="004E5C51">
        <w:rPr>
          <w:rFonts w:asciiTheme="minorHAnsi" w:eastAsia="Times New Roman" w:hAnsiTheme="minorHAnsi" w:cstheme="minorHAnsi"/>
          <w:b/>
          <w:sz w:val="20"/>
          <w:szCs w:val="20"/>
          <w:u w:val="single"/>
          <w:lang w:eastAsia="ar-SA"/>
        </w:rPr>
        <w:t>bez przeprowadz</w:t>
      </w:r>
      <w:r w:rsidR="004D0214" w:rsidRPr="004E5C51">
        <w:rPr>
          <w:rFonts w:asciiTheme="minorHAnsi" w:eastAsia="Times New Roman" w:hAnsiTheme="minorHAnsi" w:cstheme="minorHAnsi"/>
          <w:b/>
          <w:sz w:val="20"/>
          <w:szCs w:val="20"/>
          <w:u w:val="single"/>
          <w:lang w:eastAsia="ar-SA"/>
        </w:rPr>
        <w:t>e</w:t>
      </w:r>
      <w:r w:rsidR="00EC12B1" w:rsidRPr="004E5C51">
        <w:rPr>
          <w:rFonts w:asciiTheme="minorHAnsi" w:eastAsia="Times New Roman" w:hAnsiTheme="minorHAnsi" w:cstheme="minorHAnsi"/>
          <w:b/>
          <w:sz w:val="20"/>
          <w:szCs w:val="20"/>
          <w:u w:val="single"/>
          <w:lang w:eastAsia="ar-SA"/>
        </w:rPr>
        <w:t>nia negocjacji</w:t>
      </w:r>
      <w:r w:rsidRPr="004E5C51">
        <w:rPr>
          <w:rFonts w:asciiTheme="minorHAnsi" w:eastAsia="Times New Roman" w:hAnsiTheme="minorHAnsi" w:cstheme="minorHAnsi"/>
          <w:bCs/>
          <w:sz w:val="20"/>
          <w:szCs w:val="20"/>
          <w:lang w:eastAsia="ar-SA"/>
        </w:rPr>
        <w:t xml:space="preserve">. </w:t>
      </w:r>
    </w:p>
    <w:p w14:paraId="14DDA325" w14:textId="38516D87" w:rsidR="00B76203" w:rsidRPr="004E5C51" w:rsidRDefault="00B3730C" w:rsidP="00721FBE">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W</w:t>
      </w:r>
      <w:r w:rsidR="00C83935" w:rsidRPr="004E5C51">
        <w:rPr>
          <w:rFonts w:asciiTheme="minorHAnsi" w:eastAsia="Times New Roman" w:hAnsiTheme="minorHAnsi" w:cstheme="minorHAnsi"/>
          <w:bCs/>
          <w:sz w:val="20"/>
          <w:szCs w:val="20"/>
          <w:lang w:eastAsia="ar-SA"/>
        </w:rPr>
        <w:t>artoś</w:t>
      </w:r>
      <w:r w:rsidRPr="004E5C51">
        <w:rPr>
          <w:rFonts w:asciiTheme="minorHAnsi" w:eastAsia="Times New Roman" w:hAnsiTheme="minorHAnsi" w:cstheme="minorHAnsi"/>
          <w:bCs/>
          <w:sz w:val="20"/>
          <w:szCs w:val="20"/>
          <w:lang w:eastAsia="ar-SA"/>
        </w:rPr>
        <w:t>ć</w:t>
      </w:r>
      <w:r w:rsidR="00C83935" w:rsidRPr="004E5C51">
        <w:rPr>
          <w:rFonts w:asciiTheme="minorHAnsi" w:eastAsia="Times New Roman" w:hAnsiTheme="minorHAnsi" w:cstheme="minorHAnsi"/>
          <w:bCs/>
          <w:sz w:val="20"/>
          <w:szCs w:val="20"/>
          <w:lang w:eastAsia="ar-SA"/>
        </w:rPr>
        <w:t xml:space="preserve"> zamówienia </w:t>
      </w:r>
      <w:r w:rsidR="00C054E3" w:rsidRPr="004E5C51">
        <w:rPr>
          <w:rFonts w:asciiTheme="minorHAnsi" w:eastAsia="Times New Roman" w:hAnsiTheme="minorHAnsi" w:cstheme="minorHAnsi"/>
          <w:bCs/>
          <w:sz w:val="20"/>
          <w:szCs w:val="20"/>
          <w:lang w:eastAsia="ar-SA"/>
        </w:rPr>
        <w:t>nie przekracza kwot</w:t>
      </w:r>
      <w:r w:rsidRPr="004E5C51">
        <w:rPr>
          <w:rFonts w:asciiTheme="minorHAnsi" w:eastAsia="Times New Roman" w:hAnsiTheme="minorHAnsi" w:cstheme="minorHAnsi"/>
          <w:bCs/>
          <w:sz w:val="20"/>
          <w:szCs w:val="20"/>
          <w:lang w:eastAsia="ar-SA"/>
        </w:rPr>
        <w:t xml:space="preserve"> </w:t>
      </w:r>
      <w:r w:rsidR="00C83935" w:rsidRPr="004E5C51">
        <w:rPr>
          <w:rFonts w:asciiTheme="minorHAnsi" w:eastAsia="Times New Roman" w:hAnsiTheme="minorHAnsi" w:cstheme="minorHAnsi"/>
          <w:bCs/>
          <w:sz w:val="20"/>
          <w:szCs w:val="20"/>
          <w:lang w:eastAsia="ar-SA"/>
        </w:rPr>
        <w:t>określon</w:t>
      </w:r>
      <w:r w:rsidR="00C054E3" w:rsidRPr="004E5C51">
        <w:rPr>
          <w:rFonts w:asciiTheme="minorHAnsi" w:eastAsia="Times New Roman" w:hAnsiTheme="minorHAnsi" w:cstheme="minorHAnsi"/>
          <w:bCs/>
          <w:sz w:val="20"/>
          <w:szCs w:val="20"/>
          <w:lang w:eastAsia="ar-SA"/>
        </w:rPr>
        <w:t>ych</w:t>
      </w:r>
      <w:r w:rsidR="00C83935" w:rsidRPr="004E5C51">
        <w:rPr>
          <w:rFonts w:asciiTheme="minorHAnsi" w:eastAsia="Times New Roman" w:hAnsiTheme="minorHAnsi" w:cstheme="minorHAnsi"/>
          <w:bCs/>
          <w:sz w:val="20"/>
          <w:szCs w:val="20"/>
          <w:lang w:eastAsia="ar-SA"/>
        </w:rPr>
        <w:t xml:space="preserve"> w przepisach wydanych na podstawie </w:t>
      </w:r>
      <w:r w:rsidR="00A452EC">
        <w:rPr>
          <w:rFonts w:asciiTheme="minorHAnsi" w:eastAsia="Times New Roman" w:hAnsiTheme="minorHAnsi" w:cstheme="minorHAnsi"/>
          <w:bCs/>
          <w:sz w:val="20"/>
          <w:szCs w:val="20"/>
          <w:lang w:eastAsia="ar-SA"/>
        </w:rPr>
        <w:t>a</w:t>
      </w:r>
      <w:r w:rsidR="00EB0F1F">
        <w:rPr>
          <w:rFonts w:asciiTheme="minorHAnsi" w:eastAsia="Times New Roman" w:hAnsiTheme="minorHAnsi" w:cstheme="minorHAnsi"/>
          <w:bCs/>
          <w:sz w:val="20"/>
          <w:szCs w:val="20"/>
          <w:lang w:eastAsia="ar-SA"/>
        </w:rPr>
        <w:t>rt</w:t>
      </w:r>
      <w:r w:rsidR="00C83935" w:rsidRPr="004E5C51">
        <w:rPr>
          <w:rFonts w:asciiTheme="minorHAnsi" w:eastAsia="Times New Roman" w:hAnsiTheme="minorHAnsi" w:cstheme="minorHAnsi"/>
          <w:bCs/>
          <w:sz w:val="20"/>
          <w:szCs w:val="20"/>
          <w:lang w:eastAsia="ar-SA"/>
        </w:rPr>
        <w:t xml:space="preserve">. </w:t>
      </w:r>
      <w:r w:rsidR="00C5548E" w:rsidRPr="004E5C51">
        <w:rPr>
          <w:rFonts w:asciiTheme="minorHAnsi" w:eastAsia="Times New Roman" w:hAnsiTheme="minorHAnsi" w:cstheme="minorHAnsi"/>
          <w:bCs/>
          <w:sz w:val="20"/>
          <w:szCs w:val="20"/>
          <w:lang w:eastAsia="ar-SA"/>
        </w:rPr>
        <w:t>3</w:t>
      </w:r>
      <w:r w:rsidR="00C83935" w:rsidRPr="004E5C51">
        <w:rPr>
          <w:rFonts w:asciiTheme="minorHAnsi" w:eastAsia="Times New Roman" w:hAnsiTheme="minorHAnsi" w:cstheme="minorHAnsi"/>
          <w:bCs/>
          <w:sz w:val="20"/>
          <w:szCs w:val="20"/>
          <w:lang w:eastAsia="ar-SA"/>
        </w:rPr>
        <w:t xml:space="preserve"> ust. </w:t>
      </w:r>
      <w:r w:rsidR="00C5548E" w:rsidRPr="004E5C51">
        <w:rPr>
          <w:rFonts w:asciiTheme="minorHAnsi" w:eastAsia="Times New Roman" w:hAnsiTheme="minorHAnsi" w:cstheme="minorHAnsi"/>
          <w:bCs/>
          <w:sz w:val="20"/>
          <w:szCs w:val="20"/>
          <w:lang w:eastAsia="ar-SA"/>
        </w:rPr>
        <w:t>2</w:t>
      </w:r>
      <w:r w:rsidR="00C83935" w:rsidRPr="004E5C51">
        <w:rPr>
          <w:rFonts w:asciiTheme="minorHAnsi" w:eastAsia="Times New Roman" w:hAnsiTheme="minorHAnsi" w:cstheme="minorHAnsi"/>
          <w:bCs/>
          <w:sz w:val="20"/>
          <w:szCs w:val="20"/>
          <w:lang w:eastAsia="ar-SA"/>
        </w:rPr>
        <w:t xml:space="preserve"> ustawy </w:t>
      </w:r>
      <w:r w:rsidRPr="004E5C51">
        <w:rPr>
          <w:rFonts w:asciiTheme="minorHAnsi" w:eastAsia="Times New Roman" w:hAnsiTheme="minorHAnsi" w:cstheme="minorHAnsi"/>
          <w:bCs/>
          <w:sz w:val="20"/>
          <w:szCs w:val="20"/>
          <w:lang w:eastAsia="ar-SA"/>
        </w:rPr>
        <w:t>PZP</w:t>
      </w:r>
      <w:r w:rsidR="00C83935" w:rsidRPr="004E5C51">
        <w:rPr>
          <w:rFonts w:asciiTheme="minorHAnsi" w:eastAsia="Times New Roman" w:hAnsiTheme="minorHAnsi" w:cstheme="minorHAnsi"/>
          <w:bCs/>
          <w:sz w:val="20"/>
          <w:szCs w:val="20"/>
          <w:lang w:eastAsia="ar-SA"/>
        </w:rPr>
        <w:t xml:space="preserve">. </w:t>
      </w:r>
    </w:p>
    <w:p w14:paraId="027D831F" w14:textId="77777777" w:rsidR="00753BA8" w:rsidRPr="004E5C51" w:rsidRDefault="00B413EF" w:rsidP="00721FBE">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4E5C51">
        <w:rPr>
          <w:rFonts w:asciiTheme="minorHAnsi" w:eastAsia="Times New Roman" w:hAnsiTheme="minorHAnsi" w:cstheme="minorHAnsi"/>
          <w:bCs/>
          <w:sz w:val="20"/>
          <w:szCs w:val="20"/>
          <w:lang w:eastAsia="ar-SA"/>
        </w:rPr>
        <w:t>Z</w:t>
      </w:r>
      <w:r w:rsidR="00C83935" w:rsidRPr="004E5C51">
        <w:rPr>
          <w:rFonts w:asciiTheme="minorHAnsi" w:eastAsia="Times New Roman" w:hAnsiTheme="minorHAnsi" w:cstheme="minorHAnsi"/>
          <w:bCs/>
          <w:sz w:val="20"/>
          <w:szCs w:val="20"/>
          <w:lang w:eastAsia="ar-SA"/>
        </w:rPr>
        <w:t xml:space="preserve">amówienie </w:t>
      </w:r>
      <w:r w:rsidRPr="004E5C51">
        <w:rPr>
          <w:rFonts w:asciiTheme="minorHAnsi" w:eastAsia="Times New Roman" w:hAnsiTheme="minorHAnsi" w:cstheme="minorHAnsi"/>
          <w:bCs/>
          <w:sz w:val="20"/>
          <w:szCs w:val="20"/>
          <w:lang w:eastAsia="ar-SA"/>
        </w:rPr>
        <w:t>jest</w:t>
      </w:r>
      <w:r w:rsidR="00C13842" w:rsidRPr="004E5C51">
        <w:rPr>
          <w:rFonts w:asciiTheme="minorHAnsi" w:eastAsia="Times New Roman" w:hAnsiTheme="minorHAnsi" w:cstheme="minorHAnsi"/>
          <w:bCs/>
          <w:sz w:val="20"/>
          <w:szCs w:val="20"/>
          <w:lang w:eastAsia="ar-SA"/>
        </w:rPr>
        <w:t>/nie jest</w:t>
      </w:r>
      <w:r w:rsidRPr="004E5C51">
        <w:rPr>
          <w:rFonts w:asciiTheme="minorHAnsi" w:eastAsia="Times New Roman" w:hAnsiTheme="minorHAnsi" w:cstheme="minorHAnsi"/>
          <w:bCs/>
          <w:sz w:val="20"/>
          <w:szCs w:val="20"/>
          <w:lang w:eastAsia="ar-SA"/>
        </w:rPr>
        <w:t xml:space="preserve"> </w:t>
      </w:r>
      <w:r w:rsidR="00CD604A" w:rsidRPr="004E5C51">
        <w:rPr>
          <w:rFonts w:asciiTheme="minorHAnsi" w:eastAsia="Times New Roman" w:hAnsiTheme="minorHAnsi" w:cstheme="minorHAnsi"/>
          <w:bCs/>
          <w:sz w:val="20"/>
          <w:szCs w:val="20"/>
          <w:lang w:eastAsia="ar-SA"/>
        </w:rPr>
        <w:t>częścią innego zamówienia.</w:t>
      </w:r>
    </w:p>
    <w:p w14:paraId="5A34D7BC" w14:textId="77777777" w:rsidR="00753BA8" w:rsidRPr="004E5C51" w:rsidRDefault="00753BA8" w:rsidP="00721FBE">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4E5C51">
        <w:rPr>
          <w:rFonts w:asciiTheme="minorHAnsi" w:eastAsia="Times New Roman" w:hAnsiTheme="minorHAnsi" w:cstheme="minorHAnsi"/>
          <w:bCs/>
          <w:sz w:val="20"/>
          <w:szCs w:val="20"/>
          <w:lang w:eastAsia="ar-SA"/>
        </w:rPr>
        <w:t>O udzielenie zamówienia mogą ubiegać się Wykonawcy, którzy:</w:t>
      </w:r>
    </w:p>
    <w:p w14:paraId="2FC42E37" w14:textId="6A944A70" w:rsidR="00753BA8" w:rsidRPr="004E5C51" w:rsidRDefault="00753BA8" w:rsidP="00721FBE">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4E5C51">
        <w:rPr>
          <w:rFonts w:asciiTheme="minorHAnsi" w:eastAsia="Times New Roman" w:hAnsiTheme="minorHAnsi" w:cstheme="minorHAnsi"/>
          <w:bCs/>
          <w:sz w:val="20"/>
          <w:szCs w:val="20"/>
          <w:lang w:eastAsia="ar-SA"/>
        </w:rPr>
        <w:t>nie podlegają wykluczen</w:t>
      </w:r>
      <w:r w:rsidR="00A452EC">
        <w:rPr>
          <w:rFonts w:asciiTheme="minorHAnsi" w:eastAsia="Times New Roman" w:hAnsiTheme="minorHAnsi" w:cstheme="minorHAnsi"/>
          <w:bCs/>
          <w:sz w:val="20"/>
          <w:szCs w:val="20"/>
          <w:lang w:eastAsia="ar-SA"/>
        </w:rPr>
        <w:t>i</w:t>
      </w:r>
      <w:r w:rsidRPr="004E5C51">
        <w:rPr>
          <w:rFonts w:asciiTheme="minorHAnsi" w:eastAsia="Times New Roman" w:hAnsiTheme="minorHAnsi" w:cstheme="minorHAnsi"/>
          <w:bCs/>
          <w:sz w:val="20"/>
          <w:szCs w:val="20"/>
          <w:lang w:eastAsia="ar-SA"/>
        </w:rPr>
        <w:t>u - zgodnie z pkt</w:t>
      </w:r>
      <w:r w:rsidR="0098575D" w:rsidRPr="004E5C51">
        <w:rPr>
          <w:rFonts w:asciiTheme="minorHAnsi" w:eastAsia="Times New Roman" w:hAnsiTheme="minorHAnsi" w:cstheme="minorHAnsi"/>
          <w:bCs/>
          <w:sz w:val="20"/>
          <w:szCs w:val="20"/>
          <w:lang w:eastAsia="ar-SA"/>
        </w:rPr>
        <w:t>.</w:t>
      </w:r>
      <w:r w:rsidRPr="004E5C51">
        <w:rPr>
          <w:rFonts w:asciiTheme="minorHAnsi" w:eastAsia="Times New Roman" w:hAnsiTheme="minorHAnsi" w:cstheme="minorHAnsi"/>
          <w:bCs/>
          <w:sz w:val="20"/>
          <w:szCs w:val="20"/>
          <w:lang w:eastAsia="ar-SA"/>
        </w:rPr>
        <w:t xml:space="preserve"> </w:t>
      </w:r>
      <w:r w:rsidR="0098575D" w:rsidRPr="004E5C51">
        <w:rPr>
          <w:rFonts w:asciiTheme="minorHAnsi" w:eastAsia="Times New Roman" w:hAnsiTheme="minorHAnsi" w:cstheme="minorHAnsi"/>
          <w:bCs/>
          <w:sz w:val="20"/>
          <w:szCs w:val="20"/>
          <w:lang w:eastAsia="ar-SA"/>
        </w:rPr>
        <w:t>10</w:t>
      </w:r>
      <w:r w:rsidR="00DD5792" w:rsidRPr="004E5C51">
        <w:rPr>
          <w:rFonts w:asciiTheme="minorHAnsi" w:eastAsia="Times New Roman" w:hAnsiTheme="minorHAnsi" w:cstheme="minorHAnsi"/>
          <w:bCs/>
          <w:sz w:val="20"/>
          <w:szCs w:val="20"/>
          <w:lang w:eastAsia="ar-SA"/>
        </w:rPr>
        <w:t xml:space="preserve"> SWZ.</w:t>
      </w:r>
    </w:p>
    <w:p w14:paraId="0B35F06E" w14:textId="0881EBFE" w:rsidR="00753BA8" w:rsidRPr="004E5C51" w:rsidRDefault="00753BA8" w:rsidP="00721FBE">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4E5C51">
        <w:rPr>
          <w:rFonts w:asciiTheme="minorHAnsi" w:eastAsia="Times New Roman" w:hAnsiTheme="minorHAnsi" w:cstheme="minorHAnsi"/>
          <w:bCs/>
          <w:sz w:val="20"/>
          <w:szCs w:val="20"/>
          <w:lang w:eastAsia="ar-SA"/>
        </w:rPr>
        <w:t xml:space="preserve">spełniają warunki udziału w postępowaniu – zgodnie z pkt. </w:t>
      </w:r>
      <w:r w:rsidR="0098575D" w:rsidRPr="004E5C51">
        <w:rPr>
          <w:rFonts w:asciiTheme="minorHAnsi" w:eastAsia="Times New Roman" w:hAnsiTheme="minorHAnsi" w:cstheme="minorHAnsi"/>
          <w:bCs/>
          <w:sz w:val="20"/>
          <w:szCs w:val="20"/>
          <w:lang w:eastAsia="ar-SA"/>
        </w:rPr>
        <w:t xml:space="preserve">11 </w:t>
      </w:r>
      <w:r w:rsidR="00DD5792" w:rsidRPr="004E5C51">
        <w:rPr>
          <w:rFonts w:asciiTheme="minorHAnsi" w:eastAsia="Times New Roman" w:hAnsiTheme="minorHAnsi" w:cstheme="minorHAnsi"/>
          <w:bCs/>
          <w:sz w:val="20"/>
          <w:szCs w:val="20"/>
          <w:lang w:eastAsia="ar-SA"/>
        </w:rPr>
        <w:t>SWZ.</w:t>
      </w:r>
    </w:p>
    <w:p w14:paraId="37C00624" w14:textId="63F817D1" w:rsidR="00064ACF" w:rsidRPr="004E5C51" w:rsidRDefault="00064ACF" w:rsidP="00721FBE">
      <w:pPr>
        <w:pStyle w:val="Akapitzlist"/>
        <w:numPr>
          <w:ilvl w:val="1"/>
          <w:numId w:val="7"/>
        </w:numPr>
        <w:suppressAutoHyphens/>
        <w:spacing w:after="0"/>
        <w:ind w:left="567" w:hanging="425"/>
        <w:jc w:val="both"/>
        <w:rPr>
          <w:rFonts w:asciiTheme="minorHAnsi" w:hAnsiTheme="minorHAnsi" w:cstheme="minorHAnsi"/>
          <w:sz w:val="20"/>
          <w:szCs w:val="20"/>
        </w:rPr>
      </w:pPr>
      <w:r w:rsidRPr="004E5C51">
        <w:rPr>
          <w:rFonts w:asciiTheme="minorHAnsi" w:hAnsiTheme="minorHAnsi" w:cstheme="minorHAnsi"/>
          <w:sz w:val="20"/>
          <w:szCs w:val="20"/>
        </w:rPr>
        <w:t>Ocena spełniania warunków udziału w postępowania i przesłanek wykluczenia dokonywana będzie w formule „spełn</w:t>
      </w:r>
      <w:r w:rsidR="00A452EC">
        <w:rPr>
          <w:rFonts w:asciiTheme="minorHAnsi" w:hAnsiTheme="minorHAnsi" w:cstheme="minorHAnsi"/>
          <w:sz w:val="20"/>
          <w:szCs w:val="20"/>
        </w:rPr>
        <w:t>ia</w:t>
      </w:r>
      <w:r w:rsidRPr="004E5C51">
        <w:rPr>
          <w:rFonts w:asciiTheme="minorHAnsi" w:hAnsiTheme="minorHAnsi" w:cstheme="minorHAnsi"/>
          <w:sz w:val="20"/>
          <w:szCs w:val="20"/>
        </w:rPr>
        <w:t xml:space="preserve"> - nie spełnia”, w oparciu o oświadczenia i dokumenty, o których mowa w pkt. 12 i 13 SWZ. </w:t>
      </w:r>
    </w:p>
    <w:p w14:paraId="49E161B1" w14:textId="77777777" w:rsidR="009920A7" w:rsidRPr="004E5C5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4E5C51" w:rsidRDefault="00B93CCC" w:rsidP="00721FBE">
      <w:pPr>
        <w:numPr>
          <w:ilvl w:val="0"/>
          <w:numId w:val="15"/>
        </w:numPr>
        <w:suppressAutoHyphens/>
        <w:spacing w:after="0"/>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
          <w:bCs/>
          <w:sz w:val="20"/>
          <w:szCs w:val="20"/>
          <w:lang w:eastAsia="ar-SA"/>
        </w:rPr>
        <w:t>OPIS PRZEDMIOTU ZAMÓWIENIA:</w:t>
      </w:r>
    </w:p>
    <w:p w14:paraId="18E9E075" w14:textId="54225864" w:rsidR="001C01FF" w:rsidRPr="004E5C51" w:rsidRDefault="00B77B02" w:rsidP="00721FBE">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 xml:space="preserve">Przedmiotem zamówienia jest </w:t>
      </w:r>
      <w:r w:rsidR="004071EF" w:rsidRPr="004E5C51">
        <w:rPr>
          <w:rFonts w:asciiTheme="minorHAnsi" w:hAnsiTheme="minorHAnsi" w:cstheme="minorHAnsi"/>
          <w:sz w:val="20"/>
          <w:szCs w:val="20"/>
        </w:rPr>
        <w:t>sukcesywna dostawa węgla aktywnego (proszek) do Zakładu Termicznego Przekształcania Odpadów w Krakowie w ilości nie przekraczającej 160 Mg</w:t>
      </w:r>
    </w:p>
    <w:p w14:paraId="5F549BAE" w14:textId="5FADD0E5" w:rsidR="00B77B02" w:rsidRPr="004E5C51" w:rsidRDefault="001C01FF" w:rsidP="00721FBE">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S</w:t>
      </w:r>
      <w:r w:rsidR="00B77B02" w:rsidRPr="004E5C51">
        <w:rPr>
          <w:rFonts w:asciiTheme="minorHAnsi" w:eastAsia="Times New Roman" w:hAnsiTheme="minorHAnsi" w:cstheme="minorHAnsi"/>
          <w:bCs/>
          <w:sz w:val="20"/>
          <w:szCs w:val="20"/>
          <w:lang w:eastAsia="ar-SA"/>
        </w:rPr>
        <w:t>zczegółowy opis przedmiotu zamówienia stanowi załącznik 1 do SWZ</w:t>
      </w:r>
      <w:r w:rsidR="003A40E4" w:rsidRPr="004E5C51">
        <w:rPr>
          <w:rFonts w:asciiTheme="minorHAnsi" w:eastAsia="Times New Roman" w:hAnsiTheme="minorHAnsi" w:cstheme="minorHAnsi"/>
          <w:bCs/>
          <w:sz w:val="20"/>
          <w:szCs w:val="20"/>
          <w:lang w:eastAsia="ar-SA"/>
        </w:rPr>
        <w:t>.</w:t>
      </w:r>
    </w:p>
    <w:p w14:paraId="4BE53E5F" w14:textId="08637175" w:rsidR="00511AC1" w:rsidRPr="004E5C51" w:rsidRDefault="00511AC1" w:rsidP="00721FBE">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E5C51">
        <w:rPr>
          <w:rFonts w:asciiTheme="minorHAnsi" w:hAnsiTheme="minorHAnsi" w:cstheme="minorHAnsi"/>
          <w:sz w:val="20"/>
          <w:szCs w:val="20"/>
        </w:rPr>
        <w:t xml:space="preserve">Miejsce </w:t>
      </w:r>
      <w:r w:rsidR="003409C6" w:rsidRPr="004E5C51">
        <w:rPr>
          <w:rFonts w:asciiTheme="minorHAnsi" w:hAnsiTheme="minorHAnsi" w:cstheme="minorHAnsi"/>
          <w:sz w:val="20"/>
          <w:szCs w:val="20"/>
        </w:rPr>
        <w:t xml:space="preserve">realizacji umowy: </w:t>
      </w:r>
      <w:r w:rsidR="004071EF" w:rsidRPr="004E5C51">
        <w:rPr>
          <w:rFonts w:asciiTheme="minorHAnsi" w:hAnsiTheme="minorHAnsi" w:cstheme="minorHAnsi"/>
          <w:sz w:val="20"/>
          <w:szCs w:val="20"/>
        </w:rPr>
        <w:t>Zakład Termicznego Przekształcania Odpadów w Krakowie.</w:t>
      </w:r>
    </w:p>
    <w:p w14:paraId="08E74FBE" w14:textId="42D12797" w:rsidR="00CE39F4" w:rsidRPr="004E5C51" w:rsidRDefault="00CE39F4" w:rsidP="00CE39F4">
      <w:pPr>
        <w:numPr>
          <w:ilvl w:val="1"/>
          <w:numId w:val="15"/>
        </w:numPr>
        <w:suppressAutoHyphens/>
        <w:spacing w:after="0"/>
        <w:ind w:left="567"/>
        <w:jc w:val="both"/>
        <w:rPr>
          <w:rFonts w:asciiTheme="minorHAnsi" w:eastAsia="Times New Roman" w:hAnsiTheme="minorHAnsi" w:cstheme="minorHAnsi"/>
          <w:bCs/>
          <w:sz w:val="20"/>
          <w:szCs w:val="20"/>
          <w:lang w:eastAsia="ar-SA"/>
        </w:rPr>
      </w:pPr>
      <w:r w:rsidRPr="004E5C51">
        <w:rPr>
          <w:rFonts w:asciiTheme="minorHAnsi" w:hAnsiTheme="minorHAnsi" w:cstheme="minorHAnsi"/>
          <w:bCs/>
          <w:sz w:val="20"/>
          <w:szCs w:val="20"/>
          <w:lang w:eastAsia="ar-SA"/>
        </w:rPr>
        <w:t xml:space="preserve">Rzeczywista ilość zamawianych w poszczególnych częściach substancji wynikać będzie z faktycznych potrzeb Zamawiającego w okresie realizacji umowy. Minimalna wielkość dostaw do zrealizowania wyniesie 75% maksymalnej ilości szacunkowej podanej w pkt. 3.1 SWZ. </w:t>
      </w:r>
    </w:p>
    <w:p w14:paraId="2CEAD802" w14:textId="77777777" w:rsidR="00CE39F4" w:rsidRPr="004E5C51" w:rsidRDefault="00CE39F4" w:rsidP="00CE39F4">
      <w:pPr>
        <w:numPr>
          <w:ilvl w:val="1"/>
          <w:numId w:val="15"/>
        </w:numPr>
        <w:suppressAutoHyphens/>
        <w:spacing w:after="0"/>
        <w:ind w:left="567"/>
        <w:jc w:val="both"/>
        <w:rPr>
          <w:rFonts w:asciiTheme="minorHAnsi" w:eastAsia="Times New Roman" w:hAnsiTheme="minorHAnsi" w:cstheme="minorHAnsi"/>
          <w:bCs/>
          <w:sz w:val="20"/>
          <w:szCs w:val="20"/>
          <w:lang w:eastAsia="ar-SA"/>
        </w:rPr>
      </w:pPr>
      <w:r w:rsidRPr="004E5C51">
        <w:rPr>
          <w:rFonts w:asciiTheme="minorHAnsi" w:hAnsiTheme="minorHAnsi" w:cstheme="minorHAnsi"/>
          <w:bCs/>
          <w:sz w:val="20"/>
          <w:szCs w:val="20"/>
          <w:lang w:eastAsia="ar-SA"/>
        </w:rPr>
        <w:t>Przedmiot zamówienia obejmuje transport i dostawę substancji do wskazanych punktów na terenie ZTPO – Kraków, ul. Giedroycia 23.</w:t>
      </w:r>
    </w:p>
    <w:p w14:paraId="486D901B" w14:textId="77777777" w:rsidR="00CE39F4" w:rsidRPr="004E5C51" w:rsidRDefault="00CE39F4" w:rsidP="00CE39F4">
      <w:pPr>
        <w:numPr>
          <w:ilvl w:val="1"/>
          <w:numId w:val="15"/>
        </w:numPr>
        <w:suppressAutoHyphens/>
        <w:spacing w:after="0"/>
        <w:ind w:left="567"/>
        <w:jc w:val="both"/>
        <w:rPr>
          <w:rFonts w:asciiTheme="minorHAnsi" w:eastAsia="Times New Roman" w:hAnsiTheme="minorHAnsi" w:cstheme="minorHAnsi"/>
          <w:bCs/>
          <w:sz w:val="20"/>
          <w:szCs w:val="20"/>
          <w:lang w:eastAsia="ar-SA"/>
        </w:rPr>
      </w:pPr>
      <w:r w:rsidRPr="004E5C51">
        <w:rPr>
          <w:rFonts w:asciiTheme="minorHAnsi" w:hAnsiTheme="minorHAnsi" w:cstheme="minorHAnsi"/>
          <w:bCs/>
          <w:sz w:val="20"/>
          <w:szCs w:val="20"/>
          <w:lang w:eastAsia="ar-SA"/>
        </w:rPr>
        <w:t xml:space="preserve">Szczegółowe warunki realizacji zamówienia zawarte są w </w:t>
      </w:r>
      <w:r w:rsidRPr="004E5C51">
        <w:rPr>
          <w:rFonts w:asciiTheme="minorHAnsi" w:hAnsiTheme="minorHAnsi" w:cstheme="minorHAnsi"/>
          <w:b/>
          <w:i/>
          <w:iCs/>
          <w:sz w:val="20"/>
          <w:szCs w:val="20"/>
          <w:lang w:eastAsia="ar-SA"/>
        </w:rPr>
        <w:t>załączniku nr 1</w:t>
      </w:r>
      <w:r w:rsidRPr="004E5C51">
        <w:rPr>
          <w:rFonts w:asciiTheme="minorHAnsi" w:hAnsiTheme="minorHAnsi" w:cstheme="minorHAnsi"/>
          <w:bCs/>
          <w:sz w:val="20"/>
          <w:szCs w:val="20"/>
          <w:lang w:eastAsia="ar-SA"/>
        </w:rPr>
        <w:t xml:space="preserve"> do SWZ – Opis przedmiotu zamówienia oraz w </w:t>
      </w:r>
      <w:r w:rsidRPr="004E5C51">
        <w:rPr>
          <w:rFonts w:asciiTheme="minorHAnsi" w:hAnsiTheme="minorHAnsi" w:cstheme="minorHAnsi"/>
          <w:b/>
          <w:i/>
          <w:iCs/>
          <w:sz w:val="20"/>
          <w:szCs w:val="20"/>
          <w:lang w:eastAsia="ar-SA"/>
        </w:rPr>
        <w:t>załączniku nr 3</w:t>
      </w:r>
      <w:r w:rsidRPr="004E5C51">
        <w:rPr>
          <w:rFonts w:asciiTheme="minorHAnsi" w:hAnsiTheme="minorHAnsi" w:cstheme="minorHAnsi"/>
          <w:bCs/>
          <w:sz w:val="20"/>
          <w:szCs w:val="20"/>
          <w:lang w:eastAsia="ar-SA"/>
        </w:rPr>
        <w:t xml:space="preserve"> do SWZ – Wzór umowy. </w:t>
      </w:r>
    </w:p>
    <w:p w14:paraId="6A043832" w14:textId="2E3E2B4F" w:rsidR="00CE39F4" w:rsidRPr="004E5C51" w:rsidRDefault="00CE39F4" w:rsidP="00CE39F4">
      <w:pPr>
        <w:numPr>
          <w:ilvl w:val="1"/>
          <w:numId w:val="15"/>
        </w:numPr>
        <w:suppressAutoHyphens/>
        <w:spacing w:after="0"/>
        <w:ind w:left="567"/>
        <w:jc w:val="both"/>
        <w:rPr>
          <w:rFonts w:asciiTheme="minorHAnsi" w:eastAsia="Times New Roman" w:hAnsiTheme="minorHAnsi" w:cstheme="minorHAnsi"/>
          <w:bCs/>
          <w:sz w:val="20"/>
          <w:szCs w:val="20"/>
          <w:lang w:eastAsia="ar-SA"/>
        </w:rPr>
      </w:pPr>
      <w:r w:rsidRPr="004E5C51">
        <w:rPr>
          <w:rFonts w:asciiTheme="minorHAnsi" w:hAnsiTheme="minorHAnsi" w:cstheme="minorHAnsi"/>
          <w:bCs/>
          <w:sz w:val="20"/>
          <w:szCs w:val="20"/>
          <w:lang w:eastAsia="ar-SA"/>
        </w:rPr>
        <w:t>Niewykorzystanie umowy w zakresie szacunkowym maksymalnym, wynikającym z pkt 3.1 SWZ nie stanowi podstawy do jakichkolwiek roszczeń ze strony Wykonawcy</w:t>
      </w:r>
    </w:p>
    <w:p w14:paraId="13601EB2" w14:textId="4D6C37B2" w:rsidR="00942F52" w:rsidRPr="004E5C51" w:rsidRDefault="00B93CCC" w:rsidP="00721FBE">
      <w:pPr>
        <w:numPr>
          <w:ilvl w:val="1"/>
          <w:numId w:val="15"/>
        </w:numPr>
        <w:suppressAutoHyphens/>
        <w:spacing w:after="0"/>
        <w:ind w:left="567" w:hanging="425"/>
        <w:jc w:val="both"/>
        <w:rPr>
          <w:rFonts w:asciiTheme="minorHAnsi" w:hAnsiTheme="minorHAnsi" w:cstheme="minorHAnsi"/>
          <w:sz w:val="20"/>
          <w:szCs w:val="20"/>
        </w:rPr>
      </w:pPr>
      <w:r w:rsidRPr="004E5C51">
        <w:rPr>
          <w:rFonts w:asciiTheme="minorHAnsi" w:hAnsiTheme="minorHAnsi" w:cstheme="minorHAnsi"/>
          <w:sz w:val="20"/>
          <w:szCs w:val="20"/>
        </w:rPr>
        <w:t>Kody CPV:</w:t>
      </w:r>
      <w:r w:rsidR="00942F52" w:rsidRPr="004E5C51">
        <w:rPr>
          <w:rFonts w:asciiTheme="minorHAnsi" w:hAnsiTheme="minorHAnsi" w:cstheme="minorHAnsi"/>
          <w:sz w:val="20"/>
          <w:szCs w:val="20"/>
        </w:rPr>
        <w:t xml:space="preserve">   </w:t>
      </w:r>
      <w:r w:rsidR="004071EF" w:rsidRPr="004E5C51">
        <w:rPr>
          <w:rFonts w:asciiTheme="minorHAnsi" w:hAnsiTheme="minorHAnsi" w:cstheme="minorHAnsi"/>
          <w:sz w:val="20"/>
          <w:szCs w:val="20"/>
        </w:rPr>
        <w:t>24954100-7</w:t>
      </w:r>
    </w:p>
    <w:p w14:paraId="69864623" w14:textId="77777777" w:rsidR="00B93CCC" w:rsidRPr="004E5C51"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4E5C51" w:rsidRDefault="003D1BA2" w:rsidP="00721FBE">
      <w:pPr>
        <w:numPr>
          <w:ilvl w:val="0"/>
          <w:numId w:val="15"/>
        </w:numPr>
        <w:suppressAutoHyphens/>
        <w:spacing w:after="0"/>
        <w:ind w:left="284" w:hanging="284"/>
        <w:jc w:val="both"/>
        <w:rPr>
          <w:rFonts w:asciiTheme="minorHAnsi" w:eastAsia="Times New Roman" w:hAnsiTheme="minorHAnsi" w:cstheme="minorHAnsi"/>
          <w:b/>
          <w:sz w:val="20"/>
          <w:szCs w:val="20"/>
          <w:lang w:eastAsia="ar-SA"/>
        </w:rPr>
      </w:pPr>
      <w:r w:rsidRPr="004E5C51">
        <w:rPr>
          <w:rFonts w:asciiTheme="minorHAnsi" w:eastAsia="Times New Roman" w:hAnsiTheme="minorHAnsi" w:cstheme="minorHAnsi"/>
          <w:b/>
          <w:sz w:val="20"/>
          <w:szCs w:val="20"/>
          <w:lang w:eastAsia="ar-SA"/>
        </w:rPr>
        <w:t>OPIS CZĘŚCI ZAMÓWIENIA W PRZYPADKU MO</w:t>
      </w:r>
      <w:r w:rsidR="000F05C8" w:rsidRPr="004E5C51">
        <w:rPr>
          <w:rFonts w:asciiTheme="minorHAnsi" w:eastAsia="Times New Roman" w:hAnsiTheme="minorHAnsi" w:cstheme="minorHAnsi"/>
          <w:b/>
          <w:sz w:val="20"/>
          <w:szCs w:val="20"/>
          <w:lang w:eastAsia="ar-SA"/>
        </w:rPr>
        <w:t>Ż</w:t>
      </w:r>
      <w:r w:rsidRPr="004E5C51">
        <w:rPr>
          <w:rFonts w:asciiTheme="minorHAnsi" w:eastAsia="Times New Roman" w:hAnsiTheme="minorHAnsi" w:cstheme="minorHAnsi"/>
          <w:b/>
          <w:sz w:val="20"/>
          <w:szCs w:val="20"/>
          <w:lang w:eastAsia="ar-SA"/>
        </w:rPr>
        <w:t>LIWOŚCI SKŁADANIA OFERT CZĘŚCIOWYCH ORAZ L</w:t>
      </w:r>
      <w:r w:rsidRPr="004E5C51">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4E5C51">
        <w:rPr>
          <w:rFonts w:asciiTheme="minorHAnsi" w:eastAsia="Times New Roman" w:hAnsiTheme="minorHAnsi" w:cstheme="minorHAnsi"/>
          <w:b/>
          <w:sz w:val="20"/>
          <w:szCs w:val="20"/>
          <w:lang w:eastAsia="ar-SA"/>
        </w:rPr>
        <w:t>:</w:t>
      </w:r>
    </w:p>
    <w:p w14:paraId="374D9241" w14:textId="77777777" w:rsidR="00334DF2" w:rsidRPr="004E5C51" w:rsidRDefault="00334DF2" w:rsidP="00334DF2">
      <w:pPr>
        <w:pStyle w:val="Akapitzlist"/>
        <w:numPr>
          <w:ilvl w:val="1"/>
          <w:numId w:val="15"/>
        </w:numPr>
        <w:suppressAutoHyphens/>
        <w:spacing w:after="0"/>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Zamówienie nie zostało podzielone na części.</w:t>
      </w:r>
    </w:p>
    <w:p w14:paraId="0FA389C4" w14:textId="1FF3A2F2" w:rsidR="00DB73E1" w:rsidRPr="004E5C51" w:rsidRDefault="00334DF2" w:rsidP="00334DF2">
      <w:pPr>
        <w:pStyle w:val="Akapitzlist"/>
        <w:numPr>
          <w:ilvl w:val="1"/>
          <w:numId w:val="15"/>
        </w:numPr>
        <w:suppressAutoHyphens/>
        <w:spacing w:after="0"/>
        <w:jc w:val="both"/>
        <w:rPr>
          <w:rFonts w:asciiTheme="minorHAnsi" w:eastAsia="Times New Roman" w:hAnsiTheme="minorHAnsi" w:cstheme="minorHAnsi"/>
          <w:bCs/>
          <w:lang w:eastAsia="ar-SA"/>
        </w:rPr>
      </w:pPr>
      <w:r w:rsidRPr="004E5C51">
        <w:rPr>
          <w:rFonts w:asciiTheme="minorHAnsi" w:eastAsia="Times New Roman" w:hAnsiTheme="minorHAnsi" w:cstheme="minorHAnsi"/>
          <w:bCs/>
          <w:sz w:val="20"/>
          <w:szCs w:val="20"/>
          <w:lang w:eastAsia="ar-SA"/>
        </w:rPr>
        <w:t xml:space="preserve">Zamawiający informuje, że brak podziału zamówienia na części wynika z ze specyfiki przedmiotu zamówienia, tj. </w:t>
      </w:r>
      <w:r w:rsidRPr="004E5C51">
        <w:rPr>
          <w:rFonts w:asciiTheme="minorHAnsi" w:hAnsiTheme="minorHAnsi" w:cstheme="minorHAnsi"/>
          <w:sz w:val="20"/>
          <w:szCs w:val="20"/>
        </w:rPr>
        <w:t>dostawę jednego rodzaju substancji</w:t>
      </w:r>
      <w:r w:rsidRPr="004E5C51">
        <w:rPr>
          <w:rFonts w:asciiTheme="minorHAnsi" w:hAnsiTheme="minorHAnsi" w:cstheme="minorHAnsi"/>
        </w:rPr>
        <w:t>.</w:t>
      </w:r>
      <w:r w:rsidRPr="004E5C51">
        <w:rPr>
          <w:rFonts w:asciiTheme="minorHAnsi" w:eastAsia="Times New Roman" w:hAnsiTheme="minorHAnsi" w:cstheme="minorHAnsi"/>
          <w:bCs/>
          <w:sz w:val="20"/>
          <w:szCs w:val="20"/>
          <w:lang w:eastAsia="ar-SA"/>
        </w:rPr>
        <w:t xml:space="preserve"> </w:t>
      </w:r>
      <w:r w:rsidRPr="004E5C51">
        <w:rPr>
          <w:rFonts w:asciiTheme="minorHAnsi" w:eastAsia="Times New Roman" w:hAnsiTheme="minorHAnsi" w:cstheme="minorHAnsi"/>
          <w:sz w:val="20"/>
          <w:szCs w:val="20"/>
          <w:lang w:eastAsia="ar-SA"/>
        </w:rPr>
        <w:t>Podział zamówienia na części nie wpłynąłby pozytywnie na całość przedsięwzięcia</w:t>
      </w:r>
    </w:p>
    <w:p w14:paraId="60BEE0AC" w14:textId="77777777" w:rsidR="00334DF2" w:rsidRPr="004E5C51" w:rsidRDefault="00334DF2" w:rsidP="00334DF2">
      <w:pPr>
        <w:pStyle w:val="Akapitzlist"/>
        <w:suppressAutoHyphens/>
        <w:spacing w:after="0"/>
        <w:ind w:left="792"/>
        <w:jc w:val="both"/>
        <w:rPr>
          <w:rFonts w:asciiTheme="minorHAnsi" w:eastAsia="Times New Roman" w:hAnsiTheme="minorHAnsi" w:cstheme="minorHAnsi"/>
          <w:bCs/>
          <w:lang w:eastAsia="ar-SA"/>
        </w:rPr>
      </w:pPr>
    </w:p>
    <w:p w14:paraId="3F959E4E" w14:textId="3FB692FA" w:rsidR="00ED67A3" w:rsidRPr="004E5C51" w:rsidRDefault="00ED67A3" w:rsidP="00721FBE">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4E5C51">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MOWAART. 131 UST. 2 PZP:</w:t>
      </w:r>
    </w:p>
    <w:p w14:paraId="7AAE6382" w14:textId="0701C022" w:rsidR="00ED67A3" w:rsidRPr="004E5C51" w:rsidRDefault="003A0218" w:rsidP="00721FBE">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Nie dotyczy</w:t>
      </w:r>
    </w:p>
    <w:p w14:paraId="1D80CFC5" w14:textId="77777777" w:rsidR="002003D4" w:rsidRPr="004E5C51"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34B47CF2" w:rsidR="002003D4" w:rsidRPr="004E5C51" w:rsidRDefault="002003D4" w:rsidP="00721FBE">
      <w:pPr>
        <w:pStyle w:val="Akapitzlist"/>
        <w:numPr>
          <w:ilvl w:val="0"/>
          <w:numId w:val="15"/>
        </w:numPr>
        <w:spacing w:after="0"/>
        <w:rPr>
          <w:rFonts w:asciiTheme="minorHAnsi" w:hAnsiTheme="minorHAnsi" w:cstheme="minorHAnsi"/>
          <w:b/>
          <w:bCs/>
          <w:sz w:val="20"/>
          <w:szCs w:val="20"/>
        </w:rPr>
      </w:pPr>
      <w:r w:rsidRPr="004E5C51">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4E5C51">
        <w:rPr>
          <w:rFonts w:asciiTheme="minorHAnsi" w:hAnsiTheme="minorHAnsi" w:cstheme="minorHAnsi"/>
          <w:b/>
          <w:bCs/>
          <w:sz w:val="20"/>
          <w:szCs w:val="20"/>
        </w:rPr>
        <w:t xml:space="preserve"> ORAZ </w:t>
      </w:r>
      <w:r w:rsidRPr="004E5C51">
        <w:rPr>
          <w:rFonts w:asciiTheme="minorHAnsi" w:hAnsiTheme="minorHAnsi" w:cstheme="minorHAnsi"/>
          <w:b/>
          <w:bCs/>
          <w:sz w:val="20"/>
          <w:szCs w:val="20"/>
          <w:shd w:val="clear" w:color="auto" w:fill="FFFFFF"/>
        </w:rPr>
        <w:t>WYMAGANIA W ZAKRESIE ZATRUDNIENIA OSÓB, O KTÓRYCH MOWA W ART. 96 UST. 2 PKT 2 PZP:</w:t>
      </w:r>
    </w:p>
    <w:p w14:paraId="7199EB2C" w14:textId="1FF762CB" w:rsidR="00892DE7" w:rsidRPr="004E5C51" w:rsidRDefault="003A0218" w:rsidP="00721FBE">
      <w:pPr>
        <w:pStyle w:val="Akapitzlist"/>
        <w:numPr>
          <w:ilvl w:val="1"/>
          <w:numId w:val="15"/>
        </w:numPr>
        <w:spacing w:after="0"/>
        <w:jc w:val="both"/>
        <w:rPr>
          <w:rFonts w:asciiTheme="minorHAnsi" w:hAnsiTheme="minorHAnsi" w:cstheme="minorHAnsi"/>
          <w:sz w:val="20"/>
          <w:szCs w:val="20"/>
        </w:rPr>
      </w:pPr>
      <w:r w:rsidRPr="004E5C51">
        <w:rPr>
          <w:rFonts w:asciiTheme="minorHAnsi" w:hAnsiTheme="minorHAnsi" w:cstheme="minorHAnsi"/>
          <w:sz w:val="20"/>
          <w:szCs w:val="20"/>
        </w:rPr>
        <w:t>Zamawiający nie wymaga zatrudnienia na podstawie umowy o pracę</w:t>
      </w:r>
    </w:p>
    <w:p w14:paraId="5B305A60" w14:textId="77777777" w:rsidR="00ED67A3" w:rsidRPr="004E5C51"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677A51DC" w:rsidR="009039A9" w:rsidRPr="004E5C51" w:rsidRDefault="009039A9" w:rsidP="00721FBE">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4E5C51">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4E5C51">
        <w:rPr>
          <w:rFonts w:asciiTheme="minorHAnsi" w:hAnsiTheme="minorHAnsi" w:cstheme="minorHAnsi"/>
          <w:b/>
          <w:bCs/>
          <w:sz w:val="20"/>
          <w:szCs w:val="20"/>
          <w:shd w:val="clear" w:color="auto" w:fill="FFFFFF"/>
        </w:rPr>
        <w:t xml:space="preserve"> </w:t>
      </w:r>
      <w:r w:rsidR="003077AE" w:rsidRPr="004E5C51">
        <w:rPr>
          <w:rFonts w:asciiTheme="minorHAnsi" w:hAnsiTheme="minorHAnsi" w:cstheme="minorHAnsi"/>
          <w:b/>
          <w:bCs/>
          <w:sz w:val="20"/>
          <w:szCs w:val="20"/>
          <w:shd w:val="clear" w:color="auto" w:fill="FFFFFF"/>
        </w:rPr>
        <w:br/>
      </w:r>
      <w:r w:rsidR="00AE12A0" w:rsidRPr="004E5C51">
        <w:rPr>
          <w:rFonts w:asciiTheme="minorHAnsi" w:hAnsiTheme="minorHAnsi" w:cstheme="minorHAnsi"/>
          <w:b/>
          <w:bCs/>
          <w:sz w:val="20"/>
          <w:szCs w:val="20"/>
          <w:shd w:val="clear" w:color="auto" w:fill="FFFFFF"/>
        </w:rPr>
        <w:t xml:space="preserve">I </w:t>
      </w:r>
      <w:r w:rsidR="00CC54D5" w:rsidRPr="004E5C51">
        <w:rPr>
          <w:rFonts w:asciiTheme="minorHAnsi" w:hAnsiTheme="minorHAnsi" w:cstheme="minorHAnsi"/>
          <w:b/>
          <w:bCs/>
          <w:sz w:val="20"/>
          <w:szCs w:val="20"/>
          <w:shd w:val="clear" w:color="auto" w:fill="FFFFFF"/>
        </w:rPr>
        <w:t xml:space="preserve">NAJWAŻNIEJSZE </w:t>
      </w:r>
      <w:r w:rsidR="00AE12A0" w:rsidRPr="004E5C51">
        <w:rPr>
          <w:rFonts w:asciiTheme="minorHAnsi" w:hAnsiTheme="minorHAnsi" w:cstheme="minorHAnsi"/>
          <w:b/>
          <w:bCs/>
          <w:sz w:val="20"/>
          <w:szCs w:val="20"/>
          <w:shd w:val="clear" w:color="auto" w:fill="FFFFFF"/>
        </w:rPr>
        <w:t>ZASADY PODWYKONAWSTWA</w:t>
      </w:r>
      <w:r w:rsidRPr="004E5C51">
        <w:rPr>
          <w:rFonts w:asciiTheme="minorHAnsi" w:hAnsiTheme="minorHAnsi" w:cstheme="minorHAnsi"/>
          <w:b/>
          <w:bCs/>
          <w:sz w:val="20"/>
          <w:szCs w:val="20"/>
          <w:shd w:val="clear" w:color="auto" w:fill="FFFFFF"/>
        </w:rPr>
        <w:t>:</w:t>
      </w:r>
    </w:p>
    <w:p w14:paraId="4B804AA7" w14:textId="37584118" w:rsidR="001753ED" w:rsidRPr="004E5C51" w:rsidRDefault="001753ED" w:rsidP="00721FBE">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lastRenderedPageBreak/>
        <w:t>Zamawiający nie zastrzega obowiązku osobistego wykonania przez poszczególnych Wykonawców wspólnie ubiegających się o udzielenie zamówienia kluczowych zadań dotyczących:</w:t>
      </w:r>
    </w:p>
    <w:p w14:paraId="376F207C" w14:textId="77777777" w:rsidR="001753ED" w:rsidRPr="004E5C51" w:rsidRDefault="001753ED" w:rsidP="00721FBE">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zamówień na roboty budowlane lub usługi;</w:t>
      </w:r>
    </w:p>
    <w:p w14:paraId="188C5DC1" w14:textId="0DD42E69" w:rsidR="001753ED" w:rsidRPr="004E5C51" w:rsidRDefault="001753ED" w:rsidP="00721FBE">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4E5C51" w:rsidRDefault="00AE12A0" w:rsidP="00721FBE">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E5C51">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4E5C51" w:rsidRDefault="00AE12A0" w:rsidP="00721FBE">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4E5C51" w:rsidRDefault="00AE12A0" w:rsidP="00721FBE">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 xml:space="preserve">Zamawiający może żądać informacji, o których mowa w pkt. </w:t>
      </w:r>
      <w:r w:rsidR="00374747" w:rsidRPr="004E5C51">
        <w:rPr>
          <w:rFonts w:asciiTheme="minorHAnsi" w:eastAsia="Times New Roman" w:hAnsiTheme="minorHAnsi" w:cstheme="minorHAnsi"/>
          <w:sz w:val="20"/>
          <w:szCs w:val="20"/>
          <w:lang w:eastAsia="pl-PL"/>
        </w:rPr>
        <w:t>poprzedzającym</w:t>
      </w:r>
      <w:r w:rsidRPr="004E5C51">
        <w:rPr>
          <w:rFonts w:asciiTheme="minorHAnsi" w:eastAsia="Times New Roman" w:hAnsiTheme="minorHAnsi" w:cstheme="minorHAnsi"/>
          <w:sz w:val="20"/>
          <w:szCs w:val="20"/>
          <w:lang w:eastAsia="pl-PL"/>
        </w:rPr>
        <w:t>:</w:t>
      </w:r>
    </w:p>
    <w:p w14:paraId="283B7DC3" w14:textId="41EDC2B8" w:rsidR="00AE12A0" w:rsidRPr="004E5C51" w:rsidRDefault="00AE12A0" w:rsidP="00721FBE">
      <w:pPr>
        <w:pStyle w:val="Akapitzlist"/>
        <w:numPr>
          <w:ilvl w:val="2"/>
          <w:numId w:val="15"/>
        </w:numPr>
        <w:suppressAutoHyphens/>
        <w:spacing w:after="0"/>
        <w:ind w:left="993" w:hanging="567"/>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4E5C51">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4E5C51" w:rsidRDefault="00AE12A0" w:rsidP="00721FBE">
      <w:pPr>
        <w:pStyle w:val="Akapitzlist"/>
        <w:numPr>
          <w:ilvl w:val="2"/>
          <w:numId w:val="15"/>
        </w:numPr>
        <w:suppressAutoHyphens/>
        <w:spacing w:after="0"/>
        <w:ind w:left="993" w:hanging="567"/>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dotyczących dalszych Podwykonawców, lub</w:t>
      </w:r>
    </w:p>
    <w:p w14:paraId="77F22F3E" w14:textId="52236427" w:rsidR="00AE12A0" w:rsidRPr="004E5C51" w:rsidRDefault="00AE12A0" w:rsidP="00721FBE">
      <w:pPr>
        <w:pStyle w:val="Akapitzlist"/>
        <w:numPr>
          <w:ilvl w:val="2"/>
          <w:numId w:val="15"/>
        </w:numPr>
        <w:suppressAutoHyphens/>
        <w:spacing w:after="0"/>
        <w:ind w:left="993" w:hanging="567"/>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442FCA90" w:rsidR="00AE12A0" w:rsidRPr="004E5C51" w:rsidRDefault="00AE12A0" w:rsidP="00721FBE">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4E5C51">
        <w:rPr>
          <w:rFonts w:asciiTheme="minorHAnsi" w:eastAsia="Times New Roman" w:hAnsiTheme="minorHAnsi" w:cstheme="minorHAnsi"/>
          <w:sz w:val="20"/>
          <w:szCs w:val="20"/>
          <w:lang w:eastAsia="pl-PL"/>
        </w:rPr>
        <w:t xml:space="preserve"> PZP</w:t>
      </w:r>
      <w:r w:rsidRPr="004E5C51">
        <w:rPr>
          <w:rFonts w:asciiTheme="minorHAnsi" w:eastAsia="Times New Roman" w:hAnsiTheme="minorHAnsi" w:cstheme="minorHAnsi"/>
          <w:sz w:val="20"/>
          <w:szCs w:val="20"/>
          <w:lang w:eastAsia="pl-PL"/>
        </w:rPr>
        <w:t xml:space="preserve"> stosuje się odpowiednio.</w:t>
      </w:r>
    </w:p>
    <w:p w14:paraId="5DD0AC9E" w14:textId="445A15A1" w:rsidR="00AE12A0" w:rsidRPr="004E5C51" w:rsidRDefault="00AE12A0" w:rsidP="00721FBE">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4E5C51">
        <w:rPr>
          <w:rFonts w:asciiTheme="minorHAnsi" w:eastAsia="Times New Roman" w:hAnsiTheme="minorHAnsi" w:cstheme="minorHAnsi"/>
          <w:sz w:val="20"/>
          <w:szCs w:val="20"/>
          <w:lang w:eastAsia="pl-PL"/>
        </w:rPr>
        <w:t>.</w:t>
      </w:r>
    </w:p>
    <w:p w14:paraId="4EFC933C" w14:textId="4FF259CB" w:rsidR="00CC54D5" w:rsidRPr="004E5C51" w:rsidRDefault="00CC54D5" w:rsidP="00721FBE">
      <w:pPr>
        <w:pStyle w:val="Akapitzlist"/>
        <w:numPr>
          <w:ilvl w:val="1"/>
          <w:numId w:val="15"/>
        </w:numPr>
        <w:suppressAutoHyphens/>
        <w:spacing w:after="0"/>
        <w:ind w:left="567" w:hanging="425"/>
        <w:jc w:val="both"/>
        <w:rPr>
          <w:rFonts w:asciiTheme="minorHAnsi" w:eastAsia="Times New Roman" w:hAnsiTheme="minorHAnsi" w:cstheme="minorHAnsi"/>
          <w:bCs/>
          <w:sz w:val="18"/>
          <w:szCs w:val="18"/>
          <w:lang w:eastAsia="ar-SA"/>
        </w:rPr>
      </w:pPr>
      <w:r w:rsidRPr="004E5C51">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4E5C51">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4E5C51"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4E5C51" w:rsidRDefault="00B93CCC" w:rsidP="00721FBE">
      <w:pPr>
        <w:numPr>
          <w:ilvl w:val="0"/>
          <w:numId w:val="15"/>
        </w:numPr>
        <w:suppressAutoHyphens/>
        <w:spacing w:after="0"/>
        <w:ind w:left="284" w:hanging="284"/>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
          <w:bCs/>
          <w:sz w:val="20"/>
          <w:szCs w:val="20"/>
          <w:lang w:eastAsia="ar-SA"/>
        </w:rPr>
        <w:t>TERMIN WYKONANIA ZAMÓWIENIA:</w:t>
      </w:r>
    </w:p>
    <w:p w14:paraId="5AE63323" w14:textId="4FB927DF" w:rsidR="003475CE" w:rsidRPr="004E5C51" w:rsidRDefault="003475CE" w:rsidP="00721FBE">
      <w:pPr>
        <w:numPr>
          <w:ilvl w:val="1"/>
          <w:numId w:val="15"/>
        </w:numPr>
        <w:spacing w:after="0"/>
        <w:ind w:left="567"/>
        <w:jc w:val="both"/>
        <w:rPr>
          <w:rFonts w:asciiTheme="minorHAnsi" w:eastAsia="Times New Roman" w:hAnsiTheme="minorHAnsi" w:cstheme="minorHAnsi"/>
          <w:bCs/>
          <w:sz w:val="20"/>
          <w:szCs w:val="20"/>
          <w:lang w:eastAsia="ar-SA"/>
        </w:rPr>
      </w:pPr>
      <w:r w:rsidRPr="004E5C51">
        <w:rPr>
          <w:rFonts w:asciiTheme="minorHAnsi" w:hAnsiTheme="minorHAnsi" w:cstheme="minorHAnsi"/>
          <w:sz w:val="20"/>
          <w:szCs w:val="20"/>
        </w:rPr>
        <w:t xml:space="preserve">Przedmiot zamówienia zostanie zrealizowany w terminie </w:t>
      </w:r>
      <w:r w:rsidR="004071EF" w:rsidRPr="004E5C51">
        <w:rPr>
          <w:rFonts w:asciiTheme="minorHAnsi" w:hAnsiTheme="minorHAnsi" w:cstheme="minorHAnsi"/>
          <w:sz w:val="20"/>
          <w:szCs w:val="20"/>
        </w:rPr>
        <w:t xml:space="preserve">24 miesięcy od pierwszej dostawy- planowany </w:t>
      </w:r>
      <w:r w:rsidR="00705E59" w:rsidRPr="004E5C51">
        <w:rPr>
          <w:rFonts w:asciiTheme="minorHAnsi" w:hAnsiTheme="minorHAnsi" w:cstheme="minorHAnsi"/>
          <w:sz w:val="20"/>
          <w:szCs w:val="20"/>
        </w:rPr>
        <w:t>termin rozpoczęcia realizacji umowy to I kwartał 2022 r.</w:t>
      </w:r>
    </w:p>
    <w:p w14:paraId="5D5EA6C1" w14:textId="77777777" w:rsidR="00334DF2" w:rsidRPr="004E5C51" w:rsidRDefault="00334DF2" w:rsidP="00334DF2">
      <w:pPr>
        <w:numPr>
          <w:ilvl w:val="1"/>
          <w:numId w:val="15"/>
        </w:numPr>
        <w:spacing w:after="0"/>
        <w:ind w:left="567"/>
        <w:jc w:val="both"/>
        <w:rPr>
          <w:rFonts w:asciiTheme="minorHAnsi" w:eastAsia="Times New Roman" w:hAnsiTheme="minorHAnsi" w:cstheme="minorHAnsi"/>
          <w:bCs/>
          <w:sz w:val="20"/>
          <w:szCs w:val="20"/>
          <w:lang w:eastAsia="ar-SA"/>
        </w:rPr>
      </w:pPr>
      <w:r w:rsidRPr="004E5C51">
        <w:rPr>
          <w:rFonts w:asciiTheme="minorHAnsi" w:hAnsiTheme="minorHAnsi" w:cstheme="minorHAnsi"/>
          <w:sz w:val="20"/>
          <w:szCs w:val="20"/>
        </w:rPr>
        <w:t xml:space="preserve">W przypadku nieosiągnięcia w terminie wskazanym w pkt. 8.1  SWZ realizacji zamówienia na minimalnym poziomie określonym w pkt. 3.2 SWZ, zamówienie będzie realizowane przez kolejny okres, aż do osiągnięcia wskazanych minimalnych poziomów, jednak nie dłużej niż przez okres kolejnych 6 miesięcy. </w:t>
      </w:r>
      <w:r w:rsidRPr="004E5C51">
        <w:rPr>
          <w:rFonts w:asciiTheme="minorHAnsi" w:hAnsiTheme="minorHAnsi" w:cstheme="minorHAnsi"/>
          <w:bCs/>
          <w:sz w:val="20"/>
          <w:szCs w:val="20"/>
          <w:lang w:eastAsia="ar-SA"/>
        </w:rPr>
        <w:t xml:space="preserve">Szczegółowe zasady reguluje wzór umowy – </w:t>
      </w:r>
      <w:r w:rsidRPr="004E5C51">
        <w:rPr>
          <w:rFonts w:asciiTheme="minorHAnsi" w:hAnsiTheme="minorHAnsi" w:cstheme="minorHAnsi"/>
          <w:b/>
          <w:i/>
          <w:iCs/>
          <w:sz w:val="20"/>
          <w:szCs w:val="20"/>
          <w:lang w:eastAsia="ar-SA"/>
        </w:rPr>
        <w:t xml:space="preserve">załącznik </w:t>
      </w:r>
      <w:r w:rsidRPr="004E5C51">
        <w:rPr>
          <w:rFonts w:asciiTheme="minorHAnsi" w:hAnsiTheme="minorHAnsi" w:cstheme="minorHAnsi"/>
          <w:b/>
          <w:i/>
          <w:iCs/>
          <w:sz w:val="20"/>
          <w:szCs w:val="20"/>
          <w:lang w:eastAsia="ar-SA"/>
        </w:rPr>
        <w:br/>
        <w:t xml:space="preserve">nr 3 </w:t>
      </w:r>
      <w:r w:rsidRPr="004E5C51">
        <w:rPr>
          <w:rFonts w:asciiTheme="minorHAnsi" w:hAnsiTheme="minorHAnsi" w:cstheme="minorHAnsi"/>
          <w:bCs/>
          <w:sz w:val="20"/>
          <w:szCs w:val="20"/>
          <w:lang w:eastAsia="ar-SA"/>
        </w:rPr>
        <w:t xml:space="preserve">do SWZ. </w:t>
      </w:r>
    </w:p>
    <w:p w14:paraId="133010BC" w14:textId="77777777" w:rsidR="00334DF2" w:rsidRPr="004E5C51" w:rsidRDefault="00334DF2" w:rsidP="00334DF2">
      <w:pPr>
        <w:numPr>
          <w:ilvl w:val="1"/>
          <w:numId w:val="15"/>
        </w:numPr>
        <w:spacing w:after="0"/>
        <w:ind w:left="567"/>
        <w:jc w:val="both"/>
        <w:rPr>
          <w:rFonts w:asciiTheme="minorHAnsi" w:eastAsia="Times New Roman" w:hAnsiTheme="minorHAnsi" w:cstheme="minorHAnsi"/>
          <w:bCs/>
          <w:sz w:val="20"/>
          <w:szCs w:val="20"/>
          <w:lang w:eastAsia="ar-SA"/>
        </w:rPr>
      </w:pPr>
      <w:r w:rsidRPr="004E5C51">
        <w:rPr>
          <w:rFonts w:asciiTheme="minorHAnsi" w:hAnsiTheme="minorHAnsi" w:cstheme="minorHAnsi"/>
          <w:sz w:val="20"/>
          <w:szCs w:val="20"/>
        </w:rPr>
        <w:t xml:space="preserve">W przypadku nieosiągnięcia w terminie wskazanym w pkt. 8.1 SWZ realizacji zamówienia na maksymalnym poziomie określonym w pkt. 3.1 SWZ, Zamawiającemu przysługuje uprawnienie do przedłużenia okresu realizacji zamówienia do czasu osiągnięcia maksymalnych poziomów, jednak nie dłużej niż przez okres kolejnych 12 miesięcy. </w:t>
      </w:r>
      <w:r w:rsidRPr="004E5C51">
        <w:rPr>
          <w:rFonts w:asciiTheme="minorHAnsi" w:hAnsiTheme="minorHAnsi" w:cstheme="minorHAnsi"/>
          <w:bCs/>
          <w:sz w:val="20"/>
          <w:szCs w:val="20"/>
          <w:lang w:eastAsia="ar-SA"/>
        </w:rPr>
        <w:t xml:space="preserve">Szczegółowe zasady reguluje wzór umowy – </w:t>
      </w:r>
      <w:r w:rsidRPr="004E5C51">
        <w:rPr>
          <w:rFonts w:asciiTheme="minorHAnsi" w:hAnsiTheme="minorHAnsi" w:cstheme="minorHAnsi"/>
          <w:b/>
          <w:i/>
          <w:iCs/>
          <w:sz w:val="20"/>
          <w:szCs w:val="20"/>
          <w:lang w:eastAsia="ar-SA"/>
        </w:rPr>
        <w:t xml:space="preserve">załącznik nr 3 </w:t>
      </w:r>
      <w:r w:rsidRPr="004E5C51">
        <w:rPr>
          <w:rFonts w:asciiTheme="minorHAnsi" w:hAnsiTheme="minorHAnsi" w:cstheme="minorHAnsi"/>
          <w:bCs/>
          <w:sz w:val="20"/>
          <w:szCs w:val="20"/>
          <w:lang w:eastAsia="ar-SA"/>
        </w:rPr>
        <w:t>do SWZ</w:t>
      </w:r>
      <w:r w:rsidRPr="004E5C51">
        <w:rPr>
          <w:rFonts w:asciiTheme="minorHAnsi" w:hAnsiTheme="minorHAnsi" w:cstheme="minorHAnsi"/>
          <w:sz w:val="20"/>
          <w:szCs w:val="20"/>
        </w:rPr>
        <w:t xml:space="preserve">. </w:t>
      </w:r>
    </w:p>
    <w:p w14:paraId="4C44BA4E" w14:textId="77777777" w:rsidR="002F42B8" w:rsidRPr="004E5C51" w:rsidRDefault="002F42B8" w:rsidP="00C151C9">
      <w:pPr>
        <w:spacing w:after="0"/>
        <w:ind w:left="135"/>
        <w:jc w:val="both"/>
        <w:rPr>
          <w:rFonts w:asciiTheme="minorHAnsi" w:eastAsia="Times New Roman" w:hAnsiTheme="minorHAnsi" w:cstheme="minorHAnsi"/>
          <w:bCs/>
          <w:sz w:val="20"/>
          <w:szCs w:val="20"/>
          <w:lang w:eastAsia="ar-SA"/>
        </w:rPr>
      </w:pPr>
    </w:p>
    <w:p w14:paraId="34B2B498" w14:textId="3ACCF50B" w:rsidR="004D0214" w:rsidRPr="004E5C51" w:rsidRDefault="004D0214" w:rsidP="00721FBE">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4E5C51">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4E5C51">
        <w:rPr>
          <w:rFonts w:asciiTheme="minorHAnsi" w:hAnsiTheme="minorHAnsi" w:cstheme="minorHAnsi"/>
          <w:b/>
          <w:bCs/>
          <w:sz w:val="20"/>
          <w:szCs w:val="20"/>
          <w:shd w:val="clear" w:color="auto" w:fill="FFFFFF"/>
        </w:rPr>
        <w:t>:</w:t>
      </w:r>
      <w:r w:rsidRPr="004E5C51">
        <w:rPr>
          <w:rFonts w:asciiTheme="minorHAnsi" w:hAnsiTheme="minorHAnsi" w:cstheme="minorHAnsi"/>
          <w:b/>
          <w:bCs/>
          <w:sz w:val="20"/>
          <w:szCs w:val="20"/>
          <w:shd w:val="clear" w:color="auto" w:fill="FFFFFF"/>
        </w:rPr>
        <w:t xml:space="preserve"> </w:t>
      </w:r>
    </w:p>
    <w:p w14:paraId="1368CC10" w14:textId="281963A5" w:rsidR="004D0214" w:rsidRPr="004E5C51" w:rsidRDefault="00705E59" w:rsidP="00721FBE">
      <w:pPr>
        <w:pStyle w:val="Akapitzlist"/>
        <w:numPr>
          <w:ilvl w:val="1"/>
          <w:numId w:val="15"/>
        </w:numPr>
        <w:suppressAutoHyphens/>
        <w:spacing w:after="0"/>
        <w:ind w:left="567"/>
        <w:jc w:val="both"/>
        <w:rPr>
          <w:rFonts w:asciiTheme="minorHAnsi" w:eastAsia="Times New Roman" w:hAnsiTheme="minorHAnsi" w:cstheme="minorHAnsi"/>
          <w:sz w:val="20"/>
          <w:szCs w:val="20"/>
          <w:lang w:eastAsia="ar-SA"/>
        </w:rPr>
      </w:pPr>
      <w:r w:rsidRPr="004E5C51">
        <w:rPr>
          <w:rFonts w:asciiTheme="minorHAnsi" w:eastAsia="Times New Roman" w:hAnsiTheme="minorHAnsi" w:cstheme="minorHAnsi"/>
          <w:sz w:val="20"/>
          <w:szCs w:val="20"/>
          <w:lang w:eastAsia="ar-SA"/>
        </w:rPr>
        <w:t>Projektowane postanowienia umowy stanowią załącznik nr 3 do SWZ</w:t>
      </w:r>
    </w:p>
    <w:p w14:paraId="312D6FDB" w14:textId="579EE1EC" w:rsidR="00023E4D" w:rsidRPr="00965D55" w:rsidRDefault="0053794A" w:rsidP="00965D55">
      <w:pPr>
        <w:pStyle w:val="Akapitzlist"/>
        <w:numPr>
          <w:ilvl w:val="1"/>
          <w:numId w:val="15"/>
        </w:numPr>
        <w:suppressAutoHyphens/>
        <w:spacing w:after="0"/>
        <w:ind w:left="567"/>
        <w:jc w:val="both"/>
        <w:rPr>
          <w:rFonts w:asciiTheme="minorHAnsi" w:eastAsia="Times New Roman" w:hAnsiTheme="minorHAnsi" w:cstheme="minorHAnsi"/>
          <w:sz w:val="20"/>
          <w:szCs w:val="20"/>
          <w:lang w:eastAsia="ar-SA"/>
        </w:rPr>
      </w:pPr>
      <w:r w:rsidRPr="004E5C51">
        <w:rPr>
          <w:rFonts w:asciiTheme="minorHAnsi" w:eastAsia="Times New Roman" w:hAnsiTheme="minorHAnsi" w:cstheme="minorHAnsi"/>
          <w:sz w:val="20"/>
          <w:szCs w:val="20"/>
          <w:lang w:eastAsia="ar-SA"/>
        </w:rPr>
        <w:t>Zamawiający przewiduje skorzystania z opcji, o której mowa w art. 441 PZP.</w:t>
      </w:r>
    </w:p>
    <w:p w14:paraId="589DE41B" w14:textId="1AD536BD" w:rsidR="004D0DE8" w:rsidRPr="004E5C51" w:rsidRDefault="004D0DE8" w:rsidP="00721FBE">
      <w:pPr>
        <w:pStyle w:val="Akapitzlist"/>
        <w:numPr>
          <w:ilvl w:val="1"/>
          <w:numId w:val="15"/>
        </w:numPr>
        <w:spacing w:after="0"/>
        <w:ind w:left="567"/>
        <w:jc w:val="both"/>
        <w:rPr>
          <w:rFonts w:asciiTheme="minorHAnsi" w:hAnsiTheme="minorHAnsi" w:cstheme="minorHAnsi"/>
          <w:b/>
          <w:sz w:val="20"/>
          <w:szCs w:val="20"/>
        </w:rPr>
      </w:pPr>
      <w:r w:rsidRPr="004E5C51">
        <w:rPr>
          <w:rFonts w:asciiTheme="minorHAnsi" w:hAnsiTheme="minorHAnsi" w:cstheme="minorHAnsi"/>
          <w:sz w:val="20"/>
          <w:szCs w:val="20"/>
        </w:rPr>
        <w:t>Zamawiający nie przewiduje udzielania zaliczek, o których mowa w art. 442 PZP.</w:t>
      </w:r>
    </w:p>
    <w:p w14:paraId="1C9D01CB" w14:textId="6B861E51" w:rsidR="004D0214" w:rsidRPr="004E5C51"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68408F8" w:rsidR="00234AD4" w:rsidRPr="004E5C51" w:rsidRDefault="001753ED" w:rsidP="00721FBE">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
          <w:bCs/>
          <w:sz w:val="20"/>
          <w:szCs w:val="20"/>
          <w:lang w:eastAsia="ar-SA"/>
        </w:rPr>
        <w:t xml:space="preserve">PODSTAWY WYKLUCZENIA, </w:t>
      </w:r>
      <w:r w:rsidRPr="004E5C51">
        <w:rPr>
          <w:rFonts w:asciiTheme="minorHAnsi" w:eastAsia="Times New Roman" w:hAnsiTheme="minorHAnsi" w:cstheme="minorHAnsi"/>
          <w:b/>
          <w:bCs/>
          <w:sz w:val="20"/>
          <w:szCs w:val="20"/>
          <w:lang w:eastAsia="pl-PL"/>
        </w:rPr>
        <w:t>O KTÓRYCH MOWA W ART. 108 UST. 1 ORAZ ART. 109 UST. 1 PZP:</w:t>
      </w:r>
    </w:p>
    <w:p w14:paraId="7DA88FD4" w14:textId="499C3EBC" w:rsidR="005A3372" w:rsidRPr="004E5C51" w:rsidRDefault="001E76E8" w:rsidP="00721FBE">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sidRPr="004E5C51">
        <w:rPr>
          <w:rFonts w:asciiTheme="minorHAnsi" w:eastAsia="Times New Roman" w:hAnsiTheme="minorHAnsi" w:cstheme="minorHAnsi"/>
          <w:bCs/>
          <w:sz w:val="20"/>
          <w:szCs w:val="20"/>
          <w:lang w:eastAsia="ar-SA"/>
        </w:rPr>
        <w:br/>
      </w:r>
      <w:r w:rsidRPr="004E5C51">
        <w:rPr>
          <w:rFonts w:asciiTheme="minorHAnsi" w:eastAsia="Times New Roman" w:hAnsiTheme="minorHAnsi" w:cstheme="minorHAnsi"/>
          <w:bCs/>
          <w:sz w:val="20"/>
          <w:szCs w:val="20"/>
          <w:lang w:eastAsia="ar-SA"/>
        </w:rPr>
        <w:t xml:space="preserve">w </w:t>
      </w:r>
      <w:r w:rsidR="00AC3761" w:rsidRPr="004E5C51">
        <w:rPr>
          <w:rFonts w:asciiTheme="minorHAnsi" w:eastAsia="Times New Roman" w:hAnsiTheme="minorHAnsi" w:cstheme="minorHAnsi"/>
          <w:bCs/>
          <w:sz w:val="20"/>
          <w:szCs w:val="20"/>
          <w:lang w:eastAsia="ar-SA"/>
        </w:rPr>
        <w:t>art. 108 ust. 1 oraz art. 109 ust. 1 pkt 2- 4, 6, 8-10 PZP</w:t>
      </w:r>
      <w:r w:rsidRPr="004E5C51">
        <w:rPr>
          <w:rFonts w:asciiTheme="minorHAnsi" w:eastAsia="Times New Roman" w:hAnsiTheme="minorHAnsi" w:cstheme="minorHAnsi"/>
          <w:bCs/>
          <w:sz w:val="20"/>
          <w:szCs w:val="20"/>
          <w:lang w:eastAsia="ar-SA"/>
        </w:rPr>
        <w:t xml:space="preserve">. </w:t>
      </w:r>
    </w:p>
    <w:p w14:paraId="1D77E197" w14:textId="77777777" w:rsidR="005A3372" w:rsidRPr="004E5C51" w:rsidRDefault="00AA188E" w:rsidP="00721FBE">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 xml:space="preserve">Wykonawca może zostać wykluczony przez </w:t>
      </w:r>
      <w:r w:rsidR="00C51956" w:rsidRPr="004E5C51">
        <w:rPr>
          <w:rFonts w:asciiTheme="minorHAnsi" w:eastAsia="Times New Roman" w:hAnsiTheme="minorHAnsi" w:cstheme="minorHAnsi"/>
          <w:sz w:val="20"/>
          <w:szCs w:val="20"/>
          <w:lang w:eastAsia="pl-PL"/>
        </w:rPr>
        <w:t>Z</w:t>
      </w:r>
      <w:r w:rsidRPr="004E5C51">
        <w:rPr>
          <w:rFonts w:asciiTheme="minorHAnsi" w:eastAsia="Times New Roman" w:hAnsiTheme="minorHAnsi" w:cstheme="minorHAnsi"/>
          <w:sz w:val="20"/>
          <w:szCs w:val="20"/>
          <w:lang w:eastAsia="pl-PL"/>
        </w:rPr>
        <w:t>amawiającego na każdym etapie postępowania o udzielenie zamówienia.</w:t>
      </w:r>
    </w:p>
    <w:p w14:paraId="25C259A7" w14:textId="0A1F8AB7" w:rsidR="00AA188E" w:rsidRPr="004E5C51" w:rsidRDefault="00AA188E" w:rsidP="00721FBE">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lastRenderedPageBreak/>
        <w:t xml:space="preserve">Wykonawca nie podlega wykluczeniu w okolicznościach określonych w </w:t>
      </w:r>
      <w:r w:rsidR="00AC3761" w:rsidRPr="004E5C51">
        <w:rPr>
          <w:rFonts w:asciiTheme="minorHAnsi" w:eastAsia="Times New Roman" w:hAnsiTheme="minorHAnsi" w:cstheme="minorHAnsi"/>
          <w:sz w:val="20"/>
          <w:szCs w:val="20"/>
          <w:lang w:eastAsia="pl-PL"/>
        </w:rPr>
        <w:t>108 ust. 1 pkt 1, 2 i 5 lub art. 109 ust. 1 pkt 2-4, 8-10 PZP</w:t>
      </w:r>
      <w:r w:rsidRPr="004E5C51">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4E5C51" w:rsidRDefault="00AA188E" w:rsidP="00721FBE">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4E5C51" w:rsidRDefault="00AA188E" w:rsidP="00721FBE">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4E5C51" w:rsidRDefault="00AA188E" w:rsidP="00721FBE">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4E5C51" w:rsidRDefault="00AA188E" w:rsidP="00721FBE">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4E5C51" w:rsidRDefault="00AA188E" w:rsidP="00721FBE">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zreorganizował personel,</w:t>
      </w:r>
    </w:p>
    <w:p w14:paraId="46EDA56B" w14:textId="77777777" w:rsidR="005A3372" w:rsidRPr="004E5C51" w:rsidRDefault="00AA188E" w:rsidP="00721FBE">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wdrożył system sprawozdawczości i kontroli,</w:t>
      </w:r>
    </w:p>
    <w:p w14:paraId="2898F18E" w14:textId="77777777" w:rsidR="005A3372" w:rsidRPr="004E5C51" w:rsidRDefault="00AA188E" w:rsidP="00721FBE">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4E5C51" w:rsidRDefault="00AA188E" w:rsidP="00721FBE">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1A18BA4A" w:rsidR="005A3372" w:rsidRPr="004E5C51" w:rsidRDefault="00AA188E" w:rsidP="00721FBE">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 xml:space="preserve">Zamawiający ocenia, czy podjęte przez </w:t>
      </w:r>
      <w:r w:rsidR="00C51956"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 xml:space="preserve">ykonawcę czynności, o których mowa w </w:t>
      </w:r>
      <w:r w:rsidR="00C51956" w:rsidRPr="004E5C51">
        <w:rPr>
          <w:rFonts w:asciiTheme="minorHAnsi" w:eastAsia="Times New Roman" w:hAnsiTheme="minorHAnsi" w:cstheme="minorHAnsi"/>
          <w:sz w:val="20"/>
          <w:szCs w:val="20"/>
          <w:lang w:eastAsia="pl-PL"/>
        </w:rPr>
        <w:t xml:space="preserve">pkt. </w:t>
      </w:r>
      <w:r w:rsidR="00B36F2E" w:rsidRPr="004E5C51">
        <w:rPr>
          <w:rFonts w:asciiTheme="minorHAnsi" w:eastAsia="Times New Roman" w:hAnsiTheme="minorHAnsi" w:cstheme="minorHAnsi"/>
          <w:sz w:val="20"/>
          <w:szCs w:val="20"/>
          <w:lang w:eastAsia="pl-PL"/>
        </w:rPr>
        <w:t>10</w:t>
      </w:r>
      <w:r w:rsidR="00C51956" w:rsidRPr="004E5C51">
        <w:rPr>
          <w:rFonts w:asciiTheme="minorHAnsi" w:eastAsia="Times New Roman" w:hAnsiTheme="minorHAnsi" w:cstheme="minorHAnsi"/>
          <w:sz w:val="20"/>
          <w:szCs w:val="20"/>
          <w:lang w:eastAsia="pl-PL"/>
        </w:rPr>
        <w:t>.3</w:t>
      </w:r>
      <w:r w:rsidRPr="004E5C51">
        <w:rPr>
          <w:rFonts w:asciiTheme="minorHAnsi" w:eastAsia="Times New Roman" w:hAnsiTheme="minorHAnsi" w:cstheme="minorHAnsi"/>
          <w:sz w:val="20"/>
          <w:szCs w:val="20"/>
          <w:lang w:eastAsia="pl-PL"/>
        </w:rPr>
        <w:t xml:space="preserve"> </w:t>
      </w:r>
      <w:r w:rsidR="00DD5792" w:rsidRPr="004E5C51">
        <w:rPr>
          <w:rFonts w:asciiTheme="minorHAnsi" w:eastAsia="Times New Roman" w:hAnsiTheme="minorHAnsi" w:cstheme="minorHAnsi"/>
          <w:sz w:val="20"/>
          <w:szCs w:val="20"/>
          <w:lang w:eastAsia="pl-PL"/>
        </w:rPr>
        <w:t xml:space="preserve">SWZ </w:t>
      </w:r>
      <w:r w:rsidRPr="004E5C51">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 xml:space="preserve">ykonawcy. Jeżeli podjęte przez </w:t>
      </w:r>
      <w:r w:rsidR="00C51956"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ykonawcę czynności</w:t>
      </w:r>
      <w:r w:rsidR="00C51956" w:rsidRPr="004E5C51">
        <w:rPr>
          <w:rFonts w:asciiTheme="minorHAnsi" w:eastAsia="Times New Roman" w:hAnsiTheme="minorHAnsi" w:cstheme="minorHAnsi"/>
          <w:sz w:val="20"/>
          <w:szCs w:val="20"/>
          <w:lang w:eastAsia="pl-PL"/>
        </w:rPr>
        <w:t xml:space="preserve"> </w:t>
      </w:r>
      <w:r w:rsidRPr="004E5C51">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ykonawcę.</w:t>
      </w:r>
    </w:p>
    <w:p w14:paraId="67E001E6" w14:textId="77A322AF" w:rsidR="001E76E8" w:rsidRPr="004E5C51" w:rsidRDefault="001E76E8" w:rsidP="00721FBE">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4E5C51">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4E5C51">
        <w:rPr>
          <w:rFonts w:asciiTheme="minorHAnsi" w:hAnsiTheme="minorHAnsi" w:cstheme="minorHAnsi"/>
          <w:sz w:val="20"/>
          <w:szCs w:val="20"/>
        </w:rPr>
        <w:t>11</w:t>
      </w:r>
      <w:r w:rsidRPr="004E5C51">
        <w:rPr>
          <w:rFonts w:asciiTheme="minorHAnsi" w:hAnsiTheme="minorHAnsi" w:cstheme="minorHAnsi"/>
          <w:sz w:val="20"/>
          <w:szCs w:val="20"/>
        </w:rPr>
        <w:t>.3</w:t>
      </w:r>
      <w:r w:rsidR="00064ACF" w:rsidRPr="004E5C51">
        <w:rPr>
          <w:rFonts w:asciiTheme="minorHAnsi" w:hAnsiTheme="minorHAnsi" w:cstheme="minorHAnsi"/>
          <w:sz w:val="20"/>
          <w:szCs w:val="20"/>
        </w:rPr>
        <w:t xml:space="preserve"> SWZ</w:t>
      </w:r>
      <w:r w:rsidRPr="004E5C51">
        <w:rPr>
          <w:rFonts w:asciiTheme="minorHAnsi" w:hAnsiTheme="minorHAnsi" w:cstheme="minorHAnsi"/>
          <w:sz w:val="20"/>
          <w:szCs w:val="20"/>
        </w:rPr>
        <w:t>, podmiot ten także nie może podlegać wykluczeniu z postępowania.</w:t>
      </w:r>
    </w:p>
    <w:p w14:paraId="596B1ECD" w14:textId="4B730D06" w:rsidR="00753BA8" w:rsidRPr="004E5C51" w:rsidRDefault="00753BA8" w:rsidP="002B4F3C">
      <w:pPr>
        <w:suppressAutoHyphens/>
        <w:spacing w:after="0"/>
        <w:jc w:val="both"/>
        <w:rPr>
          <w:rFonts w:asciiTheme="minorHAnsi" w:hAnsiTheme="minorHAnsi" w:cstheme="minorHAnsi"/>
          <w:sz w:val="20"/>
          <w:szCs w:val="20"/>
        </w:rPr>
      </w:pPr>
    </w:p>
    <w:p w14:paraId="5DB0A180" w14:textId="6E27D903" w:rsidR="00753BA8" w:rsidRPr="004E5C51" w:rsidRDefault="00753BA8" w:rsidP="00721FBE">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
          <w:bCs/>
          <w:sz w:val="20"/>
          <w:szCs w:val="20"/>
          <w:lang w:eastAsia="ar-SA"/>
        </w:rPr>
        <w:t>WARUNKI UDZIAŁU W POSTĘPOWANIU</w:t>
      </w:r>
      <w:r w:rsidRPr="004E5C51">
        <w:rPr>
          <w:rFonts w:asciiTheme="minorHAnsi" w:eastAsia="Times New Roman" w:hAnsiTheme="minorHAnsi" w:cstheme="minorHAnsi"/>
          <w:b/>
          <w:bCs/>
          <w:sz w:val="20"/>
          <w:szCs w:val="20"/>
          <w:lang w:eastAsia="pl-PL"/>
        </w:rPr>
        <w:t>:</w:t>
      </w:r>
    </w:p>
    <w:p w14:paraId="46B1EDF5" w14:textId="77777777" w:rsidR="00156CE9" w:rsidRPr="004E5C51" w:rsidRDefault="001E76E8" w:rsidP="00721FBE">
      <w:pPr>
        <w:pStyle w:val="Akapitzlist"/>
        <w:numPr>
          <w:ilvl w:val="1"/>
          <w:numId w:val="15"/>
        </w:numPr>
        <w:suppressAutoHyphen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O udzielenie zamówienia może ubiegać się wykonawca który:</w:t>
      </w:r>
    </w:p>
    <w:p w14:paraId="77949DD1" w14:textId="2D8DCC95" w:rsidR="002E6403" w:rsidRPr="004E5C51" w:rsidRDefault="002E6403"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hAnsiTheme="minorHAnsi" w:cstheme="minorHAnsi"/>
          <w:sz w:val="20"/>
          <w:szCs w:val="20"/>
        </w:rPr>
        <w:t>spełnia warunki dotyczące</w:t>
      </w:r>
      <w:r w:rsidRPr="004E5C51">
        <w:rPr>
          <w:rFonts w:asciiTheme="minorHAnsi" w:hAnsiTheme="minorHAnsi" w:cstheme="minorHAnsi"/>
          <w:b/>
          <w:sz w:val="20"/>
          <w:szCs w:val="20"/>
        </w:rPr>
        <w:t xml:space="preserve"> </w:t>
      </w:r>
      <w:r w:rsidRPr="004E5C51">
        <w:rPr>
          <w:rFonts w:asciiTheme="minorHAnsi" w:hAnsiTheme="minorHAnsi" w:cstheme="minorHAnsi"/>
          <w:b/>
          <w:bCs/>
          <w:sz w:val="20"/>
          <w:szCs w:val="20"/>
          <w:shd w:val="clear" w:color="auto" w:fill="FFFFFF"/>
        </w:rPr>
        <w:t>zdolności do występowania w obrocie gospodarczym</w:t>
      </w:r>
      <w:r w:rsidRPr="004E5C51">
        <w:rPr>
          <w:rFonts w:asciiTheme="minorHAnsi" w:hAnsiTheme="minorHAnsi" w:cstheme="minorHAnsi"/>
          <w:sz w:val="20"/>
          <w:szCs w:val="20"/>
          <w:shd w:val="clear" w:color="auto" w:fill="FFFFFF"/>
        </w:rPr>
        <w:t xml:space="preserve">, tj.: </w:t>
      </w:r>
      <w:r w:rsidR="003A0218" w:rsidRPr="004E5C51">
        <w:rPr>
          <w:rFonts w:asciiTheme="minorHAnsi" w:hAnsiTheme="minorHAnsi" w:cstheme="minorHAnsi"/>
          <w:sz w:val="20"/>
          <w:szCs w:val="20"/>
          <w:shd w:val="clear" w:color="auto" w:fill="FFFFFF"/>
        </w:rPr>
        <w:t>Zamawiający nie precyzuje</w:t>
      </w:r>
      <w:r w:rsidRPr="004E5C51">
        <w:rPr>
          <w:rFonts w:asciiTheme="minorHAnsi" w:hAnsiTheme="minorHAnsi" w:cstheme="minorHAnsi"/>
          <w:sz w:val="20"/>
          <w:szCs w:val="20"/>
          <w:shd w:val="clear" w:color="auto" w:fill="FFFFFF"/>
        </w:rPr>
        <w:t>;</w:t>
      </w:r>
    </w:p>
    <w:p w14:paraId="4F46E498" w14:textId="598FD765" w:rsidR="00156CE9" w:rsidRPr="004E5C51" w:rsidRDefault="001E76E8"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hAnsiTheme="minorHAnsi" w:cstheme="minorHAnsi"/>
          <w:sz w:val="20"/>
          <w:szCs w:val="20"/>
        </w:rPr>
        <w:t>spełnia warunki dotyczące</w:t>
      </w:r>
      <w:r w:rsidRPr="004E5C51">
        <w:rPr>
          <w:rFonts w:asciiTheme="minorHAnsi" w:hAnsiTheme="minorHAnsi" w:cstheme="minorHAnsi"/>
          <w:b/>
          <w:sz w:val="20"/>
          <w:szCs w:val="20"/>
        </w:rPr>
        <w:t xml:space="preserve"> uprawnień do prowadzenia określonej działalności</w:t>
      </w:r>
      <w:r w:rsidR="00753BA8" w:rsidRPr="004E5C51">
        <w:rPr>
          <w:rFonts w:asciiTheme="minorHAnsi" w:hAnsiTheme="minorHAnsi" w:cstheme="minorHAnsi"/>
          <w:b/>
          <w:sz w:val="20"/>
          <w:szCs w:val="20"/>
        </w:rPr>
        <w:t xml:space="preserve"> gospodarczej lub zawodowej</w:t>
      </w:r>
      <w:r w:rsidR="00501F20" w:rsidRPr="004E5C51">
        <w:rPr>
          <w:rFonts w:asciiTheme="minorHAnsi" w:hAnsiTheme="minorHAnsi" w:cstheme="minorHAnsi"/>
          <w:b/>
          <w:sz w:val="20"/>
          <w:szCs w:val="20"/>
        </w:rPr>
        <w:t xml:space="preserve">, </w:t>
      </w:r>
      <w:r w:rsidR="00D85746" w:rsidRPr="004E5C51">
        <w:rPr>
          <w:rFonts w:asciiTheme="minorHAnsi" w:hAnsiTheme="minorHAnsi" w:cstheme="minorHAnsi"/>
          <w:b/>
          <w:sz w:val="20"/>
          <w:szCs w:val="20"/>
        </w:rPr>
        <w:br/>
      </w:r>
      <w:r w:rsidRPr="004E5C51">
        <w:rPr>
          <w:rFonts w:asciiTheme="minorHAnsi" w:hAnsiTheme="minorHAnsi" w:cstheme="minorHAnsi"/>
          <w:b/>
          <w:sz w:val="20"/>
          <w:szCs w:val="20"/>
        </w:rPr>
        <w:t xml:space="preserve">tj.: </w:t>
      </w:r>
      <w:r w:rsidR="003A0218" w:rsidRPr="004E5C51">
        <w:rPr>
          <w:rFonts w:asciiTheme="minorHAnsi" w:hAnsiTheme="minorHAnsi" w:cstheme="minorHAnsi"/>
          <w:sz w:val="20"/>
          <w:szCs w:val="20"/>
          <w:shd w:val="clear" w:color="auto" w:fill="FFFFFF"/>
        </w:rPr>
        <w:t>Zamawiający nie precyzuje</w:t>
      </w:r>
      <w:r w:rsidRPr="004E5C51">
        <w:rPr>
          <w:rFonts w:asciiTheme="minorHAnsi" w:hAnsiTheme="minorHAnsi" w:cstheme="minorHAnsi"/>
          <w:sz w:val="20"/>
          <w:szCs w:val="20"/>
        </w:rPr>
        <w:t>;</w:t>
      </w:r>
    </w:p>
    <w:p w14:paraId="2D7EC3A9" w14:textId="0A41785B" w:rsidR="00156CE9" w:rsidRPr="004E5C51" w:rsidRDefault="001E76E8"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hAnsiTheme="minorHAnsi" w:cstheme="minorHAnsi"/>
          <w:sz w:val="20"/>
          <w:szCs w:val="20"/>
        </w:rPr>
        <w:t xml:space="preserve">spełnia warunki dotyczące </w:t>
      </w:r>
      <w:r w:rsidRPr="004E5C51">
        <w:rPr>
          <w:rFonts w:asciiTheme="minorHAnsi" w:hAnsiTheme="minorHAnsi" w:cstheme="minorHAnsi"/>
          <w:b/>
          <w:sz w:val="20"/>
          <w:szCs w:val="20"/>
        </w:rPr>
        <w:t>sytuacji ekonomicznej lub finansowej</w:t>
      </w:r>
      <w:r w:rsidR="00501F20" w:rsidRPr="004E5C51">
        <w:rPr>
          <w:rFonts w:asciiTheme="minorHAnsi" w:hAnsiTheme="minorHAnsi" w:cstheme="minorHAnsi"/>
          <w:b/>
          <w:sz w:val="20"/>
          <w:szCs w:val="20"/>
        </w:rPr>
        <w:t>,</w:t>
      </w:r>
      <w:r w:rsidRPr="004E5C51">
        <w:rPr>
          <w:rFonts w:asciiTheme="minorHAnsi" w:hAnsiTheme="minorHAnsi" w:cstheme="minorHAnsi"/>
          <w:b/>
          <w:sz w:val="20"/>
          <w:szCs w:val="20"/>
        </w:rPr>
        <w:t xml:space="preserve"> tj.: </w:t>
      </w:r>
      <w:r w:rsidR="003A0218" w:rsidRPr="004E5C51">
        <w:rPr>
          <w:rFonts w:asciiTheme="minorHAnsi" w:hAnsiTheme="minorHAnsi" w:cstheme="minorHAnsi"/>
          <w:sz w:val="20"/>
          <w:szCs w:val="20"/>
          <w:shd w:val="clear" w:color="auto" w:fill="FFFFFF"/>
        </w:rPr>
        <w:t>Zamawiający nie precyzuje</w:t>
      </w:r>
      <w:r w:rsidRPr="004E5C51">
        <w:rPr>
          <w:rFonts w:asciiTheme="minorHAnsi" w:hAnsiTheme="minorHAnsi" w:cstheme="minorHAnsi"/>
          <w:sz w:val="20"/>
          <w:szCs w:val="20"/>
        </w:rPr>
        <w:t>;</w:t>
      </w:r>
    </w:p>
    <w:p w14:paraId="3FA78730" w14:textId="47255310" w:rsidR="007C0B0A" w:rsidRPr="004E5C51" w:rsidRDefault="001E76E8"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hAnsiTheme="minorHAnsi" w:cstheme="minorHAnsi"/>
          <w:sz w:val="20"/>
          <w:szCs w:val="20"/>
        </w:rPr>
        <w:t xml:space="preserve">spełnia warunki dotyczące </w:t>
      </w:r>
      <w:r w:rsidRPr="004E5C51">
        <w:rPr>
          <w:rFonts w:asciiTheme="minorHAnsi" w:hAnsiTheme="minorHAnsi" w:cstheme="minorHAnsi"/>
          <w:b/>
          <w:sz w:val="20"/>
          <w:szCs w:val="20"/>
        </w:rPr>
        <w:t>zdolności technicznej lub zawodowej</w:t>
      </w:r>
      <w:r w:rsidR="00501F20" w:rsidRPr="004E5C51">
        <w:rPr>
          <w:rFonts w:asciiTheme="minorHAnsi" w:hAnsiTheme="minorHAnsi" w:cstheme="minorHAnsi"/>
          <w:b/>
          <w:sz w:val="20"/>
          <w:szCs w:val="20"/>
        </w:rPr>
        <w:t>,</w:t>
      </w:r>
      <w:r w:rsidRPr="004E5C51">
        <w:rPr>
          <w:rFonts w:asciiTheme="minorHAnsi" w:hAnsiTheme="minorHAnsi" w:cstheme="minorHAnsi"/>
          <w:b/>
          <w:sz w:val="20"/>
          <w:szCs w:val="20"/>
        </w:rPr>
        <w:t xml:space="preserve"> tj.:</w:t>
      </w:r>
      <w:r w:rsidR="00753BA8" w:rsidRPr="004E5C51">
        <w:rPr>
          <w:rFonts w:asciiTheme="minorHAnsi" w:hAnsiTheme="minorHAnsi" w:cstheme="minorHAnsi"/>
          <w:b/>
          <w:sz w:val="20"/>
          <w:szCs w:val="20"/>
        </w:rPr>
        <w:t xml:space="preserve"> </w:t>
      </w:r>
      <w:r w:rsidR="003A0218" w:rsidRPr="004E5C51">
        <w:rPr>
          <w:rFonts w:asciiTheme="minorHAnsi" w:hAnsiTheme="minorHAnsi" w:cstheme="minorHAnsi"/>
          <w:sz w:val="20"/>
          <w:szCs w:val="20"/>
          <w:shd w:val="clear" w:color="auto" w:fill="FFFFFF"/>
        </w:rPr>
        <w:t>Zamawiający nie precyzuje</w:t>
      </w:r>
      <w:r w:rsidRPr="004E5C51">
        <w:rPr>
          <w:rFonts w:asciiTheme="minorHAnsi" w:hAnsiTheme="minorHAnsi" w:cstheme="minorHAnsi"/>
          <w:sz w:val="20"/>
          <w:szCs w:val="20"/>
        </w:rPr>
        <w:t>;</w:t>
      </w:r>
    </w:p>
    <w:p w14:paraId="0AA42944" w14:textId="77777777" w:rsidR="00603EA2" w:rsidRPr="004E5C51" w:rsidRDefault="00603EA2" w:rsidP="00721FBE">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Wykonawcy mogą wspólnie ubiegać się o udzielenie zamówienia:</w:t>
      </w:r>
    </w:p>
    <w:p w14:paraId="56CFBDA4" w14:textId="4B15C2FF" w:rsidR="00603EA2" w:rsidRPr="004E5C51" w:rsidRDefault="00603EA2" w:rsidP="00721FBE">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4E5C51">
        <w:rPr>
          <w:rFonts w:asciiTheme="minorHAnsi" w:hAnsiTheme="minorHAnsi" w:cstheme="minorHAnsi"/>
          <w:sz w:val="20"/>
          <w:szCs w:val="20"/>
        </w:rPr>
        <w:t xml:space="preserve">Szczególny sposób spełniania przez takich Wykonawców warunków udziału w postępowaniu: </w:t>
      </w:r>
      <w:r w:rsidR="00334DF2" w:rsidRPr="004E5C51">
        <w:rPr>
          <w:rFonts w:asciiTheme="minorHAnsi" w:hAnsiTheme="minorHAnsi" w:cstheme="minorHAnsi"/>
          <w:sz w:val="20"/>
          <w:szCs w:val="20"/>
        </w:rPr>
        <w:t>nie dotyczy</w:t>
      </w:r>
    </w:p>
    <w:p w14:paraId="7AAB0F4C" w14:textId="77777777" w:rsidR="00603EA2" w:rsidRPr="004E5C51" w:rsidRDefault="00603EA2" w:rsidP="00721FBE">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4E5C51">
        <w:rPr>
          <w:rFonts w:asciiTheme="minorHAnsi" w:eastAsia="Times New Roman" w:hAnsiTheme="minorHAnsi" w:cstheme="minorHAnsi"/>
          <w:bCs/>
          <w:sz w:val="20"/>
          <w:szCs w:val="20"/>
          <w:lang w:eastAsia="ar-SA"/>
        </w:rPr>
        <w:t>szelka korespondencja prowadzona będzie wyłącznie z pełnomocnikiem.</w:t>
      </w:r>
    </w:p>
    <w:p w14:paraId="0F76C4D5" w14:textId="77E3318D" w:rsidR="00603EA2" w:rsidRPr="004E5C51" w:rsidRDefault="00603EA2" w:rsidP="00721FBE">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Warunek dotyczący uprawnień do prowadzenia określonej działalności gospodarczej lub zawodowej, o którym mowa w pkt. 11.1.2</w:t>
      </w:r>
      <w:r w:rsidR="00F71D3A" w:rsidRPr="004E5C51">
        <w:rPr>
          <w:rFonts w:asciiTheme="minorHAnsi" w:eastAsia="Times New Roman" w:hAnsiTheme="minorHAnsi" w:cstheme="minorHAnsi"/>
          <w:bCs/>
          <w:sz w:val="20"/>
          <w:szCs w:val="20"/>
          <w:lang w:eastAsia="ar-SA"/>
        </w:rPr>
        <w:t xml:space="preserve"> SWZ</w:t>
      </w:r>
      <w:r w:rsidRPr="004E5C51">
        <w:rPr>
          <w:rFonts w:asciiTheme="minorHAnsi" w:eastAsia="Times New Roman" w:hAnsiTheme="minorHAnsi" w:cstheme="minorHAnsi"/>
          <w:bCs/>
          <w:sz w:val="20"/>
          <w:szCs w:val="20"/>
          <w:lang w:eastAsia="ar-SA"/>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A69DA59" w14:textId="77777777" w:rsidR="00603EA2" w:rsidRPr="004E5C51" w:rsidRDefault="00603EA2" w:rsidP="00721FBE">
      <w:pPr>
        <w:pStyle w:val="Akapitzlist"/>
        <w:numPr>
          <w:ilvl w:val="2"/>
          <w:numId w:val="15"/>
        </w:numPr>
        <w:suppressAutoHyphens/>
        <w:spacing w:after="0"/>
        <w:ind w:left="993" w:hanging="851"/>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pl-PL"/>
        </w:rPr>
        <w:t>Do Wykonawców takich stosuje się odpowiednio przepisy dotyczące Wykonawcy.</w:t>
      </w:r>
    </w:p>
    <w:p w14:paraId="244DB854" w14:textId="6FD0C5CB" w:rsidR="001E76E8" w:rsidRPr="004E5C51" w:rsidRDefault="006549AE" w:rsidP="00721FBE">
      <w:pPr>
        <w:pStyle w:val="Akapitzlist"/>
        <w:numPr>
          <w:ilvl w:val="1"/>
          <w:numId w:val="15"/>
        </w:numPr>
        <w:suppressAutoHyphen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Poleganie na zasobach podmiotu trzeciego</w:t>
      </w:r>
      <w:r w:rsidR="001E76E8" w:rsidRPr="004E5C51">
        <w:rPr>
          <w:rFonts w:asciiTheme="minorHAnsi" w:hAnsiTheme="minorHAnsi" w:cstheme="minorHAnsi"/>
          <w:sz w:val="20"/>
          <w:szCs w:val="20"/>
        </w:rPr>
        <w:t>:</w:t>
      </w:r>
    </w:p>
    <w:p w14:paraId="6819B2D0" w14:textId="77777777" w:rsidR="006549AE" w:rsidRPr="004E5C51" w:rsidRDefault="00FB2D37"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4E5C51" w:rsidRDefault="00FB2D37"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4E5C51" w:rsidRDefault="00FB2D37"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4E5C51" w:rsidRDefault="00FB2D37"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lastRenderedPageBreak/>
        <w:t xml:space="preserve">Zobowiązanie podmiotu udostępniającego zasoby, o którym mowa w </w:t>
      </w:r>
      <w:r w:rsidR="00FA5DD5" w:rsidRPr="004E5C51">
        <w:rPr>
          <w:rFonts w:asciiTheme="minorHAnsi" w:eastAsia="Times New Roman" w:hAnsiTheme="minorHAnsi" w:cstheme="minorHAnsi"/>
          <w:sz w:val="20"/>
          <w:szCs w:val="20"/>
          <w:lang w:eastAsia="pl-PL"/>
        </w:rPr>
        <w:t>pkt. poprzedzającym</w:t>
      </w:r>
      <w:r w:rsidRPr="004E5C51">
        <w:rPr>
          <w:rFonts w:asciiTheme="minorHAnsi" w:eastAsia="Times New Roman" w:hAnsiTheme="minorHAnsi" w:cstheme="minorHAnsi"/>
          <w:sz w:val="20"/>
          <w:szCs w:val="20"/>
          <w:lang w:eastAsia="pl-PL"/>
        </w:rPr>
        <w:t xml:space="preserve">, potwierdza, że stosunek łączący </w:t>
      </w:r>
      <w:r w:rsidR="00FA5DD5"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4E5C51" w:rsidRDefault="00FB2D37" w:rsidP="00721FBE">
      <w:pPr>
        <w:pStyle w:val="Akapitzlist"/>
        <w:numPr>
          <w:ilvl w:val="3"/>
          <w:numId w:val="15"/>
        </w:numPr>
        <w:suppressAutoHyphens/>
        <w:spacing w:after="0"/>
        <w:ind w:left="1276" w:hanging="850"/>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 xml:space="preserve">zakres dostępnych </w:t>
      </w:r>
      <w:r w:rsidR="00FA5DD5"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ykonawcy zasobów podmiotu udostępniającego zasoby;</w:t>
      </w:r>
    </w:p>
    <w:p w14:paraId="477EDF41" w14:textId="77777777" w:rsidR="00DD5B45" w:rsidRPr="004E5C51" w:rsidRDefault="00FB2D37" w:rsidP="00721FBE">
      <w:pPr>
        <w:pStyle w:val="Akapitzlist"/>
        <w:numPr>
          <w:ilvl w:val="3"/>
          <w:numId w:val="15"/>
        </w:numPr>
        <w:suppressAutoHyphens/>
        <w:spacing w:after="0"/>
        <w:ind w:left="1276" w:hanging="850"/>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 xml:space="preserve">sposób i okres udostępnienia </w:t>
      </w:r>
      <w:r w:rsidR="00FA5DD5"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4E5C51" w:rsidRDefault="00FB2D37" w:rsidP="00721FBE">
      <w:pPr>
        <w:pStyle w:val="Akapitzlist"/>
        <w:numPr>
          <w:ilvl w:val="3"/>
          <w:numId w:val="15"/>
        </w:numPr>
        <w:suppressAutoHyphens/>
        <w:spacing w:after="0"/>
        <w:ind w:left="1276" w:hanging="850"/>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4E5C51" w:rsidRDefault="00560750"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 xml:space="preserve">Zamawiający ocenia, czy udostępniane </w:t>
      </w:r>
      <w:r w:rsidR="00C44CDF"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 xml:space="preserve">ykonawcę spełniania warunków udziału w postępowaniu, o których mowa w </w:t>
      </w:r>
      <w:r w:rsidR="001B4195" w:rsidRPr="004E5C51">
        <w:rPr>
          <w:rFonts w:asciiTheme="minorHAnsi" w:eastAsia="Times New Roman" w:hAnsiTheme="minorHAnsi" w:cstheme="minorHAnsi"/>
          <w:sz w:val="20"/>
          <w:szCs w:val="20"/>
          <w:lang w:eastAsia="pl-PL"/>
        </w:rPr>
        <w:t>pkt. 11.1 SWZ</w:t>
      </w:r>
      <w:r w:rsidRPr="004E5C51">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ykonawcy.</w:t>
      </w:r>
    </w:p>
    <w:p w14:paraId="2628EFDB" w14:textId="77777777" w:rsidR="00C44CDF" w:rsidRPr="004E5C51" w:rsidRDefault="00560750"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4E5C51">
        <w:rPr>
          <w:rFonts w:asciiTheme="minorHAnsi" w:eastAsia="Times New Roman" w:hAnsiTheme="minorHAnsi" w:cstheme="minorHAnsi"/>
          <w:sz w:val="20"/>
          <w:szCs w:val="20"/>
          <w:lang w:eastAsia="pl-PL"/>
        </w:rPr>
        <w:t>Z</w:t>
      </w:r>
      <w:r w:rsidRPr="004E5C51">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4E5C51" w:rsidRDefault="00560750"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4E5C51">
        <w:rPr>
          <w:rFonts w:asciiTheme="minorHAnsi" w:eastAsia="Times New Roman" w:hAnsiTheme="minorHAnsi" w:cstheme="minorHAnsi"/>
          <w:sz w:val="20"/>
          <w:szCs w:val="20"/>
          <w:lang w:eastAsia="pl-PL"/>
        </w:rPr>
        <w:t>Z</w:t>
      </w:r>
      <w:r w:rsidRPr="004E5C51">
        <w:rPr>
          <w:rFonts w:asciiTheme="minorHAnsi" w:eastAsia="Times New Roman" w:hAnsiTheme="minorHAnsi" w:cstheme="minorHAnsi"/>
          <w:sz w:val="20"/>
          <w:szCs w:val="20"/>
          <w:lang w:eastAsia="pl-PL"/>
        </w:rPr>
        <w:t xml:space="preserve">amawiający żąda, aby </w:t>
      </w:r>
      <w:r w:rsidR="00C44CDF"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 xml:space="preserve">ykonawca w terminie określonym przez </w:t>
      </w:r>
      <w:r w:rsidR="00C44CDF" w:rsidRPr="004E5C51">
        <w:rPr>
          <w:rFonts w:asciiTheme="minorHAnsi" w:eastAsia="Times New Roman" w:hAnsiTheme="minorHAnsi" w:cstheme="minorHAnsi"/>
          <w:sz w:val="20"/>
          <w:szCs w:val="20"/>
          <w:lang w:eastAsia="pl-PL"/>
        </w:rPr>
        <w:t>Z</w:t>
      </w:r>
      <w:r w:rsidRPr="004E5C51">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3DCE2D7" w:rsidR="00560750" w:rsidRPr="004E5C51" w:rsidRDefault="00560750" w:rsidP="00721FBE">
      <w:pPr>
        <w:pStyle w:val="Akapitzlist"/>
        <w:numPr>
          <w:ilvl w:val="2"/>
          <w:numId w:val="15"/>
        </w:numPr>
        <w:suppressAutoHyphens/>
        <w:spacing w:after="0"/>
        <w:ind w:left="993" w:hanging="709"/>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146F5E" w14:textId="77777777" w:rsidR="00234AD4" w:rsidRPr="004E5C51"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Pr="004E5C51" w:rsidRDefault="001B4195" w:rsidP="00721FBE">
      <w:pPr>
        <w:numPr>
          <w:ilvl w:val="0"/>
          <w:numId w:val="15"/>
        </w:numPr>
        <w:suppressAutoHyphens/>
        <w:spacing w:after="0"/>
        <w:ind w:left="284" w:hanging="426"/>
        <w:jc w:val="both"/>
        <w:rPr>
          <w:rFonts w:asciiTheme="minorHAnsi" w:eastAsia="Times New Roman" w:hAnsiTheme="minorHAnsi" w:cstheme="minorHAnsi"/>
          <w:b/>
          <w:sz w:val="20"/>
          <w:szCs w:val="20"/>
          <w:lang w:eastAsia="ar-SA"/>
        </w:rPr>
      </w:pPr>
      <w:r w:rsidRPr="004E5C51">
        <w:rPr>
          <w:rFonts w:asciiTheme="minorHAnsi" w:eastAsia="Times New Roman" w:hAnsiTheme="minorHAnsi" w:cstheme="minorHAnsi"/>
          <w:b/>
          <w:sz w:val="20"/>
          <w:szCs w:val="20"/>
          <w:lang w:eastAsia="ar-SA"/>
        </w:rPr>
        <w:t xml:space="preserve">DOKUMENTY SKŁADANE PRZEZ WYKONAWCĘ WRAZ Z OFERTĄ, W TYM </w:t>
      </w:r>
      <w:r w:rsidR="00DB73E1" w:rsidRPr="004E5C51">
        <w:rPr>
          <w:rFonts w:asciiTheme="minorHAnsi" w:eastAsia="Times New Roman" w:hAnsiTheme="minorHAnsi" w:cstheme="minorHAnsi"/>
          <w:b/>
          <w:sz w:val="20"/>
          <w:szCs w:val="20"/>
          <w:lang w:eastAsia="ar-SA"/>
        </w:rPr>
        <w:t>PODMIOTOWE ŚRODKI DOWODOWE:</w:t>
      </w:r>
    </w:p>
    <w:p w14:paraId="0588B99E" w14:textId="77777777" w:rsidR="00376132" w:rsidRPr="004E5C51" w:rsidRDefault="00A25028" w:rsidP="00721FBE">
      <w:pPr>
        <w:pStyle w:val="Akapitzlist"/>
        <w:numPr>
          <w:ilvl w:val="1"/>
          <w:numId w:val="15"/>
        </w:numPr>
        <w:suppressAutoHyphens/>
        <w:spacing w:after="0"/>
        <w:ind w:left="567" w:hanging="567"/>
        <w:jc w:val="both"/>
        <w:rPr>
          <w:rFonts w:asciiTheme="minorHAnsi" w:eastAsia="Times New Roman" w:hAnsiTheme="minorHAnsi" w:cstheme="minorHAnsi"/>
          <w:b/>
          <w:sz w:val="20"/>
          <w:szCs w:val="20"/>
          <w:lang w:eastAsia="ar-SA"/>
        </w:rPr>
      </w:pPr>
      <w:r w:rsidRPr="004E5C51">
        <w:rPr>
          <w:rFonts w:asciiTheme="minorHAnsi" w:hAnsiTheme="minorHAnsi" w:cstheme="minorHAnsi"/>
          <w:sz w:val="20"/>
          <w:szCs w:val="20"/>
        </w:rPr>
        <w:t xml:space="preserve">Do </w:t>
      </w:r>
      <w:r w:rsidRPr="004E5C51">
        <w:rPr>
          <w:rFonts w:asciiTheme="minorHAnsi" w:hAnsiTheme="minorHAnsi" w:cstheme="minorHAnsi"/>
          <w:b/>
          <w:sz w:val="20"/>
          <w:szCs w:val="20"/>
        </w:rPr>
        <w:t>oferty</w:t>
      </w:r>
      <w:r w:rsidRPr="004E5C51">
        <w:rPr>
          <w:rFonts w:asciiTheme="minorHAnsi" w:hAnsiTheme="minorHAnsi" w:cstheme="minorHAnsi"/>
          <w:sz w:val="20"/>
          <w:szCs w:val="20"/>
        </w:rPr>
        <w:t xml:space="preserve"> </w:t>
      </w:r>
      <w:r w:rsidRPr="004E5C51">
        <w:rPr>
          <w:rFonts w:asciiTheme="minorHAnsi" w:hAnsiTheme="minorHAnsi" w:cstheme="minorHAnsi"/>
          <w:b/>
          <w:sz w:val="20"/>
          <w:szCs w:val="20"/>
          <w:u w:val="single"/>
        </w:rPr>
        <w:t xml:space="preserve">każdy </w:t>
      </w:r>
      <w:r w:rsidR="0013229D" w:rsidRPr="004E5C51">
        <w:rPr>
          <w:rFonts w:asciiTheme="minorHAnsi" w:hAnsiTheme="minorHAnsi" w:cstheme="minorHAnsi"/>
          <w:b/>
          <w:sz w:val="20"/>
          <w:szCs w:val="20"/>
          <w:u w:val="single"/>
        </w:rPr>
        <w:t>W</w:t>
      </w:r>
      <w:r w:rsidRPr="004E5C51">
        <w:rPr>
          <w:rFonts w:asciiTheme="minorHAnsi" w:hAnsiTheme="minorHAnsi" w:cstheme="minorHAnsi"/>
          <w:b/>
          <w:sz w:val="20"/>
          <w:szCs w:val="20"/>
          <w:u w:val="single"/>
        </w:rPr>
        <w:t>ykonawca</w:t>
      </w:r>
      <w:r w:rsidRPr="004E5C51">
        <w:rPr>
          <w:rFonts w:asciiTheme="minorHAnsi" w:hAnsiTheme="minorHAnsi" w:cstheme="minorHAnsi"/>
          <w:sz w:val="20"/>
          <w:szCs w:val="20"/>
        </w:rPr>
        <w:t xml:space="preserve"> zobowiązany jest dołączyć:</w:t>
      </w:r>
    </w:p>
    <w:p w14:paraId="5C1213FA" w14:textId="20F28F6F" w:rsidR="002B4F3C" w:rsidRPr="004E5C51" w:rsidRDefault="00A25028" w:rsidP="00721FBE">
      <w:pPr>
        <w:pStyle w:val="Akapitzlist"/>
        <w:numPr>
          <w:ilvl w:val="2"/>
          <w:numId w:val="15"/>
        </w:numPr>
        <w:suppressAutoHyphens/>
        <w:spacing w:after="0"/>
        <w:ind w:left="993" w:hanging="709"/>
        <w:jc w:val="both"/>
        <w:rPr>
          <w:rFonts w:asciiTheme="minorHAnsi" w:eastAsia="Times New Roman" w:hAnsiTheme="minorHAnsi" w:cstheme="minorHAnsi"/>
          <w:sz w:val="20"/>
          <w:szCs w:val="20"/>
          <w:lang w:eastAsia="ar-SA"/>
        </w:rPr>
      </w:pPr>
      <w:r w:rsidRPr="004E5C51">
        <w:rPr>
          <w:rFonts w:asciiTheme="minorHAnsi" w:hAnsiTheme="minorHAnsi" w:cstheme="minorHAnsi"/>
          <w:sz w:val="20"/>
          <w:szCs w:val="20"/>
        </w:rPr>
        <w:t xml:space="preserve">Dokumenty z których wynika </w:t>
      </w:r>
      <w:r w:rsidRPr="004E5C51">
        <w:rPr>
          <w:rFonts w:asciiTheme="minorHAnsi" w:hAnsiTheme="minorHAnsi" w:cstheme="minorHAnsi"/>
          <w:b/>
          <w:bCs/>
          <w:sz w:val="20"/>
          <w:szCs w:val="20"/>
        </w:rPr>
        <w:t>umocowanie</w:t>
      </w:r>
      <w:r w:rsidRPr="004E5C51">
        <w:rPr>
          <w:rFonts w:asciiTheme="minorHAnsi" w:hAnsiTheme="minorHAnsi" w:cstheme="minorHAnsi"/>
          <w:sz w:val="20"/>
          <w:szCs w:val="20"/>
        </w:rPr>
        <w:t xml:space="preserve"> do składania oświadczeń woli w imieniu </w:t>
      </w:r>
      <w:r w:rsidR="002B4F3C" w:rsidRPr="004E5C51">
        <w:rPr>
          <w:rFonts w:asciiTheme="minorHAnsi" w:hAnsiTheme="minorHAnsi" w:cstheme="minorHAnsi"/>
          <w:sz w:val="20"/>
          <w:szCs w:val="20"/>
        </w:rPr>
        <w:t>W</w:t>
      </w:r>
      <w:r w:rsidRPr="004E5C51">
        <w:rPr>
          <w:rFonts w:asciiTheme="minorHAnsi" w:hAnsiTheme="minorHAnsi" w:cstheme="minorHAnsi"/>
          <w:sz w:val="20"/>
          <w:szCs w:val="20"/>
        </w:rPr>
        <w:t>ykonawcy (przynajmniej do złożenia oferty) – np. odpis z KRS</w:t>
      </w:r>
      <w:r w:rsidR="002B4F3C" w:rsidRPr="004E5C51">
        <w:rPr>
          <w:rFonts w:asciiTheme="minorHAnsi" w:hAnsiTheme="minorHAnsi" w:cstheme="minorHAnsi"/>
          <w:sz w:val="20"/>
          <w:szCs w:val="20"/>
        </w:rPr>
        <w:t xml:space="preserve"> </w:t>
      </w:r>
      <w:r w:rsidRPr="004E5C51">
        <w:rPr>
          <w:rFonts w:asciiTheme="minorHAnsi" w:hAnsiTheme="minorHAnsi" w:cstheme="minorHAnsi"/>
          <w:sz w:val="20"/>
          <w:szCs w:val="20"/>
        </w:rPr>
        <w:t xml:space="preserve">lub CEIDG (o ile dotyczy). Jeżeli </w:t>
      </w:r>
      <w:r w:rsidR="002B4F3C" w:rsidRPr="004E5C51">
        <w:rPr>
          <w:rFonts w:asciiTheme="minorHAnsi" w:hAnsiTheme="minorHAnsi" w:cstheme="minorHAnsi"/>
          <w:sz w:val="20"/>
          <w:szCs w:val="20"/>
        </w:rPr>
        <w:t>W</w:t>
      </w:r>
      <w:r w:rsidRPr="004E5C51">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4E5C51" w:rsidRDefault="00A25028" w:rsidP="00721FBE">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4E5C51">
        <w:rPr>
          <w:rFonts w:asciiTheme="minorHAnsi" w:hAnsiTheme="minorHAnsi" w:cstheme="minorHAnsi"/>
          <w:sz w:val="20"/>
          <w:szCs w:val="20"/>
        </w:rPr>
        <w:t>Wypełniony</w:t>
      </w:r>
      <w:r w:rsidR="00376132" w:rsidRPr="004E5C51">
        <w:rPr>
          <w:rFonts w:asciiTheme="minorHAnsi" w:hAnsiTheme="minorHAnsi" w:cstheme="minorHAnsi"/>
          <w:sz w:val="20"/>
          <w:szCs w:val="20"/>
        </w:rPr>
        <w:t xml:space="preserve"> </w:t>
      </w:r>
      <w:r w:rsidRPr="004E5C51">
        <w:rPr>
          <w:rFonts w:asciiTheme="minorHAnsi" w:hAnsiTheme="minorHAnsi" w:cstheme="minorHAnsi"/>
          <w:sz w:val="20"/>
          <w:szCs w:val="20"/>
        </w:rPr>
        <w:t xml:space="preserve">formularz ofertowy - stanowiący </w:t>
      </w:r>
      <w:r w:rsidRPr="004E5C51">
        <w:rPr>
          <w:rFonts w:asciiTheme="minorHAnsi" w:hAnsiTheme="minorHAnsi" w:cstheme="minorHAnsi"/>
          <w:b/>
          <w:bCs/>
          <w:i/>
          <w:iCs/>
          <w:sz w:val="20"/>
          <w:szCs w:val="20"/>
        </w:rPr>
        <w:t>załącznik nr 2</w:t>
      </w:r>
      <w:r w:rsidRPr="004E5C51">
        <w:rPr>
          <w:rFonts w:asciiTheme="minorHAnsi" w:hAnsiTheme="minorHAnsi" w:cstheme="minorHAnsi"/>
          <w:i/>
          <w:iCs/>
          <w:sz w:val="20"/>
          <w:szCs w:val="20"/>
        </w:rPr>
        <w:t xml:space="preserve"> </w:t>
      </w:r>
      <w:r w:rsidRPr="004E5C51">
        <w:rPr>
          <w:rFonts w:asciiTheme="minorHAnsi" w:hAnsiTheme="minorHAnsi" w:cstheme="minorHAnsi"/>
          <w:sz w:val="20"/>
          <w:szCs w:val="20"/>
        </w:rPr>
        <w:t>do SWZ</w:t>
      </w:r>
      <w:r w:rsidR="00376132" w:rsidRPr="004E5C51">
        <w:rPr>
          <w:rFonts w:asciiTheme="minorHAnsi" w:hAnsiTheme="minorHAnsi" w:cstheme="minorHAnsi"/>
          <w:sz w:val="20"/>
          <w:szCs w:val="20"/>
        </w:rPr>
        <w:t>.</w:t>
      </w:r>
    </w:p>
    <w:p w14:paraId="0E796AEB" w14:textId="14755C96" w:rsidR="00376132" w:rsidRPr="004E5C51" w:rsidRDefault="00A25028" w:rsidP="00721FBE">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4E5C51">
        <w:rPr>
          <w:rFonts w:asciiTheme="minorHAnsi" w:hAnsiTheme="minorHAnsi" w:cstheme="minorHAnsi"/>
          <w:bCs/>
          <w:sz w:val="20"/>
          <w:szCs w:val="20"/>
        </w:rPr>
        <w:t>Aktualne na dzień składania ofert</w:t>
      </w:r>
      <w:r w:rsidRPr="004E5C51">
        <w:rPr>
          <w:rFonts w:asciiTheme="minorHAnsi" w:hAnsiTheme="minorHAnsi" w:cstheme="minorHAnsi"/>
          <w:b/>
          <w:sz w:val="20"/>
          <w:szCs w:val="20"/>
        </w:rPr>
        <w:t xml:space="preserve"> oświadczenie, </w:t>
      </w:r>
      <w:r w:rsidRPr="004E5C51">
        <w:rPr>
          <w:rFonts w:asciiTheme="minorHAnsi" w:hAnsiTheme="minorHAnsi" w:cstheme="minorHAnsi"/>
          <w:bCs/>
          <w:sz w:val="20"/>
          <w:szCs w:val="20"/>
        </w:rPr>
        <w:t>o którym mowa w art. 125</w:t>
      </w:r>
      <w:r w:rsidRPr="004E5C51">
        <w:rPr>
          <w:rFonts w:asciiTheme="minorHAnsi" w:hAnsiTheme="minorHAnsi" w:cstheme="minorHAnsi"/>
          <w:sz w:val="20"/>
          <w:szCs w:val="20"/>
        </w:rPr>
        <w:t xml:space="preserve"> </w:t>
      </w:r>
      <w:r w:rsidR="00DD5792" w:rsidRPr="004E5C51">
        <w:rPr>
          <w:rFonts w:asciiTheme="minorHAnsi" w:hAnsiTheme="minorHAnsi" w:cstheme="minorHAnsi"/>
          <w:sz w:val="20"/>
          <w:szCs w:val="20"/>
        </w:rPr>
        <w:t>ust. 1 PZP o niepodleganiu wykluczeniu</w:t>
      </w:r>
      <w:r w:rsidR="00E51300" w:rsidRPr="004E5C51">
        <w:rPr>
          <w:rFonts w:asciiTheme="minorHAnsi" w:hAnsiTheme="minorHAnsi" w:cstheme="minorHAnsi"/>
          <w:sz w:val="20"/>
          <w:szCs w:val="20"/>
        </w:rPr>
        <w:t xml:space="preserve"> oraz</w:t>
      </w:r>
      <w:r w:rsidR="00DD5792" w:rsidRPr="004E5C51">
        <w:rPr>
          <w:rFonts w:asciiTheme="minorHAnsi" w:hAnsiTheme="minorHAnsi" w:cstheme="minorHAnsi"/>
          <w:sz w:val="20"/>
          <w:szCs w:val="20"/>
        </w:rPr>
        <w:t xml:space="preserve"> spełnianiu warunków udziału w postępowaniu, w zakresie wskazanym w pkt.</w:t>
      </w:r>
      <w:r w:rsidR="008B2A29" w:rsidRPr="004E5C51">
        <w:rPr>
          <w:rFonts w:asciiTheme="minorHAnsi" w:hAnsiTheme="minorHAnsi" w:cstheme="minorHAnsi"/>
          <w:sz w:val="20"/>
          <w:szCs w:val="20"/>
        </w:rPr>
        <w:t xml:space="preserve"> 10.1 </w:t>
      </w:r>
      <w:r w:rsidR="00E51300" w:rsidRPr="004E5C51">
        <w:rPr>
          <w:rFonts w:asciiTheme="minorHAnsi" w:hAnsiTheme="minorHAnsi" w:cstheme="minorHAnsi"/>
          <w:sz w:val="20"/>
          <w:szCs w:val="20"/>
        </w:rPr>
        <w:t>oraz</w:t>
      </w:r>
      <w:r w:rsidR="00873BC6" w:rsidRPr="004E5C51">
        <w:rPr>
          <w:rFonts w:asciiTheme="minorHAnsi" w:hAnsiTheme="minorHAnsi" w:cstheme="minorHAnsi"/>
          <w:sz w:val="20"/>
          <w:szCs w:val="20"/>
        </w:rPr>
        <w:t xml:space="preserve"> 11.1 </w:t>
      </w:r>
      <w:r w:rsidR="008B2A29" w:rsidRPr="004E5C51">
        <w:rPr>
          <w:rFonts w:asciiTheme="minorHAnsi" w:hAnsiTheme="minorHAnsi" w:cstheme="minorHAnsi"/>
          <w:sz w:val="20"/>
          <w:szCs w:val="20"/>
        </w:rPr>
        <w:t>SWZ.</w:t>
      </w:r>
    </w:p>
    <w:p w14:paraId="3DBBA94E" w14:textId="5AB6DF46" w:rsidR="00376132" w:rsidRPr="004E5C51" w:rsidRDefault="00DD5792" w:rsidP="00721FBE">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4E5C51">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4E5C51" w:rsidRDefault="0013229D" w:rsidP="00721FBE">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4E5C51">
        <w:rPr>
          <w:rFonts w:asciiTheme="minorHAnsi" w:hAnsiTheme="minorHAnsi"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4E5C51" w:rsidRDefault="00A25028" w:rsidP="00721FBE">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4E5C51">
        <w:rPr>
          <w:rFonts w:asciiTheme="minorHAnsi" w:hAnsiTheme="minorHAnsi" w:cstheme="minorHAnsi"/>
          <w:sz w:val="20"/>
          <w:szCs w:val="20"/>
        </w:rPr>
        <w:t>Wzór oświadczenia</w:t>
      </w:r>
      <w:r w:rsidR="00DD5792" w:rsidRPr="004E5C51">
        <w:rPr>
          <w:rFonts w:asciiTheme="minorHAnsi" w:hAnsiTheme="minorHAnsi" w:cstheme="minorHAnsi"/>
          <w:sz w:val="20"/>
          <w:szCs w:val="20"/>
        </w:rPr>
        <w:t xml:space="preserve"> </w:t>
      </w:r>
      <w:r w:rsidRPr="004E5C51">
        <w:rPr>
          <w:rFonts w:asciiTheme="minorHAnsi" w:hAnsiTheme="minorHAnsi" w:cstheme="minorHAnsi"/>
          <w:sz w:val="20"/>
          <w:szCs w:val="20"/>
        </w:rPr>
        <w:t xml:space="preserve">do ewentualnego wykorzystania stanowi </w:t>
      </w:r>
      <w:r w:rsidRPr="004E5C51">
        <w:rPr>
          <w:rFonts w:asciiTheme="minorHAnsi" w:hAnsiTheme="minorHAnsi" w:cstheme="minorHAnsi"/>
          <w:b/>
          <w:bCs/>
          <w:i/>
          <w:iCs/>
          <w:sz w:val="20"/>
          <w:szCs w:val="20"/>
        </w:rPr>
        <w:t>załącznik nr 4</w:t>
      </w:r>
      <w:r w:rsidRPr="004E5C51">
        <w:rPr>
          <w:rFonts w:asciiTheme="minorHAnsi" w:hAnsiTheme="minorHAnsi" w:cstheme="minorHAnsi"/>
          <w:sz w:val="20"/>
          <w:szCs w:val="20"/>
        </w:rPr>
        <w:t xml:space="preserve"> do SWZ. </w:t>
      </w:r>
    </w:p>
    <w:p w14:paraId="65B49B8D" w14:textId="1A989BB1" w:rsidR="00A67927" w:rsidRPr="004E5C51" w:rsidRDefault="00A67927" w:rsidP="00721FBE">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sidRPr="004E5C51">
        <w:rPr>
          <w:rFonts w:asciiTheme="minorHAnsi" w:eastAsia="Times New Roman" w:hAnsiTheme="minorHAnsi" w:cstheme="minorHAnsi"/>
          <w:sz w:val="20"/>
          <w:szCs w:val="20"/>
          <w:lang w:eastAsia="pl-PL"/>
        </w:rPr>
        <w:t>Przedmiotowe środki dowodowe, o których mowa w pkt. 13 SWZ.</w:t>
      </w:r>
    </w:p>
    <w:p w14:paraId="6B998939" w14:textId="756D9000" w:rsidR="00287E12" w:rsidRPr="004E5C51" w:rsidRDefault="00287E12" w:rsidP="00721FBE">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sidRPr="004E5C51">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4E5C51">
        <w:rPr>
          <w:rFonts w:asciiTheme="minorHAnsi" w:eastAsia="Times New Roman" w:hAnsiTheme="minorHAnsi" w:cstheme="minorHAnsi"/>
          <w:i/>
          <w:iCs/>
          <w:sz w:val="20"/>
          <w:szCs w:val="20"/>
          <w:lang w:eastAsia="pl-PL"/>
        </w:rPr>
        <w:t>(jeśli dotyczy).</w:t>
      </w:r>
    </w:p>
    <w:p w14:paraId="6E9F6DBA" w14:textId="530ABF9D" w:rsidR="0013229D" w:rsidRPr="004E5C51" w:rsidRDefault="0013229D"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W postępowaniu o udzielenie zamówienia Zamawiający nie żąda podmiotowych środków dowodowych na potwierdzenie:</w:t>
      </w:r>
    </w:p>
    <w:p w14:paraId="21BA9423" w14:textId="77777777" w:rsidR="00A51324" w:rsidRPr="004E5C51" w:rsidRDefault="0013229D" w:rsidP="00721FBE">
      <w:pPr>
        <w:pStyle w:val="Akapitzlist"/>
        <w:numPr>
          <w:ilvl w:val="2"/>
          <w:numId w:val="15"/>
        </w:numPr>
        <w:shd w:val="clear" w:color="auto" w:fill="FFFFFF"/>
        <w:spacing w:after="0"/>
        <w:ind w:left="993" w:hanging="709"/>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braku podstaw wykluczenia;</w:t>
      </w:r>
    </w:p>
    <w:p w14:paraId="5CF6251E" w14:textId="5027CB99" w:rsidR="0013229D" w:rsidRPr="004E5C51" w:rsidRDefault="0013229D" w:rsidP="00721FBE">
      <w:pPr>
        <w:pStyle w:val="Akapitzlist"/>
        <w:numPr>
          <w:ilvl w:val="2"/>
          <w:numId w:val="15"/>
        </w:numPr>
        <w:shd w:val="clear" w:color="auto" w:fill="FFFFFF"/>
        <w:spacing w:after="0"/>
        <w:ind w:left="993" w:hanging="709"/>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spełniania warunków udziału w postępowaniu lub kryteriów selekcji.</w:t>
      </w:r>
    </w:p>
    <w:p w14:paraId="6569EF0D" w14:textId="18B4DF80" w:rsidR="00A51324" w:rsidRPr="004E5C51" w:rsidRDefault="00174472"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 xml:space="preserve">Zamawiający wzywa </w:t>
      </w:r>
      <w:r w:rsidR="0067112C"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14:paraId="03C8A586" w14:textId="77777777" w:rsidR="00A51324" w:rsidRPr="004E5C51" w:rsidRDefault="00174472"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4E5C51">
        <w:rPr>
          <w:rFonts w:asciiTheme="minorHAnsi" w:eastAsia="Times New Roman" w:hAnsiTheme="minorHAnsi" w:cstheme="minorHAnsi"/>
          <w:sz w:val="20"/>
          <w:szCs w:val="20"/>
          <w:lang w:eastAsia="pl-PL"/>
        </w:rPr>
        <w:t>Z</w:t>
      </w:r>
      <w:r w:rsidRPr="004E5C51">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4E5C51" w:rsidRDefault="00174472"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lastRenderedPageBreak/>
        <w:t xml:space="preserve">Jeżeli zachodzą uzasadnione podstawy do uznania, że złożone uprzednio podmiotowe środki dowodowe nie są już aktualne, </w:t>
      </w:r>
      <w:r w:rsidR="0067112C" w:rsidRPr="004E5C51">
        <w:rPr>
          <w:rFonts w:asciiTheme="minorHAnsi" w:eastAsia="Times New Roman" w:hAnsiTheme="minorHAnsi" w:cstheme="minorHAnsi"/>
          <w:sz w:val="20"/>
          <w:szCs w:val="20"/>
          <w:lang w:eastAsia="pl-PL"/>
        </w:rPr>
        <w:t>Z</w:t>
      </w:r>
      <w:r w:rsidRPr="004E5C51">
        <w:rPr>
          <w:rFonts w:asciiTheme="minorHAnsi" w:eastAsia="Times New Roman" w:hAnsiTheme="minorHAnsi" w:cstheme="minorHAnsi"/>
          <w:sz w:val="20"/>
          <w:szCs w:val="20"/>
          <w:lang w:eastAsia="pl-PL"/>
        </w:rPr>
        <w:t xml:space="preserve">amawiający może w każdym czasie wezwać </w:t>
      </w:r>
      <w:r w:rsidR="0067112C"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 xml:space="preserve">ykonawcę lub </w:t>
      </w:r>
      <w:r w:rsidR="0067112C" w:rsidRPr="004E5C51">
        <w:rPr>
          <w:rFonts w:asciiTheme="minorHAnsi" w:eastAsia="Times New Roman" w:hAnsiTheme="minorHAnsi" w:cstheme="minorHAnsi"/>
          <w:sz w:val="20"/>
          <w:szCs w:val="20"/>
          <w:lang w:eastAsia="pl-PL"/>
        </w:rPr>
        <w:t>W</w:t>
      </w:r>
      <w:r w:rsidRPr="004E5C51">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73A41F8" w:rsidR="00B57944" w:rsidRPr="004E5C51" w:rsidRDefault="00B57944"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16"/>
          <w:szCs w:val="16"/>
          <w:lang w:eastAsia="pl-PL"/>
        </w:rPr>
      </w:pPr>
      <w:r w:rsidRPr="004E5C51">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EB0F1F">
        <w:rPr>
          <w:rFonts w:asciiTheme="minorHAnsi" w:hAnsiTheme="minorHAnsi" w:cstheme="minorHAnsi"/>
          <w:sz w:val="20"/>
          <w:szCs w:val="20"/>
        </w:rPr>
        <w:t xml:space="preserve"> (tj. Dz. U. z 2021r., poz. 670 ze </w:t>
      </w:r>
      <w:proofErr w:type="spellStart"/>
      <w:r w:rsidR="00EB0F1F">
        <w:rPr>
          <w:rFonts w:asciiTheme="minorHAnsi" w:hAnsiTheme="minorHAnsi" w:cstheme="minorHAnsi"/>
          <w:sz w:val="20"/>
          <w:szCs w:val="20"/>
        </w:rPr>
        <w:t>zm</w:t>
      </w:r>
      <w:proofErr w:type="spellEnd"/>
      <w:r w:rsidR="00EB0F1F">
        <w:rPr>
          <w:rFonts w:asciiTheme="minorHAnsi" w:hAnsiTheme="minorHAnsi" w:cstheme="minorHAnsi"/>
          <w:sz w:val="20"/>
          <w:szCs w:val="20"/>
        </w:rPr>
        <w:t>)</w:t>
      </w:r>
      <w:r w:rsidRPr="004E5C51">
        <w:rPr>
          <w:rFonts w:asciiTheme="minorHAnsi" w:hAnsiTheme="minorHAnsi" w:cstheme="minorHAnsi"/>
          <w:sz w:val="20"/>
          <w:szCs w:val="20"/>
        </w:rPr>
        <w:t>, o ile Wykonawca wskazał w oświadczeniu, o którym mowa w art. 125 ust. 1 PZP, dane umożliwiające dostęp do tych środków.</w:t>
      </w:r>
    </w:p>
    <w:p w14:paraId="202DF44C" w14:textId="0F5B3F62" w:rsidR="00846871" w:rsidRPr="004E5C51" w:rsidRDefault="00846871"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18"/>
          <w:szCs w:val="18"/>
          <w:lang w:eastAsia="pl-PL"/>
        </w:rPr>
      </w:pPr>
      <w:r w:rsidRPr="004E5C51">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4E5C51"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4E5C51" w:rsidRDefault="00784B61" w:rsidP="00721FBE">
      <w:pPr>
        <w:numPr>
          <w:ilvl w:val="0"/>
          <w:numId w:val="15"/>
        </w:numPr>
        <w:suppressAutoHyphens/>
        <w:spacing w:after="0"/>
        <w:ind w:left="284" w:hanging="426"/>
        <w:jc w:val="both"/>
        <w:rPr>
          <w:rFonts w:asciiTheme="minorHAnsi" w:eastAsia="Times New Roman" w:hAnsiTheme="minorHAnsi" w:cstheme="minorHAnsi"/>
          <w:b/>
          <w:sz w:val="20"/>
          <w:szCs w:val="20"/>
          <w:lang w:eastAsia="ar-SA"/>
        </w:rPr>
      </w:pPr>
      <w:r w:rsidRPr="004E5C51">
        <w:rPr>
          <w:rFonts w:asciiTheme="minorHAnsi" w:eastAsia="Times New Roman" w:hAnsiTheme="minorHAnsi" w:cstheme="minorHAnsi"/>
          <w:b/>
          <w:sz w:val="20"/>
          <w:szCs w:val="20"/>
          <w:lang w:eastAsia="ar-SA"/>
        </w:rPr>
        <w:t>PRZEDMIOTOWE ŚRODKI DOWODOWE:</w:t>
      </w:r>
    </w:p>
    <w:p w14:paraId="3D0052DB" w14:textId="6C5A8B9E" w:rsidR="00784B61" w:rsidRPr="004E5C51" w:rsidRDefault="00784B61" w:rsidP="00721FBE">
      <w:pPr>
        <w:pStyle w:val="Akapitzlist"/>
        <w:numPr>
          <w:ilvl w:val="1"/>
          <w:numId w:val="15"/>
        </w:numPr>
        <w:suppressAutoHyphens/>
        <w:spacing w:after="0"/>
        <w:ind w:left="567" w:hanging="567"/>
        <w:jc w:val="both"/>
        <w:rPr>
          <w:rFonts w:asciiTheme="minorHAnsi" w:eastAsia="Times New Roman" w:hAnsiTheme="minorHAnsi" w:cstheme="minorHAnsi"/>
          <w:b/>
          <w:sz w:val="20"/>
          <w:szCs w:val="20"/>
          <w:lang w:eastAsia="ar-SA"/>
        </w:rPr>
      </w:pPr>
      <w:r w:rsidRPr="004E5C51">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spełniają określone przez Zamawiającego wymagania, cechy lub kryteria</w:t>
      </w:r>
      <w:r w:rsidR="001C52BC" w:rsidRPr="004E5C51">
        <w:rPr>
          <w:rFonts w:asciiTheme="minorHAnsi" w:eastAsia="Times New Roman" w:hAnsiTheme="minorHAnsi" w:cstheme="minorHAnsi"/>
          <w:sz w:val="20"/>
          <w:szCs w:val="20"/>
          <w:lang w:eastAsia="pl-PL"/>
        </w:rPr>
        <w:t xml:space="preserve"> w następującym zakresie</w:t>
      </w:r>
      <w:r w:rsidR="003B3863" w:rsidRPr="004E5C51">
        <w:rPr>
          <w:rFonts w:asciiTheme="minorHAnsi" w:eastAsia="Times New Roman" w:hAnsiTheme="minorHAnsi" w:cstheme="minorHAnsi"/>
          <w:sz w:val="20"/>
          <w:szCs w:val="20"/>
          <w:lang w:eastAsia="pl-PL"/>
        </w:rPr>
        <w:t>:</w:t>
      </w:r>
    </w:p>
    <w:p w14:paraId="293716F9" w14:textId="517A1E72" w:rsidR="001E6533" w:rsidRPr="004E5C51" w:rsidRDefault="003B3863" w:rsidP="00721FBE">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etykiet</w:t>
      </w:r>
      <w:r w:rsidR="00C000FB" w:rsidRPr="004E5C51">
        <w:rPr>
          <w:rFonts w:asciiTheme="minorHAnsi" w:eastAsia="Times New Roman" w:hAnsiTheme="minorHAnsi" w:cstheme="minorHAnsi"/>
          <w:bCs/>
          <w:sz w:val="20"/>
          <w:szCs w:val="20"/>
          <w:lang w:eastAsia="ar-SA"/>
        </w:rPr>
        <w:t>y</w:t>
      </w:r>
      <w:r w:rsidRPr="004E5C51">
        <w:rPr>
          <w:rFonts w:asciiTheme="minorHAnsi" w:eastAsia="Times New Roman" w:hAnsiTheme="minorHAnsi" w:cstheme="minorHAnsi"/>
          <w:bCs/>
          <w:sz w:val="20"/>
          <w:szCs w:val="20"/>
          <w:lang w:eastAsia="ar-SA"/>
        </w:rPr>
        <w:t>, o któr</w:t>
      </w:r>
      <w:r w:rsidR="00C000FB" w:rsidRPr="004E5C51">
        <w:rPr>
          <w:rFonts w:asciiTheme="minorHAnsi" w:eastAsia="Times New Roman" w:hAnsiTheme="minorHAnsi" w:cstheme="minorHAnsi"/>
          <w:bCs/>
          <w:sz w:val="20"/>
          <w:szCs w:val="20"/>
          <w:lang w:eastAsia="ar-SA"/>
        </w:rPr>
        <w:t>ej</w:t>
      </w:r>
      <w:r w:rsidRPr="004E5C51">
        <w:rPr>
          <w:rFonts w:asciiTheme="minorHAnsi" w:eastAsia="Times New Roman" w:hAnsiTheme="minorHAnsi" w:cstheme="minorHAnsi"/>
          <w:bCs/>
          <w:sz w:val="20"/>
          <w:szCs w:val="20"/>
          <w:lang w:eastAsia="ar-SA"/>
        </w:rPr>
        <w:t xml:space="preserve"> mowa w art. 104 PZP na potwierdzenie </w:t>
      </w:r>
      <w:r w:rsidR="00705E59" w:rsidRPr="004E5C51">
        <w:rPr>
          <w:rFonts w:asciiTheme="minorHAnsi" w:eastAsia="Times New Roman" w:hAnsiTheme="minorHAnsi" w:cstheme="minorHAnsi"/>
          <w:bCs/>
          <w:i/>
          <w:iCs/>
          <w:sz w:val="20"/>
          <w:szCs w:val="20"/>
          <w:lang w:eastAsia="ar-SA"/>
        </w:rPr>
        <w:t>nie dotyczy</w:t>
      </w:r>
    </w:p>
    <w:p w14:paraId="6FE7E9CC" w14:textId="6FBFB637" w:rsidR="00D915BF" w:rsidRPr="004E5C51" w:rsidRDefault="00C000FB" w:rsidP="00721FBE">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4E5C51">
        <w:rPr>
          <w:rFonts w:asciiTheme="minorHAnsi" w:hAnsiTheme="minorHAnsi" w:cstheme="minorHAnsi"/>
          <w:sz w:val="20"/>
          <w:szCs w:val="20"/>
          <w:shd w:val="clear" w:color="auto" w:fill="FFFFFF"/>
        </w:rPr>
        <w:t xml:space="preserve">certyfikatu wydanego przez jednostkę oceniającą zgodność lub sprawozdania z badań przeprowadzonych przez tę jednostkę </w:t>
      </w:r>
      <w:r w:rsidRPr="004E5C51">
        <w:rPr>
          <w:rFonts w:asciiTheme="minorHAnsi" w:eastAsia="Times New Roman" w:hAnsiTheme="minorHAnsi" w:cstheme="minorHAnsi"/>
          <w:bCs/>
          <w:sz w:val="20"/>
          <w:szCs w:val="20"/>
          <w:lang w:eastAsia="ar-SA"/>
        </w:rPr>
        <w:t xml:space="preserve">na potwierdzenie </w:t>
      </w:r>
      <w:r w:rsidR="00705E59" w:rsidRPr="004E5C51">
        <w:rPr>
          <w:rFonts w:asciiTheme="minorHAnsi" w:eastAsia="Times New Roman" w:hAnsiTheme="minorHAnsi" w:cstheme="minorHAnsi"/>
          <w:bCs/>
          <w:i/>
          <w:iCs/>
          <w:sz w:val="20"/>
          <w:szCs w:val="20"/>
          <w:lang w:eastAsia="ar-SA"/>
        </w:rPr>
        <w:t>nie dotyczy</w:t>
      </w:r>
    </w:p>
    <w:p w14:paraId="66B263F9" w14:textId="636216FA" w:rsidR="00705E59" w:rsidRPr="004E5C51" w:rsidRDefault="00784B61" w:rsidP="00721FBE">
      <w:pPr>
        <w:pStyle w:val="Akapitzlist"/>
        <w:numPr>
          <w:ilvl w:val="1"/>
          <w:numId w:val="15"/>
        </w:numPr>
        <w:shd w:val="clear" w:color="auto" w:fill="FFFFFF"/>
        <w:suppressAutoHyphens/>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innych niż wskazane w pkt. 1</w:t>
      </w:r>
      <w:r w:rsidR="00960EC5" w:rsidRPr="004E5C51">
        <w:rPr>
          <w:rFonts w:asciiTheme="minorHAnsi" w:eastAsia="Times New Roman" w:hAnsiTheme="minorHAnsi" w:cstheme="minorHAnsi"/>
          <w:sz w:val="20"/>
          <w:szCs w:val="20"/>
          <w:lang w:eastAsia="pl-PL"/>
        </w:rPr>
        <w:t>3</w:t>
      </w:r>
      <w:r w:rsidRPr="004E5C51">
        <w:rPr>
          <w:rFonts w:asciiTheme="minorHAnsi" w:eastAsia="Times New Roman" w:hAnsiTheme="minorHAnsi" w:cstheme="minorHAnsi"/>
          <w:sz w:val="20"/>
          <w:szCs w:val="20"/>
          <w:lang w:eastAsia="pl-PL"/>
        </w:rPr>
        <w:t>.1</w:t>
      </w:r>
      <w:r w:rsidR="00960EC5" w:rsidRPr="004E5C51">
        <w:rPr>
          <w:rFonts w:asciiTheme="minorHAnsi" w:eastAsia="Times New Roman" w:hAnsiTheme="minorHAnsi" w:cstheme="minorHAnsi"/>
          <w:sz w:val="20"/>
          <w:szCs w:val="20"/>
          <w:lang w:eastAsia="pl-PL"/>
        </w:rPr>
        <w:t>.1</w:t>
      </w:r>
      <w:r w:rsidR="003B3863" w:rsidRPr="004E5C51">
        <w:rPr>
          <w:rFonts w:asciiTheme="minorHAnsi" w:eastAsia="Times New Roman" w:hAnsiTheme="minorHAnsi" w:cstheme="minorHAnsi"/>
          <w:sz w:val="20"/>
          <w:szCs w:val="20"/>
          <w:lang w:eastAsia="pl-PL"/>
        </w:rPr>
        <w:t xml:space="preserve"> i 1</w:t>
      </w:r>
      <w:r w:rsidR="00960EC5" w:rsidRPr="004E5C51">
        <w:rPr>
          <w:rFonts w:asciiTheme="minorHAnsi" w:eastAsia="Times New Roman" w:hAnsiTheme="minorHAnsi" w:cstheme="minorHAnsi"/>
          <w:sz w:val="20"/>
          <w:szCs w:val="20"/>
          <w:lang w:eastAsia="pl-PL"/>
        </w:rPr>
        <w:t>2</w:t>
      </w:r>
      <w:r w:rsidR="003B3863" w:rsidRPr="004E5C51">
        <w:rPr>
          <w:rFonts w:asciiTheme="minorHAnsi" w:eastAsia="Times New Roman" w:hAnsiTheme="minorHAnsi" w:cstheme="minorHAnsi"/>
          <w:sz w:val="20"/>
          <w:szCs w:val="20"/>
          <w:lang w:eastAsia="pl-PL"/>
        </w:rPr>
        <w:t>.1.2</w:t>
      </w:r>
      <w:r w:rsidRPr="004E5C51">
        <w:rPr>
          <w:rFonts w:asciiTheme="minorHAnsi" w:eastAsia="Times New Roman" w:hAnsiTheme="minorHAnsi" w:cstheme="minorHAnsi"/>
          <w:sz w:val="20"/>
          <w:szCs w:val="20"/>
          <w:lang w:eastAsia="pl-PL"/>
        </w:rPr>
        <w:t xml:space="preserve"> </w:t>
      </w:r>
      <w:r w:rsidR="00DD5792" w:rsidRPr="004E5C51">
        <w:rPr>
          <w:rFonts w:asciiTheme="minorHAnsi" w:eastAsia="Times New Roman" w:hAnsiTheme="minorHAnsi" w:cstheme="minorHAnsi"/>
          <w:sz w:val="20"/>
          <w:szCs w:val="20"/>
          <w:lang w:eastAsia="pl-PL"/>
        </w:rPr>
        <w:t xml:space="preserve">SWZ </w:t>
      </w:r>
      <w:r w:rsidRPr="004E5C51">
        <w:rPr>
          <w:rFonts w:asciiTheme="minorHAnsi" w:eastAsia="Times New Roman" w:hAnsiTheme="minorHAnsi" w:cstheme="minorHAnsi"/>
          <w:sz w:val="20"/>
          <w:szCs w:val="20"/>
          <w:lang w:eastAsia="pl-PL"/>
        </w:rPr>
        <w:t xml:space="preserve">przedmiotowych środków dowodowych, tj. </w:t>
      </w:r>
      <w:r w:rsidR="00334DF2" w:rsidRPr="004E5C51">
        <w:rPr>
          <w:rFonts w:asciiTheme="minorHAnsi" w:eastAsia="Times New Roman" w:hAnsiTheme="minorHAnsi" w:cstheme="minorHAnsi"/>
          <w:i/>
          <w:iCs/>
          <w:sz w:val="20"/>
          <w:szCs w:val="20"/>
          <w:lang w:eastAsia="pl-PL"/>
        </w:rPr>
        <w:t>nie dotyczy</w:t>
      </w:r>
    </w:p>
    <w:p w14:paraId="1A5163FC" w14:textId="5E89C75F" w:rsidR="006F154E" w:rsidRPr="004E5C51" w:rsidRDefault="00784B61" w:rsidP="00721FBE">
      <w:pPr>
        <w:pStyle w:val="Akapitzlist"/>
        <w:numPr>
          <w:ilvl w:val="1"/>
          <w:numId w:val="15"/>
        </w:numPr>
        <w:shd w:val="clear" w:color="auto" w:fill="FFFFFF"/>
        <w:suppressAutoHyphens/>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0B342513" w:rsidR="00C000FB" w:rsidRPr="004E5C51" w:rsidRDefault="003B3863"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18"/>
          <w:szCs w:val="18"/>
          <w:lang w:eastAsia="pl-PL"/>
        </w:rPr>
      </w:pPr>
      <w:r w:rsidRPr="004E5C51">
        <w:rPr>
          <w:rFonts w:asciiTheme="minorHAnsi" w:hAnsiTheme="minorHAnsi" w:cstheme="minorHAnsi"/>
          <w:sz w:val="20"/>
          <w:szCs w:val="20"/>
          <w:shd w:val="clear" w:color="auto" w:fill="FFFFFF"/>
        </w:rPr>
        <w:t xml:space="preserve">W przypadku, gdy Wykonawca z przyczyn od niego niezależnych nie może uzyskać określonej przez Zamawiającego etykiety lub równoważnej etykiety, Zamawiający, w terminie, </w:t>
      </w:r>
      <w:r w:rsidR="00111B81" w:rsidRPr="004E5C51">
        <w:rPr>
          <w:rFonts w:asciiTheme="minorHAnsi" w:hAnsiTheme="minorHAnsi" w:cstheme="minorHAnsi"/>
          <w:sz w:val="20"/>
          <w:szCs w:val="20"/>
          <w:shd w:val="clear" w:color="auto" w:fill="FFFFFF"/>
        </w:rPr>
        <w:t xml:space="preserve">o którym omowa w pkt. 20.1 SWZ, </w:t>
      </w:r>
      <w:r w:rsidRPr="004E5C51">
        <w:rPr>
          <w:rFonts w:asciiTheme="minorHAnsi" w:hAnsiTheme="minorHAnsi" w:cstheme="minorHAnsi"/>
          <w:sz w:val="20"/>
          <w:szCs w:val="20"/>
          <w:shd w:val="clear" w:color="auto" w:fill="FFFFFF"/>
        </w:rPr>
        <w:t>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4E5C51" w:rsidRDefault="00C000FB"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18"/>
          <w:szCs w:val="18"/>
          <w:lang w:eastAsia="pl-PL"/>
        </w:rPr>
      </w:pPr>
      <w:r w:rsidRPr="004E5C51">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97ED665" w14:textId="77777777" w:rsidR="00111B81" w:rsidRPr="004E5C51" w:rsidRDefault="00111B81"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UWAGA: PRZEDMIOTOWE ŚRODKI DOWODOWE NALEŻY ZŁOŻYĆ WRAZ Z OFERTĄ.</w:t>
      </w:r>
    </w:p>
    <w:p w14:paraId="2D017C5B" w14:textId="02301187" w:rsidR="006F154E" w:rsidRPr="004E5C51" w:rsidRDefault="00784B61"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 xml:space="preserve">Jeżeli Wykonawca nie złożył przedmiotowych środków dowodowych lub złożone przedmiotowe środki dowodowe są niekompletne, Zamawiający </w:t>
      </w:r>
      <w:r w:rsidR="00984DF7" w:rsidRPr="004E5C51">
        <w:rPr>
          <w:rFonts w:asciiTheme="minorHAnsi" w:eastAsia="Times New Roman" w:hAnsiTheme="minorHAnsi" w:cstheme="minorHAnsi"/>
          <w:sz w:val="20"/>
          <w:szCs w:val="20"/>
          <w:lang w:eastAsia="pl-PL"/>
        </w:rPr>
        <w:t xml:space="preserve">wezwie jednokrotnie </w:t>
      </w:r>
      <w:r w:rsidRPr="004E5C51">
        <w:rPr>
          <w:rFonts w:asciiTheme="minorHAnsi" w:eastAsia="Times New Roman" w:hAnsiTheme="minorHAnsi" w:cstheme="minorHAnsi"/>
          <w:sz w:val="20"/>
          <w:szCs w:val="20"/>
          <w:lang w:eastAsia="pl-PL"/>
        </w:rPr>
        <w:t>do ich złożenia lub uzupełnienia w wyznaczonym terminie.</w:t>
      </w:r>
    </w:p>
    <w:p w14:paraId="631BAD24" w14:textId="5CBBD5AF" w:rsidR="00784B61" w:rsidRPr="004E5C51" w:rsidRDefault="00784B61" w:rsidP="00721FBE">
      <w:pPr>
        <w:pStyle w:val="Akapitzlist"/>
        <w:numPr>
          <w:ilvl w:val="1"/>
          <w:numId w:val="15"/>
        </w:numPr>
        <w:shd w:val="clear" w:color="auto" w:fill="FFFFFF"/>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4E5C51"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4E5C51" w:rsidRDefault="00DE2F48" w:rsidP="00721FBE">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4E5C51">
        <w:rPr>
          <w:rFonts w:asciiTheme="minorHAnsi" w:hAnsiTheme="minorHAnsi" w:cstheme="minorHAnsi"/>
          <w:b/>
          <w:bCs/>
          <w:sz w:val="20"/>
          <w:szCs w:val="20"/>
          <w:shd w:val="clear" w:color="auto" w:fill="FFFFFF"/>
        </w:rPr>
        <w:t>ŚRODK</w:t>
      </w:r>
      <w:r w:rsidR="00DB73E1" w:rsidRPr="004E5C51">
        <w:rPr>
          <w:rFonts w:asciiTheme="minorHAnsi" w:hAnsiTheme="minorHAnsi" w:cstheme="minorHAnsi"/>
          <w:b/>
          <w:bCs/>
          <w:sz w:val="20"/>
          <w:szCs w:val="20"/>
          <w:shd w:val="clear" w:color="auto" w:fill="FFFFFF"/>
        </w:rPr>
        <w:t>I</w:t>
      </w:r>
      <w:r w:rsidRPr="004E5C51">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4E5C51">
        <w:rPr>
          <w:rFonts w:asciiTheme="minorHAnsi" w:hAnsiTheme="minorHAnsi" w:cstheme="minorHAnsi"/>
          <w:b/>
          <w:bCs/>
          <w:sz w:val="20"/>
          <w:szCs w:val="20"/>
          <w:shd w:val="clear" w:color="auto" w:fill="FFFFFF"/>
        </w:rPr>
        <w:br/>
      </w:r>
      <w:r w:rsidRPr="004E5C51">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4E5C51">
        <w:rPr>
          <w:rFonts w:asciiTheme="minorHAnsi" w:hAnsiTheme="minorHAnsi" w:cstheme="minorHAnsi"/>
          <w:sz w:val="20"/>
          <w:szCs w:val="20"/>
          <w:shd w:val="clear" w:color="auto" w:fill="FFFFFF"/>
        </w:rPr>
        <w:t>:</w:t>
      </w:r>
    </w:p>
    <w:p w14:paraId="68515288" w14:textId="77777777" w:rsidR="003077AE" w:rsidRPr="004E5C51" w:rsidRDefault="003077AE" w:rsidP="00721FBE">
      <w:pPr>
        <w:pStyle w:val="Akapitzlist"/>
        <w:numPr>
          <w:ilvl w:val="0"/>
          <w:numId w:val="14"/>
        </w:numPr>
        <w:suppressAutoHyphens/>
        <w:spacing w:after="0"/>
        <w:jc w:val="both"/>
        <w:rPr>
          <w:rFonts w:asciiTheme="minorHAnsi" w:hAnsiTheme="minorHAnsi" w:cstheme="minorHAnsi"/>
          <w:vanish/>
          <w:sz w:val="20"/>
          <w:szCs w:val="20"/>
        </w:rPr>
      </w:pPr>
    </w:p>
    <w:p w14:paraId="0A304FCC" w14:textId="77777777" w:rsidR="003077AE" w:rsidRPr="004E5C51" w:rsidRDefault="003077AE" w:rsidP="00721FBE">
      <w:pPr>
        <w:pStyle w:val="Akapitzlist"/>
        <w:numPr>
          <w:ilvl w:val="0"/>
          <w:numId w:val="14"/>
        </w:numPr>
        <w:suppressAutoHyphens/>
        <w:spacing w:after="0"/>
        <w:jc w:val="both"/>
        <w:rPr>
          <w:rFonts w:asciiTheme="minorHAnsi" w:hAnsiTheme="minorHAnsi" w:cstheme="minorHAnsi"/>
          <w:vanish/>
          <w:sz w:val="20"/>
          <w:szCs w:val="20"/>
        </w:rPr>
      </w:pPr>
    </w:p>
    <w:p w14:paraId="7F9FB814" w14:textId="77777777" w:rsidR="003077AE" w:rsidRPr="004E5C51" w:rsidRDefault="003077AE" w:rsidP="00721FBE">
      <w:pPr>
        <w:pStyle w:val="Akapitzlist"/>
        <w:numPr>
          <w:ilvl w:val="0"/>
          <w:numId w:val="14"/>
        </w:numPr>
        <w:suppressAutoHyphens/>
        <w:spacing w:after="0"/>
        <w:jc w:val="both"/>
        <w:rPr>
          <w:rFonts w:asciiTheme="minorHAnsi" w:hAnsiTheme="minorHAnsi" w:cstheme="minorHAnsi"/>
          <w:vanish/>
          <w:sz w:val="20"/>
          <w:szCs w:val="20"/>
        </w:rPr>
      </w:pPr>
    </w:p>
    <w:p w14:paraId="078230B1" w14:textId="7A71ED0B" w:rsidR="00F35553" w:rsidRPr="004E5C51" w:rsidRDefault="00F35553" w:rsidP="00721FBE">
      <w:pPr>
        <w:pStyle w:val="Akapitzlist"/>
        <w:numPr>
          <w:ilvl w:val="1"/>
          <w:numId w:val="14"/>
        </w:numPr>
        <w:suppressAutoHyphens/>
        <w:spacing w:after="0"/>
        <w:ind w:left="567" w:hanging="567"/>
        <w:jc w:val="both"/>
        <w:rPr>
          <w:rFonts w:asciiTheme="minorHAnsi" w:eastAsia="Times New Roman" w:hAnsiTheme="minorHAnsi" w:cstheme="minorHAnsi"/>
          <w:bCs/>
          <w:sz w:val="20"/>
          <w:szCs w:val="20"/>
          <w:lang w:eastAsia="ar-SA"/>
        </w:rPr>
      </w:pPr>
      <w:bookmarkStart w:id="1" w:name="_Hlk62466356"/>
      <w:r w:rsidRPr="004E5C51">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146A021" w14:textId="5E50EBB7" w:rsidR="00F35553" w:rsidRPr="004E5C51" w:rsidRDefault="00F35553" w:rsidP="00721FBE">
      <w:pPr>
        <w:pStyle w:val="Akapitzlist"/>
        <w:numPr>
          <w:ilvl w:val="1"/>
          <w:numId w:val="14"/>
        </w:numPr>
        <w:suppressAutoHyphens/>
        <w:spacing w:after="0"/>
        <w:ind w:left="567" w:hanging="567"/>
        <w:jc w:val="both"/>
        <w:rPr>
          <w:rFonts w:asciiTheme="minorHAnsi" w:eastAsia="Times New Roman" w:hAnsiTheme="minorHAnsi" w:cstheme="minorHAnsi"/>
          <w:bCs/>
          <w:sz w:val="20"/>
          <w:szCs w:val="20"/>
          <w:lang w:eastAsia="ar-SA"/>
        </w:rPr>
      </w:pPr>
      <w:r w:rsidRPr="004E5C51">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Pr="004E5C51" w:rsidRDefault="00880CD9" w:rsidP="00721FBE">
      <w:pPr>
        <w:pStyle w:val="Tekstpodstawowy"/>
        <w:numPr>
          <w:ilvl w:val="1"/>
          <w:numId w:val="14"/>
        </w:numPr>
        <w:spacing w:after="0" w:line="276" w:lineRule="auto"/>
        <w:ind w:left="567" w:hanging="567"/>
        <w:contextualSpacing/>
        <w:jc w:val="both"/>
        <w:rPr>
          <w:rFonts w:asciiTheme="minorHAnsi" w:eastAsia="Calibri" w:hAnsiTheme="minorHAnsi" w:cstheme="minorHAnsi"/>
          <w:sz w:val="20"/>
          <w:szCs w:val="20"/>
          <w:lang w:eastAsia="en-US"/>
        </w:rPr>
      </w:pPr>
      <w:bookmarkStart w:id="2" w:name="_Hlk61954558"/>
      <w:r w:rsidRPr="004E5C51">
        <w:rPr>
          <w:rFonts w:asciiTheme="minorHAnsi" w:eastAsia="Calibri" w:hAnsiTheme="minorHAnsi" w:cstheme="minorHAnsi"/>
          <w:sz w:val="20"/>
          <w:szCs w:val="20"/>
          <w:lang w:eastAsia="en-US"/>
        </w:rPr>
        <w:t xml:space="preserve">Forma dokumentów: </w:t>
      </w:r>
    </w:p>
    <w:p w14:paraId="35FA8BB1" w14:textId="77777777" w:rsidR="00880CD9" w:rsidRPr="004E5C51" w:rsidRDefault="00880CD9" w:rsidP="00721FBE">
      <w:pPr>
        <w:pStyle w:val="Akapitzlist"/>
        <w:numPr>
          <w:ilvl w:val="2"/>
          <w:numId w:val="14"/>
        </w:numPr>
        <w:ind w:left="993" w:hanging="851"/>
        <w:rPr>
          <w:rFonts w:asciiTheme="minorHAnsi" w:hAnsiTheme="minorHAnsi" w:cstheme="minorHAnsi"/>
          <w:sz w:val="20"/>
          <w:szCs w:val="20"/>
        </w:rPr>
      </w:pPr>
      <w:r w:rsidRPr="004E5C51">
        <w:rPr>
          <w:rFonts w:asciiTheme="minorHAnsi" w:hAnsiTheme="minorHAnsi" w:cstheme="minorHAnsi"/>
          <w:sz w:val="20"/>
          <w:szCs w:val="20"/>
        </w:rPr>
        <w:t>Dokumenty, o których mowa w pkt 12.1 SWZ, Wykonawca składa wraz z ofertą:</w:t>
      </w:r>
    </w:p>
    <w:p w14:paraId="67CDDBB1" w14:textId="77777777" w:rsidR="00880CD9" w:rsidRPr="004E5C51" w:rsidRDefault="00880CD9" w:rsidP="00721FBE">
      <w:pPr>
        <w:pStyle w:val="Akapitzlist"/>
        <w:numPr>
          <w:ilvl w:val="3"/>
          <w:numId w:val="14"/>
        </w:numPr>
        <w:ind w:left="1276" w:hanging="850"/>
        <w:jc w:val="both"/>
        <w:rPr>
          <w:rFonts w:asciiTheme="minorHAnsi" w:hAnsiTheme="minorHAnsi" w:cstheme="minorHAnsi"/>
          <w:sz w:val="20"/>
          <w:szCs w:val="20"/>
        </w:rPr>
      </w:pPr>
      <w:r w:rsidRPr="004E5C51">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4E5C51" w:rsidRDefault="00880CD9" w:rsidP="00721FBE">
      <w:pPr>
        <w:pStyle w:val="Akapitzlist"/>
        <w:numPr>
          <w:ilvl w:val="3"/>
          <w:numId w:val="14"/>
        </w:numPr>
        <w:ind w:left="1276" w:hanging="850"/>
        <w:jc w:val="both"/>
        <w:rPr>
          <w:rFonts w:asciiTheme="minorHAnsi" w:hAnsiTheme="minorHAnsi" w:cstheme="minorHAnsi"/>
          <w:sz w:val="20"/>
          <w:szCs w:val="20"/>
        </w:rPr>
      </w:pPr>
      <w:r w:rsidRPr="004E5C51">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2289C527" w:rsidR="00880CD9" w:rsidRPr="004E5C51" w:rsidRDefault="00880CD9" w:rsidP="00721FBE">
      <w:pPr>
        <w:pStyle w:val="Akapitzlist"/>
        <w:numPr>
          <w:ilvl w:val="3"/>
          <w:numId w:val="14"/>
        </w:numPr>
        <w:ind w:left="1276" w:hanging="850"/>
        <w:jc w:val="both"/>
        <w:rPr>
          <w:rFonts w:asciiTheme="minorHAnsi" w:hAnsiTheme="minorHAnsi" w:cstheme="minorHAnsi"/>
          <w:sz w:val="20"/>
          <w:szCs w:val="20"/>
        </w:rPr>
      </w:pPr>
      <w:r w:rsidRPr="004E5C51">
        <w:rPr>
          <w:rFonts w:asciiTheme="minorHAnsi" w:hAnsiTheme="minorHAnsi" w:cstheme="minorHAnsi"/>
          <w:sz w:val="20"/>
          <w:szCs w:val="20"/>
        </w:rPr>
        <w:lastRenderedPageBreak/>
        <w:t xml:space="preserve"> w formie elektronicznej kopii poświadczonej za zgodność z oryginałem przez </w:t>
      </w:r>
      <w:r w:rsidR="001F3F22" w:rsidRPr="004E5C51">
        <w:rPr>
          <w:rFonts w:asciiTheme="minorHAnsi" w:hAnsiTheme="minorHAnsi" w:cstheme="minorHAnsi"/>
          <w:sz w:val="20"/>
          <w:szCs w:val="20"/>
        </w:rPr>
        <w:t>W</w:t>
      </w:r>
      <w:r w:rsidRPr="004E5C51">
        <w:rPr>
          <w:rFonts w:asciiTheme="minorHAnsi" w:hAnsiTheme="minorHAnsi" w:cstheme="minorHAnsi"/>
          <w:sz w:val="20"/>
          <w:szCs w:val="20"/>
        </w:rPr>
        <w:t>ykonawcę z wykorzystaniem kwalifikowanego podpisu elektronicznego, podpisu zaufanego lub podpisu osobistego (dotyczy kopii wyciągów z odpowiednich rejestrów).</w:t>
      </w:r>
    </w:p>
    <w:p w14:paraId="367C4DFA" w14:textId="77777777" w:rsidR="00880CD9" w:rsidRPr="004E5C51" w:rsidRDefault="00880CD9" w:rsidP="00721FBE">
      <w:pPr>
        <w:pStyle w:val="Akapitzlist"/>
        <w:numPr>
          <w:ilvl w:val="2"/>
          <w:numId w:val="14"/>
        </w:numPr>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Dokumenty, o których mowa w pkt. 12.3 SWZ składa się w formie elektronicznej (z wykorzystaniem kwalifikowanego podpisu elektronicznego) lub postaci elektronicznej opatrzonej podpisem zaufanym lub podpisem osobistym. </w:t>
      </w:r>
    </w:p>
    <w:p w14:paraId="59C8441D" w14:textId="7AAA2966" w:rsidR="00880CD9" w:rsidRPr="004E5C51" w:rsidRDefault="00880CD9" w:rsidP="00721FBE">
      <w:pPr>
        <w:pStyle w:val="Akapitzlist"/>
        <w:numPr>
          <w:ilvl w:val="2"/>
          <w:numId w:val="14"/>
        </w:numPr>
        <w:ind w:left="993" w:hanging="851"/>
        <w:jc w:val="both"/>
        <w:rPr>
          <w:rFonts w:asciiTheme="minorHAnsi" w:hAnsiTheme="minorHAnsi" w:cstheme="minorHAnsi"/>
          <w:sz w:val="20"/>
          <w:szCs w:val="20"/>
        </w:rPr>
      </w:pPr>
      <w:r w:rsidRPr="004E5C51">
        <w:rPr>
          <w:rFonts w:asciiTheme="minorHAnsi" w:hAnsiTheme="minorHAnsi" w:cstheme="minorHAnsi"/>
          <w:sz w:val="20"/>
          <w:szCs w:val="20"/>
        </w:rPr>
        <w:t>Pozostałe dokumenty, poza wskazanymi w pkt. 14.</w:t>
      </w:r>
      <w:r w:rsidR="00905E3E" w:rsidRPr="004E5C51">
        <w:rPr>
          <w:rFonts w:asciiTheme="minorHAnsi" w:hAnsiTheme="minorHAnsi" w:cstheme="minorHAnsi"/>
          <w:sz w:val="20"/>
          <w:szCs w:val="20"/>
        </w:rPr>
        <w:t>3</w:t>
      </w:r>
      <w:r w:rsidRPr="004E5C51">
        <w:rPr>
          <w:rFonts w:asciiTheme="minorHAnsi" w:hAnsiTheme="minorHAnsi" w:cstheme="minorHAnsi"/>
          <w:sz w:val="20"/>
          <w:szCs w:val="20"/>
        </w:rPr>
        <w:t>.1 i 14.</w:t>
      </w:r>
      <w:r w:rsidR="00905E3E" w:rsidRPr="004E5C51">
        <w:rPr>
          <w:rFonts w:asciiTheme="minorHAnsi" w:hAnsiTheme="minorHAnsi" w:cstheme="minorHAnsi"/>
          <w:sz w:val="20"/>
          <w:szCs w:val="20"/>
        </w:rPr>
        <w:t>3</w:t>
      </w:r>
      <w:r w:rsidRPr="004E5C51">
        <w:rPr>
          <w:rFonts w:asciiTheme="minorHAnsi" w:hAnsiTheme="minorHAnsi" w:cstheme="minorHAnsi"/>
          <w:sz w:val="20"/>
          <w:szCs w:val="20"/>
        </w:rPr>
        <w:t xml:space="preserve">.2 SWZ, składane są w formie elektronicznej </w:t>
      </w:r>
      <w:r w:rsidRPr="004E5C51">
        <w:rPr>
          <w:rFonts w:asciiTheme="minorHAnsi" w:hAnsiTheme="minorHAnsi" w:cstheme="minorHAnsi"/>
          <w:sz w:val="20"/>
          <w:szCs w:val="20"/>
        </w:rPr>
        <w:br/>
        <w:t xml:space="preserve">(z wykorzystaniem kwalifikowanego podpisu elektronicznego) lub postaci elektronicznej opatrzonej podpisem zaufanym lub podpisem osobistym lub kopii poświadczonej za zgodność z oryginałem w formie elektronicznej, </w:t>
      </w:r>
      <w:r w:rsidRPr="004E5C51">
        <w:rPr>
          <w:rFonts w:asciiTheme="minorHAnsi" w:hAnsiTheme="minorHAnsi" w:cstheme="minorHAnsi"/>
          <w:sz w:val="20"/>
          <w:szCs w:val="20"/>
        </w:rPr>
        <w:br/>
        <w:t xml:space="preserve">(z wykorzystaniem kwalifikowanego podpisu elektronicznego) lub postaci elektronicznej opatrzonej podpisem zaufanym lub podpisem osobistym. </w:t>
      </w:r>
    </w:p>
    <w:p w14:paraId="72E9F3A2" w14:textId="77777777" w:rsidR="00880CD9" w:rsidRPr="004E5C51" w:rsidRDefault="00880CD9" w:rsidP="00721FBE">
      <w:pPr>
        <w:pStyle w:val="Akapitzlist"/>
        <w:numPr>
          <w:ilvl w:val="2"/>
          <w:numId w:val="14"/>
        </w:numPr>
        <w:ind w:left="993" w:hanging="851"/>
        <w:jc w:val="both"/>
        <w:rPr>
          <w:rFonts w:asciiTheme="minorHAnsi" w:hAnsiTheme="minorHAnsi" w:cstheme="minorHAnsi"/>
          <w:sz w:val="20"/>
          <w:szCs w:val="20"/>
        </w:rPr>
      </w:pPr>
      <w:r w:rsidRPr="004E5C51">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14348BA9" w14:textId="505AB910" w:rsidR="00880CD9" w:rsidRPr="004E5C51" w:rsidRDefault="00880CD9" w:rsidP="00721FBE">
      <w:pPr>
        <w:pStyle w:val="Akapitzlist"/>
        <w:numPr>
          <w:ilvl w:val="2"/>
          <w:numId w:val="14"/>
        </w:numPr>
        <w:ind w:left="993" w:hanging="851"/>
        <w:rPr>
          <w:rFonts w:asciiTheme="minorHAnsi" w:hAnsiTheme="minorHAnsi" w:cstheme="minorHAnsi"/>
          <w:sz w:val="20"/>
          <w:szCs w:val="20"/>
        </w:rPr>
      </w:pPr>
      <w:r w:rsidRPr="004E5C51">
        <w:rPr>
          <w:rFonts w:asciiTheme="minorHAnsi" w:hAnsiTheme="minorHAnsi" w:cstheme="minorHAnsi"/>
          <w:sz w:val="20"/>
          <w:szCs w:val="20"/>
        </w:rPr>
        <w:t>Poświadczenie za zgodność z oryginałem dokumentu następuje w formie elektronicznej.</w:t>
      </w:r>
    </w:p>
    <w:p w14:paraId="437A8D3A" w14:textId="0F784FFC" w:rsidR="00CE0156" w:rsidRPr="004E5C51" w:rsidRDefault="00CE0156" w:rsidP="00721FBE">
      <w:pPr>
        <w:pStyle w:val="Akapitzlist"/>
        <w:numPr>
          <w:ilvl w:val="2"/>
          <w:numId w:val="14"/>
        </w:numPr>
        <w:ind w:left="993" w:hanging="851"/>
        <w:rPr>
          <w:rFonts w:asciiTheme="minorHAnsi" w:hAnsiTheme="minorHAnsi" w:cstheme="minorHAnsi"/>
          <w:sz w:val="20"/>
          <w:szCs w:val="20"/>
        </w:rPr>
      </w:pPr>
      <w:r w:rsidRPr="004E5C51">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 </w:t>
      </w:r>
      <w:r w:rsidR="00EB0F1F">
        <w:rPr>
          <w:rFonts w:asciiTheme="minorHAnsi" w:eastAsia="Times New Roman" w:hAnsiTheme="minorHAnsi" w:cstheme="minorHAnsi"/>
          <w:bCs/>
          <w:sz w:val="20"/>
          <w:szCs w:val="20"/>
          <w:lang w:eastAsia="ar-SA"/>
        </w:rPr>
        <w:t xml:space="preserve">tj. </w:t>
      </w:r>
      <w:r w:rsidRPr="004E5C51">
        <w:rPr>
          <w:rFonts w:asciiTheme="minorHAnsi" w:eastAsia="Times New Roman" w:hAnsiTheme="minorHAnsi" w:cstheme="minorHAnsi"/>
          <w:bCs/>
          <w:sz w:val="20"/>
          <w:szCs w:val="20"/>
          <w:lang w:eastAsia="ar-SA"/>
        </w:rPr>
        <w:t>D</w:t>
      </w:r>
      <w:r w:rsidR="00EB0F1F">
        <w:rPr>
          <w:rFonts w:asciiTheme="minorHAnsi" w:eastAsia="Times New Roman" w:hAnsiTheme="minorHAnsi" w:cstheme="minorHAnsi"/>
          <w:bCs/>
          <w:sz w:val="20"/>
          <w:szCs w:val="20"/>
          <w:lang w:eastAsia="ar-SA"/>
        </w:rPr>
        <w:t>z</w:t>
      </w:r>
      <w:r w:rsidRPr="004E5C51">
        <w:rPr>
          <w:rFonts w:asciiTheme="minorHAnsi" w:eastAsia="Times New Roman" w:hAnsiTheme="minorHAnsi" w:cstheme="minorHAnsi"/>
          <w:bCs/>
          <w:sz w:val="20"/>
          <w:szCs w:val="20"/>
          <w:lang w:eastAsia="ar-SA"/>
        </w:rPr>
        <w:t>. U. z 202</w:t>
      </w:r>
      <w:r w:rsidR="00EB0F1F">
        <w:rPr>
          <w:rFonts w:asciiTheme="minorHAnsi" w:eastAsia="Times New Roman" w:hAnsiTheme="minorHAnsi" w:cstheme="minorHAnsi"/>
          <w:bCs/>
          <w:sz w:val="20"/>
          <w:szCs w:val="20"/>
          <w:lang w:eastAsia="ar-SA"/>
        </w:rPr>
        <w:t>1</w:t>
      </w:r>
      <w:r w:rsidRPr="004E5C51">
        <w:rPr>
          <w:rFonts w:asciiTheme="minorHAnsi" w:eastAsia="Times New Roman" w:hAnsiTheme="minorHAnsi" w:cstheme="minorHAnsi"/>
          <w:bCs/>
          <w:sz w:val="20"/>
          <w:szCs w:val="20"/>
          <w:lang w:eastAsia="ar-SA"/>
        </w:rPr>
        <w:t xml:space="preserve"> r. poz. </w:t>
      </w:r>
      <w:r w:rsidR="00EB0F1F">
        <w:rPr>
          <w:rFonts w:asciiTheme="minorHAnsi" w:eastAsia="Times New Roman" w:hAnsiTheme="minorHAnsi" w:cstheme="minorHAnsi"/>
          <w:bCs/>
          <w:sz w:val="20"/>
          <w:szCs w:val="20"/>
          <w:lang w:eastAsia="ar-SA"/>
        </w:rPr>
        <w:t>816</w:t>
      </w:r>
      <w:r w:rsidRPr="004E5C51">
        <w:rPr>
          <w:rFonts w:asciiTheme="minorHAnsi" w:eastAsia="Times New Roman" w:hAnsiTheme="minorHAnsi" w:cstheme="minorHAnsi"/>
          <w:bCs/>
          <w:sz w:val="20"/>
          <w:szCs w:val="20"/>
          <w:lang w:eastAsia="ar-SA"/>
        </w:rPr>
        <w:t xml:space="preserve"> z </w:t>
      </w:r>
      <w:proofErr w:type="spellStart"/>
      <w:r w:rsidRPr="004E5C51">
        <w:rPr>
          <w:rFonts w:asciiTheme="minorHAnsi" w:eastAsia="Times New Roman" w:hAnsiTheme="minorHAnsi" w:cstheme="minorHAnsi"/>
          <w:bCs/>
          <w:sz w:val="20"/>
          <w:szCs w:val="20"/>
          <w:lang w:eastAsia="ar-SA"/>
        </w:rPr>
        <w:t>późn</w:t>
      </w:r>
      <w:proofErr w:type="spellEnd"/>
      <w:r w:rsidRPr="004E5C51">
        <w:rPr>
          <w:rFonts w:asciiTheme="minorHAnsi" w:eastAsia="Times New Roman" w:hAnsiTheme="minorHAnsi" w:cstheme="minorHAnsi"/>
          <w:bCs/>
          <w:sz w:val="20"/>
          <w:szCs w:val="20"/>
          <w:lang w:eastAsia="ar-SA"/>
        </w:rPr>
        <w:t>. zm.).</w:t>
      </w:r>
    </w:p>
    <w:p w14:paraId="3EDE84F9" w14:textId="57C08D0A" w:rsidR="00880CD9" w:rsidRPr="004E5C51" w:rsidRDefault="00880CD9" w:rsidP="00721FBE">
      <w:pPr>
        <w:pStyle w:val="Akapitzlist"/>
        <w:numPr>
          <w:ilvl w:val="2"/>
          <w:numId w:val="14"/>
        </w:numPr>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Dokumenty sporządzone w języku obcym są składane wraz z tłumaczeniem na język polski. Dokumenty sporządzone w języku obcym są składane wraz z tłumaczeniem na język polski. </w:t>
      </w:r>
      <w:r w:rsidRPr="004E5C51">
        <w:rPr>
          <w:rFonts w:asciiTheme="minorHAnsi" w:hAnsiTheme="minorHAnsi" w:cstheme="minorHAnsi"/>
          <w:sz w:val="20"/>
          <w:szCs w:val="20"/>
          <w:shd w:val="clear" w:color="auto" w:fill="FFFFFF"/>
        </w:rPr>
        <w:t xml:space="preserve">W przypadku wskazania przez Wykonawcę dostępności podmiotowych środków dowodowych, pod określonymi adresami internetowymi ogólnodostępnych </w:t>
      </w:r>
      <w:r w:rsidR="00EE5B20" w:rsidRPr="004E5C51">
        <w:rPr>
          <w:rFonts w:asciiTheme="minorHAnsi" w:hAnsiTheme="minorHAnsi" w:cstheme="minorHAnsi"/>
          <w:sz w:val="20"/>
          <w:szCs w:val="20"/>
          <w:shd w:val="clear" w:color="auto" w:fill="FFFFFF"/>
        </w:rPr>
        <w:br/>
      </w:r>
      <w:r w:rsidRPr="004E5C51">
        <w:rPr>
          <w:rFonts w:asciiTheme="minorHAnsi" w:hAnsiTheme="minorHAnsi" w:cstheme="minorHAnsi"/>
          <w:sz w:val="20"/>
          <w:szCs w:val="20"/>
          <w:shd w:val="clear" w:color="auto" w:fill="FFFFFF"/>
        </w:rPr>
        <w:t>i bezpłatnych baz danych, Zamawiający może żądać od Wykonawcy przedstawienia tłumaczenia na język polski pobranych samodzielnie przez Zamawiającego podmiotowych środków dowodowych lub dokumentów.</w:t>
      </w:r>
    </w:p>
    <w:p w14:paraId="79A00F3B" w14:textId="77777777" w:rsidR="00880CD9" w:rsidRPr="004E5C51" w:rsidRDefault="00880CD9" w:rsidP="00721FBE">
      <w:pPr>
        <w:pStyle w:val="Akapitzlist"/>
        <w:numPr>
          <w:ilvl w:val="2"/>
          <w:numId w:val="14"/>
        </w:numPr>
        <w:ind w:left="993" w:hanging="851"/>
        <w:jc w:val="both"/>
        <w:rPr>
          <w:rFonts w:asciiTheme="minorHAnsi" w:hAnsiTheme="minorHAnsi" w:cstheme="minorHAnsi"/>
          <w:sz w:val="20"/>
          <w:szCs w:val="20"/>
        </w:rPr>
      </w:pPr>
      <w:r w:rsidRPr="004E5C51">
        <w:rPr>
          <w:rFonts w:asciiTheme="minorHAnsi" w:hAnsiTheme="minorHAnsi" w:cstheme="minorHAnsi"/>
          <w:sz w:val="20"/>
          <w:szCs w:val="20"/>
        </w:rPr>
        <w:t>W pozostałym zakresie stosuje się przepisy Rozporządzenia  Rady Ministrów wydanego na podstawie art. 70 ustawy PZP.</w:t>
      </w:r>
    </w:p>
    <w:bookmarkEnd w:id="2"/>
    <w:p w14:paraId="0C755547" w14:textId="77777777" w:rsidR="00880CD9" w:rsidRPr="004E5C51" w:rsidRDefault="00880CD9" w:rsidP="00721FBE">
      <w:pPr>
        <w:pStyle w:val="Akapitzlist"/>
        <w:numPr>
          <w:ilvl w:val="1"/>
          <w:numId w:val="14"/>
        </w:numPr>
        <w:suppressAutoHyphens/>
        <w:spacing w:after="0"/>
        <w:ind w:left="567" w:hanging="567"/>
        <w:jc w:val="both"/>
        <w:rPr>
          <w:rFonts w:asciiTheme="minorHAnsi" w:eastAsia="Times New Roman" w:hAnsiTheme="minorHAnsi" w:cstheme="minorHAnsi"/>
          <w:bCs/>
          <w:sz w:val="18"/>
          <w:szCs w:val="18"/>
          <w:lang w:eastAsia="ar-SA"/>
        </w:rPr>
      </w:pPr>
      <w:r w:rsidRPr="004E5C51">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4E5C51">
        <w:rPr>
          <w:rFonts w:asciiTheme="minorHAnsi" w:eastAsia="Times New Roman" w:hAnsiTheme="minorHAnsi" w:cstheme="minorHAnsi"/>
          <w:b/>
          <w:sz w:val="20"/>
          <w:szCs w:val="20"/>
          <w:lang w:eastAsia="ar-SA"/>
        </w:rPr>
        <w:t>https://platformazakupowa.pl/pn/khk</w:t>
      </w:r>
      <w:r w:rsidRPr="004E5C51">
        <w:rPr>
          <w:rFonts w:asciiTheme="minorHAnsi" w:eastAsia="Times New Roman" w:hAnsiTheme="minorHAnsi" w:cstheme="minorHAnsi"/>
          <w:bCs/>
          <w:sz w:val="20"/>
          <w:szCs w:val="20"/>
          <w:lang w:eastAsia="ar-SA"/>
        </w:rPr>
        <w:t xml:space="preserve"> (wyjątkowo na adres mailowy: </w:t>
      </w:r>
      <w:hyperlink r:id="rId10" w:history="1">
        <w:r w:rsidRPr="004E5C51">
          <w:rPr>
            <w:rStyle w:val="Hipercze"/>
            <w:rFonts w:asciiTheme="minorHAnsi" w:eastAsia="Times New Roman" w:hAnsiTheme="minorHAnsi" w:cstheme="minorHAnsi"/>
            <w:b/>
            <w:bCs/>
            <w:color w:val="auto"/>
            <w:sz w:val="20"/>
            <w:szCs w:val="20"/>
            <w:lang w:eastAsia="ar-SA"/>
          </w:rPr>
          <w:t>przetargi@khk.krakow.pl</w:t>
        </w:r>
      </w:hyperlink>
      <w:r w:rsidRPr="004E5C51">
        <w:rPr>
          <w:rStyle w:val="Hipercze"/>
          <w:rFonts w:asciiTheme="minorHAnsi" w:eastAsia="Times New Roman" w:hAnsiTheme="minorHAnsi" w:cstheme="minorHAnsi"/>
          <w:bCs/>
          <w:color w:val="auto"/>
          <w:sz w:val="20"/>
          <w:szCs w:val="20"/>
          <w:lang w:eastAsia="ar-SA"/>
        </w:rPr>
        <w:t>)</w:t>
      </w:r>
      <w:r w:rsidRPr="004E5C51">
        <w:rPr>
          <w:rFonts w:asciiTheme="minorHAnsi" w:eastAsia="Times New Roman" w:hAnsiTheme="minorHAnsi" w:cstheme="minorHAnsi"/>
          <w:bCs/>
          <w:sz w:val="20"/>
          <w:szCs w:val="20"/>
          <w:lang w:eastAsia="ar-SA"/>
        </w:rPr>
        <w:t xml:space="preserve">. </w:t>
      </w:r>
    </w:p>
    <w:p w14:paraId="0C554E9A" w14:textId="7DC1FC52" w:rsidR="00880CD9" w:rsidRPr="004E5C51"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4E5C51">
        <w:rPr>
          <w:rFonts w:asciiTheme="minorHAnsi" w:eastAsia="Times New Roman" w:hAnsiTheme="minorHAnsi" w:cstheme="minorHAnsi"/>
          <w:bCs/>
          <w:sz w:val="20"/>
          <w:szCs w:val="20"/>
          <w:lang w:eastAsia="ar-SA"/>
        </w:rPr>
        <w:t>UWAGA: niedopuszczalnym jest złożenie oferty w sposób inny niż wskazany w pkt 18. SWZ</w:t>
      </w:r>
      <w:r w:rsidR="00185BFF" w:rsidRPr="004E5C51">
        <w:rPr>
          <w:rFonts w:asciiTheme="minorHAnsi" w:eastAsia="Times New Roman" w:hAnsiTheme="minorHAnsi" w:cstheme="minorHAnsi"/>
          <w:bCs/>
          <w:sz w:val="20"/>
          <w:szCs w:val="20"/>
          <w:lang w:eastAsia="ar-SA"/>
        </w:rPr>
        <w:t>.</w:t>
      </w:r>
    </w:p>
    <w:p w14:paraId="23B1644E" w14:textId="77777777" w:rsidR="00475C5C" w:rsidRPr="004E5C51" w:rsidRDefault="00475C5C" w:rsidP="00721FBE">
      <w:pPr>
        <w:pStyle w:val="Akapitzlist"/>
        <w:numPr>
          <w:ilvl w:val="1"/>
          <w:numId w:val="14"/>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 xml:space="preserve">Platforma, </w:t>
      </w:r>
      <w:r w:rsidRPr="004E5C51">
        <w:rPr>
          <w:rFonts w:asciiTheme="minorHAnsi" w:hAnsiTheme="minorHAnsi" w:cstheme="minorHAnsi"/>
          <w:sz w:val="20"/>
          <w:szCs w:val="20"/>
          <w:lang w:eastAsia="pl-PL"/>
        </w:rPr>
        <w:t>o której mowa w pkt. poprzedzającym:</w:t>
      </w:r>
    </w:p>
    <w:p w14:paraId="6761D974" w14:textId="77777777" w:rsidR="00475C5C" w:rsidRPr="004E5C51" w:rsidRDefault="00475C5C" w:rsidP="00721FBE">
      <w:pPr>
        <w:pStyle w:val="Akapitzlist"/>
        <w:numPr>
          <w:ilvl w:val="2"/>
          <w:numId w:val="1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4E5C51">
        <w:rPr>
          <w:rFonts w:asciiTheme="minorHAnsi" w:hAnsiTheme="minorHAnsi" w:cstheme="minorHAnsi"/>
          <w:sz w:val="20"/>
          <w:szCs w:val="20"/>
          <w:lang w:eastAsia="pl-PL"/>
        </w:rPr>
        <w:t xml:space="preserve">Instrukcja obsługi platformy, znajduje się pod linkiem: https://platformazakupowa.pl/strona/45-instrukcje; </w:t>
      </w:r>
    </w:p>
    <w:p w14:paraId="2FE01E2B" w14:textId="77777777" w:rsidR="00475C5C" w:rsidRPr="004E5C51" w:rsidRDefault="00475C5C" w:rsidP="00721FBE">
      <w:pPr>
        <w:pStyle w:val="Akapitzlist"/>
        <w:numPr>
          <w:ilvl w:val="2"/>
          <w:numId w:val="14"/>
        </w:numPr>
        <w:suppressAutoHyphens/>
        <w:autoSpaceDE w:val="0"/>
        <w:autoSpaceDN w:val="0"/>
        <w:adjustRightInd w:val="0"/>
        <w:spacing w:after="0"/>
        <w:ind w:left="993" w:hanging="851"/>
        <w:jc w:val="both"/>
        <w:rPr>
          <w:rFonts w:asciiTheme="minorHAnsi" w:eastAsia="Times New Roman" w:hAnsiTheme="minorHAnsi" w:cstheme="minorHAnsi"/>
          <w:sz w:val="16"/>
          <w:szCs w:val="16"/>
          <w:lang w:eastAsia="ar-SA"/>
        </w:rPr>
      </w:pPr>
      <w:r w:rsidRPr="004E5C51">
        <w:rPr>
          <w:rFonts w:asciiTheme="minorHAnsi" w:hAnsiTheme="minorHAnsi" w:cstheme="minorHAnsi"/>
          <w:sz w:val="20"/>
          <w:szCs w:val="20"/>
          <w:lang w:eastAsia="pl-PL"/>
        </w:rPr>
        <w:t>Komunikacja poprzez ”Wyślij</w:t>
      </w:r>
      <w:r w:rsidRPr="004E5C51">
        <w:rPr>
          <w:rFonts w:asciiTheme="minorHAnsi" w:hAnsiTheme="minorHAnsi" w:cstheme="minorHAnsi"/>
          <w:b/>
          <w:bCs/>
          <w:sz w:val="20"/>
          <w:szCs w:val="20"/>
          <w:lang w:eastAsia="pl-PL"/>
        </w:rPr>
        <w:t xml:space="preserve"> </w:t>
      </w:r>
      <w:r w:rsidRPr="004E5C51">
        <w:rPr>
          <w:rFonts w:asciiTheme="minorHAnsi" w:hAnsiTheme="minorHAnsi" w:cstheme="minorHAnsi"/>
          <w:sz w:val="20"/>
          <w:szCs w:val="20"/>
          <w:lang w:eastAsia="pl-PL"/>
        </w:rPr>
        <w:t>wiadomość” umożliwia dodanie do treści wysyłanej wiadomości plików lub spakowanego katalogu (załączników). Występuje limit objętości plików lub spakowanych folderów do ilości 10 plików lub spakowanych folderów przy maksymalnej sumarycznej wielkości 150 MB.</w:t>
      </w:r>
    </w:p>
    <w:p w14:paraId="3FB51A33" w14:textId="0AEE117C" w:rsidR="00880CD9" w:rsidRPr="004E5C51" w:rsidRDefault="00880CD9" w:rsidP="00721FBE">
      <w:pPr>
        <w:pStyle w:val="Akapitzlist"/>
        <w:numPr>
          <w:ilvl w:val="1"/>
          <w:numId w:val="14"/>
        </w:numPr>
        <w:suppressAutoHyphens/>
        <w:spacing w:after="0"/>
        <w:ind w:left="567" w:hanging="567"/>
        <w:jc w:val="both"/>
        <w:rPr>
          <w:rFonts w:asciiTheme="minorHAnsi" w:eastAsia="Times New Roman" w:hAnsiTheme="minorHAnsi" w:cstheme="minorHAnsi"/>
          <w:bCs/>
          <w:sz w:val="18"/>
          <w:szCs w:val="18"/>
          <w:lang w:eastAsia="ar-SA"/>
        </w:rPr>
      </w:pPr>
      <w:r w:rsidRPr="004E5C51">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0EEE4A90" w:rsidR="00880CD9" w:rsidRPr="004E5C51" w:rsidRDefault="00880CD9" w:rsidP="00721FBE">
      <w:pPr>
        <w:pStyle w:val="Akapitzlist"/>
        <w:numPr>
          <w:ilvl w:val="1"/>
          <w:numId w:val="14"/>
        </w:numPr>
        <w:suppressAutoHyphens/>
        <w:spacing w:after="0"/>
        <w:ind w:left="567" w:hanging="567"/>
        <w:jc w:val="both"/>
        <w:rPr>
          <w:rFonts w:asciiTheme="minorHAnsi" w:eastAsia="Times New Roman" w:hAnsiTheme="minorHAnsi" w:cstheme="minorHAnsi"/>
          <w:bCs/>
          <w:sz w:val="18"/>
          <w:szCs w:val="18"/>
          <w:lang w:eastAsia="ar-SA"/>
        </w:rPr>
      </w:pPr>
      <w:r w:rsidRPr="004E5C51">
        <w:rPr>
          <w:rFonts w:asciiTheme="minorHAnsi" w:eastAsia="Times New Roman" w:hAnsiTheme="minorHAnsi" w:cstheme="minorHAnsi"/>
          <w:bCs/>
          <w:sz w:val="20"/>
          <w:szCs w:val="20"/>
          <w:lang w:eastAsia="ar-SA"/>
        </w:rPr>
        <w:t xml:space="preserve">Osobą uprawnioną do porozumiewania się z Wykonawcami jest: </w:t>
      </w:r>
      <w:r w:rsidR="00705E59" w:rsidRPr="004E5C51">
        <w:rPr>
          <w:rFonts w:asciiTheme="minorHAnsi" w:eastAsia="Times New Roman" w:hAnsiTheme="minorHAnsi" w:cstheme="minorHAnsi"/>
          <w:bCs/>
          <w:sz w:val="20"/>
          <w:szCs w:val="20"/>
          <w:lang w:eastAsia="ar-SA"/>
        </w:rPr>
        <w:t>Elżbieta Kurek, Ewa Kwiatkowska</w:t>
      </w:r>
    </w:p>
    <w:bookmarkEnd w:id="1"/>
    <w:p w14:paraId="5EB23E17" w14:textId="77777777" w:rsidR="00DE2F48" w:rsidRPr="004E5C51"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4E5C51" w:rsidRDefault="00DB73E1" w:rsidP="00721FBE">
      <w:pPr>
        <w:numPr>
          <w:ilvl w:val="0"/>
          <w:numId w:val="14"/>
        </w:numPr>
        <w:suppressAutoHyphens/>
        <w:spacing w:after="0"/>
        <w:ind w:left="284" w:hanging="426"/>
        <w:jc w:val="both"/>
        <w:rPr>
          <w:rFonts w:asciiTheme="minorHAnsi" w:eastAsia="Times New Roman" w:hAnsiTheme="minorHAnsi" w:cstheme="minorHAnsi"/>
          <w:b/>
          <w:bCs/>
          <w:sz w:val="20"/>
          <w:szCs w:val="20"/>
          <w:lang w:eastAsia="ar-SA"/>
        </w:rPr>
      </w:pPr>
      <w:r w:rsidRPr="004E5C51">
        <w:rPr>
          <w:rFonts w:asciiTheme="minorHAnsi" w:hAnsiTheme="minorHAnsi" w:cstheme="minorHAnsi"/>
          <w:b/>
          <w:bCs/>
          <w:sz w:val="20"/>
          <w:szCs w:val="20"/>
          <w:shd w:val="clear" w:color="auto" w:fill="FFFFFF"/>
        </w:rPr>
        <w:t>S</w:t>
      </w:r>
      <w:r w:rsidR="00DE2F48" w:rsidRPr="004E5C51">
        <w:rPr>
          <w:rFonts w:asciiTheme="minorHAnsi" w:hAnsiTheme="minorHAnsi" w:cstheme="minorHAnsi"/>
          <w:b/>
          <w:bCs/>
          <w:sz w:val="20"/>
          <w:szCs w:val="20"/>
          <w:shd w:val="clear" w:color="auto" w:fill="FFFFFF"/>
        </w:rPr>
        <w:t>POS</w:t>
      </w:r>
      <w:r w:rsidRPr="004E5C51">
        <w:rPr>
          <w:rFonts w:asciiTheme="minorHAnsi" w:hAnsiTheme="minorHAnsi" w:cstheme="minorHAnsi"/>
          <w:b/>
          <w:bCs/>
          <w:sz w:val="20"/>
          <w:szCs w:val="20"/>
          <w:shd w:val="clear" w:color="auto" w:fill="FFFFFF"/>
        </w:rPr>
        <w:t>Ó</w:t>
      </w:r>
      <w:r w:rsidR="00DE2F48" w:rsidRPr="004E5C51">
        <w:rPr>
          <w:rFonts w:asciiTheme="minorHAnsi" w:hAnsiTheme="minorHAnsi" w:cstheme="minorHAnsi"/>
          <w:b/>
          <w:bCs/>
          <w:sz w:val="20"/>
          <w:szCs w:val="20"/>
          <w:shd w:val="clear" w:color="auto" w:fill="FFFFFF"/>
        </w:rPr>
        <w:t xml:space="preserve">B KOMUNIKOWANIA SIĘ ZAMAWIAJĄCEGO Z WYKONAWCAMI </w:t>
      </w:r>
      <w:r w:rsidRPr="004E5C51">
        <w:rPr>
          <w:rFonts w:asciiTheme="minorHAnsi" w:hAnsiTheme="minorHAnsi" w:cstheme="minorHAnsi"/>
          <w:b/>
          <w:bCs/>
          <w:sz w:val="20"/>
          <w:szCs w:val="20"/>
          <w:shd w:val="clear" w:color="auto" w:fill="FFFFFF"/>
        </w:rPr>
        <w:t xml:space="preserve">- </w:t>
      </w:r>
      <w:r w:rsidR="00DE2F48" w:rsidRPr="004E5C51">
        <w:rPr>
          <w:rFonts w:asciiTheme="minorHAnsi" w:hAnsiTheme="minorHAnsi" w:cstheme="minorHAnsi"/>
          <w:b/>
          <w:bCs/>
          <w:sz w:val="20"/>
          <w:szCs w:val="20"/>
          <w:shd w:val="clear" w:color="auto" w:fill="FFFFFF"/>
        </w:rPr>
        <w:t xml:space="preserve">INNY </w:t>
      </w:r>
      <w:r w:rsidRPr="004E5C51">
        <w:rPr>
          <w:rFonts w:asciiTheme="minorHAnsi" w:hAnsiTheme="minorHAnsi" w:cstheme="minorHAnsi"/>
          <w:b/>
          <w:bCs/>
          <w:sz w:val="20"/>
          <w:szCs w:val="20"/>
          <w:shd w:val="clear" w:color="auto" w:fill="FFFFFF"/>
        </w:rPr>
        <w:t>N</w:t>
      </w:r>
      <w:r w:rsidR="00DE2F48" w:rsidRPr="004E5C51">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4E5C51">
        <w:rPr>
          <w:rFonts w:asciiTheme="minorHAnsi" w:hAnsiTheme="minorHAnsi" w:cstheme="minorHAnsi"/>
          <w:b/>
          <w:bCs/>
          <w:sz w:val="20"/>
          <w:szCs w:val="20"/>
          <w:shd w:val="clear" w:color="auto" w:fill="FFFFFF"/>
        </w:rPr>
        <w:t xml:space="preserve"> PZP</w:t>
      </w:r>
      <w:r w:rsidR="00B91F68" w:rsidRPr="004E5C51">
        <w:rPr>
          <w:rFonts w:asciiTheme="minorHAnsi" w:hAnsiTheme="minorHAnsi" w:cstheme="minorHAnsi"/>
          <w:b/>
          <w:bCs/>
          <w:sz w:val="20"/>
          <w:szCs w:val="20"/>
          <w:shd w:val="clear" w:color="auto" w:fill="FFFFFF"/>
        </w:rPr>
        <w:t>:</w:t>
      </w:r>
    </w:p>
    <w:p w14:paraId="429A4E51" w14:textId="16EBD4F3" w:rsidR="00DE2F48" w:rsidRPr="004E5C51" w:rsidRDefault="00CE7111" w:rsidP="00721FBE">
      <w:pPr>
        <w:pStyle w:val="Akapitzlist"/>
        <w:numPr>
          <w:ilvl w:val="1"/>
          <w:numId w:val="14"/>
        </w:numPr>
        <w:suppressAutoHyphens/>
        <w:spacing w:after="0"/>
        <w:ind w:left="567" w:hanging="567"/>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Cs/>
          <w:sz w:val="20"/>
          <w:szCs w:val="20"/>
          <w:lang w:eastAsia="ar-SA"/>
        </w:rPr>
        <w:t>Zamawiający nie określa.</w:t>
      </w:r>
    </w:p>
    <w:p w14:paraId="49ACFF2A" w14:textId="046E97DA" w:rsidR="00DE2F48" w:rsidRPr="004E5C51"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4E5C51" w:rsidRDefault="009B558A" w:rsidP="00721FBE">
      <w:pPr>
        <w:numPr>
          <w:ilvl w:val="0"/>
          <w:numId w:val="10"/>
        </w:numPr>
        <w:suppressAutoHyphens/>
        <w:spacing w:after="0"/>
        <w:ind w:left="284" w:hanging="426"/>
        <w:jc w:val="both"/>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b/>
          <w:bCs/>
          <w:sz w:val="20"/>
          <w:szCs w:val="20"/>
          <w:lang w:eastAsia="ar-SA"/>
        </w:rPr>
        <w:t>WYMAGANIA DOTYCZĄCE WADIUM:</w:t>
      </w:r>
    </w:p>
    <w:p w14:paraId="1C9F30B9" w14:textId="01700D8F" w:rsidR="009B558A" w:rsidRPr="004E5C51" w:rsidRDefault="00334DF2" w:rsidP="00721FBE">
      <w:pPr>
        <w:numPr>
          <w:ilvl w:val="1"/>
          <w:numId w:val="10"/>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4E5C51">
        <w:rPr>
          <w:rFonts w:asciiTheme="minorHAnsi" w:eastAsia="Times New Roman" w:hAnsiTheme="minorHAnsi" w:cstheme="minorHAnsi"/>
          <w:sz w:val="20"/>
          <w:szCs w:val="20"/>
          <w:lang w:eastAsia="ar-SA"/>
        </w:rPr>
        <w:t>W przedmiotowym postępowaniu wadium nie jest wymagane.</w:t>
      </w:r>
    </w:p>
    <w:p w14:paraId="21C441C4" w14:textId="77777777" w:rsidR="009B558A" w:rsidRPr="004E5C51"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4E5C51" w:rsidRDefault="003077AE" w:rsidP="00721FBE">
      <w:pPr>
        <w:pStyle w:val="Akapitzlist"/>
        <w:numPr>
          <w:ilvl w:val="0"/>
          <w:numId w:val="10"/>
        </w:numPr>
        <w:spacing w:after="0"/>
        <w:ind w:left="284"/>
        <w:rPr>
          <w:rFonts w:asciiTheme="minorHAnsi" w:hAnsiTheme="minorHAnsi" w:cstheme="minorHAnsi"/>
          <w:b/>
          <w:sz w:val="20"/>
          <w:szCs w:val="20"/>
        </w:rPr>
      </w:pPr>
      <w:r w:rsidRPr="004E5C51">
        <w:rPr>
          <w:rFonts w:asciiTheme="minorHAnsi" w:eastAsia="Times New Roman" w:hAnsiTheme="minorHAnsi" w:cstheme="minorHAnsi"/>
          <w:b/>
          <w:bCs/>
          <w:sz w:val="20"/>
          <w:szCs w:val="20"/>
          <w:lang w:eastAsia="pl-PL"/>
        </w:rPr>
        <w:t xml:space="preserve">SPOSÓB OBLICZENIA CENY ORAZ </w:t>
      </w:r>
      <w:r w:rsidRPr="004E5C51">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4E5C51">
        <w:rPr>
          <w:rFonts w:asciiTheme="minorHAnsi" w:hAnsiTheme="minorHAnsi" w:cstheme="minorHAnsi"/>
          <w:b/>
          <w:sz w:val="20"/>
          <w:szCs w:val="20"/>
        </w:rPr>
        <w:t>:</w:t>
      </w:r>
    </w:p>
    <w:p w14:paraId="6C5EF212" w14:textId="11E0175D" w:rsidR="00E23B8D" w:rsidRPr="004E5C51" w:rsidRDefault="00E23B8D" w:rsidP="00721FBE">
      <w:pPr>
        <w:pStyle w:val="Akapitzlist"/>
        <w:numPr>
          <w:ilvl w:val="1"/>
          <w:numId w:val="10"/>
        </w:numPr>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4E5C51" w:rsidRDefault="00E23B8D" w:rsidP="00721FBE">
      <w:pPr>
        <w:pStyle w:val="Akapitzlist"/>
        <w:numPr>
          <w:ilvl w:val="1"/>
          <w:numId w:val="10"/>
        </w:numPr>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Ceny oferty winny obejmować podatek od towarów i usług według stawki obowiązującej w dniu składania ofert.</w:t>
      </w:r>
    </w:p>
    <w:p w14:paraId="7FB8CB33" w14:textId="27E44434" w:rsidR="00E23B8D" w:rsidRPr="004E5C51" w:rsidRDefault="00E23B8D" w:rsidP="00721FBE">
      <w:pPr>
        <w:pStyle w:val="Akapitzlist"/>
        <w:numPr>
          <w:ilvl w:val="1"/>
          <w:numId w:val="10"/>
        </w:numPr>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w:t>
      </w:r>
      <w:r w:rsidR="00EB0F1F">
        <w:rPr>
          <w:rFonts w:asciiTheme="minorHAnsi" w:hAnsiTheme="minorHAnsi" w:cstheme="minorHAnsi"/>
          <w:sz w:val="20"/>
          <w:szCs w:val="20"/>
          <w:shd w:val="clear" w:color="auto" w:fill="FFFFFF"/>
        </w:rPr>
        <w:t xml:space="preserve"> (tj. Dz. U. z 2021r., poz. 685 ze </w:t>
      </w:r>
      <w:proofErr w:type="spellStart"/>
      <w:r w:rsidR="00EB0F1F">
        <w:rPr>
          <w:rFonts w:asciiTheme="minorHAnsi" w:hAnsiTheme="minorHAnsi" w:cstheme="minorHAnsi"/>
          <w:sz w:val="20"/>
          <w:szCs w:val="20"/>
          <w:shd w:val="clear" w:color="auto" w:fill="FFFFFF"/>
        </w:rPr>
        <w:t>zm</w:t>
      </w:r>
      <w:proofErr w:type="spellEnd"/>
      <w:r w:rsidR="00EB0F1F">
        <w:rPr>
          <w:rFonts w:asciiTheme="minorHAnsi" w:hAnsiTheme="minorHAnsi" w:cstheme="minorHAnsi"/>
          <w:sz w:val="20"/>
          <w:szCs w:val="20"/>
          <w:shd w:val="clear" w:color="auto" w:fill="FFFFFF"/>
        </w:rPr>
        <w:t>)</w:t>
      </w:r>
      <w:r w:rsidRPr="004E5C51">
        <w:rPr>
          <w:rFonts w:asciiTheme="minorHAnsi" w:hAnsiTheme="minorHAnsi" w:cstheme="minorHAnsi"/>
          <w:sz w:val="20"/>
          <w:szCs w:val="20"/>
          <w:shd w:val="clear" w:color="auto" w:fill="FFFFFF"/>
        </w:rPr>
        <w:t>, dla celów zastosowania kryterium ceny lub kosztu Zamawiający dolicza do przedstawionej w tej ofercie ceny kwotę podatku od towarów i usług, którą miałby obowiązek rozliczyć.</w:t>
      </w:r>
    </w:p>
    <w:p w14:paraId="6F586932" w14:textId="0620529A" w:rsidR="00E23B8D" w:rsidRPr="004E5C51" w:rsidRDefault="00E23B8D" w:rsidP="00721FBE">
      <w:pPr>
        <w:pStyle w:val="Akapitzlist"/>
        <w:numPr>
          <w:ilvl w:val="1"/>
          <w:numId w:val="10"/>
        </w:numPr>
        <w:spacing w:after="0"/>
        <w:ind w:left="567" w:hanging="567"/>
        <w:jc w:val="both"/>
        <w:rPr>
          <w:rFonts w:asciiTheme="minorHAnsi" w:hAnsiTheme="minorHAnsi" w:cstheme="minorHAnsi"/>
          <w:bCs/>
          <w:sz w:val="20"/>
          <w:szCs w:val="20"/>
        </w:rPr>
      </w:pPr>
      <w:r w:rsidRPr="004E5C51">
        <w:rPr>
          <w:rFonts w:asciiTheme="minorHAnsi" w:hAnsiTheme="minorHAnsi" w:cstheme="minorHAnsi"/>
          <w:bCs/>
          <w:sz w:val="20"/>
          <w:szCs w:val="20"/>
        </w:rPr>
        <w:lastRenderedPageBreak/>
        <w:t xml:space="preserve">Wykonawca, składając ofertę, o której mowa w pkt. </w:t>
      </w:r>
      <w:r w:rsidR="00880CD9" w:rsidRPr="004E5C51">
        <w:rPr>
          <w:rFonts w:asciiTheme="minorHAnsi" w:hAnsiTheme="minorHAnsi" w:cstheme="minorHAnsi"/>
          <w:bCs/>
          <w:sz w:val="20"/>
          <w:szCs w:val="20"/>
        </w:rPr>
        <w:t>17</w:t>
      </w:r>
      <w:r w:rsidRPr="004E5C51">
        <w:rPr>
          <w:rFonts w:asciiTheme="minorHAnsi" w:hAnsiTheme="minorHAnsi" w:cstheme="minorHAnsi"/>
          <w:bCs/>
          <w:sz w:val="20"/>
          <w:szCs w:val="20"/>
        </w:rPr>
        <w:t>.3 SWZ, ma obowiązek:</w:t>
      </w:r>
    </w:p>
    <w:p w14:paraId="2DC8A52B" w14:textId="77777777" w:rsidR="00E23B8D" w:rsidRPr="004E5C51" w:rsidRDefault="00E23B8D" w:rsidP="00721FBE">
      <w:pPr>
        <w:pStyle w:val="Akapitzlist"/>
        <w:numPr>
          <w:ilvl w:val="2"/>
          <w:numId w:val="10"/>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4E5C51" w:rsidRDefault="00E23B8D" w:rsidP="00721FBE">
      <w:pPr>
        <w:pStyle w:val="Akapitzlist"/>
        <w:numPr>
          <w:ilvl w:val="2"/>
          <w:numId w:val="10"/>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4E5C51" w:rsidRDefault="00E23B8D" w:rsidP="00721FBE">
      <w:pPr>
        <w:pStyle w:val="Akapitzlist"/>
        <w:numPr>
          <w:ilvl w:val="2"/>
          <w:numId w:val="10"/>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4E5C51" w:rsidRDefault="00E23B8D" w:rsidP="00721FBE">
      <w:pPr>
        <w:pStyle w:val="Akapitzlist"/>
        <w:numPr>
          <w:ilvl w:val="2"/>
          <w:numId w:val="10"/>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4E5C51" w:rsidRDefault="00E23B8D" w:rsidP="00721FBE">
      <w:pPr>
        <w:pStyle w:val="Akapitzlist"/>
        <w:numPr>
          <w:ilvl w:val="1"/>
          <w:numId w:val="10"/>
        </w:numPr>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4E5C51" w:rsidRDefault="003077AE" w:rsidP="00721FBE">
      <w:pPr>
        <w:pStyle w:val="Akapitzlist"/>
        <w:numPr>
          <w:ilvl w:val="1"/>
          <w:numId w:val="10"/>
        </w:numPr>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 xml:space="preserve">Rozliczenia między Zamawiającym i Wykonawcą realizowane będą w walucie PLN. </w:t>
      </w:r>
    </w:p>
    <w:p w14:paraId="50323806" w14:textId="77777777" w:rsidR="00E23B8D" w:rsidRPr="004E5C51"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4E5C51" w:rsidRDefault="009C4C0E" w:rsidP="00721FBE">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4E5C51">
        <w:rPr>
          <w:rFonts w:asciiTheme="minorHAnsi" w:eastAsia="Times New Roman" w:hAnsiTheme="minorHAnsi" w:cstheme="minorHAnsi"/>
          <w:b/>
          <w:bCs/>
          <w:sz w:val="20"/>
          <w:szCs w:val="20"/>
          <w:lang w:eastAsia="pl-PL"/>
        </w:rPr>
        <w:t xml:space="preserve">OPIS SPOSOBU PRZYGOTOWANIA OFERTY I </w:t>
      </w:r>
      <w:r w:rsidR="004172F7" w:rsidRPr="004E5C51">
        <w:rPr>
          <w:rFonts w:asciiTheme="minorHAnsi" w:eastAsia="Times New Roman" w:hAnsiTheme="minorHAnsi" w:cstheme="minorHAnsi"/>
          <w:b/>
          <w:bCs/>
          <w:sz w:val="20"/>
          <w:szCs w:val="20"/>
          <w:lang w:eastAsia="pl-PL"/>
        </w:rPr>
        <w:t>SPOSÓB SKŁADANIA OFERT</w:t>
      </w:r>
      <w:r w:rsidR="00055991" w:rsidRPr="004E5C51">
        <w:rPr>
          <w:rFonts w:asciiTheme="minorHAnsi" w:eastAsia="Times New Roman" w:hAnsiTheme="minorHAnsi" w:cstheme="minorHAnsi"/>
          <w:b/>
          <w:bCs/>
          <w:sz w:val="20"/>
          <w:szCs w:val="20"/>
          <w:lang w:eastAsia="pl-PL"/>
        </w:rPr>
        <w:t>:</w:t>
      </w:r>
    </w:p>
    <w:p w14:paraId="0ABC686D" w14:textId="77777777" w:rsidR="00B30FE0" w:rsidRPr="004E5C51" w:rsidRDefault="00B30FE0" w:rsidP="00721FBE">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78FEDDF5" w14:textId="77777777" w:rsidR="00B30FE0" w:rsidRPr="004E5C51" w:rsidRDefault="00B30FE0" w:rsidP="00721FBE">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64960154" w14:textId="77777777" w:rsidR="00B30FE0" w:rsidRPr="004E5C51" w:rsidRDefault="00B30FE0" w:rsidP="00721FBE">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69BDE122"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3472CB97"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32F92B76"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1C050BE9"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08A6AC69"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7D30E58C"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7E32EE8"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418B6EA5"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1D208D28"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04D3E983"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0B1FFFC"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7B645A1" w14:textId="77777777" w:rsidR="00B30FE0" w:rsidRPr="004E5C51" w:rsidRDefault="00B30FE0" w:rsidP="00721FBE">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48BFF9C9" w14:textId="5017504E" w:rsidR="009C4C0E" w:rsidRPr="004E5C51" w:rsidRDefault="009C4C0E" w:rsidP="00721FBE">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4E5C51">
        <w:rPr>
          <w:rFonts w:asciiTheme="minorHAnsi" w:eastAsia="Times New Roman" w:hAnsiTheme="minorHAnsi" w:cstheme="minorHAnsi"/>
          <w:sz w:val="20"/>
          <w:szCs w:val="20"/>
          <w:lang w:eastAsia="pl-PL"/>
        </w:rPr>
        <w:t>Wykonawca może złożyć tylko jedną ofertę</w:t>
      </w:r>
      <w:r w:rsidR="00880CD9" w:rsidRPr="004E5C51">
        <w:rPr>
          <w:rFonts w:asciiTheme="minorHAnsi" w:eastAsia="Times New Roman" w:hAnsiTheme="minorHAnsi" w:cstheme="minorHAnsi"/>
          <w:sz w:val="20"/>
          <w:szCs w:val="20"/>
          <w:lang w:eastAsia="pl-PL"/>
        </w:rPr>
        <w:t xml:space="preserve"> na daną część</w:t>
      </w:r>
      <w:r w:rsidRPr="004E5C51">
        <w:rPr>
          <w:rFonts w:asciiTheme="minorHAnsi" w:eastAsia="Times New Roman" w:hAnsiTheme="minorHAnsi" w:cstheme="minorHAnsi"/>
          <w:sz w:val="20"/>
          <w:szCs w:val="20"/>
          <w:lang w:eastAsia="pl-PL"/>
        </w:rPr>
        <w:t>, z wyjątkiem przypadków określonych w ustawie.</w:t>
      </w:r>
    </w:p>
    <w:p w14:paraId="0EB09154" w14:textId="77777777" w:rsidR="00880CD9" w:rsidRPr="004E5C51" w:rsidRDefault="00880CD9" w:rsidP="00721FBE">
      <w:pPr>
        <w:pStyle w:val="Akapitzlist"/>
        <w:numPr>
          <w:ilvl w:val="1"/>
          <w:numId w:val="1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4E5C51">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4E5C51" w:rsidRDefault="00880CD9" w:rsidP="00721FBE">
      <w:pPr>
        <w:pStyle w:val="Akapitzlist"/>
        <w:numPr>
          <w:ilvl w:val="1"/>
          <w:numId w:val="1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4E5C51">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4E5C51" w:rsidRDefault="00880CD9" w:rsidP="00721FBE">
      <w:pPr>
        <w:pStyle w:val="Akapitzlist"/>
        <w:widowControl w:val="0"/>
        <w:numPr>
          <w:ilvl w:val="1"/>
          <w:numId w:val="16"/>
        </w:numPr>
        <w:tabs>
          <w:tab w:val="left" w:pos="567"/>
        </w:tabs>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4E5C51" w:rsidRDefault="00880CD9" w:rsidP="00721FBE">
      <w:pPr>
        <w:pStyle w:val="Akapitzlist"/>
        <w:widowControl w:val="0"/>
        <w:numPr>
          <w:ilvl w:val="1"/>
          <w:numId w:val="16"/>
        </w:numPr>
        <w:tabs>
          <w:tab w:val="left" w:pos="567"/>
        </w:tabs>
        <w:spacing w:after="0"/>
        <w:ind w:left="567" w:hanging="567"/>
        <w:jc w:val="both"/>
        <w:rPr>
          <w:rFonts w:asciiTheme="minorHAnsi" w:eastAsia="Times New Roman" w:hAnsiTheme="minorHAnsi" w:cstheme="minorHAnsi"/>
          <w:sz w:val="20"/>
          <w:szCs w:val="20"/>
          <w:lang w:eastAsia="pl-PL"/>
        </w:rPr>
      </w:pPr>
      <w:r w:rsidRPr="004E5C51">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4E5C51" w:rsidRDefault="00880CD9" w:rsidP="00721FBE">
      <w:pPr>
        <w:pStyle w:val="Akapitzlist"/>
        <w:widowControl w:val="0"/>
        <w:numPr>
          <w:ilvl w:val="2"/>
          <w:numId w:val="16"/>
        </w:numPr>
        <w:tabs>
          <w:tab w:val="left" w:pos="993"/>
        </w:tabs>
        <w:spacing w:after="0"/>
        <w:ind w:left="993" w:hanging="851"/>
        <w:jc w:val="both"/>
        <w:rPr>
          <w:rFonts w:asciiTheme="minorHAnsi" w:eastAsia="Times New Roman" w:hAnsiTheme="minorHAnsi" w:cstheme="minorHAnsi"/>
          <w:sz w:val="20"/>
          <w:szCs w:val="20"/>
          <w:lang w:eastAsia="pl-PL"/>
        </w:rPr>
      </w:pPr>
      <w:r w:rsidRPr="004E5C51">
        <w:rPr>
          <w:rFonts w:asciiTheme="minorHAnsi" w:hAnsiTheme="minorHAnsi" w:cstheme="minorHAnsi"/>
          <w:sz w:val="20"/>
          <w:szCs w:val="20"/>
        </w:rPr>
        <w:t>sporządzona zgodnie z treścią niniejszej SWZ,</w:t>
      </w:r>
    </w:p>
    <w:p w14:paraId="62F2E4C2" w14:textId="77777777" w:rsidR="00880CD9" w:rsidRPr="004E5C51" w:rsidRDefault="00880CD9" w:rsidP="00721FBE">
      <w:pPr>
        <w:pStyle w:val="Akapitzlist"/>
        <w:widowControl w:val="0"/>
        <w:numPr>
          <w:ilvl w:val="2"/>
          <w:numId w:val="16"/>
        </w:numPr>
        <w:tabs>
          <w:tab w:val="left" w:pos="993"/>
        </w:tabs>
        <w:spacing w:after="0"/>
        <w:ind w:left="993" w:hanging="851"/>
        <w:jc w:val="both"/>
        <w:rPr>
          <w:rFonts w:asciiTheme="minorHAnsi" w:eastAsia="Times New Roman" w:hAnsiTheme="minorHAnsi" w:cstheme="minorHAnsi"/>
          <w:sz w:val="20"/>
          <w:szCs w:val="20"/>
          <w:lang w:eastAsia="pl-PL"/>
        </w:rPr>
      </w:pPr>
      <w:r w:rsidRPr="004E5C51">
        <w:rPr>
          <w:rFonts w:asciiTheme="minorHAnsi" w:hAnsiTheme="minorHAnsi" w:cstheme="minorHAnsi"/>
          <w:sz w:val="20"/>
          <w:szCs w:val="20"/>
        </w:rPr>
        <w:t>złożona w formie elektronicznej lub w postaci elektronicznej opatrzonej podpisem zaufanym lub podpisem osobistym za pośrednictwem platformazakupowa.pl, zgodnie z instrukcją dla Wykonawców dostępną na stronie internetowej pod adresem:  https://platformazakupowa.pl/strona/45-instrukcje,</w:t>
      </w:r>
    </w:p>
    <w:p w14:paraId="1B3ECF14" w14:textId="77777777" w:rsidR="00880CD9" w:rsidRPr="004E5C51" w:rsidRDefault="00880CD9" w:rsidP="00721FBE">
      <w:pPr>
        <w:pStyle w:val="Akapitzlist"/>
        <w:widowControl w:val="0"/>
        <w:numPr>
          <w:ilvl w:val="2"/>
          <w:numId w:val="16"/>
        </w:numPr>
        <w:tabs>
          <w:tab w:val="left" w:pos="993"/>
        </w:tabs>
        <w:spacing w:after="0"/>
        <w:ind w:left="993" w:hanging="851"/>
        <w:jc w:val="both"/>
        <w:rPr>
          <w:rFonts w:asciiTheme="minorHAnsi" w:eastAsia="Times New Roman" w:hAnsiTheme="minorHAnsi" w:cstheme="minorHAnsi"/>
          <w:sz w:val="20"/>
          <w:szCs w:val="20"/>
          <w:lang w:eastAsia="pl-PL"/>
        </w:rPr>
      </w:pPr>
      <w:r w:rsidRPr="004E5C51">
        <w:rPr>
          <w:rFonts w:asciiTheme="minorHAnsi" w:hAnsiTheme="minorHAnsi" w:cstheme="minorHAnsi"/>
          <w:sz w:val="20"/>
          <w:szCs w:val="20"/>
        </w:rPr>
        <w:t>podpisana kwalifikowanym podpisem elektronicznym lub podpisem zaufanym, lub podpisem osobistym przez osobę/osoby upoważnioną/upoważnione.</w:t>
      </w:r>
    </w:p>
    <w:p w14:paraId="539AFB9F" w14:textId="77777777" w:rsidR="00880CD9" w:rsidRPr="004E5C51" w:rsidRDefault="00880CD9" w:rsidP="00721FBE">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lub podpisem zaufanym, lub podpisem osobistym przez osobę/osoby upoważnioną/upoważnione.</w:t>
      </w:r>
    </w:p>
    <w:p w14:paraId="7BB3D5EE" w14:textId="77777777" w:rsidR="00880CD9" w:rsidRPr="004E5C51" w:rsidRDefault="00880CD9" w:rsidP="00721FBE">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4E5C51" w:rsidRDefault="00880CD9" w:rsidP="00721FBE">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4E5C51" w:rsidRDefault="00880CD9" w:rsidP="00721FBE">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4E5C51">
        <w:rPr>
          <w:rFonts w:asciiTheme="minorHAnsi" w:hAnsiTheme="minorHAnsi" w:cstheme="minorHAnsi"/>
          <w:sz w:val="20"/>
          <w:szCs w:val="20"/>
          <w:lang w:bidi="pl-PL"/>
        </w:rPr>
        <w:t xml:space="preserve">Zaleca się, aby każdy dokument zawierający tajemnicę przedsiębiorstwa został zamieszczony w odrębnym pliku. </w:t>
      </w:r>
      <w:r w:rsidRPr="004E5C51">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4E5C51" w:rsidRDefault="00880CD9" w:rsidP="00721FBE">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4E5C51" w:rsidRDefault="00880CD9" w:rsidP="00721FBE">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0BFC331E" w:rsidR="00880CD9" w:rsidRPr="004E5C51" w:rsidRDefault="00880CD9" w:rsidP="00721FBE">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777F3547" w14:textId="77777777" w:rsidR="00880CD9" w:rsidRPr="004E5C51" w:rsidRDefault="00880CD9" w:rsidP="00721FBE">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4E5C51" w:rsidRDefault="00880CD9" w:rsidP="00721FBE">
      <w:pPr>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4E5C51" w:rsidRDefault="00880CD9" w:rsidP="00721FBE">
      <w:pPr>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4E5C51" w:rsidRDefault="00880CD9" w:rsidP="00721FBE">
      <w:pPr>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bidi="pl-PL"/>
        </w:rPr>
        <w:t xml:space="preserve">Formularz oferty </w:t>
      </w:r>
      <w:r w:rsidRPr="004E5C51">
        <w:rPr>
          <w:rFonts w:asciiTheme="minorHAnsi" w:eastAsia="Times New Roman" w:hAnsiTheme="minorHAnsi" w:cstheme="minorHAnsi"/>
          <w:b/>
          <w:bCs/>
          <w:sz w:val="20"/>
          <w:szCs w:val="20"/>
          <w:lang w:eastAsia="pl-PL" w:bidi="pl-PL"/>
        </w:rPr>
        <w:t>nie podlega uzupełnieniu.</w:t>
      </w:r>
    </w:p>
    <w:p w14:paraId="3604FBE6" w14:textId="77777777" w:rsidR="00880CD9" w:rsidRPr="004E5C51" w:rsidRDefault="00880CD9" w:rsidP="00721FBE">
      <w:pPr>
        <w:numPr>
          <w:ilvl w:val="1"/>
          <w:numId w:val="16"/>
        </w:numPr>
        <w:tabs>
          <w:tab w:val="left" w:pos="567"/>
        </w:tabs>
        <w:spacing w:after="0"/>
        <w:ind w:left="567" w:hanging="567"/>
        <w:jc w:val="both"/>
        <w:rPr>
          <w:rFonts w:asciiTheme="minorHAnsi" w:hAnsiTheme="minorHAnsi" w:cstheme="minorHAnsi"/>
          <w:sz w:val="20"/>
          <w:szCs w:val="20"/>
        </w:rPr>
      </w:pPr>
      <w:r w:rsidRPr="004E5C51">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4E5C51" w:rsidRDefault="00880CD9" w:rsidP="00721FBE">
      <w:pPr>
        <w:numPr>
          <w:ilvl w:val="2"/>
          <w:numId w:val="16"/>
        </w:numPr>
        <w:tabs>
          <w:tab w:val="left" w:pos="993"/>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5C51">
        <w:rPr>
          <w:rFonts w:asciiTheme="minorHAnsi" w:hAnsiTheme="minorHAnsi" w:cstheme="minorHAnsi"/>
          <w:sz w:val="20"/>
          <w:szCs w:val="20"/>
        </w:rPr>
        <w:t>PAdES</w:t>
      </w:r>
      <w:proofErr w:type="spellEnd"/>
      <w:r w:rsidRPr="004E5C51">
        <w:rPr>
          <w:rFonts w:asciiTheme="minorHAnsi" w:hAnsiTheme="minorHAnsi" w:cstheme="minorHAnsi"/>
          <w:sz w:val="20"/>
          <w:szCs w:val="20"/>
        </w:rPr>
        <w:t>.</w:t>
      </w:r>
    </w:p>
    <w:p w14:paraId="5D0ED9EC" w14:textId="77777777" w:rsidR="00880CD9" w:rsidRPr="004E5C51" w:rsidRDefault="00880CD9" w:rsidP="00721FBE">
      <w:pPr>
        <w:numPr>
          <w:ilvl w:val="2"/>
          <w:numId w:val="16"/>
        </w:numPr>
        <w:tabs>
          <w:tab w:val="left" w:pos="993"/>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Pliki w innych formatach niż PDF zaleca się opatrzyć zewnętrznym podpisem </w:t>
      </w:r>
      <w:proofErr w:type="spellStart"/>
      <w:r w:rsidRPr="004E5C51">
        <w:rPr>
          <w:rFonts w:asciiTheme="minorHAnsi" w:hAnsiTheme="minorHAnsi" w:cstheme="minorHAnsi"/>
          <w:sz w:val="20"/>
          <w:szCs w:val="20"/>
        </w:rPr>
        <w:t>XAdES</w:t>
      </w:r>
      <w:proofErr w:type="spellEnd"/>
      <w:r w:rsidRPr="004E5C51">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4E5C51" w:rsidRDefault="00880CD9" w:rsidP="00721FBE">
      <w:pPr>
        <w:numPr>
          <w:ilvl w:val="2"/>
          <w:numId w:val="16"/>
        </w:numPr>
        <w:tabs>
          <w:tab w:val="left" w:pos="993"/>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Osobą składającą ofertę powinna być osoba kontaktowa podawana w dokumentacji.</w:t>
      </w:r>
    </w:p>
    <w:p w14:paraId="152F0CBA" w14:textId="77777777" w:rsidR="00880CD9" w:rsidRPr="004E5C51" w:rsidRDefault="00880CD9" w:rsidP="00721FBE">
      <w:pPr>
        <w:numPr>
          <w:ilvl w:val="2"/>
          <w:numId w:val="16"/>
        </w:numPr>
        <w:tabs>
          <w:tab w:val="left" w:pos="993"/>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4E5C51" w:rsidRDefault="00880CD9" w:rsidP="00721FBE">
      <w:pPr>
        <w:numPr>
          <w:ilvl w:val="2"/>
          <w:numId w:val="16"/>
        </w:numPr>
        <w:tabs>
          <w:tab w:val="left" w:pos="993"/>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4E5C51" w:rsidRDefault="00880CD9" w:rsidP="00721FBE">
      <w:pPr>
        <w:numPr>
          <w:ilvl w:val="2"/>
          <w:numId w:val="16"/>
        </w:numPr>
        <w:tabs>
          <w:tab w:val="left" w:pos="993"/>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4E5C51" w:rsidRDefault="00880CD9" w:rsidP="00721FBE">
      <w:pPr>
        <w:numPr>
          <w:ilvl w:val="2"/>
          <w:numId w:val="16"/>
        </w:numPr>
        <w:tabs>
          <w:tab w:val="left" w:pos="993"/>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Zamawiający rekomenduje wykorzystanie podpisu z kwalifikowanym znacznikiem czasu.</w:t>
      </w:r>
    </w:p>
    <w:p w14:paraId="4688CFC4" w14:textId="06EDFCD4" w:rsidR="00784B61" w:rsidRPr="004E5C51"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4E5C51" w:rsidRDefault="00E23B8D" w:rsidP="00721FBE">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4E5C51">
        <w:rPr>
          <w:rFonts w:asciiTheme="minorHAnsi" w:eastAsia="Times New Roman" w:hAnsiTheme="minorHAnsi" w:cstheme="minorHAnsi"/>
          <w:b/>
          <w:bCs/>
          <w:sz w:val="20"/>
          <w:szCs w:val="20"/>
          <w:lang w:eastAsia="pl-PL"/>
        </w:rPr>
        <w:t>TERMIN SKŁADANIA I OTWARCIA OFERT:</w:t>
      </w:r>
    </w:p>
    <w:p w14:paraId="25013914" w14:textId="38669758" w:rsidR="00E23B8D" w:rsidRPr="004E5C51" w:rsidRDefault="00E23B8D" w:rsidP="00721FBE">
      <w:pPr>
        <w:numPr>
          <w:ilvl w:val="1"/>
          <w:numId w:val="16"/>
        </w:numPr>
        <w:suppressAutoHyphens/>
        <w:spacing w:after="0"/>
        <w:ind w:left="567" w:hanging="567"/>
        <w:rPr>
          <w:rStyle w:val="Tekstzastpczy"/>
          <w:rFonts w:asciiTheme="minorHAnsi" w:hAnsiTheme="minorHAnsi" w:cstheme="minorHAnsi"/>
          <w:color w:val="auto"/>
          <w:sz w:val="20"/>
          <w:szCs w:val="20"/>
          <w:lang w:eastAsia="ar-SA"/>
        </w:rPr>
      </w:pPr>
      <w:r w:rsidRPr="004E5C51">
        <w:rPr>
          <w:rFonts w:asciiTheme="minorHAnsi" w:eastAsia="Times New Roman" w:hAnsiTheme="minorHAnsi" w:cstheme="minorHAnsi"/>
          <w:sz w:val="20"/>
          <w:szCs w:val="20"/>
          <w:lang w:eastAsia="ar-SA"/>
        </w:rPr>
        <w:t xml:space="preserve">Termin złożenia oferty upływa </w:t>
      </w:r>
      <w:r w:rsidRPr="004E5C51">
        <w:rPr>
          <w:rFonts w:asciiTheme="minorHAnsi" w:eastAsia="Times New Roman" w:hAnsiTheme="minorHAnsi" w:cstheme="minorHAnsi"/>
          <w:b/>
          <w:bCs/>
          <w:sz w:val="20"/>
          <w:szCs w:val="20"/>
          <w:lang w:eastAsia="ar-SA"/>
        </w:rPr>
        <w:t xml:space="preserve">w dniu </w:t>
      </w:r>
      <w:r w:rsidR="0049265F">
        <w:rPr>
          <w:rFonts w:asciiTheme="minorHAnsi" w:eastAsia="Times New Roman" w:hAnsiTheme="minorHAnsi" w:cstheme="minorHAnsi"/>
          <w:b/>
          <w:bCs/>
          <w:sz w:val="20"/>
          <w:szCs w:val="20"/>
          <w:lang w:eastAsia="ar-SA"/>
        </w:rPr>
        <w:t>26.10.2021</w:t>
      </w:r>
      <w:r w:rsidRPr="004E5C51">
        <w:rPr>
          <w:rStyle w:val="Tekstzastpczy"/>
          <w:rFonts w:asciiTheme="minorHAnsi" w:hAnsiTheme="minorHAnsi" w:cstheme="minorHAnsi"/>
          <w:b/>
          <w:bCs/>
          <w:color w:val="auto"/>
          <w:sz w:val="20"/>
          <w:szCs w:val="20"/>
        </w:rPr>
        <w:t xml:space="preserve"> r. </w:t>
      </w:r>
      <w:r w:rsidRPr="004E5C51">
        <w:rPr>
          <w:rFonts w:asciiTheme="minorHAnsi" w:eastAsia="Times New Roman" w:hAnsiTheme="minorHAnsi" w:cstheme="minorHAnsi"/>
          <w:b/>
          <w:bCs/>
          <w:sz w:val="20"/>
          <w:szCs w:val="20"/>
          <w:lang w:eastAsia="ar-SA"/>
        </w:rPr>
        <w:t xml:space="preserve">godz. </w:t>
      </w:r>
      <w:r w:rsidR="0049265F">
        <w:rPr>
          <w:rFonts w:asciiTheme="minorHAnsi" w:eastAsia="Times New Roman" w:hAnsiTheme="minorHAnsi" w:cstheme="minorHAnsi"/>
          <w:b/>
          <w:bCs/>
          <w:sz w:val="20"/>
          <w:szCs w:val="20"/>
          <w:lang w:eastAsia="ar-SA"/>
        </w:rPr>
        <w:t>9:00</w:t>
      </w:r>
    </w:p>
    <w:p w14:paraId="3AF7723B" w14:textId="77777777" w:rsidR="00E23B8D" w:rsidRPr="004E5C51" w:rsidRDefault="00E23B8D" w:rsidP="00CF59F8">
      <w:pPr>
        <w:suppressAutoHyphens/>
        <w:spacing w:after="0"/>
        <w:ind w:left="708"/>
        <w:rPr>
          <w:rFonts w:asciiTheme="minorHAnsi" w:eastAsia="Times New Roman" w:hAnsiTheme="minorHAnsi" w:cstheme="minorHAnsi"/>
          <w:bCs/>
          <w:sz w:val="20"/>
          <w:szCs w:val="20"/>
          <w:lang w:eastAsia="ar-SA"/>
        </w:rPr>
      </w:pPr>
      <w:r w:rsidRPr="004E5C51">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4E5C51">
        <w:rPr>
          <w:rFonts w:asciiTheme="minorHAnsi" w:eastAsia="Times New Roman" w:hAnsiTheme="minorHAnsi" w:cstheme="minorHAnsi"/>
          <w:bCs/>
          <w:sz w:val="20"/>
          <w:szCs w:val="20"/>
          <w:lang w:eastAsia="ar-SA"/>
        </w:rPr>
        <w:t xml:space="preserve"> </w:t>
      </w:r>
      <w:bookmarkStart w:id="3" w:name="_Toc56878493"/>
      <w:bookmarkStart w:id="4" w:name="_Toc136762103"/>
    </w:p>
    <w:bookmarkEnd w:id="3"/>
    <w:bookmarkEnd w:id="4"/>
    <w:p w14:paraId="41E62397" w14:textId="56B6E1AC" w:rsidR="00E23B8D" w:rsidRPr="004E5C51" w:rsidRDefault="00E23B8D" w:rsidP="00721FBE">
      <w:pPr>
        <w:numPr>
          <w:ilvl w:val="1"/>
          <w:numId w:val="16"/>
        </w:numPr>
        <w:spacing w:after="0"/>
        <w:ind w:left="567" w:hanging="567"/>
        <w:rPr>
          <w:rFonts w:asciiTheme="minorHAnsi" w:hAnsiTheme="minorHAnsi" w:cstheme="minorHAnsi"/>
          <w:b/>
          <w:sz w:val="20"/>
          <w:szCs w:val="20"/>
        </w:rPr>
      </w:pPr>
      <w:r w:rsidRPr="004E5C51">
        <w:rPr>
          <w:rFonts w:asciiTheme="minorHAnsi" w:hAnsiTheme="minorHAnsi" w:cstheme="minorHAnsi"/>
          <w:sz w:val="20"/>
          <w:szCs w:val="20"/>
        </w:rPr>
        <w:t xml:space="preserve">Otwarcie ofert nastąpi w dniu </w:t>
      </w:r>
      <w:r w:rsidR="0049265F">
        <w:rPr>
          <w:rFonts w:asciiTheme="minorHAnsi" w:hAnsiTheme="minorHAnsi" w:cstheme="minorHAnsi"/>
          <w:b/>
          <w:sz w:val="20"/>
          <w:szCs w:val="20"/>
        </w:rPr>
        <w:t>26.10.2021</w:t>
      </w:r>
      <w:r w:rsidRPr="004E5C51">
        <w:rPr>
          <w:rFonts w:asciiTheme="minorHAnsi" w:hAnsiTheme="minorHAnsi" w:cstheme="minorHAnsi"/>
          <w:b/>
          <w:sz w:val="20"/>
          <w:szCs w:val="20"/>
        </w:rPr>
        <w:t xml:space="preserve"> r. o godz. </w:t>
      </w:r>
      <w:r w:rsidR="0049265F">
        <w:rPr>
          <w:rFonts w:asciiTheme="minorHAnsi" w:hAnsiTheme="minorHAnsi" w:cstheme="minorHAnsi"/>
          <w:b/>
          <w:sz w:val="20"/>
          <w:szCs w:val="20"/>
        </w:rPr>
        <w:t>9:15</w:t>
      </w:r>
      <w:r w:rsidRPr="004E5C51">
        <w:rPr>
          <w:rFonts w:asciiTheme="minorHAnsi" w:hAnsiTheme="minorHAnsi" w:cstheme="minorHAnsi"/>
          <w:b/>
          <w:sz w:val="20"/>
          <w:szCs w:val="20"/>
        </w:rPr>
        <w:t xml:space="preserve"> </w:t>
      </w:r>
      <w:r w:rsidRPr="004E5C51">
        <w:rPr>
          <w:rFonts w:asciiTheme="minorHAnsi" w:hAnsiTheme="minorHAnsi" w:cstheme="minorHAnsi"/>
          <w:bCs/>
          <w:sz w:val="20"/>
          <w:szCs w:val="20"/>
        </w:rPr>
        <w:t xml:space="preserve">(lub w przypadku awarii – zgodnie z dyspozycją art. 222 ust. 2 PZP). </w:t>
      </w:r>
    </w:p>
    <w:p w14:paraId="34F02FBF" w14:textId="39AF7278" w:rsidR="00E23B8D" w:rsidRPr="004E5C51" w:rsidRDefault="00E23B8D" w:rsidP="00721FBE">
      <w:pPr>
        <w:numPr>
          <w:ilvl w:val="1"/>
          <w:numId w:val="16"/>
        </w:numPr>
        <w:spacing w:after="0"/>
        <w:ind w:left="567" w:hanging="567"/>
        <w:rPr>
          <w:rFonts w:asciiTheme="minorHAnsi" w:hAnsiTheme="minorHAnsi" w:cstheme="minorHAnsi"/>
          <w:b/>
          <w:sz w:val="18"/>
          <w:szCs w:val="18"/>
        </w:rPr>
      </w:pPr>
      <w:r w:rsidRPr="004E5C51">
        <w:rPr>
          <w:rFonts w:asciiTheme="minorHAnsi" w:hAnsiTheme="minorHAnsi" w:cstheme="minorHAnsi"/>
          <w:sz w:val="20"/>
          <w:szCs w:val="20"/>
        </w:rPr>
        <w:t xml:space="preserve"> Informacje, o których mowa w art. 222 ust. 3-5 PZP Zamawiający zamieści na stronie internetowej wskazanej w pkt. 1.2 SWZ.</w:t>
      </w:r>
      <w:r w:rsidR="00475C5C" w:rsidRPr="004E5C51">
        <w:rPr>
          <w:rFonts w:asciiTheme="minorHAnsi" w:hAnsiTheme="minorHAnsi" w:cstheme="minorHAnsi"/>
          <w:sz w:val="20"/>
          <w:szCs w:val="20"/>
        </w:rPr>
        <w:t xml:space="preserve"> </w:t>
      </w:r>
      <w:bookmarkStart w:id="5" w:name="_Hlk62204378"/>
      <w:r w:rsidR="00475C5C" w:rsidRPr="004E5C51">
        <w:rPr>
          <w:rFonts w:asciiTheme="minorHAnsi" w:hAnsiTheme="minorHAnsi" w:cstheme="minorHAnsi"/>
          <w:sz w:val="20"/>
          <w:szCs w:val="20"/>
        </w:rPr>
        <w:t>Informacja zostanie opublikowana na stronie w sekcji ,,Komunikaty”.</w:t>
      </w:r>
      <w:bookmarkEnd w:id="5"/>
    </w:p>
    <w:p w14:paraId="7D648EB2" w14:textId="77777777" w:rsidR="00E23B8D" w:rsidRPr="004E5C51" w:rsidRDefault="00E23B8D" w:rsidP="002B4F3C">
      <w:pPr>
        <w:spacing w:after="0"/>
        <w:ind w:left="435"/>
        <w:rPr>
          <w:rFonts w:asciiTheme="minorHAnsi" w:hAnsiTheme="minorHAnsi" w:cstheme="minorHAnsi"/>
          <w:b/>
          <w:bCs/>
          <w:sz w:val="20"/>
          <w:szCs w:val="20"/>
        </w:rPr>
      </w:pPr>
    </w:p>
    <w:p w14:paraId="15C33A7A" w14:textId="77777777" w:rsidR="00E23B8D" w:rsidRPr="004E5C51" w:rsidRDefault="00E23B8D" w:rsidP="00721FBE">
      <w:pPr>
        <w:pStyle w:val="Akapitzlist"/>
        <w:numPr>
          <w:ilvl w:val="0"/>
          <w:numId w:val="16"/>
        </w:numPr>
        <w:shd w:val="clear" w:color="auto" w:fill="FFFFFF"/>
        <w:spacing w:after="0"/>
        <w:ind w:left="284" w:hanging="426"/>
        <w:rPr>
          <w:rFonts w:asciiTheme="minorHAnsi" w:eastAsia="Times New Roman" w:hAnsiTheme="minorHAnsi" w:cstheme="minorHAnsi"/>
          <w:b/>
          <w:bCs/>
          <w:sz w:val="20"/>
          <w:szCs w:val="20"/>
          <w:lang w:eastAsia="pl-PL"/>
        </w:rPr>
      </w:pPr>
      <w:r w:rsidRPr="004E5C51">
        <w:rPr>
          <w:rFonts w:asciiTheme="minorHAnsi" w:eastAsia="Times New Roman" w:hAnsiTheme="minorHAnsi" w:cstheme="minorHAnsi"/>
          <w:b/>
          <w:bCs/>
          <w:sz w:val="20"/>
          <w:szCs w:val="20"/>
          <w:lang w:eastAsia="pl-PL"/>
        </w:rPr>
        <w:t>TERMIN ZWIĄZANIA OFERTĄ:</w:t>
      </w:r>
    </w:p>
    <w:p w14:paraId="7DA71EE0" w14:textId="74ABF7E6" w:rsidR="00E23B8D" w:rsidRPr="004E5C51" w:rsidRDefault="00E23B8D" w:rsidP="00721FBE">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 xml:space="preserve">Wykonawca jest związany ofertą </w:t>
      </w:r>
      <w:r w:rsidRPr="004E5C51">
        <w:rPr>
          <w:rFonts w:asciiTheme="minorHAnsi" w:eastAsia="Times New Roman" w:hAnsiTheme="minorHAnsi" w:cstheme="minorHAnsi"/>
          <w:b/>
          <w:bCs/>
          <w:sz w:val="20"/>
          <w:szCs w:val="20"/>
          <w:lang w:eastAsia="pl-PL"/>
        </w:rPr>
        <w:t xml:space="preserve">do </w:t>
      </w:r>
      <w:r w:rsidR="0049265F">
        <w:rPr>
          <w:rFonts w:asciiTheme="minorHAnsi" w:eastAsia="Times New Roman" w:hAnsiTheme="minorHAnsi" w:cstheme="minorHAnsi"/>
          <w:b/>
          <w:bCs/>
          <w:sz w:val="20"/>
          <w:szCs w:val="20"/>
          <w:lang w:eastAsia="pl-PL"/>
        </w:rPr>
        <w:t>24.11.</w:t>
      </w:r>
      <w:r w:rsidRPr="004E5C51">
        <w:rPr>
          <w:rFonts w:asciiTheme="minorHAnsi" w:eastAsia="Times New Roman" w:hAnsiTheme="minorHAnsi" w:cstheme="minorHAnsi"/>
          <w:b/>
          <w:bCs/>
          <w:sz w:val="20"/>
          <w:szCs w:val="20"/>
          <w:lang w:eastAsia="pl-PL"/>
        </w:rPr>
        <w:t>2021 r.</w:t>
      </w:r>
    </w:p>
    <w:p w14:paraId="685ED21C" w14:textId="77777777" w:rsidR="003607BB" w:rsidRPr="004E5C51" w:rsidRDefault="003607BB" w:rsidP="00721FBE">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W przypadku gdy wybór najkorzystniejszej oferty nie nastąpi przed upływem terminu związania ofertą określonego w pkt.20.1., Zamawiający przed upływem terminu związania ofertą zwróci się jednokrotnie do Wykonawców o wyrażenie zgody na przedłużenie tego terminu o wskazywany przez niego okres, nie dłuższy niż 30 dni.</w:t>
      </w:r>
    </w:p>
    <w:p w14:paraId="18AF6A9E" w14:textId="77777777" w:rsidR="003607BB" w:rsidRPr="004E5C51" w:rsidRDefault="003607BB" w:rsidP="00721FBE">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Przedłużenie terminu związania ofertą, o którym mowa w pkt 20.2 SWZ, wymaga złożenia przez Wykonawcę pisemnego oświadczenia o wyrażeniu zgody na przedłużenie terminu związania ofertą.</w:t>
      </w:r>
    </w:p>
    <w:p w14:paraId="1C99FF33" w14:textId="77777777" w:rsidR="003607BB" w:rsidRPr="004E5C51" w:rsidRDefault="003607BB" w:rsidP="00721FBE">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W przypadku, gdy Zamawiający żąda wniesienia wadium, przedłużenie terminu związania ofertą, o którym mowa w pkt. 20.2 SWZ, następuje wraz z przedłużeniem okresu ważności wadium albo, jeżeli nie jest to możliwe, z wniesieniem nowego wadium na przedłużony okres związania ofertą.</w:t>
      </w:r>
    </w:p>
    <w:p w14:paraId="097451C1" w14:textId="77777777" w:rsidR="003077AE" w:rsidRPr="004E5C51"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4E5C51" w:rsidRDefault="002003D4" w:rsidP="00721FBE">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4E5C51">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4E5C51" w:rsidRDefault="002003D4" w:rsidP="00721FBE">
      <w:pPr>
        <w:pStyle w:val="Akapitzlist"/>
        <w:numPr>
          <w:ilvl w:val="1"/>
          <w:numId w:val="16"/>
        </w:numPr>
        <w:shd w:val="clear" w:color="auto" w:fill="FFFFFF"/>
        <w:spacing w:after="0"/>
        <w:ind w:left="567" w:hanging="567"/>
        <w:rPr>
          <w:rFonts w:asciiTheme="minorHAnsi" w:eastAsia="Times New Roman" w:hAnsiTheme="minorHAnsi" w:cstheme="minorHAnsi"/>
          <w:sz w:val="20"/>
          <w:szCs w:val="20"/>
          <w:lang w:eastAsia="pl-PL"/>
        </w:rPr>
      </w:pPr>
      <w:r w:rsidRPr="004E5C51">
        <w:rPr>
          <w:rFonts w:asciiTheme="minorHAnsi" w:hAnsiTheme="minorHAnsi" w:cstheme="minorHAnsi"/>
          <w:sz w:val="20"/>
          <w:szCs w:val="20"/>
        </w:rPr>
        <w:t>Ocenie podlegają nieodrzucone oferty.</w:t>
      </w:r>
    </w:p>
    <w:p w14:paraId="2523CB14" w14:textId="184D7904" w:rsidR="002003D4" w:rsidRPr="004E5C51" w:rsidRDefault="002003D4" w:rsidP="00721FBE">
      <w:pPr>
        <w:pStyle w:val="Akapitzlist"/>
        <w:numPr>
          <w:ilvl w:val="2"/>
          <w:numId w:val="16"/>
        </w:numPr>
        <w:tabs>
          <w:tab w:val="left" w:pos="-567"/>
        </w:tabs>
        <w:spacing w:after="0"/>
        <w:ind w:left="993" w:hanging="851"/>
        <w:jc w:val="both"/>
        <w:rPr>
          <w:rFonts w:asciiTheme="minorHAnsi" w:hAnsiTheme="minorHAnsi" w:cstheme="minorHAnsi"/>
          <w:b/>
          <w:sz w:val="20"/>
          <w:szCs w:val="20"/>
        </w:rPr>
      </w:pPr>
      <w:r w:rsidRPr="004E5C51">
        <w:rPr>
          <w:rFonts w:asciiTheme="minorHAnsi" w:hAnsiTheme="minorHAnsi" w:cstheme="minorHAnsi"/>
          <w:b/>
          <w:sz w:val="20"/>
          <w:szCs w:val="20"/>
        </w:rPr>
        <w:t xml:space="preserve">Cena brutto – </w:t>
      </w:r>
      <w:r w:rsidR="00B644BB" w:rsidRPr="004E5C51">
        <w:rPr>
          <w:rFonts w:asciiTheme="minorHAnsi" w:hAnsiTheme="minorHAnsi" w:cstheme="minorHAnsi"/>
          <w:b/>
          <w:sz w:val="20"/>
          <w:szCs w:val="20"/>
        </w:rPr>
        <w:t>100</w:t>
      </w:r>
      <w:r w:rsidRPr="004E5C51">
        <w:rPr>
          <w:rFonts w:asciiTheme="minorHAnsi" w:hAnsiTheme="minorHAnsi" w:cstheme="minorHAnsi"/>
          <w:b/>
          <w:sz w:val="20"/>
          <w:szCs w:val="20"/>
        </w:rPr>
        <w:t xml:space="preserve"> % znaczenia (</w:t>
      </w:r>
      <w:proofErr w:type="spellStart"/>
      <w:r w:rsidRPr="004E5C51">
        <w:rPr>
          <w:rFonts w:asciiTheme="minorHAnsi" w:hAnsiTheme="minorHAnsi" w:cstheme="minorHAnsi"/>
          <w:b/>
          <w:sz w:val="20"/>
          <w:szCs w:val="20"/>
        </w:rPr>
        <w:t>Wc</w:t>
      </w:r>
      <w:proofErr w:type="spellEnd"/>
      <w:r w:rsidRPr="004E5C51">
        <w:rPr>
          <w:rFonts w:asciiTheme="minorHAnsi" w:hAnsiTheme="minorHAnsi" w:cstheme="minorHAnsi"/>
          <w:b/>
          <w:sz w:val="20"/>
          <w:szCs w:val="20"/>
        </w:rPr>
        <w:t>)</w:t>
      </w:r>
    </w:p>
    <w:p w14:paraId="69327D94" w14:textId="47162672" w:rsidR="002003D4" w:rsidRPr="004E5C51"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4E5C51">
        <w:rPr>
          <w:rFonts w:asciiTheme="minorHAnsi" w:hAnsiTheme="minorHAnsi" w:cstheme="minorHAnsi"/>
          <w:sz w:val="20"/>
          <w:szCs w:val="20"/>
        </w:rPr>
        <w:t>Sposób dokonania oceny wg wzoru:</w:t>
      </w:r>
    </w:p>
    <w:p w14:paraId="37CDB516" w14:textId="77777777" w:rsidR="00B644BB" w:rsidRPr="004E5C51"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4E5C51"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4E5C51">
        <w:rPr>
          <w:rFonts w:asciiTheme="minorHAnsi" w:hAnsiTheme="minorHAnsi" w:cstheme="minorHAnsi"/>
          <w:b/>
          <w:sz w:val="20"/>
          <w:szCs w:val="20"/>
        </w:rPr>
        <w:t>W</w:t>
      </w:r>
      <w:r w:rsidRPr="004E5C51">
        <w:rPr>
          <w:rFonts w:asciiTheme="minorHAnsi" w:hAnsiTheme="minorHAnsi" w:cstheme="minorHAnsi"/>
          <w:b/>
          <w:sz w:val="20"/>
          <w:szCs w:val="20"/>
          <w:vertAlign w:val="subscript"/>
        </w:rPr>
        <w:t>C</w:t>
      </w:r>
      <w:r w:rsidRPr="004E5C51">
        <w:rPr>
          <w:rFonts w:asciiTheme="minorHAnsi" w:hAnsiTheme="minorHAnsi" w:cstheme="minorHAnsi"/>
          <w:b/>
          <w:sz w:val="20"/>
          <w:szCs w:val="20"/>
        </w:rPr>
        <w:t xml:space="preserve"> = (</w:t>
      </w:r>
      <w:proofErr w:type="spellStart"/>
      <w:r w:rsidRPr="004E5C51">
        <w:rPr>
          <w:rFonts w:asciiTheme="minorHAnsi" w:hAnsiTheme="minorHAnsi" w:cstheme="minorHAnsi"/>
          <w:b/>
          <w:sz w:val="20"/>
          <w:szCs w:val="20"/>
        </w:rPr>
        <w:t>C</w:t>
      </w:r>
      <w:r w:rsidRPr="004E5C51">
        <w:rPr>
          <w:rFonts w:asciiTheme="minorHAnsi" w:hAnsiTheme="minorHAnsi" w:cstheme="minorHAnsi"/>
          <w:b/>
          <w:sz w:val="20"/>
          <w:szCs w:val="20"/>
          <w:vertAlign w:val="subscript"/>
        </w:rPr>
        <w:t>n</w:t>
      </w:r>
      <w:proofErr w:type="spellEnd"/>
      <w:r w:rsidRPr="004E5C51">
        <w:rPr>
          <w:rFonts w:asciiTheme="minorHAnsi" w:hAnsiTheme="minorHAnsi" w:cstheme="minorHAnsi"/>
          <w:b/>
          <w:sz w:val="20"/>
          <w:szCs w:val="20"/>
        </w:rPr>
        <w:t xml:space="preserve"> : </w:t>
      </w:r>
      <w:proofErr w:type="spellStart"/>
      <w:r w:rsidRPr="004E5C51">
        <w:rPr>
          <w:rFonts w:asciiTheme="minorHAnsi" w:hAnsiTheme="minorHAnsi" w:cstheme="minorHAnsi"/>
          <w:b/>
          <w:sz w:val="20"/>
          <w:szCs w:val="20"/>
        </w:rPr>
        <w:t>C</w:t>
      </w:r>
      <w:r w:rsidRPr="004E5C51">
        <w:rPr>
          <w:rFonts w:asciiTheme="minorHAnsi" w:hAnsiTheme="minorHAnsi" w:cstheme="minorHAnsi"/>
          <w:b/>
          <w:sz w:val="20"/>
          <w:szCs w:val="20"/>
          <w:vertAlign w:val="subscript"/>
        </w:rPr>
        <w:t>b</w:t>
      </w:r>
      <w:proofErr w:type="spellEnd"/>
      <w:r w:rsidRPr="004E5C51">
        <w:rPr>
          <w:rFonts w:asciiTheme="minorHAnsi" w:hAnsiTheme="minorHAnsi" w:cstheme="minorHAnsi"/>
          <w:b/>
          <w:sz w:val="20"/>
          <w:szCs w:val="20"/>
        </w:rPr>
        <w:t xml:space="preserve">) x </w:t>
      </w:r>
      <w:r w:rsidR="00B644BB" w:rsidRPr="004E5C51">
        <w:rPr>
          <w:rFonts w:asciiTheme="minorHAnsi" w:hAnsiTheme="minorHAnsi" w:cstheme="minorHAnsi"/>
          <w:b/>
          <w:sz w:val="20"/>
          <w:szCs w:val="20"/>
        </w:rPr>
        <w:t>100</w:t>
      </w:r>
      <w:r w:rsidRPr="004E5C51">
        <w:rPr>
          <w:rFonts w:asciiTheme="minorHAnsi" w:hAnsiTheme="minorHAnsi" w:cstheme="minorHAnsi"/>
          <w:b/>
          <w:sz w:val="20"/>
          <w:szCs w:val="20"/>
        </w:rPr>
        <w:t xml:space="preserve"> pkt</w:t>
      </w:r>
    </w:p>
    <w:p w14:paraId="0F9B0BD4" w14:textId="77777777" w:rsidR="00B644BB" w:rsidRPr="004E5C51"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4E5C51"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4E5C51">
        <w:rPr>
          <w:rFonts w:asciiTheme="minorHAnsi" w:hAnsiTheme="minorHAnsi" w:cstheme="minorHAnsi"/>
          <w:b/>
          <w:sz w:val="20"/>
          <w:szCs w:val="20"/>
        </w:rPr>
        <w:t>W</w:t>
      </w:r>
      <w:r w:rsidRPr="004E5C51">
        <w:rPr>
          <w:rFonts w:asciiTheme="minorHAnsi" w:hAnsiTheme="minorHAnsi" w:cstheme="minorHAnsi"/>
          <w:b/>
          <w:sz w:val="20"/>
          <w:szCs w:val="20"/>
          <w:vertAlign w:val="subscript"/>
        </w:rPr>
        <w:t xml:space="preserve">C </w:t>
      </w:r>
      <w:r w:rsidRPr="004E5C51">
        <w:rPr>
          <w:rFonts w:asciiTheme="minorHAnsi" w:hAnsiTheme="minorHAnsi" w:cstheme="minorHAnsi"/>
          <w:b/>
          <w:sz w:val="20"/>
          <w:szCs w:val="20"/>
        </w:rPr>
        <w:t>– wartość punktowa ceny brutto</w:t>
      </w:r>
    </w:p>
    <w:p w14:paraId="7DB96458" w14:textId="77777777" w:rsidR="002003D4" w:rsidRPr="004E5C51"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4E5C51">
        <w:rPr>
          <w:rFonts w:asciiTheme="minorHAnsi" w:hAnsiTheme="minorHAnsi" w:cstheme="minorHAnsi"/>
          <w:b/>
          <w:bCs/>
          <w:sz w:val="20"/>
          <w:szCs w:val="20"/>
        </w:rPr>
        <w:t>C</w:t>
      </w:r>
      <w:r w:rsidRPr="004E5C51">
        <w:rPr>
          <w:rFonts w:asciiTheme="minorHAnsi" w:hAnsiTheme="minorHAnsi" w:cstheme="minorHAnsi"/>
          <w:b/>
          <w:bCs/>
          <w:sz w:val="20"/>
          <w:szCs w:val="20"/>
          <w:vertAlign w:val="subscript"/>
        </w:rPr>
        <w:t>n</w:t>
      </w:r>
      <w:proofErr w:type="spellEnd"/>
      <w:r w:rsidRPr="004E5C51">
        <w:rPr>
          <w:rFonts w:asciiTheme="minorHAnsi" w:hAnsiTheme="minorHAnsi" w:cstheme="minorHAnsi"/>
          <w:b/>
          <w:bCs/>
          <w:sz w:val="20"/>
          <w:szCs w:val="20"/>
        </w:rPr>
        <w:t xml:space="preserve"> – cena brutto najniższa</w:t>
      </w:r>
    </w:p>
    <w:p w14:paraId="4C4B891E" w14:textId="77777777" w:rsidR="002003D4" w:rsidRPr="004E5C51"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4E5C51">
        <w:rPr>
          <w:rFonts w:asciiTheme="minorHAnsi" w:hAnsiTheme="minorHAnsi" w:cstheme="minorHAnsi"/>
          <w:b/>
          <w:sz w:val="20"/>
          <w:szCs w:val="20"/>
        </w:rPr>
        <w:t>C</w:t>
      </w:r>
      <w:r w:rsidRPr="004E5C51">
        <w:rPr>
          <w:rFonts w:asciiTheme="minorHAnsi" w:hAnsiTheme="minorHAnsi" w:cstheme="minorHAnsi"/>
          <w:b/>
          <w:sz w:val="20"/>
          <w:szCs w:val="20"/>
          <w:vertAlign w:val="subscript"/>
        </w:rPr>
        <w:t>b</w:t>
      </w:r>
      <w:proofErr w:type="spellEnd"/>
      <w:r w:rsidRPr="004E5C51">
        <w:rPr>
          <w:rFonts w:asciiTheme="minorHAnsi" w:hAnsiTheme="minorHAnsi" w:cstheme="minorHAnsi"/>
          <w:b/>
          <w:sz w:val="20"/>
          <w:szCs w:val="20"/>
        </w:rPr>
        <w:t xml:space="preserve"> – cena brutto badanej oferty</w:t>
      </w:r>
    </w:p>
    <w:p w14:paraId="08D81533" w14:textId="77777777" w:rsidR="002003D4" w:rsidRPr="004E5C51"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4E5C51" w:rsidRDefault="002003D4" w:rsidP="00721FBE">
      <w:pPr>
        <w:pStyle w:val="Akapitzlist"/>
        <w:numPr>
          <w:ilvl w:val="0"/>
          <w:numId w:val="12"/>
        </w:numPr>
        <w:tabs>
          <w:tab w:val="left" w:pos="-567"/>
        </w:tabs>
        <w:spacing w:after="0"/>
        <w:jc w:val="both"/>
        <w:rPr>
          <w:rFonts w:asciiTheme="minorHAnsi" w:hAnsiTheme="minorHAnsi" w:cstheme="minorHAnsi"/>
          <w:b/>
          <w:vanish/>
          <w:sz w:val="20"/>
          <w:szCs w:val="20"/>
        </w:rPr>
      </w:pPr>
    </w:p>
    <w:p w14:paraId="1B2047BC" w14:textId="77777777" w:rsidR="002003D4" w:rsidRPr="004E5C51" w:rsidRDefault="002003D4" w:rsidP="00721FBE">
      <w:pPr>
        <w:pStyle w:val="Akapitzlist"/>
        <w:numPr>
          <w:ilvl w:val="0"/>
          <w:numId w:val="12"/>
        </w:numPr>
        <w:tabs>
          <w:tab w:val="left" w:pos="-567"/>
        </w:tabs>
        <w:spacing w:after="0"/>
        <w:jc w:val="both"/>
        <w:rPr>
          <w:rFonts w:asciiTheme="minorHAnsi" w:hAnsiTheme="minorHAnsi" w:cstheme="minorHAnsi"/>
          <w:b/>
          <w:vanish/>
          <w:sz w:val="20"/>
          <w:szCs w:val="20"/>
        </w:rPr>
      </w:pPr>
    </w:p>
    <w:p w14:paraId="406CC12D" w14:textId="77777777" w:rsidR="002003D4" w:rsidRPr="004E5C51" w:rsidRDefault="002003D4" w:rsidP="00721FBE">
      <w:pPr>
        <w:pStyle w:val="Akapitzlist"/>
        <w:numPr>
          <w:ilvl w:val="1"/>
          <w:numId w:val="12"/>
        </w:numPr>
        <w:tabs>
          <w:tab w:val="left" w:pos="-567"/>
        </w:tabs>
        <w:spacing w:after="0"/>
        <w:jc w:val="both"/>
        <w:rPr>
          <w:rFonts w:asciiTheme="minorHAnsi" w:hAnsiTheme="minorHAnsi" w:cstheme="minorHAnsi"/>
          <w:b/>
          <w:vanish/>
          <w:sz w:val="20"/>
          <w:szCs w:val="20"/>
        </w:rPr>
      </w:pPr>
    </w:p>
    <w:p w14:paraId="0A8035BD" w14:textId="1DDAE176" w:rsidR="004172F7" w:rsidRPr="004E5C51" w:rsidRDefault="004172F7" w:rsidP="00721FBE">
      <w:pPr>
        <w:pStyle w:val="Akapitzlist"/>
        <w:numPr>
          <w:ilvl w:val="0"/>
          <w:numId w:val="16"/>
        </w:numPr>
        <w:shd w:val="clear" w:color="auto" w:fill="FFFFFF"/>
        <w:spacing w:after="0"/>
        <w:ind w:left="284" w:hanging="426"/>
        <w:jc w:val="both"/>
        <w:rPr>
          <w:rFonts w:asciiTheme="minorHAnsi" w:eastAsia="Times New Roman" w:hAnsiTheme="minorHAnsi" w:cstheme="minorHAnsi"/>
          <w:b/>
          <w:bCs/>
          <w:sz w:val="20"/>
          <w:szCs w:val="20"/>
          <w:lang w:eastAsia="pl-PL"/>
        </w:rPr>
      </w:pPr>
      <w:r w:rsidRPr="004E5C51">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4E5C51">
        <w:rPr>
          <w:rFonts w:asciiTheme="minorHAnsi" w:eastAsia="Times New Roman" w:hAnsiTheme="minorHAnsi" w:cstheme="minorHAnsi"/>
          <w:b/>
          <w:bCs/>
          <w:sz w:val="20"/>
          <w:szCs w:val="20"/>
          <w:lang w:eastAsia="pl-PL"/>
        </w:rPr>
        <w:br/>
      </w:r>
      <w:r w:rsidRPr="004E5C51">
        <w:rPr>
          <w:rFonts w:asciiTheme="minorHAnsi" w:eastAsia="Times New Roman" w:hAnsiTheme="minorHAnsi" w:cstheme="minorHAnsi"/>
          <w:b/>
          <w:bCs/>
          <w:sz w:val="20"/>
          <w:szCs w:val="20"/>
          <w:lang w:eastAsia="pl-PL"/>
        </w:rPr>
        <w:t>W SPRAWIE ZAMÓWIENIA PUBLICZNEGO</w:t>
      </w:r>
      <w:r w:rsidR="003C2D92" w:rsidRPr="004E5C51">
        <w:rPr>
          <w:rFonts w:asciiTheme="minorHAnsi" w:eastAsia="Times New Roman" w:hAnsiTheme="minorHAnsi" w:cstheme="minorHAnsi"/>
          <w:b/>
          <w:bCs/>
          <w:sz w:val="20"/>
          <w:szCs w:val="20"/>
          <w:lang w:eastAsia="pl-PL"/>
        </w:rPr>
        <w:t>:</w:t>
      </w:r>
    </w:p>
    <w:p w14:paraId="3997DFB2" w14:textId="77777777" w:rsidR="00F86ACF" w:rsidRPr="004E5C51" w:rsidRDefault="00F86ACF" w:rsidP="00721FBE">
      <w:pPr>
        <w:pStyle w:val="Akapitzlist"/>
        <w:numPr>
          <w:ilvl w:val="0"/>
          <w:numId w:val="13"/>
        </w:numPr>
        <w:spacing w:after="0"/>
        <w:jc w:val="both"/>
        <w:rPr>
          <w:rFonts w:asciiTheme="minorHAnsi" w:hAnsiTheme="minorHAnsi" w:cstheme="minorHAnsi"/>
          <w:vanish/>
          <w:sz w:val="20"/>
          <w:szCs w:val="20"/>
          <w:shd w:val="clear" w:color="auto" w:fill="FFFFFF"/>
        </w:rPr>
      </w:pPr>
    </w:p>
    <w:p w14:paraId="0E2FD7D3" w14:textId="77777777" w:rsidR="00F86ACF" w:rsidRPr="004E5C51" w:rsidRDefault="00F86ACF" w:rsidP="00721FBE">
      <w:pPr>
        <w:pStyle w:val="Akapitzlist"/>
        <w:numPr>
          <w:ilvl w:val="0"/>
          <w:numId w:val="13"/>
        </w:numPr>
        <w:spacing w:after="0"/>
        <w:jc w:val="both"/>
        <w:rPr>
          <w:rFonts w:asciiTheme="minorHAnsi" w:hAnsiTheme="minorHAnsi" w:cstheme="minorHAnsi"/>
          <w:vanish/>
          <w:sz w:val="20"/>
          <w:szCs w:val="20"/>
          <w:shd w:val="clear" w:color="auto" w:fill="FFFFFF"/>
        </w:rPr>
      </w:pPr>
    </w:p>
    <w:p w14:paraId="5E433F9C" w14:textId="7B92D7D2" w:rsidR="001A20D7" w:rsidRPr="004E5C51" w:rsidRDefault="001A20D7" w:rsidP="00721FBE">
      <w:pPr>
        <w:pStyle w:val="Akapitzlist"/>
        <w:numPr>
          <w:ilvl w:val="1"/>
          <w:numId w:val="13"/>
        </w:numPr>
        <w:spacing w:after="0"/>
        <w:ind w:left="567" w:hanging="567"/>
        <w:jc w:val="both"/>
        <w:rPr>
          <w:rFonts w:asciiTheme="minorHAnsi" w:hAnsiTheme="minorHAnsi" w:cstheme="minorHAnsi"/>
          <w:b/>
          <w:sz w:val="20"/>
          <w:szCs w:val="20"/>
        </w:rPr>
      </w:pPr>
      <w:r w:rsidRPr="004E5C51">
        <w:rPr>
          <w:rFonts w:asciiTheme="minorHAnsi" w:hAnsiTheme="minorHAnsi" w:cstheme="minorHAnsi"/>
          <w:sz w:val="20"/>
          <w:szCs w:val="20"/>
          <w:shd w:val="clear" w:color="auto" w:fill="FFFFFF"/>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rsidRPr="004E5C51">
        <w:rPr>
          <w:rFonts w:asciiTheme="minorHAnsi" w:eastAsia="Times New Roman" w:hAnsiTheme="minorHAnsi" w:cstheme="minorHAnsi"/>
          <w:sz w:val="20"/>
          <w:szCs w:val="20"/>
          <w:lang w:eastAsia="ar-SA"/>
        </w:rPr>
        <w:t>.</w:t>
      </w:r>
      <w:r w:rsidR="00F86ACF" w:rsidRPr="004E5C51">
        <w:rPr>
          <w:rFonts w:asciiTheme="minorHAnsi" w:eastAsia="Times New Roman" w:hAnsiTheme="minorHAnsi" w:cstheme="minorHAnsi"/>
          <w:sz w:val="20"/>
          <w:szCs w:val="20"/>
          <w:lang w:eastAsia="ar-SA"/>
        </w:rPr>
        <w:t xml:space="preserve"> </w:t>
      </w:r>
      <w:r w:rsidRPr="004E5C51">
        <w:rPr>
          <w:rFonts w:asciiTheme="minorHAnsi" w:eastAsia="Times New Roman" w:hAnsiTheme="minorHAnsi" w:cstheme="minorHAnsi"/>
          <w:sz w:val="20"/>
          <w:szCs w:val="20"/>
          <w:lang w:eastAsia="ar-SA"/>
        </w:rPr>
        <w:t>Zamawiający</w:t>
      </w:r>
      <w:r w:rsidR="00F134E0" w:rsidRPr="004E5C51">
        <w:rPr>
          <w:rFonts w:asciiTheme="minorHAnsi" w:eastAsia="Times New Roman" w:hAnsiTheme="minorHAnsi" w:cstheme="minorHAnsi"/>
          <w:sz w:val="20"/>
          <w:szCs w:val="20"/>
          <w:lang w:eastAsia="ar-SA"/>
        </w:rPr>
        <w:t xml:space="preserve"> niezwłocznie </w:t>
      </w:r>
      <w:r w:rsidRPr="004E5C51">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4E5C51" w:rsidRDefault="001A20D7" w:rsidP="00721FBE">
      <w:pPr>
        <w:pStyle w:val="Akapitzlist"/>
        <w:numPr>
          <w:ilvl w:val="1"/>
          <w:numId w:val="13"/>
        </w:numPr>
        <w:spacing w:after="0"/>
        <w:ind w:left="567" w:hanging="567"/>
        <w:jc w:val="both"/>
        <w:rPr>
          <w:rFonts w:asciiTheme="minorHAnsi" w:hAnsiTheme="minorHAnsi" w:cstheme="minorHAnsi"/>
          <w:b/>
          <w:sz w:val="20"/>
          <w:szCs w:val="20"/>
        </w:rPr>
      </w:pPr>
      <w:r w:rsidRPr="004E5C51">
        <w:rPr>
          <w:rFonts w:asciiTheme="minorHAnsi" w:eastAsia="Times New Roman" w:hAnsiTheme="minorHAnsi" w:cstheme="minorHAnsi"/>
          <w:sz w:val="20"/>
          <w:szCs w:val="20"/>
          <w:lang w:eastAsia="ar-SA"/>
        </w:rPr>
        <w:t xml:space="preserve">Umowa może być zawarta przed upływem terminu, o którym mowa w pkt </w:t>
      </w:r>
      <w:r w:rsidR="00DD5792" w:rsidRPr="004E5C51">
        <w:rPr>
          <w:rFonts w:asciiTheme="minorHAnsi" w:eastAsia="Times New Roman" w:hAnsiTheme="minorHAnsi" w:cstheme="minorHAnsi"/>
          <w:sz w:val="20"/>
          <w:szCs w:val="20"/>
          <w:lang w:eastAsia="ar-SA"/>
        </w:rPr>
        <w:t>2</w:t>
      </w:r>
      <w:r w:rsidR="001E1B33" w:rsidRPr="004E5C51">
        <w:rPr>
          <w:rFonts w:asciiTheme="minorHAnsi" w:eastAsia="Times New Roman" w:hAnsiTheme="minorHAnsi" w:cstheme="minorHAnsi"/>
          <w:sz w:val="20"/>
          <w:szCs w:val="20"/>
          <w:lang w:eastAsia="ar-SA"/>
        </w:rPr>
        <w:t>2</w:t>
      </w:r>
      <w:r w:rsidR="00DD5792" w:rsidRPr="004E5C51">
        <w:rPr>
          <w:rFonts w:asciiTheme="minorHAnsi" w:eastAsia="Times New Roman" w:hAnsiTheme="minorHAnsi" w:cstheme="minorHAnsi"/>
          <w:sz w:val="20"/>
          <w:szCs w:val="20"/>
          <w:lang w:eastAsia="ar-SA"/>
        </w:rPr>
        <w:t>.</w:t>
      </w:r>
      <w:r w:rsidRPr="004E5C51">
        <w:rPr>
          <w:rFonts w:asciiTheme="minorHAnsi" w:eastAsia="Times New Roman" w:hAnsiTheme="minorHAnsi" w:cstheme="minorHAnsi"/>
          <w:sz w:val="20"/>
          <w:szCs w:val="20"/>
          <w:lang w:eastAsia="ar-SA"/>
        </w:rPr>
        <w:t>1</w:t>
      </w:r>
      <w:r w:rsidR="00DD5792" w:rsidRPr="004E5C51">
        <w:rPr>
          <w:rFonts w:asciiTheme="minorHAnsi" w:eastAsia="Times New Roman" w:hAnsiTheme="minorHAnsi" w:cstheme="minorHAnsi"/>
          <w:sz w:val="20"/>
          <w:szCs w:val="20"/>
          <w:lang w:eastAsia="ar-SA"/>
        </w:rPr>
        <w:t xml:space="preserve"> SWZ</w:t>
      </w:r>
      <w:r w:rsidRPr="004E5C51">
        <w:rPr>
          <w:rFonts w:asciiTheme="minorHAnsi" w:eastAsia="Times New Roman" w:hAnsiTheme="minorHAnsi" w:cstheme="minorHAnsi"/>
          <w:sz w:val="20"/>
          <w:szCs w:val="20"/>
          <w:lang w:eastAsia="ar-SA"/>
        </w:rPr>
        <w:t>, jeżeli zachodzą okoliczności określone w art. 308 ust. 3 PZP.</w:t>
      </w:r>
    </w:p>
    <w:p w14:paraId="74411554" w14:textId="74726C83" w:rsidR="001A20D7" w:rsidRPr="004E5C51" w:rsidRDefault="001A20D7" w:rsidP="00721FBE">
      <w:pPr>
        <w:pStyle w:val="Akapitzlist"/>
        <w:numPr>
          <w:ilvl w:val="1"/>
          <w:numId w:val="13"/>
        </w:numPr>
        <w:spacing w:after="0"/>
        <w:ind w:left="567" w:hanging="567"/>
        <w:jc w:val="both"/>
        <w:rPr>
          <w:rFonts w:asciiTheme="minorHAnsi" w:hAnsiTheme="minorHAnsi" w:cstheme="minorHAnsi"/>
          <w:b/>
          <w:sz w:val="20"/>
          <w:szCs w:val="20"/>
        </w:rPr>
      </w:pPr>
      <w:r w:rsidRPr="004E5C51">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79EA7826" w14:textId="33862A29" w:rsidR="004D1811" w:rsidRPr="004E5C51" w:rsidRDefault="004D1811" w:rsidP="00721FBE">
      <w:pPr>
        <w:pStyle w:val="Akapitzlist"/>
        <w:numPr>
          <w:ilvl w:val="1"/>
          <w:numId w:val="13"/>
        </w:numPr>
        <w:spacing w:after="0"/>
        <w:jc w:val="both"/>
        <w:rPr>
          <w:rFonts w:asciiTheme="minorHAnsi" w:hAnsiTheme="minorHAnsi" w:cstheme="minorHAnsi"/>
          <w:bCs/>
          <w:sz w:val="20"/>
          <w:szCs w:val="20"/>
        </w:rPr>
      </w:pPr>
      <w:r w:rsidRPr="004E5C51">
        <w:rPr>
          <w:rFonts w:asciiTheme="minorHAnsi" w:hAnsiTheme="minorHAnsi" w:cstheme="minorHAnsi"/>
          <w:bCs/>
          <w:sz w:val="20"/>
          <w:szCs w:val="20"/>
        </w:rPr>
        <w:t>Ponadto zamawiający wymaga aby przed zawarciem umowy Wykonawca przedłożył:</w:t>
      </w:r>
    </w:p>
    <w:p w14:paraId="64B9C30A" w14:textId="221C87B7" w:rsidR="004D1811" w:rsidRPr="004E5C51" w:rsidRDefault="004D1811" w:rsidP="00721FBE">
      <w:pPr>
        <w:pStyle w:val="Akapitzlist"/>
        <w:numPr>
          <w:ilvl w:val="2"/>
          <w:numId w:val="13"/>
        </w:numPr>
        <w:spacing w:after="0"/>
        <w:jc w:val="both"/>
        <w:rPr>
          <w:rFonts w:asciiTheme="minorHAnsi" w:hAnsiTheme="minorHAnsi" w:cstheme="minorHAnsi"/>
          <w:bCs/>
          <w:sz w:val="20"/>
          <w:szCs w:val="20"/>
        </w:rPr>
      </w:pPr>
      <w:r w:rsidRPr="004E5C51">
        <w:rPr>
          <w:rFonts w:asciiTheme="minorHAnsi" w:hAnsiTheme="minorHAnsi" w:cstheme="minorHAnsi"/>
          <w:bCs/>
          <w:sz w:val="20"/>
          <w:szCs w:val="20"/>
        </w:rPr>
        <w:t xml:space="preserve"> Dokument potwierdzający wniesienie zabezpieczenia należytego wykonania umowy zgodnie z postanowieniami pkt. 23.</w:t>
      </w:r>
    </w:p>
    <w:p w14:paraId="3FDA04E8" w14:textId="77777777" w:rsidR="001A20D7" w:rsidRPr="004E5C51"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4E5C51" w:rsidRDefault="007A2699" w:rsidP="00721FBE">
      <w:pPr>
        <w:pStyle w:val="Akapitzlist"/>
        <w:numPr>
          <w:ilvl w:val="0"/>
          <w:numId w:val="17"/>
        </w:numPr>
        <w:spacing w:after="0"/>
        <w:ind w:left="284" w:hanging="426"/>
        <w:jc w:val="both"/>
        <w:rPr>
          <w:rFonts w:asciiTheme="minorHAnsi" w:hAnsiTheme="minorHAnsi" w:cstheme="minorHAnsi"/>
          <w:b/>
          <w:sz w:val="20"/>
          <w:szCs w:val="20"/>
        </w:rPr>
      </w:pPr>
      <w:r w:rsidRPr="004E5C51">
        <w:rPr>
          <w:rFonts w:asciiTheme="minorHAnsi" w:hAnsiTheme="minorHAnsi" w:cstheme="minorHAnsi"/>
          <w:b/>
          <w:sz w:val="20"/>
          <w:szCs w:val="20"/>
        </w:rPr>
        <w:t>WYMAGANIA DOTYCZĄCE ZABEZPIECZENIA NALEŻYTEGO WYKONANIA UMOWY:</w:t>
      </w:r>
    </w:p>
    <w:p w14:paraId="3088C806" w14:textId="3E56ADCA" w:rsidR="0045187A" w:rsidRPr="004E5C51" w:rsidRDefault="0045187A" w:rsidP="00721FBE">
      <w:pPr>
        <w:pStyle w:val="Akapitzlist"/>
        <w:numPr>
          <w:ilvl w:val="1"/>
          <w:numId w:val="17"/>
        </w:numPr>
        <w:spacing w:after="0"/>
        <w:ind w:left="567" w:hanging="567"/>
        <w:jc w:val="both"/>
        <w:rPr>
          <w:rFonts w:asciiTheme="minorHAnsi" w:hAnsiTheme="minorHAnsi" w:cstheme="minorHAnsi"/>
          <w:sz w:val="20"/>
          <w:szCs w:val="20"/>
        </w:rPr>
      </w:pPr>
      <w:r w:rsidRPr="004E5C51">
        <w:rPr>
          <w:rFonts w:asciiTheme="minorHAnsi" w:hAnsiTheme="minorHAnsi" w:cstheme="minorHAnsi"/>
          <w:sz w:val="20"/>
        </w:rPr>
        <w:t xml:space="preserve">Zamawiający wymaga wniesienia zabezpieczenia należytego wykonania umowy.  </w:t>
      </w:r>
    </w:p>
    <w:p w14:paraId="0A6E5909" w14:textId="2E40510F" w:rsidR="0045187A" w:rsidRPr="004E5C51" w:rsidRDefault="0045187A" w:rsidP="00721FBE">
      <w:pPr>
        <w:pStyle w:val="Akapitzlist"/>
        <w:numPr>
          <w:ilvl w:val="1"/>
          <w:numId w:val="17"/>
        </w:numPr>
        <w:spacing w:after="0"/>
        <w:ind w:left="567" w:hanging="567"/>
        <w:jc w:val="both"/>
        <w:rPr>
          <w:rFonts w:asciiTheme="minorHAnsi" w:hAnsiTheme="minorHAnsi" w:cstheme="minorHAnsi"/>
          <w:sz w:val="20"/>
          <w:szCs w:val="20"/>
        </w:rPr>
      </w:pPr>
      <w:r w:rsidRPr="004E5C51">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4D1811" w:rsidRPr="004E5C51">
        <w:rPr>
          <w:rFonts w:asciiTheme="minorHAnsi" w:hAnsiTheme="minorHAnsi" w:cstheme="minorHAnsi"/>
          <w:sz w:val="20"/>
        </w:rPr>
        <w:t>5</w:t>
      </w:r>
      <w:r w:rsidR="005A6F81" w:rsidRPr="004E5C51">
        <w:rPr>
          <w:rFonts w:asciiTheme="minorHAnsi" w:hAnsiTheme="minorHAnsi" w:cstheme="minorHAnsi"/>
          <w:sz w:val="20"/>
        </w:rPr>
        <w:t xml:space="preserve">  </w:t>
      </w:r>
      <w:r w:rsidRPr="004E5C51">
        <w:rPr>
          <w:rFonts w:asciiTheme="minorHAnsi" w:hAnsiTheme="minorHAnsi" w:cstheme="minorHAnsi"/>
          <w:b/>
          <w:sz w:val="20"/>
        </w:rPr>
        <w:t>%</w:t>
      </w:r>
      <w:r w:rsidRPr="004E5C51">
        <w:rPr>
          <w:rFonts w:asciiTheme="minorHAnsi" w:hAnsiTheme="minorHAnsi" w:cstheme="minorHAnsi"/>
          <w:sz w:val="20"/>
        </w:rPr>
        <w:t xml:space="preserve"> wartości całkowitej podanej w ofercie</w:t>
      </w:r>
      <w:r w:rsidR="00640290" w:rsidRPr="004E5C51">
        <w:rPr>
          <w:rFonts w:asciiTheme="minorHAnsi" w:hAnsiTheme="minorHAnsi" w:cstheme="minorHAnsi"/>
          <w:sz w:val="20"/>
        </w:rPr>
        <w:t xml:space="preserve"> </w:t>
      </w:r>
      <w:r w:rsidR="00640290" w:rsidRPr="004E5C51">
        <w:rPr>
          <w:rFonts w:asciiTheme="minorHAnsi" w:hAnsiTheme="minorHAnsi" w:cstheme="minorHAnsi"/>
          <w:sz w:val="20"/>
          <w:szCs w:val="20"/>
        </w:rPr>
        <w:t>a</w:t>
      </w:r>
      <w:r w:rsidR="00640290" w:rsidRPr="004E5C51">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1B9A1F74" w:rsidR="0045187A" w:rsidRPr="004E5C51" w:rsidRDefault="0045187A" w:rsidP="00721FBE">
      <w:pPr>
        <w:pStyle w:val="Akapitzlist"/>
        <w:numPr>
          <w:ilvl w:val="1"/>
          <w:numId w:val="17"/>
        </w:numPr>
        <w:spacing w:after="0"/>
        <w:ind w:left="567" w:hanging="567"/>
        <w:jc w:val="both"/>
        <w:rPr>
          <w:rFonts w:asciiTheme="minorHAnsi" w:hAnsiTheme="minorHAnsi" w:cstheme="minorHAnsi"/>
          <w:sz w:val="20"/>
        </w:rPr>
      </w:pPr>
      <w:r w:rsidRPr="004E5C51">
        <w:rPr>
          <w:rFonts w:asciiTheme="minorHAnsi" w:hAnsiTheme="minorHAnsi" w:cstheme="minorHAnsi"/>
          <w:sz w:val="20"/>
        </w:rPr>
        <w:t xml:space="preserve">Zabezpieczenie zostanie zwrócone w całości w ciągu 30 dni od dnia wykonania zamówienia i uznania go przez Zamawiającego za należycie wykonane. </w:t>
      </w:r>
    </w:p>
    <w:p w14:paraId="17082FAB" w14:textId="77777777" w:rsidR="0045187A" w:rsidRPr="004E5C51" w:rsidRDefault="0045187A" w:rsidP="00721FBE">
      <w:pPr>
        <w:pStyle w:val="Akapitzlist"/>
        <w:numPr>
          <w:ilvl w:val="1"/>
          <w:numId w:val="17"/>
        </w:numPr>
        <w:spacing w:after="0"/>
        <w:ind w:left="567" w:hanging="567"/>
        <w:jc w:val="both"/>
        <w:rPr>
          <w:rFonts w:asciiTheme="minorHAnsi" w:hAnsiTheme="minorHAnsi" w:cstheme="minorHAnsi"/>
          <w:sz w:val="20"/>
        </w:rPr>
      </w:pPr>
      <w:r w:rsidRPr="004E5C51">
        <w:rPr>
          <w:rFonts w:asciiTheme="minorHAnsi" w:hAnsiTheme="minorHAnsi" w:cstheme="minorHAnsi"/>
          <w:sz w:val="20"/>
        </w:rPr>
        <w:t>Zabezpieczenie może być wnoszone:</w:t>
      </w:r>
    </w:p>
    <w:p w14:paraId="30198325" w14:textId="77777777" w:rsidR="0045187A" w:rsidRPr="004E5C51" w:rsidRDefault="0045187A" w:rsidP="00721FBE">
      <w:pPr>
        <w:pStyle w:val="Akapitzlist"/>
        <w:numPr>
          <w:ilvl w:val="2"/>
          <w:numId w:val="17"/>
        </w:numPr>
        <w:spacing w:after="0"/>
        <w:ind w:left="851" w:hanging="709"/>
        <w:jc w:val="both"/>
        <w:rPr>
          <w:rFonts w:asciiTheme="minorHAnsi" w:hAnsiTheme="minorHAnsi" w:cstheme="minorHAnsi"/>
          <w:sz w:val="20"/>
        </w:rPr>
      </w:pPr>
      <w:r w:rsidRPr="004E5C51">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4E5C51" w:rsidRDefault="0045187A" w:rsidP="00721FBE">
      <w:pPr>
        <w:pStyle w:val="Akapitzlist"/>
        <w:numPr>
          <w:ilvl w:val="2"/>
          <w:numId w:val="17"/>
        </w:numPr>
        <w:spacing w:after="0"/>
        <w:ind w:left="851" w:hanging="709"/>
        <w:jc w:val="both"/>
        <w:rPr>
          <w:rFonts w:asciiTheme="minorHAnsi" w:hAnsiTheme="minorHAnsi" w:cstheme="minorHAnsi"/>
          <w:sz w:val="20"/>
        </w:rPr>
      </w:pPr>
      <w:r w:rsidRPr="004E5C51">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4E5C51">
        <w:rPr>
          <w:rFonts w:asciiTheme="minorHAnsi" w:hAnsiTheme="minorHAnsi" w:cstheme="minorHAnsi"/>
          <w:sz w:val="20"/>
          <w:szCs w:val="20"/>
          <w:shd w:val="clear" w:color="auto" w:fill="FFFFFF"/>
        </w:rPr>
        <w:t xml:space="preserve">z dnia 9 listopada 2000 r. </w:t>
      </w:r>
      <w:r w:rsidRPr="004E5C51">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4E5C51" w:rsidRDefault="0045187A" w:rsidP="00721FBE">
      <w:pPr>
        <w:pStyle w:val="Akapitzlist"/>
        <w:numPr>
          <w:ilvl w:val="1"/>
          <w:numId w:val="17"/>
        </w:numPr>
        <w:spacing w:after="0"/>
        <w:ind w:left="567" w:hanging="567"/>
        <w:jc w:val="both"/>
        <w:rPr>
          <w:rFonts w:asciiTheme="minorHAnsi" w:hAnsiTheme="minorHAnsi" w:cstheme="minorHAnsi"/>
          <w:sz w:val="20"/>
        </w:rPr>
      </w:pPr>
      <w:r w:rsidRPr="004E5C51">
        <w:rPr>
          <w:rFonts w:asciiTheme="minorHAnsi" w:hAnsiTheme="minorHAnsi" w:cstheme="minorHAnsi"/>
          <w:sz w:val="20"/>
        </w:rPr>
        <w:t>Dopuszczalne jest złożenie zabezpieczenia w więcej niż jednej formie.</w:t>
      </w:r>
    </w:p>
    <w:p w14:paraId="2AB9B073" w14:textId="77777777" w:rsidR="00640290" w:rsidRPr="004E5C51" w:rsidRDefault="0045187A" w:rsidP="00721FBE">
      <w:pPr>
        <w:pStyle w:val="Akapitzlist"/>
        <w:numPr>
          <w:ilvl w:val="1"/>
          <w:numId w:val="17"/>
        </w:numPr>
        <w:spacing w:after="0"/>
        <w:ind w:left="567" w:hanging="567"/>
        <w:jc w:val="both"/>
        <w:rPr>
          <w:rFonts w:asciiTheme="minorHAnsi" w:hAnsiTheme="minorHAnsi" w:cstheme="minorHAnsi"/>
          <w:sz w:val="20"/>
        </w:rPr>
      </w:pPr>
      <w:r w:rsidRPr="004E5C51">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4E5C51" w:rsidRDefault="00640290" w:rsidP="00721FBE">
      <w:pPr>
        <w:pStyle w:val="Akapitzlist"/>
        <w:numPr>
          <w:ilvl w:val="1"/>
          <w:numId w:val="17"/>
        </w:numPr>
        <w:spacing w:after="0"/>
        <w:ind w:left="567" w:hanging="567"/>
        <w:jc w:val="both"/>
        <w:rPr>
          <w:rFonts w:asciiTheme="minorHAnsi" w:hAnsiTheme="minorHAnsi" w:cstheme="minorHAnsi"/>
          <w:sz w:val="20"/>
        </w:rPr>
      </w:pPr>
      <w:r w:rsidRPr="004E5C51">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4E5C51" w:rsidRDefault="00640290" w:rsidP="00721FBE">
      <w:pPr>
        <w:pStyle w:val="Akapitzlist"/>
        <w:numPr>
          <w:ilvl w:val="1"/>
          <w:numId w:val="17"/>
        </w:numPr>
        <w:spacing w:after="0"/>
        <w:ind w:left="567" w:hanging="567"/>
        <w:jc w:val="both"/>
        <w:rPr>
          <w:rFonts w:asciiTheme="minorHAnsi" w:hAnsiTheme="minorHAnsi" w:cstheme="minorHAnsi"/>
          <w:sz w:val="20"/>
        </w:rPr>
      </w:pPr>
      <w:r w:rsidRPr="004E5C51">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4E5C51">
        <w:rPr>
          <w:rFonts w:asciiTheme="minorHAnsi" w:eastAsia="Times New Roman" w:hAnsiTheme="minorHAnsi" w:cstheme="minorHAnsi"/>
          <w:sz w:val="20"/>
          <w:szCs w:val="20"/>
          <w:lang w:eastAsia="pl-PL"/>
        </w:rPr>
        <w:t xml:space="preserve"> </w:t>
      </w:r>
      <w:r w:rsidRPr="004E5C51">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4E5C51" w:rsidRDefault="0045187A" w:rsidP="00721FBE">
      <w:pPr>
        <w:pStyle w:val="Akapitzlist"/>
        <w:numPr>
          <w:ilvl w:val="1"/>
          <w:numId w:val="17"/>
        </w:numPr>
        <w:spacing w:after="0"/>
        <w:ind w:left="567" w:hanging="567"/>
        <w:jc w:val="both"/>
        <w:rPr>
          <w:rFonts w:asciiTheme="minorHAnsi" w:hAnsiTheme="minorHAnsi" w:cstheme="minorHAnsi"/>
          <w:sz w:val="20"/>
        </w:rPr>
      </w:pPr>
      <w:r w:rsidRPr="004E5C51">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4E5C51" w:rsidRDefault="0045187A" w:rsidP="00721FBE">
      <w:pPr>
        <w:pStyle w:val="Akapitzlist"/>
        <w:numPr>
          <w:ilvl w:val="2"/>
          <w:numId w:val="17"/>
        </w:numPr>
        <w:spacing w:after="0"/>
        <w:ind w:left="993" w:hanging="851"/>
        <w:jc w:val="both"/>
        <w:rPr>
          <w:rFonts w:asciiTheme="minorHAnsi" w:hAnsiTheme="minorHAnsi" w:cstheme="minorHAnsi"/>
          <w:sz w:val="20"/>
        </w:rPr>
      </w:pPr>
      <w:r w:rsidRPr="004E5C51">
        <w:rPr>
          <w:rFonts w:asciiTheme="minorHAnsi" w:hAnsiTheme="minorHAnsi" w:cstheme="minorHAnsi"/>
          <w:sz w:val="20"/>
        </w:rPr>
        <w:t xml:space="preserve">zawierać w swej treści oświadczenie gwaranta (poręczyciela), w którym zobowiązuje się on nieodwołalnie </w:t>
      </w:r>
      <w:r w:rsidRPr="004E5C51">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4E5C51" w:rsidRDefault="0045187A" w:rsidP="00721FBE">
      <w:pPr>
        <w:pStyle w:val="Akapitzlist"/>
        <w:numPr>
          <w:ilvl w:val="2"/>
          <w:numId w:val="17"/>
        </w:numPr>
        <w:spacing w:after="0"/>
        <w:ind w:left="993" w:hanging="851"/>
        <w:jc w:val="both"/>
        <w:rPr>
          <w:rFonts w:asciiTheme="minorHAnsi" w:hAnsiTheme="minorHAnsi" w:cstheme="minorHAnsi"/>
          <w:sz w:val="20"/>
        </w:rPr>
      </w:pPr>
      <w:r w:rsidRPr="004E5C51">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4E5C51" w:rsidRDefault="0045187A" w:rsidP="00721FBE">
      <w:pPr>
        <w:pStyle w:val="Akapitzlist"/>
        <w:numPr>
          <w:ilvl w:val="2"/>
          <w:numId w:val="17"/>
        </w:numPr>
        <w:spacing w:after="0"/>
        <w:ind w:left="993" w:hanging="851"/>
        <w:jc w:val="both"/>
        <w:rPr>
          <w:rFonts w:asciiTheme="minorHAnsi" w:hAnsiTheme="minorHAnsi" w:cstheme="minorHAnsi"/>
          <w:sz w:val="20"/>
        </w:rPr>
      </w:pPr>
      <w:r w:rsidRPr="004E5C51">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4E5C51" w:rsidRDefault="0045187A" w:rsidP="00721FBE">
      <w:pPr>
        <w:pStyle w:val="Akapitzlist"/>
        <w:numPr>
          <w:ilvl w:val="2"/>
          <w:numId w:val="17"/>
        </w:numPr>
        <w:spacing w:after="0"/>
        <w:ind w:left="993" w:hanging="851"/>
        <w:jc w:val="both"/>
        <w:rPr>
          <w:rFonts w:asciiTheme="minorHAnsi" w:hAnsiTheme="minorHAnsi" w:cstheme="minorHAnsi"/>
          <w:sz w:val="20"/>
        </w:rPr>
      </w:pPr>
      <w:r w:rsidRPr="004E5C51">
        <w:rPr>
          <w:rFonts w:asciiTheme="minorHAnsi" w:hAnsiTheme="minorHAnsi" w:cstheme="minorHAnsi"/>
          <w:sz w:val="20"/>
        </w:rPr>
        <w:t xml:space="preserve">w przypadku wydłużenia okresu realizacji umowy Wykonawca zobowiązany będzie przed podpisaniem stosownego aneksu lub (w przypadku gdy zmiana nie następuje na podstawie aneksu) najpóźniej w terminie 28 dni przed upływem </w:t>
      </w:r>
      <w:r w:rsidRPr="004E5C51">
        <w:rPr>
          <w:rFonts w:asciiTheme="minorHAnsi" w:hAnsiTheme="minorHAnsi" w:cstheme="minorHAnsi"/>
          <w:sz w:val="20"/>
        </w:rPr>
        <w:lastRenderedPageBreak/>
        <w:t>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107FD8DF" w14:textId="77777777" w:rsidR="00334DF2" w:rsidRPr="004E5C51" w:rsidRDefault="00334DF2" w:rsidP="00334DF2">
      <w:pPr>
        <w:pStyle w:val="Akapitzlist"/>
        <w:numPr>
          <w:ilvl w:val="1"/>
          <w:numId w:val="17"/>
        </w:numPr>
        <w:spacing w:after="0"/>
        <w:ind w:left="426"/>
        <w:jc w:val="both"/>
        <w:rPr>
          <w:rFonts w:asciiTheme="minorHAnsi" w:hAnsiTheme="minorHAnsi" w:cstheme="minorHAnsi"/>
          <w:sz w:val="18"/>
          <w:szCs w:val="18"/>
        </w:rPr>
      </w:pPr>
      <w:r w:rsidRPr="004E5C51">
        <w:rPr>
          <w:rFonts w:asciiTheme="minorHAnsi" w:hAnsiTheme="minorHAnsi" w:cstheme="minorHAnsi"/>
          <w:sz w:val="20"/>
          <w:szCs w:val="20"/>
          <w:shd w:val="clear" w:color="auto" w:fill="FFFFFF"/>
        </w:rPr>
        <w:t>Zamawiający nie przewiduje częściowego zwrotu zabezpieczenia po wykonaniu części zamówienia.</w:t>
      </w:r>
    </w:p>
    <w:p w14:paraId="5BB0DBFE" w14:textId="47141C5C" w:rsidR="00EE52B5" w:rsidRPr="004E5C51" w:rsidRDefault="00EE52B5" w:rsidP="002B4F3C">
      <w:pPr>
        <w:pStyle w:val="Akapitzlist"/>
        <w:spacing w:after="0"/>
        <w:ind w:left="792"/>
        <w:jc w:val="both"/>
        <w:rPr>
          <w:rFonts w:asciiTheme="minorHAnsi" w:hAnsiTheme="minorHAnsi" w:cstheme="minorHAnsi"/>
          <w:sz w:val="20"/>
          <w:szCs w:val="20"/>
        </w:rPr>
      </w:pPr>
    </w:p>
    <w:p w14:paraId="76013144" w14:textId="77777777" w:rsidR="003077AE" w:rsidRPr="004E5C51" w:rsidRDefault="003077AE" w:rsidP="00721FBE">
      <w:pPr>
        <w:pStyle w:val="Akapitzlist"/>
        <w:numPr>
          <w:ilvl w:val="0"/>
          <w:numId w:val="18"/>
        </w:numPr>
        <w:shd w:val="clear" w:color="auto" w:fill="FFFFFF"/>
        <w:spacing w:after="0"/>
        <w:ind w:left="284" w:hanging="426"/>
        <w:rPr>
          <w:rFonts w:asciiTheme="minorHAnsi" w:eastAsia="Times New Roman" w:hAnsiTheme="minorHAnsi" w:cstheme="minorHAnsi"/>
          <w:b/>
          <w:bCs/>
          <w:sz w:val="20"/>
          <w:szCs w:val="20"/>
          <w:lang w:eastAsia="pl-PL"/>
        </w:rPr>
      </w:pPr>
      <w:r w:rsidRPr="004E5C51">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4E5C51" w:rsidRDefault="003077AE" w:rsidP="00721FBE">
      <w:pPr>
        <w:pStyle w:val="Akapitzlist"/>
        <w:numPr>
          <w:ilvl w:val="1"/>
          <w:numId w:val="18"/>
        </w:numPr>
        <w:spacing w:after="0"/>
        <w:ind w:left="567" w:hanging="567"/>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4E5C51" w:rsidRDefault="003077AE" w:rsidP="00721FBE">
      <w:pPr>
        <w:pStyle w:val="Akapitzlist"/>
        <w:numPr>
          <w:ilvl w:val="1"/>
          <w:numId w:val="18"/>
        </w:numPr>
        <w:spacing w:after="0"/>
        <w:ind w:left="567" w:hanging="567"/>
        <w:jc w:val="both"/>
        <w:rPr>
          <w:rFonts w:asciiTheme="minorHAnsi" w:hAnsiTheme="minorHAnsi" w:cstheme="minorHAnsi"/>
          <w:sz w:val="20"/>
          <w:szCs w:val="20"/>
        </w:rPr>
      </w:pPr>
      <w:r w:rsidRPr="004E5C51">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4E5C51" w:rsidRDefault="003077AE" w:rsidP="002B4F3C">
      <w:pPr>
        <w:pStyle w:val="Akapitzlist"/>
        <w:spacing w:after="0"/>
        <w:ind w:left="792"/>
        <w:jc w:val="both"/>
        <w:rPr>
          <w:rFonts w:asciiTheme="minorHAnsi" w:hAnsiTheme="minorHAnsi" w:cstheme="minorHAnsi"/>
          <w:sz w:val="20"/>
          <w:szCs w:val="20"/>
        </w:rPr>
      </w:pPr>
    </w:p>
    <w:p w14:paraId="2C772CF5" w14:textId="77777777" w:rsidR="007A2699" w:rsidRPr="004E5C51" w:rsidRDefault="007A2699" w:rsidP="00721FBE">
      <w:pPr>
        <w:pStyle w:val="Akapitzlist"/>
        <w:numPr>
          <w:ilvl w:val="0"/>
          <w:numId w:val="19"/>
        </w:numPr>
        <w:spacing w:after="0"/>
        <w:ind w:left="284" w:hanging="426"/>
        <w:jc w:val="both"/>
        <w:rPr>
          <w:rFonts w:asciiTheme="minorHAnsi" w:hAnsiTheme="minorHAnsi" w:cstheme="minorHAnsi"/>
          <w:b/>
          <w:sz w:val="20"/>
          <w:szCs w:val="20"/>
        </w:rPr>
      </w:pPr>
      <w:r w:rsidRPr="004E5C51">
        <w:rPr>
          <w:rFonts w:asciiTheme="minorHAnsi" w:hAnsiTheme="minorHAnsi" w:cstheme="minorHAnsi"/>
          <w:b/>
          <w:sz w:val="20"/>
          <w:szCs w:val="20"/>
        </w:rPr>
        <w:t>POZOSTAŁE ZASTRZEŻENIA:</w:t>
      </w:r>
    </w:p>
    <w:p w14:paraId="72D492BC" w14:textId="7897B8D5" w:rsidR="00CC36CE" w:rsidRPr="004E5C51" w:rsidRDefault="00CC36CE" w:rsidP="00721FBE">
      <w:pPr>
        <w:pStyle w:val="Akapitzlist"/>
        <w:numPr>
          <w:ilvl w:val="1"/>
          <w:numId w:val="19"/>
        </w:numPr>
        <w:spacing w:after="0"/>
        <w:ind w:left="567" w:hanging="567"/>
        <w:jc w:val="both"/>
        <w:rPr>
          <w:rFonts w:asciiTheme="minorHAnsi" w:hAnsiTheme="minorHAnsi" w:cstheme="minorHAnsi"/>
          <w:b/>
          <w:sz w:val="20"/>
          <w:szCs w:val="20"/>
        </w:rPr>
      </w:pPr>
      <w:r w:rsidRPr="004E5C51">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4E5C51" w:rsidRDefault="007A2699" w:rsidP="00721FBE">
      <w:pPr>
        <w:pStyle w:val="Akapitzlist"/>
        <w:numPr>
          <w:ilvl w:val="1"/>
          <w:numId w:val="19"/>
        </w:numPr>
        <w:spacing w:after="0"/>
        <w:ind w:left="567" w:hanging="567"/>
        <w:jc w:val="both"/>
        <w:rPr>
          <w:rFonts w:asciiTheme="minorHAnsi" w:hAnsiTheme="minorHAnsi" w:cstheme="minorHAnsi"/>
          <w:b/>
          <w:sz w:val="20"/>
          <w:szCs w:val="20"/>
        </w:rPr>
      </w:pPr>
      <w:r w:rsidRPr="004E5C51">
        <w:rPr>
          <w:rFonts w:asciiTheme="minorHAnsi" w:hAnsiTheme="minorHAnsi" w:cstheme="minorHAnsi"/>
          <w:sz w:val="20"/>
          <w:szCs w:val="20"/>
        </w:rPr>
        <w:t>Zamawiający nie przewiduje zawarcia umowy ramowej</w:t>
      </w:r>
      <w:r w:rsidR="00DE59D0" w:rsidRPr="004E5C51">
        <w:rPr>
          <w:rFonts w:asciiTheme="minorHAnsi" w:hAnsiTheme="minorHAnsi" w:cstheme="minorHAnsi"/>
          <w:sz w:val="20"/>
          <w:szCs w:val="20"/>
        </w:rPr>
        <w:t xml:space="preserve">, zatem nie wskazuje </w:t>
      </w:r>
      <w:r w:rsidR="00DE59D0" w:rsidRPr="004E5C51">
        <w:rPr>
          <w:rFonts w:asciiTheme="minorHAnsi" w:hAnsiTheme="minorHAnsi" w:cstheme="minorHAnsi"/>
          <w:sz w:val="20"/>
          <w:szCs w:val="20"/>
          <w:shd w:val="clear" w:color="auto" w:fill="FFFFFF"/>
        </w:rPr>
        <w:t>maksymalnej liczby Wykonawców, z którymi ją zawrze.</w:t>
      </w:r>
    </w:p>
    <w:p w14:paraId="0CADF968" w14:textId="33C25343" w:rsidR="007A2699" w:rsidRPr="004E5C51" w:rsidRDefault="007A2699" w:rsidP="00721FBE">
      <w:pPr>
        <w:pStyle w:val="Akapitzlist"/>
        <w:numPr>
          <w:ilvl w:val="1"/>
          <w:numId w:val="19"/>
        </w:numPr>
        <w:spacing w:after="0"/>
        <w:ind w:left="567" w:hanging="567"/>
        <w:jc w:val="both"/>
        <w:rPr>
          <w:rFonts w:asciiTheme="minorHAnsi" w:hAnsiTheme="minorHAnsi" w:cstheme="minorHAnsi"/>
          <w:b/>
          <w:sz w:val="20"/>
          <w:szCs w:val="20"/>
        </w:rPr>
      </w:pPr>
      <w:r w:rsidRPr="004E5C51">
        <w:rPr>
          <w:rFonts w:asciiTheme="minorHAnsi" w:hAnsiTheme="minorHAnsi" w:cstheme="minorHAnsi"/>
          <w:sz w:val="20"/>
          <w:szCs w:val="20"/>
        </w:rPr>
        <w:t>Zamawiający nie przewiduje udzieleni</w:t>
      </w:r>
      <w:r w:rsidR="00ED67A3" w:rsidRPr="004E5C51">
        <w:rPr>
          <w:rFonts w:asciiTheme="minorHAnsi" w:hAnsiTheme="minorHAnsi" w:cstheme="minorHAnsi"/>
          <w:sz w:val="20"/>
          <w:szCs w:val="20"/>
        </w:rPr>
        <w:t>a</w:t>
      </w:r>
      <w:r w:rsidRPr="004E5C51">
        <w:rPr>
          <w:rFonts w:asciiTheme="minorHAnsi" w:hAnsiTheme="minorHAnsi" w:cstheme="minorHAnsi"/>
          <w:sz w:val="20"/>
          <w:szCs w:val="20"/>
        </w:rPr>
        <w:t xml:space="preserve"> zamówień, o których mowa w</w:t>
      </w:r>
      <w:r w:rsidR="00E844F3" w:rsidRPr="004E5C51">
        <w:rPr>
          <w:rFonts w:asciiTheme="minorHAnsi" w:hAnsiTheme="minorHAnsi" w:cstheme="minorHAnsi"/>
          <w:sz w:val="20"/>
          <w:szCs w:val="20"/>
        </w:rPr>
        <w:t xml:space="preserve"> art. 305 pkt 1 w zw. z </w:t>
      </w:r>
      <w:r w:rsidRPr="004E5C51">
        <w:rPr>
          <w:rFonts w:asciiTheme="minorHAnsi" w:hAnsiTheme="minorHAnsi" w:cstheme="minorHAnsi"/>
          <w:sz w:val="20"/>
          <w:szCs w:val="20"/>
        </w:rPr>
        <w:t xml:space="preserve">art. </w:t>
      </w:r>
      <w:r w:rsidR="00ED67A3" w:rsidRPr="004E5C51">
        <w:rPr>
          <w:rFonts w:asciiTheme="minorHAnsi" w:hAnsiTheme="minorHAnsi" w:cstheme="minorHAnsi"/>
          <w:sz w:val="20"/>
          <w:szCs w:val="20"/>
          <w:shd w:val="clear" w:color="auto" w:fill="FFFFFF"/>
        </w:rPr>
        <w:t>214 ust. 1 pkt 7 i 8</w:t>
      </w:r>
      <w:r w:rsidRPr="004E5C51">
        <w:rPr>
          <w:rFonts w:asciiTheme="minorHAnsi" w:hAnsiTheme="minorHAnsi" w:cstheme="minorHAnsi"/>
          <w:sz w:val="20"/>
          <w:szCs w:val="20"/>
        </w:rPr>
        <w:t xml:space="preserve"> PZP.</w:t>
      </w:r>
    </w:p>
    <w:p w14:paraId="0945D4BD" w14:textId="50CCCC2C" w:rsidR="007A2699" w:rsidRPr="004E5C51" w:rsidRDefault="007A2699" w:rsidP="00721FBE">
      <w:pPr>
        <w:pStyle w:val="Akapitzlist"/>
        <w:numPr>
          <w:ilvl w:val="1"/>
          <w:numId w:val="19"/>
        </w:numPr>
        <w:spacing w:after="0"/>
        <w:ind w:left="567" w:hanging="567"/>
        <w:jc w:val="both"/>
        <w:rPr>
          <w:rFonts w:asciiTheme="minorHAnsi" w:hAnsiTheme="minorHAnsi" w:cstheme="minorHAnsi"/>
          <w:b/>
          <w:sz w:val="20"/>
          <w:szCs w:val="20"/>
        </w:rPr>
      </w:pPr>
      <w:r w:rsidRPr="004E5C51">
        <w:rPr>
          <w:rFonts w:asciiTheme="minorHAnsi" w:hAnsiTheme="minorHAnsi" w:cstheme="minorHAnsi"/>
          <w:sz w:val="20"/>
          <w:szCs w:val="20"/>
        </w:rPr>
        <w:t>Zamawiający nie wymaga oraz nie dopuszcza składania ofert wariantowych.</w:t>
      </w:r>
    </w:p>
    <w:p w14:paraId="5BC19A7C" w14:textId="32CEAB3C" w:rsidR="00D752C0" w:rsidRPr="004E5C51" w:rsidRDefault="00D752C0" w:rsidP="00721FBE">
      <w:pPr>
        <w:pStyle w:val="Akapitzlist"/>
        <w:numPr>
          <w:ilvl w:val="1"/>
          <w:numId w:val="19"/>
        </w:numPr>
        <w:spacing w:after="0"/>
        <w:ind w:left="567" w:hanging="567"/>
        <w:jc w:val="both"/>
        <w:rPr>
          <w:rFonts w:asciiTheme="minorHAnsi" w:hAnsiTheme="minorHAnsi" w:cstheme="minorHAnsi"/>
          <w:b/>
          <w:sz w:val="20"/>
          <w:szCs w:val="20"/>
        </w:rPr>
      </w:pPr>
      <w:r w:rsidRPr="004E5C51">
        <w:rPr>
          <w:rFonts w:asciiTheme="minorHAnsi" w:hAnsiTheme="minorHAnsi" w:cstheme="minorHAnsi"/>
          <w:sz w:val="20"/>
          <w:szCs w:val="20"/>
          <w:shd w:val="clear" w:color="auto" w:fill="FFFFFF"/>
        </w:rPr>
        <w:t>Zamawiający nie przewiduje i nie zastrzega możliwości ubiegania się o udzielenie zamówienia wyłącznie przez wykonawców, o których mowa w art. 94</w:t>
      </w:r>
      <w:r w:rsidR="00C4182E" w:rsidRPr="004E5C51">
        <w:rPr>
          <w:rFonts w:asciiTheme="minorHAnsi" w:hAnsiTheme="minorHAnsi" w:cstheme="minorHAnsi"/>
          <w:sz w:val="20"/>
          <w:szCs w:val="20"/>
          <w:shd w:val="clear" w:color="auto" w:fill="FFFFFF"/>
        </w:rPr>
        <w:t xml:space="preserve"> PZP.</w:t>
      </w:r>
    </w:p>
    <w:p w14:paraId="12CFBFE5" w14:textId="120A3384" w:rsidR="007A2699" w:rsidRPr="004E5C51" w:rsidRDefault="007A2699" w:rsidP="00721FBE">
      <w:pPr>
        <w:pStyle w:val="Akapitzlist"/>
        <w:numPr>
          <w:ilvl w:val="1"/>
          <w:numId w:val="19"/>
        </w:numPr>
        <w:spacing w:after="0"/>
        <w:ind w:left="567" w:hanging="567"/>
        <w:jc w:val="both"/>
        <w:rPr>
          <w:rFonts w:asciiTheme="minorHAnsi" w:hAnsiTheme="minorHAnsi" w:cstheme="minorHAnsi"/>
          <w:b/>
          <w:sz w:val="20"/>
          <w:szCs w:val="20"/>
        </w:rPr>
      </w:pPr>
      <w:r w:rsidRPr="004E5C51">
        <w:rPr>
          <w:rFonts w:asciiTheme="minorHAnsi" w:hAnsiTheme="minorHAnsi" w:cstheme="minorHAnsi"/>
          <w:sz w:val="20"/>
          <w:szCs w:val="20"/>
        </w:rPr>
        <w:t>Zamawiający nie przewiduje zastosowanie aukcji elektronicznej</w:t>
      </w:r>
      <w:r w:rsidR="001E25A4" w:rsidRPr="004E5C51">
        <w:rPr>
          <w:rFonts w:asciiTheme="minorHAnsi" w:hAnsiTheme="minorHAnsi" w:cstheme="minorHAnsi"/>
          <w:sz w:val="20"/>
          <w:szCs w:val="20"/>
        </w:rPr>
        <w:t xml:space="preserve">, zatem nie wskazuje </w:t>
      </w:r>
      <w:r w:rsidR="001E25A4" w:rsidRPr="004E5C51">
        <w:rPr>
          <w:rFonts w:asciiTheme="minorHAnsi" w:hAnsiTheme="minorHAnsi" w:cstheme="minorHAnsi"/>
          <w:sz w:val="20"/>
          <w:szCs w:val="20"/>
          <w:shd w:val="clear" w:color="auto" w:fill="FFFFFF"/>
        </w:rPr>
        <w:t>informacji, o których mowa w art. 230 PZP.</w:t>
      </w:r>
    </w:p>
    <w:p w14:paraId="47017FB8" w14:textId="77777777" w:rsidR="007A2699" w:rsidRPr="004E5C51" w:rsidRDefault="007A2699" w:rsidP="00721FBE">
      <w:pPr>
        <w:pStyle w:val="Akapitzlist"/>
        <w:numPr>
          <w:ilvl w:val="1"/>
          <w:numId w:val="19"/>
        </w:numPr>
        <w:spacing w:after="0"/>
        <w:ind w:left="567" w:hanging="567"/>
        <w:jc w:val="both"/>
        <w:rPr>
          <w:rFonts w:asciiTheme="minorHAnsi" w:hAnsiTheme="minorHAnsi" w:cstheme="minorHAnsi"/>
          <w:b/>
          <w:sz w:val="20"/>
          <w:szCs w:val="20"/>
        </w:rPr>
      </w:pPr>
      <w:r w:rsidRPr="004E5C51">
        <w:rPr>
          <w:rFonts w:asciiTheme="minorHAnsi" w:hAnsiTheme="minorHAnsi" w:cstheme="minorHAnsi"/>
          <w:sz w:val="20"/>
          <w:szCs w:val="20"/>
        </w:rPr>
        <w:t xml:space="preserve">Zamawiający nie przewiduje zwrotu kosztów udziału w postępowaniu. </w:t>
      </w:r>
    </w:p>
    <w:p w14:paraId="1F8D9348" w14:textId="5F3128CE" w:rsidR="007A2699" w:rsidRPr="004E5C51" w:rsidRDefault="007A2699" w:rsidP="00721FBE">
      <w:pPr>
        <w:pStyle w:val="Akapitzlist"/>
        <w:numPr>
          <w:ilvl w:val="1"/>
          <w:numId w:val="19"/>
        </w:numPr>
        <w:spacing w:after="0"/>
        <w:ind w:left="567" w:hanging="567"/>
        <w:jc w:val="both"/>
        <w:rPr>
          <w:rFonts w:asciiTheme="minorHAnsi" w:hAnsiTheme="minorHAnsi" w:cstheme="minorHAnsi"/>
          <w:b/>
          <w:sz w:val="20"/>
          <w:szCs w:val="20"/>
        </w:rPr>
      </w:pPr>
      <w:r w:rsidRPr="004E5C51">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4E5C51">
        <w:rPr>
          <w:rFonts w:asciiTheme="minorHAnsi" w:hAnsiTheme="minorHAnsi" w:cstheme="minorHAnsi"/>
          <w:sz w:val="20"/>
          <w:szCs w:val="20"/>
        </w:rPr>
        <w:t xml:space="preserve"> </w:t>
      </w:r>
      <w:r w:rsidR="00235F31" w:rsidRPr="004E5C51">
        <w:rPr>
          <w:rFonts w:asciiTheme="minorHAnsi" w:hAnsiTheme="minorHAnsi" w:cstheme="minorHAnsi"/>
          <w:sz w:val="20"/>
          <w:szCs w:val="20"/>
          <w:shd w:val="clear" w:color="auto" w:fill="FFFFFF"/>
        </w:rPr>
        <w:t>w sytuacji określonej w art. 93 PZP</w:t>
      </w:r>
      <w:r w:rsidRPr="004E5C51">
        <w:rPr>
          <w:rFonts w:asciiTheme="minorHAnsi" w:hAnsiTheme="minorHAnsi" w:cstheme="minorHAnsi"/>
          <w:sz w:val="20"/>
          <w:szCs w:val="20"/>
        </w:rPr>
        <w:t xml:space="preserve">, jak również nie dopuszcza takiej możliwości. </w:t>
      </w:r>
    </w:p>
    <w:p w14:paraId="1557F80B" w14:textId="77777777" w:rsidR="007A2699" w:rsidRPr="004E5C51" w:rsidRDefault="007A2699" w:rsidP="002B4F3C">
      <w:pPr>
        <w:spacing w:after="0"/>
        <w:jc w:val="both"/>
        <w:rPr>
          <w:rFonts w:asciiTheme="minorHAnsi" w:hAnsiTheme="minorHAnsi" w:cstheme="minorHAnsi"/>
          <w:b/>
          <w:sz w:val="20"/>
          <w:szCs w:val="20"/>
        </w:rPr>
      </w:pPr>
    </w:p>
    <w:p w14:paraId="6AD36B07" w14:textId="77777777" w:rsidR="007A2699" w:rsidRPr="004E5C51" w:rsidRDefault="007A2699" w:rsidP="00721FBE">
      <w:pPr>
        <w:pStyle w:val="Akapitzlist"/>
        <w:numPr>
          <w:ilvl w:val="0"/>
          <w:numId w:val="19"/>
        </w:numPr>
        <w:tabs>
          <w:tab w:val="left" w:pos="-567"/>
        </w:tabs>
        <w:spacing w:after="0"/>
        <w:ind w:left="284" w:hanging="426"/>
        <w:jc w:val="both"/>
        <w:rPr>
          <w:rFonts w:asciiTheme="minorHAnsi" w:hAnsiTheme="minorHAnsi" w:cstheme="minorHAnsi"/>
          <w:b/>
          <w:sz w:val="20"/>
          <w:szCs w:val="20"/>
        </w:rPr>
      </w:pPr>
      <w:r w:rsidRPr="004E5C51">
        <w:rPr>
          <w:rFonts w:asciiTheme="minorHAnsi" w:hAnsiTheme="minorHAnsi" w:cstheme="minorHAnsi"/>
          <w:b/>
          <w:sz w:val="20"/>
          <w:szCs w:val="20"/>
        </w:rPr>
        <w:t>DOTYCZY WYKONAWCÓW BĘDĄCYCH OSOBAMI FIZYCZNYMI:</w:t>
      </w:r>
    </w:p>
    <w:p w14:paraId="4BBDCBC0" w14:textId="77777777" w:rsidR="007A2699" w:rsidRPr="004E5C51" w:rsidRDefault="007A2699" w:rsidP="00721FBE">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 xml:space="preserve">Zamawiający informuje, że: </w:t>
      </w:r>
    </w:p>
    <w:p w14:paraId="4B3E6748" w14:textId="77777777" w:rsidR="007A2699" w:rsidRPr="004E5C51" w:rsidRDefault="007A2699" w:rsidP="00721FBE">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administratorem Pani/Pana danych osobowych jest Zamawiający. </w:t>
      </w:r>
    </w:p>
    <w:p w14:paraId="340D0987" w14:textId="77777777" w:rsidR="007A2699" w:rsidRPr="004E5C51" w:rsidRDefault="007A2699" w:rsidP="00721FBE">
      <w:pPr>
        <w:pStyle w:val="Akapitzlist"/>
        <w:numPr>
          <w:ilvl w:val="2"/>
          <w:numId w:val="19"/>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Kontakt do inspektora ochrony danych osobowych: </w:t>
      </w:r>
      <w:hyperlink r:id="rId11" w:history="1">
        <w:r w:rsidRPr="004E5C51">
          <w:rPr>
            <w:rStyle w:val="Hipercze"/>
            <w:rFonts w:asciiTheme="minorHAnsi" w:hAnsiTheme="minorHAnsi" w:cstheme="minorHAnsi"/>
            <w:color w:val="auto"/>
            <w:sz w:val="20"/>
            <w:szCs w:val="20"/>
          </w:rPr>
          <w:t>iod@khk.krakow.pl</w:t>
        </w:r>
      </w:hyperlink>
      <w:r w:rsidRPr="004E5C51">
        <w:rPr>
          <w:rFonts w:asciiTheme="minorHAnsi" w:hAnsiTheme="minorHAnsi" w:cstheme="minorHAnsi"/>
          <w:sz w:val="20"/>
          <w:szCs w:val="20"/>
        </w:rPr>
        <w:t xml:space="preserve">, tel.: 12 269 15 05. </w:t>
      </w:r>
    </w:p>
    <w:p w14:paraId="733347BF" w14:textId="77777777" w:rsidR="007A2699" w:rsidRPr="004E5C51" w:rsidRDefault="007A2699" w:rsidP="00721FBE">
      <w:pPr>
        <w:pStyle w:val="Akapitzlist"/>
        <w:numPr>
          <w:ilvl w:val="2"/>
          <w:numId w:val="19"/>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4E5C51" w:rsidRDefault="007A2699" w:rsidP="00721FBE">
      <w:pPr>
        <w:pStyle w:val="Akapitzlist"/>
        <w:numPr>
          <w:ilvl w:val="2"/>
          <w:numId w:val="19"/>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4E5C51">
        <w:rPr>
          <w:rFonts w:asciiTheme="minorHAnsi" w:hAnsiTheme="minorHAnsi" w:cstheme="minorHAnsi"/>
          <w:sz w:val="20"/>
          <w:szCs w:val="20"/>
        </w:rPr>
        <w:t>1</w:t>
      </w:r>
      <w:r w:rsidRPr="004E5C51">
        <w:rPr>
          <w:rFonts w:asciiTheme="minorHAnsi" w:hAnsiTheme="minorHAnsi" w:cstheme="minorHAnsi"/>
          <w:sz w:val="20"/>
          <w:szCs w:val="20"/>
        </w:rPr>
        <w:t xml:space="preserve">8 oraz art. </w:t>
      </w:r>
      <w:r w:rsidR="00AA3B3C" w:rsidRPr="004E5C51">
        <w:rPr>
          <w:rFonts w:asciiTheme="minorHAnsi" w:hAnsiTheme="minorHAnsi" w:cstheme="minorHAnsi"/>
          <w:sz w:val="20"/>
          <w:szCs w:val="20"/>
        </w:rPr>
        <w:t>74</w:t>
      </w:r>
      <w:r w:rsidRPr="004E5C51">
        <w:rPr>
          <w:rFonts w:asciiTheme="minorHAnsi" w:hAnsiTheme="minorHAnsi" w:cstheme="minorHAnsi"/>
          <w:sz w:val="20"/>
          <w:szCs w:val="20"/>
        </w:rPr>
        <w:t xml:space="preserve"> ust. </w:t>
      </w:r>
      <w:r w:rsidR="00AA3B3C" w:rsidRPr="004E5C51">
        <w:rPr>
          <w:rFonts w:asciiTheme="minorHAnsi" w:hAnsiTheme="minorHAnsi" w:cstheme="minorHAnsi"/>
          <w:sz w:val="20"/>
          <w:szCs w:val="20"/>
        </w:rPr>
        <w:t>1</w:t>
      </w:r>
      <w:r w:rsidRPr="004E5C51">
        <w:rPr>
          <w:rFonts w:asciiTheme="minorHAnsi" w:hAnsiTheme="minorHAnsi" w:cstheme="minorHAnsi"/>
          <w:sz w:val="20"/>
          <w:szCs w:val="20"/>
        </w:rPr>
        <w:t xml:space="preserve"> PZP oraz odpowiednie organy kontrole w zakresie ich kompetencji;  </w:t>
      </w:r>
    </w:p>
    <w:p w14:paraId="6D8FDFC7" w14:textId="3B352617" w:rsidR="007A2699" w:rsidRPr="004E5C51" w:rsidRDefault="007A2699" w:rsidP="00721FBE">
      <w:pPr>
        <w:pStyle w:val="Akapitzlist"/>
        <w:numPr>
          <w:ilvl w:val="2"/>
          <w:numId w:val="19"/>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Pani/Pana dane osobowe będą przechowywane, zgodnie z art. 7</w:t>
      </w:r>
      <w:r w:rsidR="006423CD" w:rsidRPr="004E5C51">
        <w:rPr>
          <w:rFonts w:asciiTheme="minorHAnsi" w:hAnsiTheme="minorHAnsi" w:cstheme="minorHAnsi"/>
          <w:sz w:val="20"/>
          <w:szCs w:val="20"/>
        </w:rPr>
        <w:t>8</w:t>
      </w:r>
      <w:r w:rsidRPr="004E5C51">
        <w:rPr>
          <w:rFonts w:asciiTheme="minorHAnsi" w:hAnsiTheme="minorHAnsi" w:cstheme="minorHAnsi"/>
          <w:sz w:val="20"/>
          <w:szCs w:val="20"/>
        </w:rPr>
        <w:t xml:space="preserve"> ust. 1 </w:t>
      </w:r>
      <w:proofErr w:type="spellStart"/>
      <w:r w:rsidRPr="004E5C51">
        <w:rPr>
          <w:rFonts w:asciiTheme="minorHAnsi" w:hAnsiTheme="minorHAnsi" w:cstheme="minorHAnsi"/>
          <w:sz w:val="20"/>
          <w:szCs w:val="20"/>
        </w:rPr>
        <w:t>Pzp</w:t>
      </w:r>
      <w:proofErr w:type="spellEnd"/>
      <w:r w:rsidRPr="004E5C51">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4E5C51">
        <w:rPr>
          <w:rFonts w:asciiTheme="minorHAnsi" w:hAnsiTheme="minorHAnsi" w:cstheme="minorHAnsi"/>
          <w:sz w:val="20"/>
          <w:szCs w:val="20"/>
        </w:rPr>
        <w:t xml:space="preserve"> </w:t>
      </w:r>
      <w:r w:rsidRPr="004E5C51">
        <w:rPr>
          <w:rFonts w:asciiTheme="minorHAnsi" w:hAnsiTheme="minorHAnsi" w:cstheme="minorHAnsi"/>
          <w:sz w:val="20"/>
          <w:szCs w:val="20"/>
        </w:rPr>
        <w:t>j. Dz. U. z 20</w:t>
      </w:r>
      <w:r w:rsidR="009C2C51" w:rsidRPr="004E5C51">
        <w:rPr>
          <w:rFonts w:asciiTheme="minorHAnsi" w:hAnsiTheme="minorHAnsi" w:cstheme="minorHAnsi"/>
          <w:sz w:val="20"/>
          <w:szCs w:val="20"/>
        </w:rPr>
        <w:t>20</w:t>
      </w:r>
      <w:r w:rsidRPr="004E5C51">
        <w:rPr>
          <w:rFonts w:asciiTheme="minorHAnsi" w:hAnsiTheme="minorHAnsi" w:cstheme="minorHAnsi"/>
          <w:sz w:val="20"/>
          <w:szCs w:val="20"/>
        </w:rPr>
        <w:t xml:space="preserve"> r. poz. </w:t>
      </w:r>
      <w:r w:rsidR="009C2C51" w:rsidRPr="004E5C51">
        <w:rPr>
          <w:rFonts w:asciiTheme="minorHAnsi" w:hAnsiTheme="minorHAnsi" w:cstheme="minorHAnsi"/>
          <w:sz w:val="20"/>
          <w:szCs w:val="20"/>
        </w:rPr>
        <w:t>164</w:t>
      </w:r>
      <w:r w:rsidRPr="004E5C51">
        <w:rPr>
          <w:rFonts w:asciiTheme="minorHAnsi" w:hAnsiTheme="minorHAnsi" w:cstheme="minorHAnsi"/>
          <w:sz w:val="20"/>
          <w:szCs w:val="20"/>
        </w:rPr>
        <w:t xml:space="preserve"> </w:t>
      </w:r>
      <w:r w:rsidR="006423CD" w:rsidRPr="004E5C51">
        <w:rPr>
          <w:rFonts w:asciiTheme="minorHAnsi" w:hAnsiTheme="minorHAnsi" w:cstheme="minorHAnsi"/>
          <w:sz w:val="20"/>
          <w:szCs w:val="20"/>
        </w:rPr>
        <w:br/>
      </w:r>
      <w:r w:rsidRPr="004E5C51">
        <w:rPr>
          <w:rFonts w:asciiTheme="minorHAnsi" w:hAnsiTheme="minorHAnsi" w:cstheme="minorHAnsi"/>
          <w:sz w:val="20"/>
          <w:szCs w:val="20"/>
        </w:rPr>
        <w:t xml:space="preserve">z </w:t>
      </w:r>
      <w:proofErr w:type="spellStart"/>
      <w:r w:rsidRPr="004E5C51">
        <w:rPr>
          <w:rFonts w:asciiTheme="minorHAnsi" w:hAnsiTheme="minorHAnsi" w:cstheme="minorHAnsi"/>
          <w:sz w:val="20"/>
          <w:szCs w:val="20"/>
        </w:rPr>
        <w:t>późn</w:t>
      </w:r>
      <w:proofErr w:type="spellEnd"/>
      <w:r w:rsidRPr="004E5C51">
        <w:rPr>
          <w:rFonts w:asciiTheme="minorHAnsi" w:hAnsiTheme="minorHAnsi" w:cstheme="minorHAnsi"/>
          <w:sz w:val="20"/>
          <w:szCs w:val="20"/>
        </w:rPr>
        <w:t xml:space="preserve">. zm.) i przepisów wykonawczych do tej ustawy. </w:t>
      </w:r>
    </w:p>
    <w:p w14:paraId="4388BBF2" w14:textId="77777777" w:rsidR="007A2699" w:rsidRPr="004E5C51" w:rsidRDefault="007A2699" w:rsidP="00721FBE">
      <w:pPr>
        <w:pStyle w:val="Akapitzlist"/>
        <w:numPr>
          <w:ilvl w:val="2"/>
          <w:numId w:val="19"/>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4E5C51" w:rsidRDefault="007A2699" w:rsidP="00721FBE">
      <w:pPr>
        <w:pStyle w:val="Akapitzlist"/>
        <w:numPr>
          <w:ilvl w:val="2"/>
          <w:numId w:val="19"/>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4E5C51" w:rsidRDefault="007A2699" w:rsidP="00721FBE">
      <w:pPr>
        <w:pStyle w:val="Akapitzlist"/>
        <w:numPr>
          <w:ilvl w:val="2"/>
          <w:numId w:val="19"/>
        </w:numPr>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posiada Pani/Pan:</w:t>
      </w:r>
    </w:p>
    <w:p w14:paraId="7B6CBF8F" w14:textId="77777777" w:rsidR="00F86ACF" w:rsidRPr="004E5C51" w:rsidRDefault="007A2699" w:rsidP="00721FBE">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4E5C51">
        <w:rPr>
          <w:rFonts w:asciiTheme="minorHAnsi" w:hAnsiTheme="minorHAnsi" w:cstheme="minorHAnsi"/>
          <w:sz w:val="20"/>
          <w:szCs w:val="20"/>
        </w:rPr>
        <w:t>prawo dostępu do danych osobowych Pani/Pana dotyczących;</w:t>
      </w:r>
    </w:p>
    <w:p w14:paraId="075BEA06" w14:textId="77777777" w:rsidR="00F86ACF" w:rsidRPr="004E5C51" w:rsidRDefault="007A2699" w:rsidP="00721FBE">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4E5C51">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4E5C51" w:rsidRDefault="007A2699" w:rsidP="00721FBE">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4E5C51">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w:t>
      </w:r>
      <w:r w:rsidRPr="004E5C51">
        <w:rPr>
          <w:rFonts w:asciiTheme="minorHAnsi" w:hAnsiTheme="minorHAnsi" w:cstheme="minorHAnsi"/>
          <w:sz w:val="20"/>
          <w:szCs w:val="20"/>
        </w:rPr>
        <w:lastRenderedPageBreak/>
        <w:t xml:space="preserve">środków ochrony prawnej lub w celu ochrony praw innej osoby fizycznej lub prawnej, lub z uwagi na ważne względy interesu publicznego Unii Europejskiej lub państwa członkowskiego);  </w:t>
      </w:r>
    </w:p>
    <w:p w14:paraId="356902F0" w14:textId="5CA57E60" w:rsidR="007A2699" w:rsidRPr="004E5C51" w:rsidRDefault="007A2699" w:rsidP="00721FBE">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4E5C51">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4E5C51" w:rsidRDefault="007A2699" w:rsidP="00721FBE">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nie przysługuje Pani/Panu:</w:t>
      </w:r>
    </w:p>
    <w:p w14:paraId="628E2C21" w14:textId="77777777" w:rsidR="002B4F3C" w:rsidRPr="004E5C51" w:rsidRDefault="007A2699" w:rsidP="00721FBE">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4E5C51">
        <w:rPr>
          <w:rFonts w:asciiTheme="minorHAnsi" w:hAnsiTheme="minorHAnsi" w:cstheme="minorHAnsi"/>
          <w:sz w:val="20"/>
          <w:szCs w:val="20"/>
        </w:rPr>
        <w:t>prawo do usunięcia danych osobowych;</w:t>
      </w:r>
    </w:p>
    <w:p w14:paraId="38F9C5BD" w14:textId="77777777" w:rsidR="002B4F3C" w:rsidRPr="004E5C51" w:rsidRDefault="007A2699" w:rsidP="00721FBE">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4E5C51">
        <w:rPr>
          <w:rFonts w:asciiTheme="minorHAnsi" w:hAnsiTheme="minorHAnsi" w:cstheme="minorHAnsi"/>
          <w:sz w:val="20"/>
          <w:szCs w:val="20"/>
        </w:rPr>
        <w:t>prawo do przenoszenia danych osobowych;</w:t>
      </w:r>
    </w:p>
    <w:p w14:paraId="36105271" w14:textId="0E324124" w:rsidR="007A2699" w:rsidRPr="004E5C51" w:rsidRDefault="007A2699" w:rsidP="00721FBE">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4E5C51">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4E5C51" w:rsidRDefault="00E81577" w:rsidP="00721FBE">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4E5C51">
        <w:rPr>
          <w:rFonts w:asciiTheme="minorHAnsi" w:hAnsiTheme="minorHAnsi" w:cstheme="minorHAnsi"/>
          <w:sz w:val="20"/>
          <w:szCs w:val="20"/>
        </w:rPr>
        <w:t xml:space="preserve">Ponadto Zamawiający informuje, iż: </w:t>
      </w:r>
    </w:p>
    <w:p w14:paraId="0EDFBCEF" w14:textId="77777777" w:rsidR="00E81577" w:rsidRPr="004E5C51" w:rsidRDefault="00E81577" w:rsidP="00721FBE">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4E5C51" w:rsidRDefault="00E81577" w:rsidP="00721FBE">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4E5C51">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4E5C51" w:rsidRDefault="007A2699" w:rsidP="002B4F3C">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4E5C51" w:rsidRDefault="007A2699" w:rsidP="00721FBE">
      <w:pPr>
        <w:pStyle w:val="Akapitzlist"/>
        <w:numPr>
          <w:ilvl w:val="0"/>
          <w:numId w:val="19"/>
        </w:numPr>
        <w:tabs>
          <w:tab w:val="left" w:pos="-567"/>
        </w:tabs>
        <w:spacing w:after="0"/>
        <w:jc w:val="both"/>
        <w:rPr>
          <w:rFonts w:asciiTheme="minorHAnsi" w:hAnsiTheme="minorHAnsi" w:cstheme="minorHAnsi"/>
          <w:sz w:val="20"/>
          <w:szCs w:val="20"/>
        </w:rPr>
      </w:pPr>
      <w:r w:rsidRPr="004E5C51">
        <w:rPr>
          <w:rFonts w:asciiTheme="minorHAnsi" w:hAnsiTheme="minorHAnsi" w:cstheme="minorHAnsi"/>
          <w:b/>
          <w:sz w:val="20"/>
          <w:szCs w:val="20"/>
        </w:rPr>
        <w:t>ZAŁĄCZNIKI DO SWZ:</w:t>
      </w:r>
    </w:p>
    <w:p w14:paraId="5835B929" w14:textId="089941E0" w:rsidR="007A2699" w:rsidRPr="004E5C51" w:rsidRDefault="007A2699" w:rsidP="00721FBE">
      <w:pPr>
        <w:pStyle w:val="Akapitzlist"/>
        <w:numPr>
          <w:ilvl w:val="1"/>
          <w:numId w:val="19"/>
        </w:numPr>
        <w:tabs>
          <w:tab w:val="left" w:pos="-567"/>
        </w:tabs>
        <w:spacing w:after="0"/>
        <w:jc w:val="both"/>
        <w:rPr>
          <w:rFonts w:asciiTheme="minorHAnsi" w:hAnsiTheme="minorHAnsi" w:cstheme="minorHAnsi"/>
          <w:sz w:val="20"/>
          <w:szCs w:val="20"/>
        </w:rPr>
      </w:pPr>
      <w:r w:rsidRPr="004E5C51">
        <w:rPr>
          <w:rFonts w:asciiTheme="minorHAnsi" w:hAnsiTheme="minorHAnsi" w:cstheme="minorHAnsi"/>
          <w:sz w:val="20"/>
          <w:szCs w:val="20"/>
        </w:rPr>
        <w:t xml:space="preserve">Załącznik nr 1 do SWZ – Opis przedmiotu zamówienia </w:t>
      </w:r>
    </w:p>
    <w:p w14:paraId="200D2BF1" w14:textId="7A80E033" w:rsidR="007A2699" w:rsidRPr="004E5C51" w:rsidRDefault="007A2699" w:rsidP="00721FBE">
      <w:pPr>
        <w:pStyle w:val="Akapitzlist"/>
        <w:numPr>
          <w:ilvl w:val="1"/>
          <w:numId w:val="19"/>
        </w:numPr>
        <w:tabs>
          <w:tab w:val="left" w:pos="-567"/>
        </w:tabs>
        <w:spacing w:after="0"/>
        <w:jc w:val="both"/>
        <w:rPr>
          <w:rFonts w:asciiTheme="minorHAnsi" w:hAnsiTheme="minorHAnsi" w:cstheme="minorHAnsi"/>
          <w:sz w:val="20"/>
          <w:szCs w:val="20"/>
        </w:rPr>
      </w:pPr>
      <w:r w:rsidRPr="004E5C51">
        <w:rPr>
          <w:rFonts w:asciiTheme="minorHAnsi" w:hAnsiTheme="minorHAnsi" w:cstheme="minorHAnsi"/>
          <w:sz w:val="20"/>
          <w:szCs w:val="20"/>
        </w:rPr>
        <w:t>Załącznik nr 2 do SWZ - Formularz ofertowy</w:t>
      </w:r>
    </w:p>
    <w:p w14:paraId="345B926B" w14:textId="3D25FCB6" w:rsidR="007A2699" w:rsidRPr="004E5C51" w:rsidRDefault="007A2699" w:rsidP="00721FBE">
      <w:pPr>
        <w:pStyle w:val="Akapitzlist"/>
        <w:numPr>
          <w:ilvl w:val="1"/>
          <w:numId w:val="19"/>
        </w:numPr>
        <w:tabs>
          <w:tab w:val="left" w:pos="-567"/>
        </w:tabs>
        <w:spacing w:after="0"/>
        <w:jc w:val="both"/>
        <w:rPr>
          <w:rFonts w:asciiTheme="minorHAnsi" w:hAnsiTheme="minorHAnsi" w:cstheme="minorHAnsi"/>
          <w:sz w:val="20"/>
          <w:szCs w:val="20"/>
        </w:rPr>
      </w:pPr>
      <w:r w:rsidRPr="004E5C51">
        <w:rPr>
          <w:rFonts w:asciiTheme="minorHAnsi" w:hAnsiTheme="minorHAnsi" w:cstheme="minorHAnsi"/>
          <w:sz w:val="20"/>
          <w:szCs w:val="20"/>
        </w:rPr>
        <w:t>Załącznik nr 3 do SWZ – Wzór umowy</w:t>
      </w:r>
    </w:p>
    <w:p w14:paraId="380CF2DB" w14:textId="755CB971" w:rsidR="007A2699" w:rsidRPr="004E5C51" w:rsidRDefault="007A2699" w:rsidP="00721FBE">
      <w:pPr>
        <w:pStyle w:val="Akapitzlist"/>
        <w:numPr>
          <w:ilvl w:val="1"/>
          <w:numId w:val="19"/>
        </w:numPr>
        <w:tabs>
          <w:tab w:val="left" w:pos="-567"/>
        </w:tabs>
        <w:spacing w:after="0"/>
        <w:jc w:val="both"/>
        <w:rPr>
          <w:rFonts w:asciiTheme="minorHAnsi" w:hAnsiTheme="minorHAnsi" w:cstheme="minorHAnsi"/>
          <w:sz w:val="20"/>
          <w:szCs w:val="20"/>
        </w:rPr>
      </w:pPr>
      <w:r w:rsidRPr="004E5C51">
        <w:rPr>
          <w:rFonts w:asciiTheme="minorHAnsi" w:hAnsiTheme="minorHAnsi" w:cstheme="minorHAnsi"/>
          <w:sz w:val="20"/>
          <w:szCs w:val="20"/>
        </w:rPr>
        <w:t>Załącznik nr 4 do SWZ – Wzory oświadczeń do wykorzystania</w:t>
      </w:r>
    </w:p>
    <w:p w14:paraId="63CD892F" w14:textId="77777777" w:rsidR="007A2699" w:rsidRPr="004E5C51" w:rsidRDefault="007A2699" w:rsidP="002B4F3C">
      <w:pPr>
        <w:spacing w:after="0"/>
        <w:jc w:val="right"/>
        <w:rPr>
          <w:rFonts w:asciiTheme="minorHAnsi" w:hAnsiTheme="minorHAnsi" w:cstheme="minorHAnsi"/>
          <w:b/>
          <w:sz w:val="20"/>
          <w:szCs w:val="20"/>
        </w:rPr>
      </w:pPr>
    </w:p>
    <w:p w14:paraId="5F14B0CE" w14:textId="53E185F1" w:rsidR="007A2699" w:rsidRPr="004E5C51" w:rsidRDefault="007A2699" w:rsidP="002B4F3C">
      <w:pPr>
        <w:spacing w:after="0"/>
        <w:jc w:val="right"/>
        <w:rPr>
          <w:rFonts w:asciiTheme="minorHAnsi" w:hAnsiTheme="minorHAnsi" w:cstheme="minorHAnsi"/>
          <w:b/>
          <w:sz w:val="20"/>
          <w:szCs w:val="20"/>
        </w:rPr>
      </w:pPr>
    </w:p>
    <w:p w14:paraId="0DDC4A57" w14:textId="571CB2A3" w:rsidR="00D93812" w:rsidRPr="004E5C51" w:rsidRDefault="00D93812" w:rsidP="002B4F3C">
      <w:pPr>
        <w:spacing w:after="0"/>
        <w:jc w:val="right"/>
        <w:rPr>
          <w:rFonts w:asciiTheme="minorHAnsi" w:hAnsiTheme="minorHAnsi" w:cstheme="minorHAnsi"/>
          <w:b/>
          <w:sz w:val="20"/>
          <w:szCs w:val="20"/>
        </w:rPr>
      </w:pPr>
    </w:p>
    <w:p w14:paraId="02FDF88D" w14:textId="6434EAD3" w:rsidR="00D93812" w:rsidRPr="004E5C51" w:rsidRDefault="00D93812" w:rsidP="002B4F3C">
      <w:pPr>
        <w:spacing w:after="0"/>
        <w:jc w:val="right"/>
        <w:rPr>
          <w:rFonts w:asciiTheme="minorHAnsi" w:hAnsiTheme="minorHAnsi" w:cstheme="minorHAnsi"/>
          <w:b/>
          <w:sz w:val="20"/>
          <w:szCs w:val="20"/>
        </w:rPr>
      </w:pPr>
    </w:p>
    <w:p w14:paraId="5D2183EF" w14:textId="54AA22D4" w:rsidR="00D93812" w:rsidRDefault="00D93812" w:rsidP="002B4F3C">
      <w:pPr>
        <w:spacing w:after="0"/>
        <w:jc w:val="right"/>
        <w:rPr>
          <w:rFonts w:asciiTheme="minorHAnsi" w:hAnsiTheme="minorHAnsi" w:cstheme="minorHAnsi"/>
          <w:b/>
          <w:sz w:val="20"/>
          <w:szCs w:val="20"/>
        </w:rPr>
      </w:pPr>
    </w:p>
    <w:p w14:paraId="1E070020" w14:textId="0D9C8EB0" w:rsidR="0049265F" w:rsidRDefault="0049265F" w:rsidP="002B4F3C">
      <w:pPr>
        <w:spacing w:after="0"/>
        <w:jc w:val="right"/>
        <w:rPr>
          <w:rFonts w:asciiTheme="minorHAnsi" w:hAnsiTheme="minorHAnsi" w:cstheme="minorHAnsi"/>
          <w:b/>
          <w:sz w:val="20"/>
          <w:szCs w:val="20"/>
        </w:rPr>
      </w:pPr>
    </w:p>
    <w:p w14:paraId="4A1ABF38" w14:textId="7F26938B" w:rsidR="0049265F" w:rsidRDefault="0049265F" w:rsidP="002B4F3C">
      <w:pPr>
        <w:spacing w:after="0"/>
        <w:jc w:val="right"/>
        <w:rPr>
          <w:rFonts w:asciiTheme="minorHAnsi" w:hAnsiTheme="minorHAnsi" w:cstheme="minorHAnsi"/>
          <w:b/>
          <w:sz w:val="20"/>
          <w:szCs w:val="20"/>
        </w:rPr>
      </w:pPr>
    </w:p>
    <w:p w14:paraId="05F7314A" w14:textId="772A85AC" w:rsidR="0049265F" w:rsidRDefault="0049265F" w:rsidP="002B4F3C">
      <w:pPr>
        <w:spacing w:after="0"/>
        <w:jc w:val="right"/>
        <w:rPr>
          <w:rFonts w:asciiTheme="minorHAnsi" w:hAnsiTheme="minorHAnsi" w:cstheme="minorHAnsi"/>
          <w:b/>
          <w:sz w:val="20"/>
          <w:szCs w:val="20"/>
        </w:rPr>
      </w:pPr>
    </w:p>
    <w:p w14:paraId="3557149E" w14:textId="68BEB20F" w:rsidR="0049265F" w:rsidRDefault="0049265F" w:rsidP="002B4F3C">
      <w:pPr>
        <w:spacing w:after="0"/>
        <w:jc w:val="right"/>
        <w:rPr>
          <w:rFonts w:asciiTheme="minorHAnsi" w:hAnsiTheme="minorHAnsi" w:cstheme="minorHAnsi"/>
          <w:b/>
          <w:sz w:val="20"/>
          <w:szCs w:val="20"/>
        </w:rPr>
      </w:pPr>
    </w:p>
    <w:p w14:paraId="76C1E048" w14:textId="06C62D82" w:rsidR="0049265F" w:rsidRDefault="0049265F" w:rsidP="002B4F3C">
      <w:pPr>
        <w:spacing w:after="0"/>
        <w:jc w:val="right"/>
        <w:rPr>
          <w:rFonts w:asciiTheme="minorHAnsi" w:hAnsiTheme="minorHAnsi" w:cstheme="minorHAnsi"/>
          <w:b/>
          <w:sz w:val="20"/>
          <w:szCs w:val="20"/>
        </w:rPr>
      </w:pPr>
    </w:p>
    <w:p w14:paraId="7BCC97BC" w14:textId="72E5FA62" w:rsidR="0049265F" w:rsidRDefault="0049265F" w:rsidP="002B4F3C">
      <w:pPr>
        <w:spacing w:after="0"/>
        <w:jc w:val="right"/>
        <w:rPr>
          <w:rFonts w:asciiTheme="minorHAnsi" w:hAnsiTheme="minorHAnsi" w:cstheme="minorHAnsi"/>
          <w:b/>
          <w:sz w:val="20"/>
          <w:szCs w:val="20"/>
        </w:rPr>
      </w:pPr>
    </w:p>
    <w:p w14:paraId="7BC381CD" w14:textId="16578D96" w:rsidR="0049265F" w:rsidRDefault="0049265F" w:rsidP="002B4F3C">
      <w:pPr>
        <w:spacing w:after="0"/>
        <w:jc w:val="right"/>
        <w:rPr>
          <w:rFonts w:asciiTheme="minorHAnsi" w:hAnsiTheme="minorHAnsi" w:cstheme="minorHAnsi"/>
          <w:b/>
          <w:sz w:val="20"/>
          <w:szCs w:val="20"/>
        </w:rPr>
      </w:pPr>
    </w:p>
    <w:p w14:paraId="37DF6D90" w14:textId="117AFE63" w:rsidR="0049265F" w:rsidRDefault="0049265F" w:rsidP="002B4F3C">
      <w:pPr>
        <w:spacing w:after="0"/>
        <w:jc w:val="right"/>
        <w:rPr>
          <w:rFonts w:asciiTheme="minorHAnsi" w:hAnsiTheme="minorHAnsi" w:cstheme="minorHAnsi"/>
          <w:b/>
          <w:sz w:val="20"/>
          <w:szCs w:val="20"/>
        </w:rPr>
      </w:pPr>
    </w:p>
    <w:p w14:paraId="367DE3F9" w14:textId="169F904A" w:rsidR="0049265F" w:rsidRDefault="0049265F" w:rsidP="002B4F3C">
      <w:pPr>
        <w:spacing w:after="0"/>
        <w:jc w:val="right"/>
        <w:rPr>
          <w:rFonts w:asciiTheme="minorHAnsi" w:hAnsiTheme="minorHAnsi" w:cstheme="minorHAnsi"/>
          <w:b/>
          <w:sz w:val="20"/>
          <w:szCs w:val="20"/>
        </w:rPr>
      </w:pPr>
    </w:p>
    <w:p w14:paraId="026F2FA4" w14:textId="7E83685D" w:rsidR="0049265F" w:rsidRDefault="0049265F" w:rsidP="002B4F3C">
      <w:pPr>
        <w:spacing w:after="0"/>
        <w:jc w:val="right"/>
        <w:rPr>
          <w:rFonts w:asciiTheme="minorHAnsi" w:hAnsiTheme="minorHAnsi" w:cstheme="minorHAnsi"/>
          <w:b/>
          <w:sz w:val="20"/>
          <w:szCs w:val="20"/>
        </w:rPr>
      </w:pPr>
    </w:p>
    <w:p w14:paraId="1247A410" w14:textId="616DAFFC" w:rsidR="0049265F" w:rsidRDefault="0049265F" w:rsidP="002B4F3C">
      <w:pPr>
        <w:spacing w:after="0"/>
        <w:jc w:val="right"/>
        <w:rPr>
          <w:rFonts w:asciiTheme="minorHAnsi" w:hAnsiTheme="minorHAnsi" w:cstheme="minorHAnsi"/>
          <w:b/>
          <w:sz w:val="20"/>
          <w:szCs w:val="20"/>
        </w:rPr>
      </w:pPr>
    </w:p>
    <w:p w14:paraId="48053CE6" w14:textId="0BFE220B" w:rsidR="0049265F" w:rsidRDefault="0049265F" w:rsidP="002B4F3C">
      <w:pPr>
        <w:spacing w:after="0"/>
        <w:jc w:val="right"/>
        <w:rPr>
          <w:rFonts w:asciiTheme="minorHAnsi" w:hAnsiTheme="minorHAnsi" w:cstheme="minorHAnsi"/>
          <w:b/>
          <w:sz w:val="20"/>
          <w:szCs w:val="20"/>
        </w:rPr>
      </w:pPr>
    </w:p>
    <w:p w14:paraId="2F6CB559" w14:textId="7875D765" w:rsidR="0049265F" w:rsidRDefault="0049265F" w:rsidP="002B4F3C">
      <w:pPr>
        <w:spacing w:after="0"/>
        <w:jc w:val="right"/>
        <w:rPr>
          <w:rFonts w:asciiTheme="minorHAnsi" w:hAnsiTheme="minorHAnsi" w:cstheme="minorHAnsi"/>
          <w:b/>
          <w:sz w:val="20"/>
          <w:szCs w:val="20"/>
        </w:rPr>
      </w:pPr>
    </w:p>
    <w:p w14:paraId="5BD52325" w14:textId="1AB21A2F" w:rsidR="0049265F" w:rsidRDefault="0049265F" w:rsidP="002B4F3C">
      <w:pPr>
        <w:spacing w:after="0"/>
        <w:jc w:val="right"/>
        <w:rPr>
          <w:rFonts w:asciiTheme="minorHAnsi" w:hAnsiTheme="minorHAnsi" w:cstheme="minorHAnsi"/>
          <w:b/>
          <w:sz w:val="20"/>
          <w:szCs w:val="20"/>
        </w:rPr>
      </w:pPr>
    </w:p>
    <w:p w14:paraId="3DA34B73" w14:textId="3C925478" w:rsidR="0049265F" w:rsidRDefault="0049265F" w:rsidP="002B4F3C">
      <w:pPr>
        <w:spacing w:after="0"/>
        <w:jc w:val="right"/>
        <w:rPr>
          <w:rFonts w:asciiTheme="minorHAnsi" w:hAnsiTheme="minorHAnsi" w:cstheme="minorHAnsi"/>
          <w:b/>
          <w:sz w:val="20"/>
          <w:szCs w:val="20"/>
        </w:rPr>
      </w:pPr>
    </w:p>
    <w:p w14:paraId="54BF4354" w14:textId="4886CF26" w:rsidR="0049265F" w:rsidRDefault="0049265F" w:rsidP="002B4F3C">
      <w:pPr>
        <w:spacing w:after="0"/>
        <w:jc w:val="right"/>
        <w:rPr>
          <w:rFonts w:asciiTheme="minorHAnsi" w:hAnsiTheme="minorHAnsi" w:cstheme="minorHAnsi"/>
          <w:b/>
          <w:sz w:val="20"/>
          <w:szCs w:val="20"/>
        </w:rPr>
      </w:pPr>
    </w:p>
    <w:p w14:paraId="76C5B247" w14:textId="195546F4" w:rsidR="0049265F" w:rsidRDefault="0049265F" w:rsidP="002B4F3C">
      <w:pPr>
        <w:spacing w:after="0"/>
        <w:jc w:val="right"/>
        <w:rPr>
          <w:rFonts w:asciiTheme="minorHAnsi" w:hAnsiTheme="minorHAnsi" w:cstheme="minorHAnsi"/>
          <w:b/>
          <w:sz w:val="20"/>
          <w:szCs w:val="20"/>
        </w:rPr>
      </w:pPr>
    </w:p>
    <w:p w14:paraId="778FCD89" w14:textId="62CD0B3C" w:rsidR="0049265F" w:rsidRDefault="0049265F" w:rsidP="002B4F3C">
      <w:pPr>
        <w:spacing w:after="0"/>
        <w:jc w:val="right"/>
        <w:rPr>
          <w:rFonts w:asciiTheme="minorHAnsi" w:hAnsiTheme="minorHAnsi" w:cstheme="minorHAnsi"/>
          <w:b/>
          <w:sz w:val="20"/>
          <w:szCs w:val="20"/>
        </w:rPr>
      </w:pPr>
    </w:p>
    <w:p w14:paraId="6F34F069" w14:textId="77777777" w:rsidR="0049265F" w:rsidRPr="004E5C51" w:rsidRDefault="0049265F" w:rsidP="002B4F3C">
      <w:pPr>
        <w:spacing w:after="0"/>
        <w:jc w:val="right"/>
        <w:rPr>
          <w:rFonts w:asciiTheme="minorHAnsi" w:hAnsiTheme="minorHAnsi" w:cstheme="minorHAnsi"/>
          <w:b/>
          <w:sz w:val="20"/>
          <w:szCs w:val="20"/>
        </w:rPr>
      </w:pPr>
    </w:p>
    <w:p w14:paraId="50A95653" w14:textId="77777777" w:rsidR="00D93812" w:rsidRPr="004E5C51" w:rsidRDefault="00D93812" w:rsidP="002B4F3C">
      <w:pPr>
        <w:spacing w:after="0"/>
        <w:jc w:val="right"/>
        <w:rPr>
          <w:rFonts w:asciiTheme="minorHAnsi" w:hAnsiTheme="minorHAnsi" w:cstheme="minorHAnsi"/>
          <w:b/>
          <w:sz w:val="20"/>
          <w:szCs w:val="20"/>
        </w:rPr>
      </w:pPr>
    </w:p>
    <w:p w14:paraId="493B7CC4" w14:textId="0A2E39F5" w:rsidR="00185BFF" w:rsidRPr="004E5C51" w:rsidRDefault="00185BFF" w:rsidP="004D1811">
      <w:pPr>
        <w:spacing w:after="0"/>
        <w:rPr>
          <w:rFonts w:asciiTheme="minorHAnsi" w:hAnsiTheme="minorHAnsi" w:cstheme="minorHAnsi"/>
          <w:b/>
        </w:rPr>
      </w:pPr>
    </w:p>
    <w:p w14:paraId="2A721BCF" w14:textId="76A1A9B0" w:rsidR="00185BFF" w:rsidRPr="004E5C51" w:rsidRDefault="00185BFF" w:rsidP="002B4F3C">
      <w:pPr>
        <w:spacing w:after="0"/>
        <w:jc w:val="right"/>
        <w:rPr>
          <w:rFonts w:asciiTheme="minorHAnsi" w:hAnsiTheme="minorHAnsi" w:cstheme="minorHAnsi"/>
          <w:b/>
        </w:rPr>
      </w:pPr>
    </w:p>
    <w:p w14:paraId="32F7CECF" w14:textId="67C59711" w:rsidR="00185BFF" w:rsidRPr="004E5C51" w:rsidRDefault="00185BFF" w:rsidP="002B4F3C">
      <w:pPr>
        <w:spacing w:after="0"/>
        <w:jc w:val="right"/>
        <w:rPr>
          <w:rFonts w:asciiTheme="minorHAnsi" w:hAnsiTheme="minorHAnsi" w:cstheme="minorHAnsi"/>
          <w:b/>
        </w:rPr>
      </w:pPr>
    </w:p>
    <w:p w14:paraId="2241460A" w14:textId="3D289F76" w:rsidR="00185BFF" w:rsidRPr="004E5C51" w:rsidRDefault="00185BFF" w:rsidP="002B4F3C">
      <w:pPr>
        <w:spacing w:after="0"/>
        <w:jc w:val="right"/>
        <w:rPr>
          <w:rFonts w:asciiTheme="minorHAnsi" w:hAnsiTheme="minorHAnsi" w:cstheme="minorHAnsi"/>
          <w:b/>
        </w:rPr>
      </w:pPr>
    </w:p>
    <w:p w14:paraId="25E81C93" w14:textId="01431067" w:rsidR="00F77459" w:rsidRPr="004E5C51" w:rsidRDefault="00AE55FA" w:rsidP="001F450C">
      <w:pPr>
        <w:spacing w:after="0"/>
        <w:jc w:val="right"/>
        <w:rPr>
          <w:rFonts w:asciiTheme="minorHAnsi" w:hAnsiTheme="minorHAnsi" w:cstheme="minorHAnsi"/>
          <w:b/>
          <w:sz w:val="20"/>
          <w:szCs w:val="20"/>
        </w:rPr>
      </w:pPr>
      <w:r w:rsidRPr="004E5C51">
        <w:rPr>
          <w:rFonts w:asciiTheme="minorHAnsi" w:hAnsiTheme="minorHAnsi" w:cstheme="minorHAnsi"/>
          <w:b/>
          <w:sz w:val="20"/>
          <w:szCs w:val="20"/>
        </w:rPr>
        <w:t>Załącznik nr 1 do SWZ</w:t>
      </w:r>
    </w:p>
    <w:p w14:paraId="549D0586" w14:textId="77777777" w:rsidR="00C41387" w:rsidRPr="004E5C51" w:rsidRDefault="00C41387" w:rsidP="001F450C">
      <w:pPr>
        <w:spacing w:after="0"/>
        <w:jc w:val="center"/>
        <w:rPr>
          <w:rFonts w:asciiTheme="minorHAnsi" w:hAnsiTheme="minorHAnsi" w:cstheme="minorHAnsi"/>
          <w:b/>
        </w:rPr>
      </w:pPr>
      <w:r w:rsidRPr="004E5C51">
        <w:rPr>
          <w:rFonts w:asciiTheme="minorHAnsi" w:hAnsiTheme="minorHAnsi" w:cstheme="minorHAnsi"/>
          <w:b/>
        </w:rPr>
        <w:lastRenderedPageBreak/>
        <w:t>OPIS PRZEDMIOTU ZAMÓWIENIA</w:t>
      </w:r>
    </w:p>
    <w:p w14:paraId="3A7AF8EB" w14:textId="1AAC10B6" w:rsidR="00FB299D" w:rsidRPr="004E5C51" w:rsidRDefault="00FB299D" w:rsidP="001F450C">
      <w:pPr>
        <w:spacing w:after="0"/>
        <w:rPr>
          <w:rFonts w:asciiTheme="minorHAnsi" w:hAnsiTheme="minorHAnsi" w:cstheme="minorHAnsi"/>
          <w:b/>
        </w:rPr>
      </w:pPr>
    </w:p>
    <w:p w14:paraId="5609E637" w14:textId="54D1AC7D" w:rsidR="00FB299D" w:rsidRPr="004E5C51" w:rsidRDefault="00FB299D" w:rsidP="001F450C">
      <w:pPr>
        <w:spacing w:after="0"/>
        <w:rPr>
          <w:rFonts w:asciiTheme="minorHAnsi" w:hAnsiTheme="minorHAnsi" w:cstheme="minorHAnsi"/>
          <w:b/>
        </w:rPr>
      </w:pPr>
    </w:p>
    <w:p w14:paraId="0AD30F74" w14:textId="5E049906" w:rsidR="00FB299D" w:rsidRPr="004E5C51" w:rsidRDefault="00FB299D" w:rsidP="001F450C">
      <w:pPr>
        <w:spacing w:after="0"/>
        <w:rPr>
          <w:rFonts w:asciiTheme="minorHAnsi" w:hAnsiTheme="minorHAnsi" w:cstheme="minorHAnsi"/>
          <w:b/>
        </w:rPr>
      </w:pPr>
    </w:p>
    <w:p w14:paraId="716F6ABF" w14:textId="5A5F0CFC" w:rsidR="00FB299D" w:rsidRPr="004E5C51" w:rsidRDefault="00FB299D" w:rsidP="001F450C">
      <w:pPr>
        <w:spacing w:after="0"/>
        <w:rPr>
          <w:rFonts w:asciiTheme="minorHAnsi" w:hAnsiTheme="minorHAnsi" w:cstheme="minorHAnsi"/>
          <w:b/>
        </w:rPr>
      </w:pPr>
    </w:p>
    <w:p w14:paraId="0B81F318" w14:textId="1357A781" w:rsidR="00FB299D" w:rsidRPr="004E5C51" w:rsidRDefault="00FB299D" w:rsidP="001F450C">
      <w:pPr>
        <w:spacing w:after="0"/>
        <w:rPr>
          <w:rFonts w:asciiTheme="minorHAnsi" w:hAnsiTheme="minorHAnsi" w:cstheme="minorHAnsi"/>
          <w:b/>
        </w:rPr>
      </w:pPr>
    </w:p>
    <w:p w14:paraId="4941B6A2" w14:textId="77777777" w:rsidR="004D1811" w:rsidRPr="004E5C51" w:rsidRDefault="004D1811" w:rsidP="004D1811">
      <w:pPr>
        <w:pStyle w:val="Akapitzlist"/>
        <w:spacing w:after="60" w:line="360" w:lineRule="auto"/>
        <w:ind w:left="0"/>
        <w:jc w:val="both"/>
        <w:rPr>
          <w:rFonts w:ascii="Garamond" w:hAnsi="Garamond"/>
          <w:b/>
          <w:sz w:val="20"/>
          <w:szCs w:val="20"/>
        </w:rPr>
      </w:pPr>
      <w:r w:rsidRPr="004E5C51">
        <w:rPr>
          <w:rFonts w:ascii="Garamond" w:hAnsi="Garamond"/>
          <w:b/>
          <w:sz w:val="20"/>
          <w:szCs w:val="20"/>
        </w:rPr>
        <w:t>Węgiel aktywny, proszek:</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2"/>
        <w:gridCol w:w="3939"/>
        <w:gridCol w:w="1560"/>
        <w:gridCol w:w="3685"/>
      </w:tblGrid>
      <w:tr w:rsidR="004E5C51" w:rsidRPr="004E5C51" w14:paraId="0F840E63" w14:textId="77777777" w:rsidTr="00FF21B2">
        <w:tc>
          <w:tcPr>
            <w:tcW w:w="596" w:type="dxa"/>
            <w:gridSpan w:val="2"/>
            <w:tcBorders>
              <w:top w:val="single" w:sz="4" w:space="0" w:color="auto"/>
              <w:left w:val="single" w:sz="4" w:space="0" w:color="auto"/>
              <w:bottom w:val="single" w:sz="4" w:space="0" w:color="auto"/>
              <w:right w:val="single" w:sz="4" w:space="0" w:color="auto"/>
            </w:tcBorders>
            <w:hideMark/>
          </w:tcPr>
          <w:p w14:paraId="7908491A" w14:textId="77777777" w:rsidR="004D1811" w:rsidRPr="004E5C51" w:rsidRDefault="004D1811">
            <w:pPr>
              <w:pStyle w:val="3poziomELO"/>
              <w:tabs>
                <w:tab w:val="clear" w:pos="574"/>
                <w:tab w:val="left" w:pos="708"/>
              </w:tabs>
              <w:spacing w:before="20" w:after="20"/>
              <w:ind w:left="0" w:firstLine="0"/>
              <w:rPr>
                <w:rFonts w:ascii="Garamond" w:hAnsi="Garamond"/>
                <w:lang w:eastAsia="en-US"/>
              </w:rPr>
            </w:pPr>
            <w:r w:rsidRPr="004E5C51">
              <w:rPr>
                <w:rFonts w:ascii="Garamond" w:hAnsi="Garamond"/>
                <w:lang w:eastAsia="en-US"/>
              </w:rPr>
              <w:t>Lp.</w:t>
            </w:r>
          </w:p>
        </w:tc>
        <w:tc>
          <w:tcPr>
            <w:tcW w:w="3939" w:type="dxa"/>
            <w:tcBorders>
              <w:top w:val="single" w:sz="4" w:space="0" w:color="auto"/>
              <w:left w:val="single" w:sz="4" w:space="0" w:color="auto"/>
              <w:bottom w:val="single" w:sz="4" w:space="0" w:color="auto"/>
              <w:right w:val="single" w:sz="4" w:space="0" w:color="auto"/>
            </w:tcBorders>
            <w:hideMark/>
          </w:tcPr>
          <w:p w14:paraId="4DE96BFF" w14:textId="77777777" w:rsidR="004D1811" w:rsidRPr="004E5C51" w:rsidRDefault="004D1811">
            <w:pPr>
              <w:pStyle w:val="3poziomELO"/>
              <w:tabs>
                <w:tab w:val="clear" w:pos="574"/>
                <w:tab w:val="left" w:pos="708"/>
              </w:tabs>
              <w:spacing w:before="20" w:after="20"/>
              <w:ind w:left="0" w:firstLine="0"/>
              <w:rPr>
                <w:rFonts w:ascii="Garamond" w:hAnsi="Garamond"/>
                <w:lang w:eastAsia="en-US"/>
              </w:rPr>
            </w:pPr>
            <w:r w:rsidRPr="004E5C51">
              <w:rPr>
                <w:rFonts w:ascii="Garamond" w:hAnsi="Garamond"/>
                <w:lang w:eastAsia="en-US"/>
              </w:rPr>
              <w:t>Parametr oznaczony</w:t>
            </w:r>
          </w:p>
        </w:tc>
        <w:tc>
          <w:tcPr>
            <w:tcW w:w="1560" w:type="dxa"/>
            <w:tcBorders>
              <w:top w:val="single" w:sz="4" w:space="0" w:color="auto"/>
              <w:left w:val="single" w:sz="4" w:space="0" w:color="auto"/>
              <w:bottom w:val="single" w:sz="4" w:space="0" w:color="auto"/>
              <w:right w:val="single" w:sz="4" w:space="0" w:color="auto"/>
            </w:tcBorders>
            <w:hideMark/>
          </w:tcPr>
          <w:p w14:paraId="0EE0F1BA" w14:textId="77777777" w:rsidR="004D1811" w:rsidRPr="004E5C51" w:rsidRDefault="004D1811">
            <w:pPr>
              <w:pStyle w:val="3poziomELO"/>
              <w:tabs>
                <w:tab w:val="clear" w:pos="574"/>
                <w:tab w:val="left" w:pos="708"/>
              </w:tabs>
              <w:spacing w:before="20" w:after="20"/>
              <w:ind w:left="0" w:firstLine="0"/>
              <w:jc w:val="center"/>
              <w:rPr>
                <w:rFonts w:ascii="Garamond" w:hAnsi="Garamond"/>
                <w:lang w:eastAsia="en-US"/>
              </w:rPr>
            </w:pPr>
            <w:r w:rsidRPr="004E5C51">
              <w:rPr>
                <w:rFonts w:ascii="Garamond" w:hAnsi="Garamond"/>
                <w:lang w:eastAsia="en-US"/>
              </w:rPr>
              <w:t>Jednostka</w:t>
            </w:r>
          </w:p>
        </w:tc>
        <w:tc>
          <w:tcPr>
            <w:tcW w:w="3685" w:type="dxa"/>
            <w:tcBorders>
              <w:top w:val="single" w:sz="4" w:space="0" w:color="auto"/>
              <w:left w:val="single" w:sz="4" w:space="0" w:color="auto"/>
              <w:bottom w:val="single" w:sz="4" w:space="0" w:color="auto"/>
              <w:right w:val="single" w:sz="4" w:space="0" w:color="auto"/>
            </w:tcBorders>
            <w:hideMark/>
          </w:tcPr>
          <w:p w14:paraId="66A6291C" w14:textId="77777777" w:rsidR="004D1811" w:rsidRPr="004E5C51" w:rsidRDefault="004D1811">
            <w:pPr>
              <w:pStyle w:val="3poziomELO"/>
              <w:tabs>
                <w:tab w:val="clear" w:pos="574"/>
                <w:tab w:val="left" w:pos="708"/>
              </w:tabs>
              <w:spacing w:before="20" w:after="20"/>
              <w:ind w:left="0" w:firstLine="0"/>
              <w:jc w:val="center"/>
              <w:rPr>
                <w:rFonts w:ascii="Garamond" w:hAnsi="Garamond"/>
                <w:lang w:eastAsia="en-US"/>
              </w:rPr>
            </w:pPr>
            <w:r w:rsidRPr="004E5C51">
              <w:rPr>
                <w:rFonts w:ascii="Garamond" w:hAnsi="Garamond"/>
                <w:lang w:eastAsia="en-US"/>
              </w:rPr>
              <w:t>Wartość</w:t>
            </w:r>
          </w:p>
        </w:tc>
      </w:tr>
      <w:tr w:rsidR="004E5C51" w:rsidRPr="004E5C51" w14:paraId="0F20BC1C" w14:textId="77777777" w:rsidTr="004D1811">
        <w:tc>
          <w:tcPr>
            <w:tcW w:w="584" w:type="dxa"/>
            <w:tcBorders>
              <w:top w:val="single" w:sz="4" w:space="0" w:color="auto"/>
              <w:left w:val="single" w:sz="4" w:space="0" w:color="auto"/>
              <w:bottom w:val="single" w:sz="4" w:space="0" w:color="auto"/>
              <w:right w:val="single" w:sz="4" w:space="0" w:color="auto"/>
            </w:tcBorders>
          </w:tcPr>
          <w:p w14:paraId="58289F11"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296B245F"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Planowana ilość</w:t>
            </w:r>
          </w:p>
        </w:tc>
        <w:tc>
          <w:tcPr>
            <w:tcW w:w="1560" w:type="dxa"/>
            <w:tcBorders>
              <w:top w:val="single" w:sz="4" w:space="0" w:color="auto"/>
              <w:left w:val="single" w:sz="4" w:space="0" w:color="auto"/>
              <w:bottom w:val="single" w:sz="4" w:space="0" w:color="auto"/>
              <w:right w:val="single" w:sz="4" w:space="0" w:color="auto"/>
            </w:tcBorders>
            <w:hideMark/>
          </w:tcPr>
          <w:p w14:paraId="0E5F1826"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Mg/ 24 m-ce</w:t>
            </w:r>
          </w:p>
        </w:tc>
        <w:tc>
          <w:tcPr>
            <w:tcW w:w="3685" w:type="dxa"/>
            <w:tcBorders>
              <w:top w:val="single" w:sz="4" w:space="0" w:color="auto"/>
              <w:left w:val="single" w:sz="4" w:space="0" w:color="auto"/>
              <w:bottom w:val="single" w:sz="4" w:space="0" w:color="auto"/>
              <w:right w:val="single" w:sz="4" w:space="0" w:color="auto"/>
            </w:tcBorders>
            <w:hideMark/>
          </w:tcPr>
          <w:p w14:paraId="712E0FCA"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160</w:t>
            </w:r>
          </w:p>
        </w:tc>
      </w:tr>
      <w:tr w:rsidR="004E5C51" w:rsidRPr="004E5C51" w14:paraId="26BDCAFF" w14:textId="77777777" w:rsidTr="004D1811">
        <w:trPr>
          <w:trHeight w:val="392"/>
        </w:trPr>
        <w:tc>
          <w:tcPr>
            <w:tcW w:w="584" w:type="dxa"/>
            <w:tcBorders>
              <w:top w:val="single" w:sz="4" w:space="0" w:color="auto"/>
              <w:left w:val="single" w:sz="4" w:space="0" w:color="auto"/>
              <w:bottom w:val="single" w:sz="4" w:space="0" w:color="auto"/>
              <w:right w:val="single" w:sz="4" w:space="0" w:color="auto"/>
            </w:tcBorders>
          </w:tcPr>
          <w:p w14:paraId="75DD3E3C"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43A96940"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 xml:space="preserve">Gęstość nasypowa  </w:t>
            </w:r>
          </w:p>
        </w:tc>
        <w:tc>
          <w:tcPr>
            <w:tcW w:w="1560" w:type="dxa"/>
            <w:tcBorders>
              <w:top w:val="single" w:sz="4" w:space="0" w:color="auto"/>
              <w:left w:val="single" w:sz="4" w:space="0" w:color="auto"/>
              <w:bottom w:val="single" w:sz="4" w:space="0" w:color="auto"/>
              <w:right w:val="single" w:sz="4" w:space="0" w:color="auto"/>
            </w:tcBorders>
            <w:hideMark/>
          </w:tcPr>
          <w:p w14:paraId="553793FD" w14:textId="77777777" w:rsidR="004D1811" w:rsidRPr="004E5C51" w:rsidRDefault="004D1811">
            <w:pPr>
              <w:pStyle w:val="3poziomELO"/>
              <w:tabs>
                <w:tab w:val="clear" w:pos="574"/>
                <w:tab w:val="left" w:pos="708"/>
              </w:tabs>
              <w:spacing w:before="20" w:after="20"/>
              <w:ind w:left="0" w:firstLine="0"/>
              <w:jc w:val="center"/>
              <w:rPr>
                <w:rFonts w:ascii="Garamond" w:hAnsi="Garamond"/>
                <w:b w:val="0"/>
                <w:bCs w:val="0"/>
                <w:lang w:eastAsia="en-US"/>
              </w:rPr>
            </w:pPr>
            <w:r w:rsidRPr="004E5C51">
              <w:rPr>
                <w:rFonts w:ascii="Garamond" w:hAnsi="Garamond"/>
                <w:b w:val="0"/>
                <w:bCs w:val="0"/>
                <w:lang w:eastAsia="en-US"/>
              </w:rPr>
              <w:t>kg/m</w:t>
            </w:r>
            <w:r w:rsidRPr="004E5C51">
              <w:rPr>
                <w:rFonts w:ascii="Times New Roman" w:hAnsi="Times New Roman"/>
                <w:b w:val="0"/>
                <w:bCs w:val="0"/>
                <w:lang w:eastAsia="en-US"/>
              </w:rPr>
              <w:t>ᶟ</w:t>
            </w:r>
            <w:r w:rsidRPr="004E5C51">
              <w:rPr>
                <w:rFonts w:ascii="Garamond" w:hAnsi="Garamond"/>
                <w:b w:val="0"/>
                <w:bCs w:val="0"/>
                <w:lang w:eastAsia="en-US"/>
              </w:rPr>
              <w:tab/>
            </w:r>
          </w:p>
        </w:tc>
        <w:tc>
          <w:tcPr>
            <w:tcW w:w="3685" w:type="dxa"/>
            <w:tcBorders>
              <w:top w:val="single" w:sz="4" w:space="0" w:color="auto"/>
              <w:left w:val="single" w:sz="4" w:space="0" w:color="auto"/>
              <w:bottom w:val="single" w:sz="4" w:space="0" w:color="auto"/>
              <w:right w:val="single" w:sz="4" w:space="0" w:color="auto"/>
            </w:tcBorders>
            <w:hideMark/>
          </w:tcPr>
          <w:p w14:paraId="503545A6" w14:textId="77777777" w:rsidR="004D1811" w:rsidRPr="004E5C51" w:rsidRDefault="004D1811">
            <w:pPr>
              <w:pStyle w:val="3poziomELO"/>
              <w:tabs>
                <w:tab w:val="clear" w:pos="574"/>
                <w:tab w:val="left" w:pos="708"/>
              </w:tabs>
              <w:spacing w:before="20" w:after="20"/>
              <w:ind w:left="0" w:firstLine="0"/>
              <w:jc w:val="center"/>
              <w:rPr>
                <w:rFonts w:ascii="Garamond" w:hAnsi="Garamond"/>
                <w:b w:val="0"/>
                <w:bCs w:val="0"/>
                <w:lang w:eastAsia="en-US"/>
              </w:rPr>
            </w:pPr>
            <w:r w:rsidRPr="004E5C51">
              <w:rPr>
                <w:rFonts w:ascii="Garamond" w:hAnsi="Garamond"/>
                <w:b w:val="0"/>
                <w:bCs w:val="0"/>
                <w:sz w:val="18"/>
                <w:szCs w:val="18"/>
                <w:lang w:eastAsia="en-US"/>
              </w:rPr>
              <w:t>500 (+/-50)</w:t>
            </w:r>
          </w:p>
        </w:tc>
      </w:tr>
      <w:tr w:rsidR="004E5C51" w:rsidRPr="004E5C51" w14:paraId="0399AC73" w14:textId="77777777" w:rsidTr="004D1811">
        <w:tc>
          <w:tcPr>
            <w:tcW w:w="584" w:type="dxa"/>
            <w:tcBorders>
              <w:top w:val="single" w:sz="4" w:space="0" w:color="auto"/>
              <w:left w:val="single" w:sz="4" w:space="0" w:color="auto"/>
              <w:bottom w:val="single" w:sz="4" w:space="0" w:color="auto"/>
              <w:right w:val="single" w:sz="4" w:space="0" w:color="auto"/>
            </w:tcBorders>
          </w:tcPr>
          <w:p w14:paraId="5A215C5F"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4CE18A25"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 xml:space="preserve">Powierzchnia właściwa </w:t>
            </w:r>
          </w:p>
        </w:tc>
        <w:tc>
          <w:tcPr>
            <w:tcW w:w="1560" w:type="dxa"/>
            <w:tcBorders>
              <w:top w:val="single" w:sz="4" w:space="0" w:color="auto"/>
              <w:left w:val="single" w:sz="4" w:space="0" w:color="auto"/>
              <w:bottom w:val="single" w:sz="4" w:space="0" w:color="auto"/>
              <w:right w:val="single" w:sz="4" w:space="0" w:color="auto"/>
            </w:tcBorders>
            <w:hideMark/>
          </w:tcPr>
          <w:p w14:paraId="037D7AEC"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bCs w:val="0"/>
                <w:lang w:eastAsia="en-US"/>
              </w:rPr>
              <w:t>m²/g</w:t>
            </w:r>
            <w:r w:rsidRPr="004E5C51">
              <w:rPr>
                <w:rFonts w:ascii="Garamond" w:hAnsi="Garamond"/>
                <w:lang w:eastAsia="en-US"/>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7FE15C2A"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bCs w:val="0"/>
                <w:lang w:eastAsia="en-US"/>
              </w:rPr>
              <w:t>≥ 280</w:t>
            </w:r>
          </w:p>
        </w:tc>
      </w:tr>
      <w:tr w:rsidR="004E5C51" w:rsidRPr="004E5C51" w14:paraId="2AE12101" w14:textId="77777777" w:rsidTr="004D1811">
        <w:tc>
          <w:tcPr>
            <w:tcW w:w="584" w:type="dxa"/>
            <w:tcBorders>
              <w:top w:val="single" w:sz="4" w:space="0" w:color="auto"/>
              <w:left w:val="single" w:sz="4" w:space="0" w:color="auto"/>
              <w:bottom w:val="single" w:sz="4" w:space="0" w:color="auto"/>
              <w:right w:val="single" w:sz="4" w:space="0" w:color="auto"/>
            </w:tcBorders>
          </w:tcPr>
          <w:p w14:paraId="39796E8D"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0292E899"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Zawartość wilgoci (wody)</w:t>
            </w:r>
          </w:p>
        </w:tc>
        <w:tc>
          <w:tcPr>
            <w:tcW w:w="1560" w:type="dxa"/>
            <w:tcBorders>
              <w:top w:val="single" w:sz="4" w:space="0" w:color="auto"/>
              <w:left w:val="single" w:sz="4" w:space="0" w:color="auto"/>
              <w:bottom w:val="single" w:sz="4" w:space="0" w:color="auto"/>
              <w:right w:val="single" w:sz="4" w:space="0" w:color="auto"/>
            </w:tcBorders>
            <w:hideMark/>
          </w:tcPr>
          <w:p w14:paraId="58F1F319" w14:textId="77777777" w:rsidR="004D1811" w:rsidRPr="004E5C51" w:rsidRDefault="004D1811">
            <w:pPr>
              <w:pStyle w:val="3poziomELO"/>
              <w:tabs>
                <w:tab w:val="clear" w:pos="574"/>
                <w:tab w:val="left" w:pos="708"/>
              </w:tabs>
              <w:spacing w:before="20" w:after="20"/>
              <w:ind w:left="0" w:firstLine="0"/>
              <w:jc w:val="center"/>
              <w:rPr>
                <w:rFonts w:ascii="Garamond" w:hAnsi="Garamond"/>
                <w:b w:val="0"/>
                <w:bCs w:val="0"/>
                <w:lang w:eastAsia="en-US"/>
              </w:rPr>
            </w:pPr>
            <w:r w:rsidRPr="004E5C51">
              <w:rPr>
                <w:rFonts w:ascii="Garamond" w:hAnsi="Garamond"/>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14:paraId="5507E4CB" w14:textId="77777777" w:rsidR="004D1811" w:rsidRPr="004E5C51" w:rsidRDefault="004D1811">
            <w:pPr>
              <w:pStyle w:val="3poziomELO"/>
              <w:tabs>
                <w:tab w:val="clear" w:pos="574"/>
                <w:tab w:val="left" w:pos="708"/>
              </w:tabs>
              <w:spacing w:before="20" w:after="20"/>
              <w:ind w:left="0" w:firstLine="0"/>
              <w:jc w:val="center"/>
              <w:rPr>
                <w:rFonts w:ascii="Garamond" w:hAnsi="Garamond"/>
                <w:b w:val="0"/>
                <w:bCs w:val="0"/>
                <w:lang w:eastAsia="en-US"/>
              </w:rPr>
            </w:pPr>
            <w:r w:rsidRPr="004E5C51">
              <w:rPr>
                <w:rFonts w:ascii="Garamond" w:hAnsi="Garamond"/>
                <w:b w:val="0"/>
                <w:lang w:eastAsia="en-US"/>
              </w:rPr>
              <w:t>≤ 5</w:t>
            </w:r>
          </w:p>
        </w:tc>
      </w:tr>
      <w:tr w:rsidR="004E5C51" w:rsidRPr="004E5C51" w14:paraId="580AACC2" w14:textId="77777777" w:rsidTr="004D1811">
        <w:tc>
          <w:tcPr>
            <w:tcW w:w="584" w:type="dxa"/>
            <w:tcBorders>
              <w:top w:val="single" w:sz="4" w:space="0" w:color="auto"/>
              <w:left w:val="single" w:sz="4" w:space="0" w:color="auto"/>
              <w:bottom w:val="single" w:sz="4" w:space="0" w:color="auto"/>
              <w:right w:val="single" w:sz="4" w:space="0" w:color="auto"/>
            </w:tcBorders>
          </w:tcPr>
          <w:p w14:paraId="19BBF45D"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5A9A54D2"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Zawartość popiołów</w:t>
            </w:r>
          </w:p>
        </w:tc>
        <w:tc>
          <w:tcPr>
            <w:tcW w:w="1560" w:type="dxa"/>
            <w:tcBorders>
              <w:top w:val="single" w:sz="4" w:space="0" w:color="auto"/>
              <w:left w:val="single" w:sz="4" w:space="0" w:color="auto"/>
              <w:bottom w:val="single" w:sz="4" w:space="0" w:color="auto"/>
              <w:right w:val="single" w:sz="4" w:space="0" w:color="auto"/>
            </w:tcBorders>
            <w:hideMark/>
          </w:tcPr>
          <w:p w14:paraId="6DB4EF9A" w14:textId="77777777" w:rsidR="004D1811" w:rsidRPr="004E5C51" w:rsidRDefault="004D1811">
            <w:pPr>
              <w:pStyle w:val="3poziomELO"/>
              <w:tabs>
                <w:tab w:val="clear" w:pos="574"/>
                <w:tab w:val="left" w:pos="708"/>
              </w:tabs>
              <w:spacing w:before="20" w:after="20"/>
              <w:ind w:left="0" w:firstLine="0"/>
              <w:jc w:val="center"/>
              <w:rPr>
                <w:rFonts w:ascii="Garamond" w:hAnsi="Garamond"/>
                <w:lang w:eastAsia="en-US"/>
              </w:rPr>
            </w:pPr>
            <w:r w:rsidRPr="004E5C51">
              <w:rPr>
                <w:rFonts w:ascii="Garamond" w:hAnsi="Garamond"/>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14:paraId="5158D5B0"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lang w:eastAsia="en-US"/>
              </w:rPr>
              <w:t>&lt;</w:t>
            </w:r>
            <w:r w:rsidRPr="004E5C51">
              <w:rPr>
                <w:rFonts w:ascii="Garamond" w:hAnsi="Garamond"/>
                <w:b w:val="0"/>
                <w:lang w:eastAsia="en-US"/>
              </w:rPr>
              <w:t>15</w:t>
            </w:r>
          </w:p>
        </w:tc>
      </w:tr>
      <w:tr w:rsidR="004E5C51" w:rsidRPr="004E5C51" w14:paraId="42F81CC8" w14:textId="77777777" w:rsidTr="004D1811">
        <w:tc>
          <w:tcPr>
            <w:tcW w:w="584" w:type="dxa"/>
            <w:tcBorders>
              <w:top w:val="single" w:sz="4" w:space="0" w:color="auto"/>
              <w:left w:val="single" w:sz="4" w:space="0" w:color="auto"/>
              <w:bottom w:val="single" w:sz="4" w:space="0" w:color="auto"/>
              <w:right w:val="single" w:sz="4" w:space="0" w:color="auto"/>
            </w:tcBorders>
          </w:tcPr>
          <w:p w14:paraId="2C9276EE"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09E943E2"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Stała wartość węgla</w:t>
            </w:r>
          </w:p>
        </w:tc>
        <w:tc>
          <w:tcPr>
            <w:tcW w:w="1560" w:type="dxa"/>
            <w:tcBorders>
              <w:top w:val="single" w:sz="4" w:space="0" w:color="auto"/>
              <w:left w:val="single" w:sz="4" w:space="0" w:color="auto"/>
              <w:bottom w:val="single" w:sz="4" w:space="0" w:color="auto"/>
              <w:right w:val="single" w:sz="4" w:space="0" w:color="auto"/>
            </w:tcBorders>
            <w:hideMark/>
          </w:tcPr>
          <w:p w14:paraId="54DDEA26" w14:textId="77777777" w:rsidR="004D1811" w:rsidRPr="004E5C51" w:rsidRDefault="004D1811">
            <w:pPr>
              <w:pStyle w:val="3poziomELO"/>
              <w:tabs>
                <w:tab w:val="clear" w:pos="574"/>
                <w:tab w:val="left" w:pos="708"/>
              </w:tabs>
              <w:spacing w:before="20" w:after="20"/>
              <w:ind w:left="0" w:firstLine="0"/>
              <w:jc w:val="center"/>
              <w:rPr>
                <w:rFonts w:ascii="Garamond" w:hAnsi="Garamond"/>
                <w:lang w:eastAsia="en-US"/>
              </w:rPr>
            </w:pPr>
            <w:r w:rsidRPr="004E5C51">
              <w:rPr>
                <w:rFonts w:ascii="Garamond" w:hAnsi="Garamond"/>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14:paraId="606CA4B8"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bCs w:val="0"/>
                <w:lang w:eastAsia="en-US"/>
              </w:rPr>
              <w:t>&gt; 85</w:t>
            </w:r>
          </w:p>
        </w:tc>
      </w:tr>
      <w:tr w:rsidR="004E5C51" w:rsidRPr="004E5C51" w14:paraId="7135FCE0" w14:textId="77777777" w:rsidTr="004D1811">
        <w:tc>
          <w:tcPr>
            <w:tcW w:w="584" w:type="dxa"/>
            <w:tcBorders>
              <w:top w:val="single" w:sz="4" w:space="0" w:color="auto"/>
              <w:left w:val="single" w:sz="4" w:space="0" w:color="auto"/>
              <w:bottom w:val="single" w:sz="4" w:space="0" w:color="auto"/>
              <w:right w:val="single" w:sz="4" w:space="0" w:color="auto"/>
            </w:tcBorders>
          </w:tcPr>
          <w:p w14:paraId="4374FAC0"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79C46646"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Uziarnienie d50</w:t>
            </w:r>
          </w:p>
        </w:tc>
        <w:tc>
          <w:tcPr>
            <w:tcW w:w="1560" w:type="dxa"/>
            <w:tcBorders>
              <w:top w:val="single" w:sz="4" w:space="0" w:color="auto"/>
              <w:left w:val="single" w:sz="4" w:space="0" w:color="auto"/>
              <w:bottom w:val="single" w:sz="4" w:space="0" w:color="auto"/>
              <w:right w:val="single" w:sz="4" w:space="0" w:color="auto"/>
            </w:tcBorders>
            <w:hideMark/>
          </w:tcPr>
          <w:p w14:paraId="7E94730D"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µm</w:t>
            </w:r>
          </w:p>
        </w:tc>
        <w:tc>
          <w:tcPr>
            <w:tcW w:w="3685" w:type="dxa"/>
            <w:tcBorders>
              <w:top w:val="single" w:sz="4" w:space="0" w:color="auto"/>
              <w:left w:val="single" w:sz="4" w:space="0" w:color="auto"/>
              <w:bottom w:val="single" w:sz="4" w:space="0" w:color="auto"/>
              <w:right w:val="single" w:sz="4" w:space="0" w:color="auto"/>
            </w:tcBorders>
            <w:hideMark/>
          </w:tcPr>
          <w:p w14:paraId="200EC205" w14:textId="77777777" w:rsidR="004D1811" w:rsidRPr="004E5C51" w:rsidRDefault="004D1811">
            <w:pPr>
              <w:pStyle w:val="3poziomELO"/>
              <w:tabs>
                <w:tab w:val="clear" w:pos="574"/>
                <w:tab w:val="left" w:pos="708"/>
              </w:tabs>
              <w:spacing w:before="20" w:after="20"/>
              <w:ind w:left="0" w:firstLine="0"/>
              <w:jc w:val="center"/>
              <w:rPr>
                <w:rFonts w:ascii="Garamond" w:hAnsi="Garamond"/>
                <w:b w:val="0"/>
                <w:bCs w:val="0"/>
                <w:lang w:eastAsia="en-US"/>
              </w:rPr>
            </w:pPr>
            <w:r w:rsidRPr="004E5C51">
              <w:rPr>
                <w:rFonts w:ascii="Garamond" w:hAnsi="Garamond"/>
                <w:lang w:eastAsia="en-US"/>
              </w:rPr>
              <w:t>&lt;</w:t>
            </w:r>
            <w:r w:rsidRPr="004E5C51">
              <w:rPr>
                <w:rFonts w:ascii="Garamond" w:hAnsi="Garamond"/>
                <w:b w:val="0"/>
                <w:lang w:eastAsia="en-US"/>
              </w:rPr>
              <w:t>30</w:t>
            </w:r>
          </w:p>
        </w:tc>
      </w:tr>
      <w:tr w:rsidR="004E5C51" w:rsidRPr="004E5C51" w14:paraId="7434B475" w14:textId="77777777" w:rsidTr="004D1811">
        <w:trPr>
          <w:trHeight w:val="70"/>
        </w:trPr>
        <w:tc>
          <w:tcPr>
            <w:tcW w:w="584" w:type="dxa"/>
            <w:tcBorders>
              <w:top w:val="single" w:sz="4" w:space="0" w:color="auto"/>
              <w:left w:val="single" w:sz="4" w:space="0" w:color="auto"/>
              <w:bottom w:val="single" w:sz="4" w:space="0" w:color="auto"/>
              <w:right w:val="single" w:sz="4" w:space="0" w:color="auto"/>
            </w:tcBorders>
          </w:tcPr>
          <w:p w14:paraId="3F330D05"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2487452C"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 xml:space="preserve">Wymagalna minimalna temperatura zapłonu </w:t>
            </w:r>
          </w:p>
        </w:tc>
        <w:tc>
          <w:tcPr>
            <w:tcW w:w="1560" w:type="dxa"/>
            <w:tcBorders>
              <w:top w:val="single" w:sz="4" w:space="0" w:color="auto"/>
              <w:left w:val="single" w:sz="4" w:space="0" w:color="auto"/>
              <w:bottom w:val="single" w:sz="4" w:space="0" w:color="auto"/>
              <w:right w:val="single" w:sz="4" w:space="0" w:color="auto"/>
            </w:tcBorders>
            <w:hideMark/>
          </w:tcPr>
          <w:p w14:paraId="74755FFB" w14:textId="77777777" w:rsidR="004D1811" w:rsidRPr="004E5C51" w:rsidRDefault="004D1811">
            <w:pPr>
              <w:pStyle w:val="3poziomELO"/>
              <w:tabs>
                <w:tab w:val="clear" w:pos="574"/>
                <w:tab w:val="left" w:pos="708"/>
              </w:tabs>
              <w:spacing w:before="20" w:after="20"/>
              <w:ind w:left="0" w:firstLine="0"/>
              <w:jc w:val="center"/>
              <w:rPr>
                <w:rFonts w:ascii="Garamond" w:hAnsi="Garamond"/>
                <w:b w:val="0"/>
                <w:bCs w:val="0"/>
                <w:lang w:eastAsia="en-US"/>
              </w:rPr>
            </w:pPr>
            <w:r w:rsidRPr="004E5C51">
              <w:rPr>
                <w:rFonts w:ascii="Symbol" w:hAnsi="Symbol"/>
                <w:b w:val="0"/>
                <w:bCs w:val="0"/>
                <w:sz w:val="18"/>
                <w:szCs w:val="18"/>
                <w:lang w:eastAsia="en-US"/>
              </w:rPr>
              <w:t>°</w:t>
            </w:r>
            <w:r w:rsidRPr="004E5C51">
              <w:rPr>
                <w:rFonts w:ascii="Garamond" w:hAnsi="Garamond"/>
                <w:b w:val="0"/>
                <w:bCs w:val="0"/>
                <w:sz w:val="18"/>
                <w:szCs w:val="18"/>
                <w:lang w:eastAsia="en-US"/>
              </w:rPr>
              <w:t>C</w:t>
            </w:r>
          </w:p>
        </w:tc>
        <w:tc>
          <w:tcPr>
            <w:tcW w:w="3685" w:type="dxa"/>
            <w:tcBorders>
              <w:top w:val="single" w:sz="4" w:space="0" w:color="auto"/>
              <w:left w:val="single" w:sz="4" w:space="0" w:color="auto"/>
              <w:bottom w:val="single" w:sz="4" w:space="0" w:color="auto"/>
              <w:right w:val="single" w:sz="4" w:space="0" w:color="auto"/>
            </w:tcBorders>
            <w:hideMark/>
          </w:tcPr>
          <w:p w14:paraId="55F00676" w14:textId="77777777" w:rsidR="004D1811" w:rsidRPr="004E5C51" w:rsidRDefault="004D1811">
            <w:pPr>
              <w:pStyle w:val="3poziomELO"/>
              <w:tabs>
                <w:tab w:val="clear" w:pos="574"/>
                <w:tab w:val="left" w:pos="708"/>
              </w:tabs>
              <w:spacing w:before="20" w:after="20"/>
              <w:ind w:left="0" w:firstLine="0"/>
              <w:jc w:val="center"/>
              <w:rPr>
                <w:rFonts w:ascii="Garamond" w:hAnsi="Garamond"/>
                <w:b w:val="0"/>
                <w:bCs w:val="0"/>
                <w:lang w:eastAsia="en-US"/>
              </w:rPr>
            </w:pPr>
            <w:r w:rsidRPr="004E5C51">
              <w:rPr>
                <w:rFonts w:ascii="Garamond" w:hAnsi="Garamond"/>
                <w:b w:val="0"/>
                <w:bCs w:val="0"/>
                <w:lang w:eastAsia="en-US"/>
              </w:rPr>
              <w:t>≥270</w:t>
            </w:r>
          </w:p>
        </w:tc>
      </w:tr>
      <w:tr w:rsidR="004E5C51" w:rsidRPr="004E5C51" w14:paraId="5065EF32" w14:textId="77777777" w:rsidTr="004D1811">
        <w:trPr>
          <w:trHeight w:val="70"/>
        </w:trPr>
        <w:tc>
          <w:tcPr>
            <w:tcW w:w="584" w:type="dxa"/>
            <w:tcBorders>
              <w:top w:val="single" w:sz="4" w:space="0" w:color="auto"/>
              <w:left w:val="single" w:sz="4" w:space="0" w:color="auto"/>
              <w:bottom w:val="single" w:sz="4" w:space="0" w:color="auto"/>
              <w:right w:val="single" w:sz="4" w:space="0" w:color="auto"/>
            </w:tcBorders>
          </w:tcPr>
          <w:p w14:paraId="24FBD34F"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6BE63944"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Opakowanie</w:t>
            </w:r>
          </w:p>
        </w:tc>
        <w:tc>
          <w:tcPr>
            <w:tcW w:w="1560" w:type="dxa"/>
            <w:tcBorders>
              <w:top w:val="single" w:sz="4" w:space="0" w:color="auto"/>
              <w:left w:val="single" w:sz="4" w:space="0" w:color="auto"/>
              <w:bottom w:val="single" w:sz="4" w:space="0" w:color="auto"/>
              <w:right w:val="single" w:sz="4" w:space="0" w:color="auto"/>
            </w:tcBorders>
            <w:hideMark/>
          </w:tcPr>
          <w:p w14:paraId="7A2FCF0D"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14:paraId="17270E8D"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Cysterna</w:t>
            </w:r>
          </w:p>
        </w:tc>
      </w:tr>
      <w:tr w:rsidR="004E5C51" w:rsidRPr="004E5C51" w14:paraId="02F9C900" w14:textId="77777777" w:rsidTr="004D1811">
        <w:trPr>
          <w:trHeight w:val="70"/>
        </w:trPr>
        <w:tc>
          <w:tcPr>
            <w:tcW w:w="584" w:type="dxa"/>
            <w:tcBorders>
              <w:top w:val="single" w:sz="4" w:space="0" w:color="auto"/>
              <w:left w:val="single" w:sz="4" w:space="0" w:color="auto"/>
              <w:bottom w:val="single" w:sz="4" w:space="0" w:color="auto"/>
              <w:right w:val="single" w:sz="4" w:space="0" w:color="auto"/>
            </w:tcBorders>
          </w:tcPr>
          <w:p w14:paraId="71961EF0"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272DCBDC"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Rodzaj pojazdu</w:t>
            </w:r>
          </w:p>
        </w:tc>
        <w:tc>
          <w:tcPr>
            <w:tcW w:w="1560" w:type="dxa"/>
            <w:tcBorders>
              <w:top w:val="single" w:sz="4" w:space="0" w:color="auto"/>
              <w:left w:val="single" w:sz="4" w:space="0" w:color="auto"/>
              <w:bottom w:val="single" w:sz="4" w:space="0" w:color="auto"/>
              <w:right w:val="single" w:sz="4" w:space="0" w:color="auto"/>
            </w:tcBorders>
            <w:hideMark/>
          </w:tcPr>
          <w:p w14:paraId="22F27557"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14:paraId="4A8C49D8"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Ciężarowy-  cysterna</w:t>
            </w:r>
          </w:p>
        </w:tc>
      </w:tr>
      <w:tr w:rsidR="004E5C51" w:rsidRPr="004E5C51" w14:paraId="1D09FCFB" w14:textId="77777777" w:rsidTr="004D1811">
        <w:trPr>
          <w:trHeight w:val="70"/>
        </w:trPr>
        <w:tc>
          <w:tcPr>
            <w:tcW w:w="584" w:type="dxa"/>
            <w:tcBorders>
              <w:top w:val="single" w:sz="4" w:space="0" w:color="auto"/>
              <w:left w:val="single" w:sz="4" w:space="0" w:color="auto"/>
              <w:bottom w:val="single" w:sz="4" w:space="0" w:color="auto"/>
              <w:right w:val="single" w:sz="4" w:space="0" w:color="auto"/>
            </w:tcBorders>
          </w:tcPr>
          <w:p w14:paraId="43A0BD32"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088709DA"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Dostawa jednorazowa</w:t>
            </w:r>
          </w:p>
        </w:tc>
        <w:tc>
          <w:tcPr>
            <w:tcW w:w="1560" w:type="dxa"/>
            <w:tcBorders>
              <w:top w:val="single" w:sz="4" w:space="0" w:color="auto"/>
              <w:left w:val="single" w:sz="4" w:space="0" w:color="auto"/>
              <w:bottom w:val="single" w:sz="4" w:space="0" w:color="auto"/>
              <w:right w:val="single" w:sz="4" w:space="0" w:color="auto"/>
            </w:tcBorders>
            <w:hideMark/>
          </w:tcPr>
          <w:p w14:paraId="3F919CC7"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Mg</w:t>
            </w:r>
          </w:p>
        </w:tc>
        <w:tc>
          <w:tcPr>
            <w:tcW w:w="3685" w:type="dxa"/>
            <w:tcBorders>
              <w:top w:val="single" w:sz="4" w:space="0" w:color="auto"/>
              <w:left w:val="single" w:sz="4" w:space="0" w:color="auto"/>
              <w:bottom w:val="single" w:sz="4" w:space="0" w:color="auto"/>
              <w:right w:val="single" w:sz="4" w:space="0" w:color="auto"/>
            </w:tcBorders>
            <w:hideMark/>
          </w:tcPr>
          <w:p w14:paraId="50385B0E" w14:textId="102A34FA"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 xml:space="preserve">min </w:t>
            </w:r>
            <w:r w:rsidRPr="004E5C51">
              <w:rPr>
                <w:rFonts w:ascii="Garamond" w:hAnsi="Garamond"/>
                <w:b w:val="0"/>
                <w:lang w:eastAsia="en-US"/>
              </w:rPr>
              <w:sym w:font="Symbol" w:char="F02D"/>
            </w:r>
            <w:r w:rsidRPr="004E5C51">
              <w:rPr>
                <w:rFonts w:ascii="Garamond" w:hAnsi="Garamond"/>
                <w:b w:val="0"/>
                <w:lang w:eastAsia="en-US"/>
              </w:rPr>
              <w:t xml:space="preserve"> 15 ; max </w:t>
            </w:r>
            <w:r w:rsidRPr="004E5C51">
              <w:rPr>
                <w:rFonts w:ascii="Garamond" w:hAnsi="Garamond"/>
                <w:b w:val="0"/>
                <w:lang w:eastAsia="en-US"/>
              </w:rPr>
              <w:sym w:font="Symbol" w:char="F02D"/>
            </w:r>
            <w:r w:rsidRPr="004E5C51">
              <w:rPr>
                <w:rFonts w:ascii="Garamond" w:hAnsi="Garamond"/>
                <w:b w:val="0"/>
                <w:lang w:eastAsia="en-US"/>
              </w:rPr>
              <w:t>2</w:t>
            </w:r>
            <w:r w:rsidR="00514768" w:rsidRPr="004E5C51">
              <w:rPr>
                <w:rFonts w:ascii="Garamond" w:hAnsi="Garamond"/>
                <w:b w:val="0"/>
                <w:lang w:eastAsia="en-US"/>
              </w:rPr>
              <w:t>1</w:t>
            </w:r>
          </w:p>
        </w:tc>
      </w:tr>
      <w:tr w:rsidR="004E5C51" w:rsidRPr="004E5C51" w14:paraId="6AC28996" w14:textId="77777777" w:rsidTr="004D1811">
        <w:trPr>
          <w:trHeight w:val="70"/>
        </w:trPr>
        <w:tc>
          <w:tcPr>
            <w:tcW w:w="584" w:type="dxa"/>
            <w:tcBorders>
              <w:top w:val="single" w:sz="4" w:space="0" w:color="auto"/>
              <w:left w:val="single" w:sz="4" w:space="0" w:color="auto"/>
              <w:bottom w:val="single" w:sz="4" w:space="0" w:color="auto"/>
              <w:right w:val="single" w:sz="4" w:space="0" w:color="auto"/>
            </w:tcBorders>
          </w:tcPr>
          <w:p w14:paraId="233AFB4F"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28C7BC2D"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Szacowana liczba dostaw w miesiącu</w:t>
            </w:r>
          </w:p>
        </w:tc>
        <w:tc>
          <w:tcPr>
            <w:tcW w:w="1560" w:type="dxa"/>
            <w:tcBorders>
              <w:top w:val="single" w:sz="4" w:space="0" w:color="auto"/>
              <w:left w:val="single" w:sz="4" w:space="0" w:color="auto"/>
              <w:bottom w:val="single" w:sz="4" w:space="0" w:color="auto"/>
              <w:right w:val="single" w:sz="4" w:space="0" w:color="auto"/>
            </w:tcBorders>
            <w:hideMark/>
          </w:tcPr>
          <w:p w14:paraId="118ABFDA"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szt.</w:t>
            </w:r>
          </w:p>
        </w:tc>
        <w:tc>
          <w:tcPr>
            <w:tcW w:w="3685" w:type="dxa"/>
            <w:tcBorders>
              <w:top w:val="single" w:sz="4" w:space="0" w:color="auto"/>
              <w:left w:val="single" w:sz="4" w:space="0" w:color="auto"/>
              <w:bottom w:val="single" w:sz="4" w:space="0" w:color="auto"/>
              <w:right w:val="single" w:sz="4" w:space="0" w:color="auto"/>
            </w:tcBorders>
            <w:hideMark/>
          </w:tcPr>
          <w:p w14:paraId="12EEB5D6" w14:textId="77777777" w:rsidR="004D1811" w:rsidRPr="004E5C51" w:rsidRDefault="004D1811">
            <w:pPr>
              <w:pStyle w:val="3poziomELO"/>
              <w:tabs>
                <w:tab w:val="clear" w:pos="574"/>
                <w:tab w:val="left" w:pos="708"/>
              </w:tabs>
              <w:spacing w:before="20" w:after="20"/>
              <w:ind w:left="0" w:firstLine="0"/>
              <w:jc w:val="center"/>
              <w:rPr>
                <w:rFonts w:ascii="Garamond" w:hAnsi="Garamond"/>
                <w:b w:val="0"/>
                <w:highlight w:val="yellow"/>
                <w:lang w:eastAsia="en-US"/>
              </w:rPr>
            </w:pPr>
            <w:r w:rsidRPr="004E5C51">
              <w:rPr>
                <w:rFonts w:ascii="Garamond" w:hAnsi="Garamond"/>
                <w:b w:val="0"/>
                <w:lang w:eastAsia="en-US"/>
              </w:rPr>
              <w:t xml:space="preserve">0 </w:t>
            </w:r>
            <w:r w:rsidRPr="004E5C51">
              <w:rPr>
                <w:rFonts w:ascii="Garamond" w:hAnsi="Garamond"/>
                <w:b w:val="0"/>
                <w:lang w:eastAsia="en-US"/>
              </w:rPr>
              <w:sym w:font="Symbol" w:char="F02D"/>
            </w:r>
            <w:r w:rsidRPr="004E5C51">
              <w:rPr>
                <w:rFonts w:ascii="Garamond" w:hAnsi="Garamond"/>
                <w:b w:val="0"/>
                <w:lang w:eastAsia="en-US"/>
              </w:rPr>
              <w:t>1</w:t>
            </w:r>
          </w:p>
        </w:tc>
      </w:tr>
      <w:tr w:rsidR="004D1811" w:rsidRPr="004E5C51" w14:paraId="3A0D19A4" w14:textId="77777777" w:rsidTr="004D1811">
        <w:trPr>
          <w:trHeight w:val="70"/>
        </w:trPr>
        <w:tc>
          <w:tcPr>
            <w:tcW w:w="584" w:type="dxa"/>
            <w:tcBorders>
              <w:top w:val="single" w:sz="4" w:space="0" w:color="auto"/>
              <w:left w:val="single" w:sz="4" w:space="0" w:color="auto"/>
              <w:bottom w:val="single" w:sz="4" w:space="0" w:color="auto"/>
              <w:right w:val="single" w:sz="4" w:space="0" w:color="auto"/>
            </w:tcBorders>
          </w:tcPr>
          <w:p w14:paraId="44253E32" w14:textId="77777777" w:rsidR="004D1811" w:rsidRPr="004E5C51" w:rsidRDefault="004D1811" w:rsidP="00721FBE">
            <w:pPr>
              <w:pStyle w:val="2poziomELO"/>
              <w:numPr>
                <w:ilvl w:val="0"/>
                <w:numId w:val="20"/>
              </w:numPr>
              <w:tabs>
                <w:tab w:val="clear" w:pos="360"/>
                <w:tab w:val="num" w:pos="574"/>
              </w:tabs>
              <w:spacing w:before="20" w:after="20"/>
              <w:ind w:left="720"/>
              <w:rPr>
                <w:rFonts w:ascii="Garamond" w:hAnsi="Garamond"/>
                <w:b w:val="0"/>
                <w:lang w:eastAsia="en-US"/>
              </w:rPr>
            </w:pPr>
          </w:p>
        </w:tc>
        <w:tc>
          <w:tcPr>
            <w:tcW w:w="3951" w:type="dxa"/>
            <w:gridSpan w:val="2"/>
            <w:tcBorders>
              <w:top w:val="single" w:sz="4" w:space="0" w:color="auto"/>
              <w:left w:val="single" w:sz="4" w:space="0" w:color="auto"/>
              <w:bottom w:val="single" w:sz="4" w:space="0" w:color="auto"/>
              <w:right w:val="single" w:sz="4" w:space="0" w:color="auto"/>
            </w:tcBorders>
            <w:hideMark/>
          </w:tcPr>
          <w:p w14:paraId="63CFE3EC" w14:textId="77777777" w:rsidR="004D1811" w:rsidRPr="004E5C51" w:rsidRDefault="004D1811">
            <w:pPr>
              <w:pStyle w:val="3poziomELO"/>
              <w:tabs>
                <w:tab w:val="clear" w:pos="574"/>
                <w:tab w:val="left" w:pos="708"/>
              </w:tabs>
              <w:spacing w:before="20" w:after="20"/>
              <w:ind w:left="0" w:firstLine="0"/>
              <w:rPr>
                <w:rFonts w:ascii="Garamond" w:hAnsi="Garamond"/>
                <w:b w:val="0"/>
                <w:lang w:eastAsia="en-US"/>
              </w:rPr>
            </w:pPr>
            <w:r w:rsidRPr="004E5C51">
              <w:rPr>
                <w:rFonts w:ascii="Garamond" w:hAnsi="Garamond"/>
                <w:b w:val="0"/>
                <w:lang w:eastAsia="en-US"/>
              </w:rPr>
              <w:t>Sposób rozładunku</w:t>
            </w:r>
          </w:p>
        </w:tc>
        <w:tc>
          <w:tcPr>
            <w:tcW w:w="1560" w:type="dxa"/>
            <w:tcBorders>
              <w:top w:val="single" w:sz="4" w:space="0" w:color="auto"/>
              <w:left w:val="single" w:sz="4" w:space="0" w:color="auto"/>
              <w:bottom w:val="single" w:sz="4" w:space="0" w:color="auto"/>
              <w:right w:val="single" w:sz="4" w:space="0" w:color="auto"/>
            </w:tcBorders>
            <w:hideMark/>
          </w:tcPr>
          <w:p w14:paraId="3967B3D2" w14:textId="77777777"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14:paraId="5A6A4605" w14:textId="7608F68E" w:rsidR="004D1811" w:rsidRPr="004E5C51" w:rsidRDefault="004D1811">
            <w:pPr>
              <w:pStyle w:val="3poziomELO"/>
              <w:tabs>
                <w:tab w:val="clear" w:pos="574"/>
                <w:tab w:val="left" w:pos="708"/>
              </w:tabs>
              <w:spacing w:before="20" w:after="20"/>
              <w:ind w:left="0" w:firstLine="0"/>
              <w:jc w:val="center"/>
              <w:rPr>
                <w:rFonts w:ascii="Garamond" w:hAnsi="Garamond"/>
                <w:b w:val="0"/>
                <w:lang w:eastAsia="en-US"/>
              </w:rPr>
            </w:pPr>
            <w:r w:rsidRPr="004E5C51">
              <w:rPr>
                <w:rFonts w:ascii="Garamond" w:hAnsi="Garamond"/>
                <w:b w:val="0"/>
                <w:lang w:eastAsia="en-US"/>
              </w:rPr>
              <w:t>pneumatyczny (pompa zainstalowana w samochodzie dostawcy), rozładunek po stronie dostawcy</w:t>
            </w:r>
            <w:r w:rsidR="00FF21B2" w:rsidRPr="004E5C51">
              <w:rPr>
                <w:rFonts w:ascii="Garamond" w:hAnsi="Garamond"/>
                <w:b w:val="0"/>
                <w:lang w:eastAsia="en-US"/>
              </w:rPr>
              <w:t>, w przypadku powstałych jakichkolwiek szkód na terenie ZTPO w związku z wykonywaną dostawą Wykonawca zobowiązany jest w terminie 7 dni od wyrządzenia szkody przywrócić instalację do stanu sprzed awarii</w:t>
            </w:r>
            <w:r w:rsidR="00FC59D6" w:rsidRPr="004E5C51">
              <w:rPr>
                <w:rFonts w:ascii="Garamond" w:hAnsi="Garamond"/>
                <w:b w:val="0"/>
                <w:lang w:eastAsia="en-US"/>
              </w:rPr>
              <w:t>. Zamawiający dopuszcza przedłużenie w/w terminu po uzyskaniu zgody obu stron.</w:t>
            </w:r>
          </w:p>
        </w:tc>
      </w:tr>
    </w:tbl>
    <w:p w14:paraId="24C1B3CA" w14:textId="361B2181" w:rsidR="00FB299D" w:rsidRPr="004E5C51" w:rsidRDefault="00FB299D" w:rsidP="001F450C">
      <w:pPr>
        <w:spacing w:after="0"/>
        <w:rPr>
          <w:rFonts w:asciiTheme="minorHAnsi" w:hAnsiTheme="minorHAnsi" w:cstheme="minorHAnsi"/>
          <w:b/>
        </w:rPr>
      </w:pPr>
    </w:p>
    <w:p w14:paraId="49E11287" w14:textId="5A909584" w:rsidR="00FB299D" w:rsidRPr="004E5C51" w:rsidRDefault="00FB299D" w:rsidP="001F450C">
      <w:pPr>
        <w:spacing w:after="0"/>
        <w:rPr>
          <w:rFonts w:asciiTheme="minorHAnsi" w:hAnsiTheme="minorHAnsi" w:cstheme="minorHAnsi"/>
          <w:b/>
        </w:rPr>
      </w:pPr>
    </w:p>
    <w:p w14:paraId="77C4C5F0" w14:textId="52EA71FC" w:rsidR="00FB299D" w:rsidRPr="004E5C51" w:rsidRDefault="00FB299D" w:rsidP="001F450C">
      <w:pPr>
        <w:spacing w:after="0"/>
        <w:rPr>
          <w:rFonts w:asciiTheme="minorHAnsi" w:hAnsiTheme="minorHAnsi" w:cstheme="minorHAnsi"/>
          <w:b/>
        </w:rPr>
      </w:pPr>
    </w:p>
    <w:p w14:paraId="0723BCAC" w14:textId="0109CA16" w:rsidR="00FB299D" w:rsidRPr="004E5C51" w:rsidRDefault="00FB299D" w:rsidP="001F450C">
      <w:pPr>
        <w:spacing w:after="0"/>
        <w:rPr>
          <w:rFonts w:asciiTheme="minorHAnsi" w:hAnsiTheme="minorHAnsi" w:cstheme="minorHAnsi"/>
          <w:b/>
        </w:rPr>
      </w:pPr>
    </w:p>
    <w:p w14:paraId="6F9A58EC" w14:textId="0F525903" w:rsidR="00FB299D" w:rsidRPr="004E5C51" w:rsidRDefault="00FB299D" w:rsidP="001F450C">
      <w:pPr>
        <w:spacing w:after="0"/>
        <w:rPr>
          <w:rFonts w:asciiTheme="minorHAnsi" w:hAnsiTheme="minorHAnsi" w:cstheme="minorHAnsi"/>
          <w:b/>
        </w:rPr>
      </w:pPr>
    </w:p>
    <w:p w14:paraId="652D9018" w14:textId="1FFDD7EA" w:rsidR="00FB299D" w:rsidRPr="004E5C51" w:rsidRDefault="00FB299D" w:rsidP="001F450C">
      <w:pPr>
        <w:spacing w:after="0"/>
        <w:rPr>
          <w:rFonts w:asciiTheme="minorHAnsi" w:hAnsiTheme="minorHAnsi" w:cstheme="minorHAnsi"/>
          <w:b/>
        </w:rPr>
      </w:pPr>
    </w:p>
    <w:p w14:paraId="6850F4C3" w14:textId="04CAC4FE" w:rsidR="00FB299D" w:rsidRPr="004E5C51" w:rsidRDefault="00FB299D" w:rsidP="001F450C">
      <w:pPr>
        <w:spacing w:after="0"/>
        <w:rPr>
          <w:rFonts w:asciiTheme="minorHAnsi" w:hAnsiTheme="minorHAnsi" w:cstheme="minorHAnsi"/>
          <w:b/>
        </w:rPr>
      </w:pPr>
    </w:p>
    <w:p w14:paraId="20AFA619" w14:textId="0D83DEAF" w:rsidR="00C5548E" w:rsidRPr="004E5C51" w:rsidRDefault="00C5548E" w:rsidP="001F450C">
      <w:pPr>
        <w:spacing w:after="0"/>
        <w:rPr>
          <w:rFonts w:asciiTheme="minorHAnsi" w:hAnsiTheme="minorHAnsi" w:cstheme="minorHAnsi"/>
          <w:b/>
        </w:rPr>
      </w:pPr>
    </w:p>
    <w:p w14:paraId="093A7224" w14:textId="22397704" w:rsidR="002B4F3C" w:rsidRPr="004E5C51" w:rsidRDefault="002B4F3C" w:rsidP="001F450C">
      <w:pPr>
        <w:spacing w:after="0"/>
        <w:rPr>
          <w:rFonts w:asciiTheme="minorHAnsi" w:hAnsiTheme="minorHAnsi" w:cstheme="minorHAnsi"/>
          <w:b/>
        </w:rPr>
      </w:pPr>
    </w:p>
    <w:p w14:paraId="1197A72D" w14:textId="01F53135" w:rsidR="002B4F3C" w:rsidRPr="004E5C51" w:rsidRDefault="002B4F3C" w:rsidP="001F450C">
      <w:pPr>
        <w:spacing w:after="0"/>
        <w:rPr>
          <w:rFonts w:asciiTheme="minorHAnsi" w:hAnsiTheme="minorHAnsi" w:cstheme="minorHAnsi"/>
          <w:b/>
        </w:rPr>
      </w:pPr>
    </w:p>
    <w:p w14:paraId="366D7926" w14:textId="20CD77CF" w:rsidR="002B4F3C" w:rsidRPr="004E5C51" w:rsidRDefault="002B4F3C" w:rsidP="001F450C">
      <w:pPr>
        <w:spacing w:after="0"/>
        <w:rPr>
          <w:rFonts w:asciiTheme="minorHAnsi" w:hAnsiTheme="minorHAnsi" w:cstheme="minorHAnsi"/>
          <w:b/>
        </w:rPr>
      </w:pPr>
    </w:p>
    <w:p w14:paraId="0579F1E1" w14:textId="324108A0" w:rsidR="002B4F3C" w:rsidRPr="004E5C51" w:rsidRDefault="002B4F3C" w:rsidP="001F450C">
      <w:pPr>
        <w:spacing w:after="0"/>
        <w:rPr>
          <w:rFonts w:asciiTheme="minorHAnsi" w:hAnsiTheme="minorHAnsi" w:cstheme="minorHAnsi"/>
          <w:b/>
        </w:rPr>
      </w:pPr>
    </w:p>
    <w:p w14:paraId="47C607EA" w14:textId="04D8E5B6" w:rsidR="00AE55FA" w:rsidRPr="004E5C51" w:rsidRDefault="006C3A46" w:rsidP="001F450C">
      <w:pPr>
        <w:spacing w:after="0"/>
        <w:jc w:val="right"/>
        <w:rPr>
          <w:rFonts w:asciiTheme="minorHAnsi" w:hAnsiTheme="minorHAnsi" w:cstheme="minorHAnsi"/>
          <w:b/>
          <w:sz w:val="20"/>
          <w:szCs w:val="20"/>
        </w:rPr>
      </w:pPr>
      <w:r w:rsidRPr="004E5C51">
        <w:rPr>
          <w:rFonts w:asciiTheme="minorHAnsi" w:hAnsiTheme="minorHAnsi" w:cstheme="minorHAnsi"/>
          <w:b/>
          <w:sz w:val="20"/>
          <w:szCs w:val="20"/>
        </w:rPr>
        <w:t xml:space="preserve">Załącznik nr </w:t>
      </w:r>
      <w:r w:rsidR="004A7A8C" w:rsidRPr="004E5C51">
        <w:rPr>
          <w:rFonts w:asciiTheme="minorHAnsi" w:hAnsiTheme="minorHAnsi" w:cstheme="minorHAnsi"/>
          <w:b/>
          <w:sz w:val="20"/>
          <w:szCs w:val="20"/>
        </w:rPr>
        <w:t>2</w:t>
      </w:r>
      <w:r w:rsidR="00B74635" w:rsidRPr="004E5C51">
        <w:rPr>
          <w:rFonts w:asciiTheme="minorHAnsi" w:hAnsiTheme="minorHAnsi" w:cstheme="minorHAnsi"/>
          <w:b/>
          <w:sz w:val="20"/>
          <w:szCs w:val="20"/>
        </w:rPr>
        <w:t xml:space="preserve"> </w:t>
      </w:r>
      <w:r w:rsidRPr="004E5C51">
        <w:rPr>
          <w:rFonts w:asciiTheme="minorHAnsi" w:hAnsiTheme="minorHAnsi" w:cstheme="minorHAnsi"/>
          <w:b/>
          <w:sz w:val="20"/>
          <w:szCs w:val="20"/>
        </w:rPr>
        <w:t>do SWZ</w:t>
      </w:r>
    </w:p>
    <w:p w14:paraId="132A86A2" w14:textId="77777777" w:rsidR="006C3A46" w:rsidRPr="004E5C51" w:rsidRDefault="006C3A46" w:rsidP="001F450C">
      <w:pPr>
        <w:tabs>
          <w:tab w:val="num" w:pos="0"/>
        </w:tabs>
        <w:spacing w:after="0"/>
        <w:ind w:left="432" w:hanging="432"/>
        <w:jc w:val="right"/>
        <w:outlineLvl w:val="0"/>
        <w:rPr>
          <w:rFonts w:asciiTheme="minorHAnsi" w:hAnsiTheme="minorHAnsi" w:cstheme="minorHAnsi"/>
          <w:sz w:val="20"/>
          <w:szCs w:val="20"/>
        </w:rPr>
      </w:pPr>
      <w:r w:rsidRPr="004E5C51">
        <w:rPr>
          <w:rFonts w:asciiTheme="minorHAnsi" w:hAnsiTheme="minorHAnsi" w:cstheme="minorHAnsi"/>
          <w:sz w:val="20"/>
          <w:szCs w:val="20"/>
        </w:rPr>
        <w:lastRenderedPageBreak/>
        <w:t>........................................</w:t>
      </w:r>
    </w:p>
    <w:p w14:paraId="617BBA88" w14:textId="77777777" w:rsidR="006C3A46" w:rsidRPr="004E5C51" w:rsidRDefault="006C3A46" w:rsidP="001F450C">
      <w:pPr>
        <w:spacing w:after="0"/>
        <w:jc w:val="right"/>
        <w:rPr>
          <w:rFonts w:asciiTheme="minorHAnsi" w:hAnsiTheme="minorHAnsi" w:cstheme="minorHAnsi"/>
          <w:sz w:val="20"/>
          <w:szCs w:val="20"/>
        </w:rPr>
      </w:pPr>
      <w:r w:rsidRPr="004E5C51">
        <w:rPr>
          <w:rFonts w:asciiTheme="minorHAnsi" w:hAnsiTheme="minorHAnsi" w:cstheme="minorHAnsi"/>
          <w:sz w:val="20"/>
          <w:szCs w:val="20"/>
        </w:rPr>
        <w:t>(</w:t>
      </w:r>
      <w:r w:rsidRPr="004E5C51">
        <w:rPr>
          <w:rFonts w:asciiTheme="minorHAnsi" w:hAnsiTheme="minorHAnsi" w:cstheme="minorHAnsi"/>
          <w:i/>
          <w:sz w:val="20"/>
          <w:szCs w:val="20"/>
        </w:rPr>
        <w:t>miejscowość i data)</w:t>
      </w:r>
    </w:p>
    <w:p w14:paraId="62AFF0C2" w14:textId="77777777" w:rsidR="006C3A46" w:rsidRPr="004E5C51" w:rsidRDefault="006C3A46" w:rsidP="007C5E27">
      <w:pPr>
        <w:spacing w:after="0"/>
        <w:rPr>
          <w:rFonts w:asciiTheme="minorHAnsi" w:hAnsiTheme="minorHAnsi" w:cstheme="minorHAnsi"/>
          <w:sz w:val="20"/>
          <w:szCs w:val="20"/>
        </w:rPr>
      </w:pPr>
      <w:r w:rsidRPr="004E5C51">
        <w:rPr>
          <w:rFonts w:asciiTheme="minorHAnsi" w:hAnsiTheme="minorHAnsi" w:cstheme="minorHAnsi"/>
          <w:sz w:val="20"/>
          <w:szCs w:val="20"/>
        </w:rPr>
        <w:t>...................................................................</w:t>
      </w:r>
    </w:p>
    <w:p w14:paraId="12B43E43" w14:textId="77777777" w:rsidR="006C3A46" w:rsidRPr="004E5C51" w:rsidRDefault="006C3A46" w:rsidP="007C5E27">
      <w:pPr>
        <w:spacing w:after="0"/>
        <w:rPr>
          <w:rFonts w:asciiTheme="minorHAnsi" w:hAnsiTheme="minorHAnsi" w:cstheme="minorHAnsi"/>
          <w:i/>
          <w:sz w:val="20"/>
          <w:szCs w:val="20"/>
        </w:rPr>
      </w:pPr>
      <w:r w:rsidRPr="004E5C51">
        <w:rPr>
          <w:rFonts w:asciiTheme="minorHAnsi" w:hAnsiTheme="minorHAnsi" w:cstheme="minorHAnsi"/>
          <w:sz w:val="20"/>
          <w:szCs w:val="20"/>
        </w:rPr>
        <w:t xml:space="preserve"> (</w:t>
      </w:r>
      <w:r w:rsidRPr="004E5C51">
        <w:rPr>
          <w:rFonts w:asciiTheme="minorHAnsi" w:hAnsiTheme="minorHAnsi" w:cstheme="minorHAnsi"/>
          <w:i/>
          <w:sz w:val="20"/>
          <w:szCs w:val="20"/>
        </w:rPr>
        <w:t>nazwa i siedziba Wykonawcy/Wykonawców)</w:t>
      </w:r>
    </w:p>
    <w:p w14:paraId="27C54684" w14:textId="77777777" w:rsidR="006C3A46" w:rsidRPr="004E5C51" w:rsidRDefault="006C3A46" w:rsidP="007C5E27">
      <w:pPr>
        <w:spacing w:after="0"/>
        <w:rPr>
          <w:rFonts w:asciiTheme="minorHAnsi" w:hAnsiTheme="minorHAnsi" w:cstheme="minorHAnsi"/>
          <w:sz w:val="20"/>
          <w:szCs w:val="20"/>
          <w:lang w:val="en-US"/>
        </w:rPr>
      </w:pPr>
      <w:r w:rsidRPr="004E5C51">
        <w:rPr>
          <w:rFonts w:asciiTheme="minorHAnsi" w:hAnsiTheme="minorHAnsi" w:cstheme="minorHAnsi"/>
          <w:sz w:val="20"/>
          <w:szCs w:val="20"/>
          <w:lang w:val="en-US"/>
        </w:rPr>
        <w:t>REGON: ........................................</w:t>
      </w:r>
    </w:p>
    <w:p w14:paraId="562EF5F1" w14:textId="77777777" w:rsidR="006C3A46" w:rsidRPr="004E5C51" w:rsidRDefault="006C3A46" w:rsidP="007C5E27">
      <w:pPr>
        <w:spacing w:after="0"/>
        <w:rPr>
          <w:rFonts w:asciiTheme="minorHAnsi" w:hAnsiTheme="minorHAnsi" w:cstheme="minorHAnsi"/>
          <w:sz w:val="20"/>
          <w:szCs w:val="20"/>
          <w:lang w:val="en-US"/>
        </w:rPr>
      </w:pPr>
      <w:r w:rsidRPr="004E5C51">
        <w:rPr>
          <w:rFonts w:asciiTheme="minorHAnsi" w:hAnsiTheme="minorHAnsi" w:cstheme="minorHAnsi"/>
          <w:sz w:val="20"/>
          <w:szCs w:val="20"/>
          <w:lang w:val="en-US"/>
        </w:rPr>
        <w:t>NIP: ..............................................</w:t>
      </w:r>
    </w:p>
    <w:p w14:paraId="629DFD09" w14:textId="77777777" w:rsidR="00C3682A" w:rsidRPr="004E5C51" w:rsidRDefault="00C3682A" w:rsidP="007C5E27">
      <w:pPr>
        <w:spacing w:after="0"/>
        <w:rPr>
          <w:rFonts w:asciiTheme="minorHAnsi" w:hAnsiTheme="minorHAnsi" w:cstheme="minorHAnsi"/>
          <w:sz w:val="20"/>
          <w:szCs w:val="20"/>
          <w:lang w:val="en-US"/>
        </w:rPr>
      </w:pPr>
      <w:r w:rsidRPr="004E5C51">
        <w:rPr>
          <w:rFonts w:asciiTheme="minorHAnsi" w:hAnsiTheme="minorHAnsi" w:cstheme="minorHAnsi"/>
          <w:sz w:val="20"/>
          <w:szCs w:val="20"/>
          <w:lang w:val="en-US"/>
        </w:rPr>
        <w:t>KRS: …………………………….</w:t>
      </w:r>
    </w:p>
    <w:p w14:paraId="62011DFB" w14:textId="77777777" w:rsidR="006C3A46" w:rsidRPr="004E5C51" w:rsidRDefault="00C3682A" w:rsidP="007C5E27">
      <w:pPr>
        <w:spacing w:after="0"/>
        <w:rPr>
          <w:rFonts w:asciiTheme="minorHAnsi" w:hAnsiTheme="minorHAnsi" w:cstheme="minorHAnsi"/>
          <w:sz w:val="20"/>
          <w:szCs w:val="20"/>
          <w:lang w:val="en-US"/>
        </w:rPr>
      </w:pPr>
      <w:r w:rsidRPr="004E5C51">
        <w:rPr>
          <w:rFonts w:asciiTheme="minorHAnsi" w:hAnsiTheme="minorHAnsi" w:cstheme="minorHAnsi"/>
          <w:sz w:val="20"/>
          <w:szCs w:val="20"/>
          <w:lang w:val="en-US"/>
        </w:rPr>
        <w:t>Tel.</w:t>
      </w:r>
      <w:r w:rsidR="006C3A46" w:rsidRPr="004E5C51">
        <w:rPr>
          <w:rFonts w:asciiTheme="minorHAnsi" w:hAnsiTheme="minorHAnsi" w:cstheme="minorHAnsi"/>
          <w:sz w:val="20"/>
          <w:szCs w:val="20"/>
          <w:lang w:val="en-US"/>
        </w:rPr>
        <w:t>: …………………………….</w:t>
      </w:r>
    </w:p>
    <w:p w14:paraId="5FE80C9C" w14:textId="77777777" w:rsidR="006C3A46" w:rsidRPr="004E5C51" w:rsidRDefault="006C3A46" w:rsidP="007C5E27">
      <w:pPr>
        <w:spacing w:after="0"/>
        <w:rPr>
          <w:rFonts w:asciiTheme="minorHAnsi" w:hAnsiTheme="minorHAnsi" w:cstheme="minorHAnsi"/>
          <w:sz w:val="20"/>
          <w:szCs w:val="20"/>
          <w:lang w:val="en-US"/>
        </w:rPr>
      </w:pPr>
      <w:r w:rsidRPr="004E5C51">
        <w:rPr>
          <w:rFonts w:asciiTheme="minorHAnsi" w:hAnsiTheme="minorHAnsi" w:cstheme="minorHAnsi"/>
          <w:sz w:val="20"/>
          <w:szCs w:val="20"/>
          <w:lang w:val="en-US"/>
        </w:rPr>
        <w:t>Mail: …………………………</w:t>
      </w:r>
      <w:r w:rsidR="00C3682A" w:rsidRPr="004E5C51">
        <w:rPr>
          <w:rFonts w:asciiTheme="minorHAnsi" w:hAnsiTheme="minorHAnsi" w:cstheme="minorHAnsi"/>
          <w:sz w:val="20"/>
          <w:szCs w:val="20"/>
          <w:lang w:val="en-US"/>
        </w:rPr>
        <w:t>.</w:t>
      </w:r>
      <w:r w:rsidRPr="004E5C51">
        <w:rPr>
          <w:rFonts w:asciiTheme="minorHAnsi" w:hAnsiTheme="minorHAnsi" w:cstheme="minorHAnsi"/>
          <w:sz w:val="20"/>
          <w:szCs w:val="20"/>
          <w:lang w:val="en-US"/>
        </w:rPr>
        <w:t>….</w:t>
      </w:r>
    </w:p>
    <w:p w14:paraId="6438A21F" w14:textId="77777777" w:rsidR="006C3A46" w:rsidRPr="004E5C51"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4E5C51" w:rsidRDefault="006C3A46" w:rsidP="007C5E27">
      <w:pPr>
        <w:tabs>
          <w:tab w:val="num" w:pos="0"/>
        </w:tabs>
        <w:spacing w:after="0"/>
        <w:ind w:left="576" w:hanging="576"/>
        <w:jc w:val="center"/>
        <w:outlineLvl w:val="1"/>
        <w:rPr>
          <w:rFonts w:asciiTheme="minorHAnsi" w:hAnsiTheme="minorHAnsi" w:cstheme="minorHAnsi"/>
          <w:b/>
          <w:sz w:val="24"/>
          <w:szCs w:val="24"/>
        </w:rPr>
      </w:pPr>
      <w:r w:rsidRPr="004E5C51">
        <w:rPr>
          <w:rFonts w:asciiTheme="minorHAnsi" w:hAnsiTheme="minorHAnsi" w:cstheme="minorHAnsi"/>
          <w:b/>
          <w:sz w:val="24"/>
          <w:szCs w:val="24"/>
        </w:rPr>
        <w:t>FORMULARZ OFERTOWY</w:t>
      </w:r>
    </w:p>
    <w:p w14:paraId="320C1397" w14:textId="77777777" w:rsidR="006C3A46" w:rsidRPr="004E5C51" w:rsidRDefault="006C3A46" w:rsidP="007C5E27">
      <w:pPr>
        <w:spacing w:after="0"/>
        <w:jc w:val="right"/>
        <w:rPr>
          <w:rFonts w:asciiTheme="minorHAnsi" w:hAnsiTheme="minorHAnsi" w:cstheme="minorHAnsi"/>
          <w:sz w:val="20"/>
          <w:szCs w:val="20"/>
        </w:rPr>
      </w:pPr>
      <w:r w:rsidRPr="004E5C51">
        <w:rPr>
          <w:rFonts w:asciiTheme="minorHAnsi" w:hAnsiTheme="minorHAnsi" w:cstheme="minorHAnsi"/>
          <w:sz w:val="20"/>
          <w:szCs w:val="20"/>
        </w:rPr>
        <w:t xml:space="preserve"> Do: Krakowski Holding Komunalny </w:t>
      </w:r>
    </w:p>
    <w:p w14:paraId="14584AEB" w14:textId="77777777" w:rsidR="006C3A46" w:rsidRPr="004E5C51" w:rsidRDefault="006C3A46" w:rsidP="007C5E27">
      <w:pPr>
        <w:spacing w:after="0"/>
        <w:jc w:val="right"/>
        <w:rPr>
          <w:rFonts w:asciiTheme="minorHAnsi" w:hAnsiTheme="minorHAnsi" w:cstheme="minorHAnsi"/>
          <w:sz w:val="20"/>
          <w:szCs w:val="20"/>
        </w:rPr>
      </w:pPr>
      <w:r w:rsidRPr="004E5C51">
        <w:rPr>
          <w:rFonts w:asciiTheme="minorHAnsi" w:hAnsiTheme="minorHAnsi" w:cstheme="minorHAnsi"/>
          <w:sz w:val="20"/>
          <w:szCs w:val="20"/>
        </w:rPr>
        <w:t>Spółka Akcyjna w Krakowie</w:t>
      </w:r>
    </w:p>
    <w:p w14:paraId="1A3EE2A7" w14:textId="77777777" w:rsidR="006C3A46" w:rsidRPr="004E5C51" w:rsidRDefault="006C3A46" w:rsidP="007C5E27">
      <w:pPr>
        <w:spacing w:after="0"/>
        <w:jc w:val="right"/>
        <w:rPr>
          <w:rFonts w:asciiTheme="minorHAnsi" w:hAnsiTheme="minorHAnsi" w:cstheme="minorHAnsi"/>
          <w:sz w:val="20"/>
          <w:szCs w:val="20"/>
        </w:rPr>
      </w:pPr>
      <w:r w:rsidRPr="004E5C51">
        <w:rPr>
          <w:rFonts w:asciiTheme="minorHAnsi" w:hAnsiTheme="minorHAnsi" w:cstheme="minorHAnsi"/>
          <w:sz w:val="20"/>
          <w:szCs w:val="20"/>
        </w:rPr>
        <w:t>ul. Jana Brożka 3, 30-347 Kraków</w:t>
      </w:r>
    </w:p>
    <w:p w14:paraId="7989ECDE" w14:textId="77777777" w:rsidR="00857E15" w:rsidRPr="004E5C51" w:rsidRDefault="00857E15" w:rsidP="007C5E27">
      <w:pPr>
        <w:spacing w:after="0"/>
        <w:jc w:val="right"/>
        <w:rPr>
          <w:rFonts w:asciiTheme="minorHAnsi" w:hAnsiTheme="minorHAnsi" w:cstheme="minorHAnsi"/>
          <w:sz w:val="20"/>
          <w:szCs w:val="20"/>
        </w:rPr>
      </w:pPr>
    </w:p>
    <w:p w14:paraId="084938B6" w14:textId="77777777" w:rsidR="004D1811" w:rsidRPr="004E5C51" w:rsidRDefault="004D1811" w:rsidP="007C5E27">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xml:space="preserve">Sukcesywna dostawa węgla aktywnego (proszek) do Zakładu Termicznego Przekształcania Odpadów w Krakowie </w:t>
      </w:r>
    </w:p>
    <w:p w14:paraId="2C0AEED8" w14:textId="2D9D8E87" w:rsidR="006C3A46" w:rsidRPr="004E5C51" w:rsidRDefault="00857E15" w:rsidP="007C5E27">
      <w:pPr>
        <w:spacing w:after="0"/>
        <w:jc w:val="center"/>
        <w:rPr>
          <w:rFonts w:asciiTheme="minorHAnsi" w:hAnsiTheme="minorHAnsi" w:cstheme="minorHAnsi"/>
          <w:bCs/>
          <w:sz w:val="20"/>
          <w:szCs w:val="20"/>
        </w:rPr>
      </w:pPr>
      <w:r w:rsidRPr="004E5C51">
        <w:rPr>
          <w:rFonts w:asciiTheme="minorHAnsi" w:hAnsiTheme="minorHAnsi" w:cstheme="minorHAnsi"/>
          <w:bCs/>
          <w:sz w:val="20"/>
          <w:szCs w:val="20"/>
        </w:rPr>
        <w:t>(</w:t>
      </w:r>
      <w:r w:rsidR="00F31F63" w:rsidRPr="004E5C51">
        <w:rPr>
          <w:rFonts w:asciiTheme="minorHAnsi" w:hAnsiTheme="minorHAnsi" w:cstheme="minorHAnsi"/>
          <w:bCs/>
          <w:sz w:val="20"/>
          <w:szCs w:val="20"/>
        </w:rPr>
        <w:t xml:space="preserve">Sprawa nr:  </w:t>
      </w:r>
      <w:r w:rsidR="004E5C51">
        <w:rPr>
          <w:rFonts w:asciiTheme="minorHAnsi" w:hAnsiTheme="minorHAnsi" w:cstheme="minorHAnsi"/>
          <w:b/>
          <w:sz w:val="20"/>
          <w:szCs w:val="20"/>
        </w:rPr>
        <w:t>K</w:t>
      </w:r>
      <w:r w:rsidR="004C7C99" w:rsidRPr="004E5C51">
        <w:rPr>
          <w:rFonts w:asciiTheme="minorHAnsi" w:hAnsiTheme="minorHAnsi" w:cstheme="minorHAnsi"/>
          <w:b/>
          <w:sz w:val="20"/>
          <w:szCs w:val="20"/>
        </w:rPr>
        <w:t>Z</w:t>
      </w:r>
      <w:r w:rsidR="00F31F63" w:rsidRPr="004E5C51">
        <w:rPr>
          <w:rFonts w:asciiTheme="minorHAnsi" w:hAnsiTheme="minorHAnsi" w:cstheme="minorHAnsi"/>
          <w:b/>
          <w:sz w:val="20"/>
          <w:szCs w:val="20"/>
        </w:rPr>
        <w:t>P</w:t>
      </w:r>
      <w:r w:rsidR="004C7C99" w:rsidRPr="004E5C51">
        <w:rPr>
          <w:rFonts w:asciiTheme="minorHAnsi" w:hAnsiTheme="minorHAnsi" w:cstheme="minorHAnsi"/>
          <w:b/>
          <w:sz w:val="20"/>
          <w:szCs w:val="20"/>
        </w:rPr>
        <w:t>-271-</w:t>
      </w:r>
      <w:r w:rsidR="00C5548E" w:rsidRPr="004E5C51">
        <w:rPr>
          <w:rFonts w:asciiTheme="minorHAnsi" w:hAnsiTheme="minorHAnsi" w:cstheme="minorHAnsi"/>
          <w:b/>
          <w:sz w:val="20"/>
          <w:szCs w:val="20"/>
        </w:rPr>
        <w:t>T</w:t>
      </w:r>
      <w:r w:rsidR="00F31F63" w:rsidRPr="004E5C51">
        <w:rPr>
          <w:rFonts w:asciiTheme="minorHAnsi" w:hAnsiTheme="minorHAnsi" w:cstheme="minorHAnsi"/>
          <w:b/>
          <w:sz w:val="20"/>
          <w:szCs w:val="20"/>
        </w:rPr>
        <w:t>P</w:t>
      </w:r>
      <w:r w:rsidR="004C7C99" w:rsidRPr="004E5C51">
        <w:rPr>
          <w:rFonts w:asciiTheme="minorHAnsi" w:hAnsiTheme="minorHAnsi" w:cstheme="minorHAnsi"/>
          <w:b/>
          <w:sz w:val="20"/>
          <w:szCs w:val="20"/>
        </w:rPr>
        <w:t>-</w:t>
      </w:r>
      <w:r w:rsidR="004D1811" w:rsidRPr="004E5C51">
        <w:rPr>
          <w:rFonts w:asciiTheme="minorHAnsi" w:hAnsiTheme="minorHAnsi" w:cstheme="minorHAnsi"/>
          <w:b/>
          <w:sz w:val="20"/>
          <w:szCs w:val="20"/>
        </w:rPr>
        <w:t>10</w:t>
      </w:r>
      <w:r w:rsidR="006C3A46" w:rsidRPr="004E5C51">
        <w:rPr>
          <w:rFonts w:asciiTheme="minorHAnsi" w:hAnsiTheme="minorHAnsi" w:cstheme="minorHAnsi"/>
          <w:b/>
          <w:sz w:val="20"/>
          <w:szCs w:val="20"/>
        </w:rPr>
        <w:t>/20</w:t>
      </w:r>
      <w:r w:rsidR="004C7C99" w:rsidRPr="004E5C51">
        <w:rPr>
          <w:rFonts w:asciiTheme="minorHAnsi" w:hAnsiTheme="minorHAnsi" w:cstheme="minorHAnsi"/>
          <w:b/>
          <w:sz w:val="20"/>
          <w:szCs w:val="20"/>
        </w:rPr>
        <w:t>2</w:t>
      </w:r>
      <w:r w:rsidR="00C5548E" w:rsidRPr="004E5C51">
        <w:rPr>
          <w:rFonts w:asciiTheme="minorHAnsi" w:hAnsiTheme="minorHAnsi" w:cstheme="minorHAnsi"/>
          <w:b/>
          <w:sz w:val="20"/>
          <w:szCs w:val="20"/>
        </w:rPr>
        <w:t>1</w:t>
      </w:r>
      <w:r w:rsidRPr="004E5C51">
        <w:rPr>
          <w:rFonts w:asciiTheme="minorHAnsi" w:hAnsiTheme="minorHAnsi" w:cstheme="minorHAnsi"/>
          <w:b/>
          <w:sz w:val="20"/>
          <w:szCs w:val="20"/>
        </w:rPr>
        <w:t>)</w:t>
      </w:r>
    </w:p>
    <w:p w14:paraId="3A79AB3D" w14:textId="77777777" w:rsidR="006C3A46" w:rsidRPr="004E5C51" w:rsidRDefault="006C3A46" w:rsidP="007C5E27">
      <w:pPr>
        <w:spacing w:after="0"/>
        <w:jc w:val="center"/>
        <w:rPr>
          <w:rFonts w:asciiTheme="minorHAnsi" w:hAnsiTheme="minorHAnsi" w:cstheme="minorHAnsi"/>
          <w:bCs/>
          <w:sz w:val="20"/>
          <w:szCs w:val="20"/>
        </w:rPr>
      </w:pPr>
    </w:p>
    <w:p w14:paraId="68AB03AC" w14:textId="624669DE" w:rsidR="006C3A46" w:rsidRPr="004E5C51" w:rsidRDefault="006C3A46" w:rsidP="007C5E27">
      <w:pPr>
        <w:spacing w:after="0"/>
        <w:jc w:val="both"/>
        <w:rPr>
          <w:rFonts w:asciiTheme="minorHAnsi" w:hAnsiTheme="minorHAnsi" w:cstheme="minorHAnsi"/>
          <w:bCs/>
          <w:sz w:val="20"/>
          <w:szCs w:val="20"/>
        </w:rPr>
      </w:pPr>
      <w:r w:rsidRPr="004E5C51">
        <w:rPr>
          <w:rFonts w:asciiTheme="minorHAnsi" w:hAnsiTheme="minorHAnsi" w:cstheme="minorHAnsi"/>
          <w:bCs/>
          <w:sz w:val="20"/>
          <w:szCs w:val="20"/>
        </w:rPr>
        <w:t xml:space="preserve">Składamy ofertę w postępowaniu o udzielenie zamówienia publicznego w </w:t>
      </w:r>
      <w:r w:rsidRPr="004E5C51">
        <w:rPr>
          <w:rFonts w:asciiTheme="minorHAnsi" w:hAnsiTheme="minorHAnsi" w:cstheme="minorHAnsi"/>
          <w:b/>
          <w:sz w:val="20"/>
          <w:szCs w:val="20"/>
          <w:u w:val="single"/>
        </w:rPr>
        <w:t xml:space="preserve">trybie </w:t>
      </w:r>
      <w:r w:rsidR="00C5548E" w:rsidRPr="004E5C51">
        <w:rPr>
          <w:rFonts w:asciiTheme="minorHAnsi" w:hAnsiTheme="minorHAnsi" w:cstheme="minorHAnsi"/>
          <w:b/>
          <w:sz w:val="20"/>
          <w:szCs w:val="20"/>
          <w:u w:val="single"/>
        </w:rPr>
        <w:t>podstawowym bez przeprowadz</w:t>
      </w:r>
      <w:r w:rsidR="00185BFF" w:rsidRPr="004E5C51">
        <w:rPr>
          <w:rFonts w:asciiTheme="minorHAnsi" w:hAnsiTheme="minorHAnsi" w:cstheme="minorHAnsi"/>
          <w:b/>
          <w:sz w:val="20"/>
          <w:szCs w:val="20"/>
          <w:u w:val="single"/>
        </w:rPr>
        <w:t>e</w:t>
      </w:r>
      <w:r w:rsidR="00C5548E" w:rsidRPr="004E5C51">
        <w:rPr>
          <w:rFonts w:asciiTheme="minorHAnsi" w:hAnsiTheme="minorHAnsi" w:cstheme="minorHAnsi"/>
          <w:b/>
          <w:sz w:val="20"/>
          <w:szCs w:val="20"/>
          <w:u w:val="single"/>
        </w:rPr>
        <w:t>nia negocjacji</w:t>
      </w:r>
      <w:r w:rsidR="00C5548E" w:rsidRPr="004E5C51">
        <w:rPr>
          <w:rFonts w:asciiTheme="minorHAnsi" w:hAnsiTheme="minorHAnsi" w:cstheme="minorHAnsi"/>
          <w:bCs/>
          <w:sz w:val="20"/>
          <w:szCs w:val="20"/>
        </w:rPr>
        <w:t xml:space="preserve"> </w:t>
      </w:r>
      <w:r w:rsidRPr="004E5C51">
        <w:rPr>
          <w:rFonts w:asciiTheme="minorHAnsi" w:hAnsiTheme="minorHAnsi" w:cstheme="minorHAnsi"/>
          <w:bCs/>
          <w:sz w:val="20"/>
          <w:szCs w:val="20"/>
        </w:rPr>
        <w:t>o następującej treści:</w:t>
      </w:r>
    </w:p>
    <w:p w14:paraId="03B8C663" w14:textId="61463629" w:rsidR="00B03444" w:rsidRPr="004E5C51" w:rsidRDefault="00B03444" w:rsidP="00721FBE">
      <w:pPr>
        <w:numPr>
          <w:ilvl w:val="3"/>
          <w:numId w:val="3"/>
        </w:numPr>
        <w:spacing w:after="0"/>
        <w:ind w:left="284" w:hanging="284"/>
        <w:contextualSpacing/>
        <w:jc w:val="both"/>
        <w:rPr>
          <w:rFonts w:asciiTheme="minorHAnsi" w:hAnsiTheme="minorHAnsi" w:cstheme="minorHAnsi"/>
          <w:bCs/>
          <w:sz w:val="20"/>
          <w:szCs w:val="20"/>
        </w:rPr>
      </w:pPr>
      <w:r w:rsidRPr="004E5C51">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tbl>
      <w:tblPr>
        <w:tblW w:w="5000" w:type="pct"/>
        <w:tblCellMar>
          <w:left w:w="70" w:type="dxa"/>
          <w:right w:w="70" w:type="dxa"/>
        </w:tblCellMar>
        <w:tblLook w:val="04A0" w:firstRow="1" w:lastRow="0" w:firstColumn="1" w:lastColumn="0" w:noHBand="0" w:noVBand="1"/>
      </w:tblPr>
      <w:tblGrid>
        <w:gridCol w:w="2381"/>
        <w:gridCol w:w="1324"/>
        <w:gridCol w:w="1060"/>
        <w:gridCol w:w="1244"/>
        <w:gridCol w:w="879"/>
        <w:gridCol w:w="479"/>
        <w:gridCol w:w="1276"/>
        <w:gridCol w:w="1813"/>
      </w:tblGrid>
      <w:tr w:rsidR="004E5C51" w:rsidRPr="004E5C51" w14:paraId="6786F525" w14:textId="77777777" w:rsidTr="002C564C">
        <w:trPr>
          <w:trHeight w:val="283"/>
        </w:trPr>
        <w:tc>
          <w:tcPr>
            <w:tcW w:w="113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BB00C20" w14:textId="77777777" w:rsidR="004D1811" w:rsidRPr="004E5C51" w:rsidRDefault="004D1811" w:rsidP="004D1811">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b/>
                <w:bCs/>
                <w:sz w:val="20"/>
                <w:szCs w:val="20"/>
              </w:rPr>
              <w:t>Przedmiot</w:t>
            </w:r>
          </w:p>
        </w:tc>
        <w:tc>
          <w:tcPr>
            <w:tcW w:w="633" w:type="pct"/>
            <w:tcBorders>
              <w:top w:val="single" w:sz="4" w:space="0" w:color="auto"/>
              <w:left w:val="nil"/>
              <w:bottom w:val="single" w:sz="4" w:space="0" w:color="auto"/>
              <w:right w:val="single" w:sz="4" w:space="0" w:color="auto"/>
            </w:tcBorders>
            <w:shd w:val="clear" w:color="auto" w:fill="BFBFBF"/>
            <w:vAlign w:val="center"/>
            <w:hideMark/>
          </w:tcPr>
          <w:p w14:paraId="75436C89" w14:textId="77777777" w:rsidR="004D1811" w:rsidRPr="004E5C51" w:rsidRDefault="004D1811" w:rsidP="004D1811">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b/>
                <w:bCs/>
                <w:sz w:val="20"/>
                <w:szCs w:val="20"/>
              </w:rPr>
              <w:t>Szacunkowa ilość</w:t>
            </w:r>
          </w:p>
          <w:p w14:paraId="3BCE0CEE" w14:textId="66F23761" w:rsidR="004D1811" w:rsidRPr="004E5C51" w:rsidRDefault="004D1811" w:rsidP="004D1811">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b/>
                <w:bCs/>
                <w:sz w:val="20"/>
                <w:szCs w:val="20"/>
              </w:rPr>
              <w:t>maksymalna</w:t>
            </w:r>
          </w:p>
        </w:tc>
        <w:tc>
          <w:tcPr>
            <w:tcW w:w="507" w:type="pct"/>
            <w:tcBorders>
              <w:top w:val="single" w:sz="4" w:space="0" w:color="auto"/>
              <w:left w:val="nil"/>
              <w:bottom w:val="single" w:sz="4" w:space="0" w:color="auto"/>
              <w:right w:val="single" w:sz="4" w:space="0" w:color="auto"/>
            </w:tcBorders>
            <w:shd w:val="clear" w:color="auto" w:fill="BFBFBF"/>
            <w:vAlign w:val="center"/>
            <w:hideMark/>
          </w:tcPr>
          <w:p w14:paraId="6AD2D01D" w14:textId="77777777" w:rsidR="004D1811" w:rsidRPr="004E5C51" w:rsidRDefault="004D1811" w:rsidP="004D1811">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b/>
                <w:bCs/>
                <w:sz w:val="20"/>
                <w:szCs w:val="20"/>
              </w:rPr>
              <w:t>Jednostka miary</w:t>
            </w:r>
          </w:p>
        </w:tc>
        <w:tc>
          <w:tcPr>
            <w:tcW w:w="595" w:type="pct"/>
            <w:tcBorders>
              <w:top w:val="single" w:sz="4" w:space="0" w:color="auto"/>
              <w:left w:val="nil"/>
              <w:bottom w:val="single" w:sz="4" w:space="0" w:color="auto"/>
              <w:right w:val="single" w:sz="4" w:space="0" w:color="auto"/>
            </w:tcBorders>
            <w:shd w:val="clear" w:color="auto" w:fill="BFBFBF"/>
            <w:vAlign w:val="center"/>
            <w:hideMark/>
          </w:tcPr>
          <w:p w14:paraId="3486D794" w14:textId="77777777" w:rsidR="004D1811" w:rsidRPr="004E5C51" w:rsidRDefault="004D1811" w:rsidP="004D1811">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b/>
                <w:bCs/>
                <w:sz w:val="20"/>
                <w:szCs w:val="20"/>
              </w:rPr>
              <w:t>Cena netto za jednostkę miary</w:t>
            </w:r>
          </w:p>
        </w:tc>
        <w:tc>
          <w:tcPr>
            <w:tcW w:w="420" w:type="pct"/>
            <w:tcBorders>
              <w:top w:val="single" w:sz="4" w:space="0" w:color="auto"/>
              <w:left w:val="nil"/>
              <w:bottom w:val="single" w:sz="4" w:space="0" w:color="auto"/>
              <w:right w:val="single" w:sz="4" w:space="0" w:color="auto"/>
            </w:tcBorders>
            <w:shd w:val="clear" w:color="auto" w:fill="BFBFBF"/>
            <w:vAlign w:val="center"/>
            <w:hideMark/>
          </w:tcPr>
          <w:p w14:paraId="34092A19" w14:textId="77777777" w:rsidR="004D1811" w:rsidRPr="004E5C51" w:rsidRDefault="004D1811" w:rsidP="004D1811">
            <w:pPr>
              <w:spacing w:after="0"/>
              <w:ind w:left="284" w:hanging="284"/>
              <w:contextualSpacing/>
              <w:jc w:val="both"/>
              <w:rPr>
                <w:rFonts w:asciiTheme="minorHAnsi" w:hAnsiTheme="minorHAnsi" w:cstheme="minorHAnsi"/>
                <w:b/>
                <w:bCs/>
                <w:sz w:val="20"/>
                <w:szCs w:val="20"/>
              </w:rPr>
            </w:pPr>
            <w:r w:rsidRPr="004E5C51">
              <w:rPr>
                <w:rFonts w:asciiTheme="minorHAnsi" w:hAnsiTheme="minorHAnsi" w:cstheme="minorHAnsi"/>
                <w:b/>
                <w:bCs/>
                <w:sz w:val="20"/>
                <w:szCs w:val="20"/>
              </w:rPr>
              <w:t xml:space="preserve">Wartość netto </w:t>
            </w:r>
            <w:r w:rsidRPr="004E5C51">
              <w:rPr>
                <w:rFonts w:asciiTheme="minorHAnsi" w:hAnsiTheme="minorHAnsi" w:cstheme="minorHAnsi"/>
                <w:sz w:val="16"/>
                <w:szCs w:val="16"/>
              </w:rPr>
              <w:t>(2x4)</w:t>
            </w:r>
          </w:p>
        </w:tc>
        <w:tc>
          <w:tcPr>
            <w:tcW w:w="229" w:type="pct"/>
            <w:tcBorders>
              <w:top w:val="single" w:sz="4" w:space="0" w:color="auto"/>
              <w:left w:val="nil"/>
              <w:bottom w:val="single" w:sz="4" w:space="0" w:color="auto"/>
              <w:right w:val="single" w:sz="4" w:space="0" w:color="auto"/>
            </w:tcBorders>
            <w:shd w:val="clear" w:color="auto" w:fill="BFBFBF"/>
            <w:vAlign w:val="center"/>
            <w:hideMark/>
          </w:tcPr>
          <w:p w14:paraId="5EA0D90C" w14:textId="77777777" w:rsidR="004D1811" w:rsidRPr="004E5C51" w:rsidRDefault="004D1811" w:rsidP="004D1811">
            <w:pPr>
              <w:spacing w:after="0"/>
              <w:ind w:left="284" w:hanging="284"/>
              <w:contextualSpacing/>
              <w:jc w:val="both"/>
              <w:rPr>
                <w:rFonts w:asciiTheme="minorHAnsi" w:hAnsiTheme="minorHAnsi" w:cstheme="minorHAnsi"/>
                <w:b/>
                <w:bCs/>
                <w:sz w:val="20"/>
                <w:szCs w:val="20"/>
              </w:rPr>
            </w:pPr>
            <w:r w:rsidRPr="004E5C51">
              <w:rPr>
                <w:rFonts w:asciiTheme="minorHAnsi" w:hAnsiTheme="minorHAnsi" w:cstheme="minorHAnsi"/>
                <w:b/>
                <w:bCs/>
                <w:sz w:val="20"/>
                <w:szCs w:val="20"/>
              </w:rPr>
              <w:t>VAT</w:t>
            </w:r>
          </w:p>
        </w:tc>
        <w:tc>
          <w:tcPr>
            <w:tcW w:w="610" w:type="pct"/>
            <w:tcBorders>
              <w:top w:val="single" w:sz="4" w:space="0" w:color="auto"/>
              <w:left w:val="nil"/>
              <w:bottom w:val="single" w:sz="4" w:space="0" w:color="auto"/>
              <w:right w:val="single" w:sz="4" w:space="0" w:color="auto"/>
            </w:tcBorders>
            <w:shd w:val="clear" w:color="auto" w:fill="BFBFBF"/>
            <w:vAlign w:val="center"/>
            <w:hideMark/>
          </w:tcPr>
          <w:p w14:paraId="02172167" w14:textId="77777777" w:rsidR="004D1811" w:rsidRPr="004E5C51" w:rsidRDefault="004D1811" w:rsidP="004D1811">
            <w:pPr>
              <w:spacing w:after="0"/>
              <w:ind w:left="284" w:hanging="284"/>
              <w:contextualSpacing/>
              <w:jc w:val="both"/>
              <w:rPr>
                <w:rFonts w:asciiTheme="minorHAnsi" w:hAnsiTheme="minorHAnsi" w:cstheme="minorHAnsi"/>
                <w:b/>
                <w:bCs/>
                <w:sz w:val="20"/>
                <w:szCs w:val="20"/>
              </w:rPr>
            </w:pPr>
            <w:r w:rsidRPr="004E5C51">
              <w:rPr>
                <w:rFonts w:asciiTheme="minorHAnsi" w:hAnsiTheme="minorHAnsi" w:cstheme="minorHAnsi"/>
                <w:b/>
                <w:bCs/>
                <w:sz w:val="20"/>
                <w:szCs w:val="20"/>
              </w:rPr>
              <w:t xml:space="preserve">Wartość brutto </w:t>
            </w:r>
          </w:p>
          <w:p w14:paraId="5BB384A3" w14:textId="761F1B34" w:rsidR="004D1811" w:rsidRPr="004E5C51" w:rsidRDefault="004D1811" w:rsidP="004D1811">
            <w:pPr>
              <w:spacing w:after="0"/>
              <w:ind w:left="284" w:hanging="284"/>
              <w:contextualSpacing/>
              <w:jc w:val="center"/>
              <w:rPr>
                <w:rFonts w:asciiTheme="minorHAnsi" w:hAnsiTheme="minorHAnsi" w:cstheme="minorHAnsi"/>
                <w:sz w:val="20"/>
                <w:szCs w:val="20"/>
              </w:rPr>
            </w:pPr>
            <w:r w:rsidRPr="004E5C51">
              <w:rPr>
                <w:rFonts w:asciiTheme="minorHAnsi" w:hAnsiTheme="minorHAnsi" w:cstheme="minorHAnsi"/>
                <w:sz w:val="16"/>
                <w:szCs w:val="16"/>
              </w:rPr>
              <w:t>(5 + 6)</w:t>
            </w:r>
          </w:p>
        </w:tc>
        <w:tc>
          <w:tcPr>
            <w:tcW w:w="867" w:type="pct"/>
            <w:tcBorders>
              <w:top w:val="single" w:sz="4" w:space="0" w:color="auto"/>
              <w:left w:val="nil"/>
              <w:bottom w:val="single" w:sz="4" w:space="0" w:color="auto"/>
              <w:right w:val="single" w:sz="4" w:space="0" w:color="auto"/>
            </w:tcBorders>
            <w:shd w:val="clear" w:color="auto" w:fill="BFBFBF"/>
            <w:hideMark/>
          </w:tcPr>
          <w:p w14:paraId="10F454E8" w14:textId="77777777" w:rsidR="004D1811" w:rsidRPr="004E5C51" w:rsidRDefault="004D1811" w:rsidP="004D1811">
            <w:pPr>
              <w:spacing w:after="0"/>
              <w:ind w:left="284" w:hanging="284"/>
              <w:contextualSpacing/>
              <w:jc w:val="both"/>
              <w:rPr>
                <w:rFonts w:asciiTheme="minorHAnsi" w:hAnsiTheme="minorHAnsi" w:cstheme="minorHAnsi"/>
                <w:b/>
                <w:bCs/>
                <w:sz w:val="20"/>
                <w:szCs w:val="20"/>
              </w:rPr>
            </w:pPr>
            <w:r w:rsidRPr="004E5C51">
              <w:rPr>
                <w:rFonts w:asciiTheme="minorHAnsi" w:hAnsiTheme="minorHAnsi" w:cstheme="minorHAnsi"/>
                <w:b/>
                <w:bCs/>
                <w:sz w:val="20"/>
                <w:szCs w:val="20"/>
              </w:rPr>
              <w:t xml:space="preserve">Nazwa handlowa oferowanej substancji </w:t>
            </w:r>
          </w:p>
          <w:p w14:paraId="086A0D25" w14:textId="77777777" w:rsidR="004D1811" w:rsidRPr="004E5C51" w:rsidRDefault="004D1811" w:rsidP="004D1811">
            <w:pPr>
              <w:spacing w:after="0"/>
              <w:ind w:left="284" w:hanging="284"/>
              <w:contextualSpacing/>
              <w:jc w:val="both"/>
              <w:rPr>
                <w:rFonts w:asciiTheme="minorHAnsi" w:hAnsiTheme="minorHAnsi" w:cstheme="minorHAnsi"/>
                <w:b/>
                <w:bCs/>
                <w:sz w:val="20"/>
                <w:szCs w:val="20"/>
              </w:rPr>
            </w:pPr>
            <w:r w:rsidRPr="004E5C51">
              <w:rPr>
                <w:rFonts w:asciiTheme="minorHAnsi" w:hAnsiTheme="minorHAnsi" w:cstheme="minorHAnsi"/>
                <w:b/>
                <w:bCs/>
                <w:sz w:val="20"/>
                <w:szCs w:val="20"/>
              </w:rPr>
              <w:t>(o ile występuje)</w:t>
            </w:r>
          </w:p>
        </w:tc>
      </w:tr>
      <w:tr w:rsidR="004E5C51" w:rsidRPr="004E5C51" w14:paraId="35BE25D8" w14:textId="77777777" w:rsidTr="002C564C">
        <w:trPr>
          <w:trHeight w:val="283"/>
        </w:trPr>
        <w:tc>
          <w:tcPr>
            <w:tcW w:w="1139" w:type="pct"/>
            <w:tcBorders>
              <w:top w:val="single" w:sz="4" w:space="0" w:color="auto"/>
              <w:left w:val="single" w:sz="4" w:space="0" w:color="auto"/>
              <w:bottom w:val="single" w:sz="4" w:space="0" w:color="auto"/>
              <w:right w:val="single" w:sz="4" w:space="0" w:color="auto"/>
            </w:tcBorders>
            <w:shd w:val="clear" w:color="auto" w:fill="BFBFBF"/>
            <w:vAlign w:val="center"/>
          </w:tcPr>
          <w:p w14:paraId="0F011A31" w14:textId="5C470AD3" w:rsidR="004D1811" w:rsidRPr="004E5C51" w:rsidRDefault="002C564C" w:rsidP="004D1811">
            <w:pPr>
              <w:spacing w:after="0"/>
              <w:ind w:left="284" w:hanging="284"/>
              <w:contextualSpacing/>
              <w:jc w:val="center"/>
              <w:rPr>
                <w:rFonts w:asciiTheme="minorHAnsi" w:hAnsiTheme="minorHAnsi" w:cstheme="minorHAnsi"/>
                <w:sz w:val="12"/>
                <w:szCs w:val="12"/>
              </w:rPr>
            </w:pPr>
            <w:r w:rsidRPr="004E5C51">
              <w:rPr>
                <w:rFonts w:asciiTheme="minorHAnsi" w:hAnsiTheme="minorHAnsi" w:cstheme="minorHAnsi"/>
                <w:sz w:val="12"/>
                <w:szCs w:val="12"/>
              </w:rPr>
              <w:t>1</w:t>
            </w:r>
          </w:p>
        </w:tc>
        <w:tc>
          <w:tcPr>
            <w:tcW w:w="633" w:type="pct"/>
            <w:tcBorders>
              <w:top w:val="single" w:sz="4" w:space="0" w:color="auto"/>
              <w:left w:val="nil"/>
              <w:bottom w:val="single" w:sz="4" w:space="0" w:color="auto"/>
              <w:right w:val="single" w:sz="4" w:space="0" w:color="auto"/>
            </w:tcBorders>
            <w:shd w:val="clear" w:color="auto" w:fill="BFBFBF"/>
            <w:vAlign w:val="center"/>
          </w:tcPr>
          <w:p w14:paraId="385672F0" w14:textId="7AEE4870" w:rsidR="004D1811" w:rsidRPr="004E5C51" w:rsidRDefault="002C564C" w:rsidP="004D1811">
            <w:pPr>
              <w:spacing w:after="0"/>
              <w:ind w:left="284" w:hanging="284"/>
              <w:contextualSpacing/>
              <w:jc w:val="center"/>
              <w:rPr>
                <w:rFonts w:asciiTheme="minorHAnsi" w:hAnsiTheme="minorHAnsi" w:cstheme="minorHAnsi"/>
                <w:sz w:val="14"/>
                <w:szCs w:val="14"/>
              </w:rPr>
            </w:pPr>
            <w:r w:rsidRPr="004E5C51">
              <w:rPr>
                <w:rFonts w:asciiTheme="minorHAnsi" w:hAnsiTheme="minorHAnsi" w:cstheme="minorHAnsi"/>
                <w:sz w:val="14"/>
                <w:szCs w:val="14"/>
              </w:rPr>
              <w:t>2</w:t>
            </w:r>
          </w:p>
        </w:tc>
        <w:tc>
          <w:tcPr>
            <w:tcW w:w="507" w:type="pct"/>
            <w:tcBorders>
              <w:top w:val="single" w:sz="4" w:space="0" w:color="auto"/>
              <w:left w:val="nil"/>
              <w:bottom w:val="single" w:sz="4" w:space="0" w:color="auto"/>
              <w:right w:val="single" w:sz="4" w:space="0" w:color="auto"/>
            </w:tcBorders>
            <w:shd w:val="clear" w:color="auto" w:fill="BFBFBF"/>
            <w:vAlign w:val="center"/>
          </w:tcPr>
          <w:p w14:paraId="6784304F" w14:textId="225DF922" w:rsidR="004D1811" w:rsidRPr="004E5C51" w:rsidRDefault="002C564C" w:rsidP="004D1811">
            <w:pPr>
              <w:spacing w:after="0"/>
              <w:ind w:left="284" w:hanging="284"/>
              <w:contextualSpacing/>
              <w:jc w:val="center"/>
              <w:rPr>
                <w:rFonts w:asciiTheme="minorHAnsi" w:hAnsiTheme="minorHAnsi" w:cstheme="minorHAnsi"/>
                <w:sz w:val="14"/>
                <w:szCs w:val="14"/>
              </w:rPr>
            </w:pPr>
            <w:r w:rsidRPr="004E5C51">
              <w:rPr>
                <w:rFonts w:asciiTheme="minorHAnsi" w:hAnsiTheme="minorHAnsi" w:cstheme="minorHAnsi"/>
                <w:sz w:val="14"/>
                <w:szCs w:val="14"/>
              </w:rPr>
              <w:t>3</w:t>
            </w:r>
          </w:p>
        </w:tc>
        <w:tc>
          <w:tcPr>
            <w:tcW w:w="595" w:type="pct"/>
            <w:tcBorders>
              <w:top w:val="single" w:sz="4" w:space="0" w:color="auto"/>
              <w:left w:val="nil"/>
              <w:bottom w:val="single" w:sz="4" w:space="0" w:color="auto"/>
              <w:right w:val="single" w:sz="4" w:space="0" w:color="auto"/>
            </w:tcBorders>
            <w:shd w:val="clear" w:color="auto" w:fill="BFBFBF"/>
            <w:vAlign w:val="center"/>
          </w:tcPr>
          <w:p w14:paraId="553E3FB5" w14:textId="071C7E6B" w:rsidR="004D1811" w:rsidRPr="004E5C51" w:rsidRDefault="002C564C" w:rsidP="004D1811">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sz w:val="14"/>
                <w:szCs w:val="14"/>
              </w:rPr>
              <w:t>4</w:t>
            </w:r>
          </w:p>
        </w:tc>
        <w:tc>
          <w:tcPr>
            <w:tcW w:w="420" w:type="pct"/>
            <w:tcBorders>
              <w:top w:val="single" w:sz="4" w:space="0" w:color="auto"/>
              <w:left w:val="nil"/>
              <w:bottom w:val="single" w:sz="4" w:space="0" w:color="auto"/>
              <w:right w:val="single" w:sz="4" w:space="0" w:color="auto"/>
            </w:tcBorders>
            <w:shd w:val="clear" w:color="auto" w:fill="BFBFBF"/>
            <w:vAlign w:val="center"/>
          </w:tcPr>
          <w:p w14:paraId="501EEA01" w14:textId="1B00C08B" w:rsidR="004D1811" w:rsidRPr="004E5C51" w:rsidRDefault="002C564C" w:rsidP="002C564C">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sz w:val="14"/>
                <w:szCs w:val="14"/>
              </w:rPr>
              <w:t>5</w:t>
            </w:r>
          </w:p>
        </w:tc>
        <w:tc>
          <w:tcPr>
            <w:tcW w:w="229" w:type="pct"/>
            <w:tcBorders>
              <w:top w:val="single" w:sz="4" w:space="0" w:color="auto"/>
              <w:left w:val="nil"/>
              <w:bottom w:val="single" w:sz="4" w:space="0" w:color="auto"/>
              <w:right w:val="single" w:sz="4" w:space="0" w:color="auto"/>
            </w:tcBorders>
            <w:shd w:val="clear" w:color="auto" w:fill="BFBFBF"/>
            <w:vAlign w:val="center"/>
          </w:tcPr>
          <w:p w14:paraId="4D040DBE" w14:textId="27540664" w:rsidR="004D1811" w:rsidRPr="004E5C51" w:rsidRDefault="002C564C" w:rsidP="004D1811">
            <w:pPr>
              <w:spacing w:after="0"/>
              <w:ind w:left="284" w:hanging="284"/>
              <w:contextualSpacing/>
              <w:jc w:val="both"/>
              <w:rPr>
                <w:rFonts w:asciiTheme="minorHAnsi" w:hAnsiTheme="minorHAnsi" w:cstheme="minorHAnsi"/>
                <w:b/>
                <w:bCs/>
                <w:sz w:val="20"/>
                <w:szCs w:val="20"/>
              </w:rPr>
            </w:pPr>
            <w:r w:rsidRPr="004E5C51">
              <w:rPr>
                <w:rFonts w:asciiTheme="minorHAnsi" w:hAnsiTheme="minorHAnsi" w:cstheme="minorHAnsi"/>
                <w:sz w:val="14"/>
                <w:szCs w:val="14"/>
              </w:rPr>
              <w:t>6</w:t>
            </w:r>
          </w:p>
        </w:tc>
        <w:tc>
          <w:tcPr>
            <w:tcW w:w="610" w:type="pct"/>
            <w:tcBorders>
              <w:top w:val="single" w:sz="4" w:space="0" w:color="auto"/>
              <w:left w:val="nil"/>
              <w:bottom w:val="single" w:sz="4" w:space="0" w:color="auto"/>
              <w:right w:val="single" w:sz="4" w:space="0" w:color="auto"/>
            </w:tcBorders>
            <w:shd w:val="clear" w:color="auto" w:fill="BFBFBF"/>
            <w:vAlign w:val="center"/>
          </w:tcPr>
          <w:p w14:paraId="2F9002A6" w14:textId="3C644F1F" w:rsidR="004D1811" w:rsidRPr="004E5C51" w:rsidRDefault="002C564C" w:rsidP="002C564C">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sz w:val="14"/>
                <w:szCs w:val="14"/>
              </w:rPr>
              <w:t>7</w:t>
            </w:r>
          </w:p>
        </w:tc>
        <w:tc>
          <w:tcPr>
            <w:tcW w:w="867" w:type="pct"/>
            <w:tcBorders>
              <w:top w:val="single" w:sz="4" w:space="0" w:color="auto"/>
              <w:left w:val="nil"/>
              <w:bottom w:val="single" w:sz="4" w:space="0" w:color="auto"/>
              <w:right w:val="single" w:sz="4" w:space="0" w:color="auto"/>
            </w:tcBorders>
            <w:shd w:val="clear" w:color="auto" w:fill="BFBFBF"/>
          </w:tcPr>
          <w:p w14:paraId="42C25EDD" w14:textId="08580B52" w:rsidR="004D1811" w:rsidRPr="004E5C51" w:rsidRDefault="002C564C" w:rsidP="002C564C">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sz w:val="14"/>
                <w:szCs w:val="14"/>
              </w:rPr>
              <w:t>8</w:t>
            </w:r>
          </w:p>
        </w:tc>
      </w:tr>
      <w:tr w:rsidR="004E5C51" w:rsidRPr="004E5C51" w14:paraId="7DC518A6" w14:textId="77777777" w:rsidTr="002C564C">
        <w:trPr>
          <w:trHeight w:val="283"/>
        </w:trPr>
        <w:tc>
          <w:tcPr>
            <w:tcW w:w="1139" w:type="pct"/>
            <w:tcBorders>
              <w:top w:val="single" w:sz="4" w:space="0" w:color="auto"/>
              <w:left w:val="single" w:sz="4" w:space="0" w:color="auto"/>
              <w:bottom w:val="single" w:sz="4" w:space="0" w:color="auto"/>
              <w:right w:val="single" w:sz="4" w:space="0" w:color="auto"/>
            </w:tcBorders>
            <w:shd w:val="clear" w:color="auto" w:fill="BFBFBF"/>
            <w:vAlign w:val="center"/>
          </w:tcPr>
          <w:p w14:paraId="3038095D" w14:textId="4DE9EA4C" w:rsidR="004D1811" w:rsidRPr="004E5C51" w:rsidRDefault="004D1811" w:rsidP="004D1811">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bCs/>
                <w:sz w:val="20"/>
                <w:szCs w:val="20"/>
              </w:rPr>
              <w:t>Węgiel aktywny proszek</w:t>
            </w:r>
          </w:p>
        </w:tc>
        <w:tc>
          <w:tcPr>
            <w:tcW w:w="633" w:type="pct"/>
            <w:tcBorders>
              <w:top w:val="single" w:sz="4" w:space="0" w:color="auto"/>
              <w:left w:val="nil"/>
              <w:bottom w:val="single" w:sz="4" w:space="0" w:color="auto"/>
              <w:right w:val="single" w:sz="4" w:space="0" w:color="auto"/>
            </w:tcBorders>
            <w:shd w:val="clear" w:color="auto" w:fill="BFBFBF"/>
            <w:vAlign w:val="bottom"/>
          </w:tcPr>
          <w:p w14:paraId="70CBFD2A" w14:textId="6B7A65AE" w:rsidR="004D1811" w:rsidRPr="004E5C51" w:rsidRDefault="004D1811" w:rsidP="004D1811">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bCs/>
                <w:sz w:val="20"/>
                <w:szCs w:val="20"/>
              </w:rPr>
              <w:t>160</w:t>
            </w:r>
          </w:p>
        </w:tc>
        <w:tc>
          <w:tcPr>
            <w:tcW w:w="507" w:type="pct"/>
            <w:tcBorders>
              <w:top w:val="single" w:sz="4" w:space="0" w:color="auto"/>
              <w:left w:val="nil"/>
              <w:bottom w:val="single" w:sz="4" w:space="0" w:color="auto"/>
              <w:right w:val="single" w:sz="4" w:space="0" w:color="auto"/>
            </w:tcBorders>
            <w:shd w:val="clear" w:color="auto" w:fill="BFBFBF"/>
            <w:vAlign w:val="center"/>
          </w:tcPr>
          <w:p w14:paraId="5CBC1FEE" w14:textId="7962C123" w:rsidR="004D1811" w:rsidRPr="004E5C51" w:rsidRDefault="004D1811" w:rsidP="004D1811">
            <w:pPr>
              <w:spacing w:after="0"/>
              <w:ind w:left="284" w:hanging="284"/>
              <w:contextualSpacing/>
              <w:jc w:val="center"/>
              <w:rPr>
                <w:rFonts w:asciiTheme="minorHAnsi" w:hAnsiTheme="minorHAnsi" w:cstheme="minorHAnsi"/>
                <w:b/>
                <w:bCs/>
                <w:sz w:val="20"/>
                <w:szCs w:val="20"/>
              </w:rPr>
            </w:pPr>
            <w:r w:rsidRPr="004E5C51">
              <w:rPr>
                <w:rFonts w:asciiTheme="minorHAnsi" w:hAnsiTheme="minorHAnsi" w:cstheme="minorHAnsi"/>
                <w:bCs/>
                <w:sz w:val="20"/>
                <w:szCs w:val="20"/>
              </w:rPr>
              <w:t>Mg</w:t>
            </w:r>
          </w:p>
        </w:tc>
        <w:tc>
          <w:tcPr>
            <w:tcW w:w="595" w:type="pct"/>
            <w:tcBorders>
              <w:top w:val="single" w:sz="4" w:space="0" w:color="auto"/>
              <w:left w:val="nil"/>
              <w:bottom w:val="single" w:sz="4" w:space="0" w:color="auto"/>
              <w:right w:val="single" w:sz="4" w:space="0" w:color="auto"/>
            </w:tcBorders>
            <w:shd w:val="clear" w:color="auto" w:fill="auto"/>
            <w:vAlign w:val="center"/>
          </w:tcPr>
          <w:p w14:paraId="3821C80D" w14:textId="77777777" w:rsidR="004D1811" w:rsidRPr="004E5C51" w:rsidRDefault="004D1811" w:rsidP="004D1811">
            <w:pPr>
              <w:spacing w:after="0"/>
              <w:ind w:left="284" w:hanging="284"/>
              <w:contextualSpacing/>
              <w:jc w:val="center"/>
              <w:rPr>
                <w:rFonts w:asciiTheme="minorHAnsi" w:hAnsiTheme="minorHAnsi" w:cstheme="minorHAnsi"/>
                <w:b/>
                <w:bCs/>
                <w:sz w:val="20"/>
                <w:szCs w:val="20"/>
              </w:rPr>
            </w:pPr>
          </w:p>
        </w:tc>
        <w:tc>
          <w:tcPr>
            <w:tcW w:w="420" w:type="pct"/>
            <w:tcBorders>
              <w:top w:val="single" w:sz="4" w:space="0" w:color="auto"/>
              <w:left w:val="nil"/>
              <w:bottom w:val="single" w:sz="4" w:space="0" w:color="auto"/>
              <w:right w:val="single" w:sz="4" w:space="0" w:color="auto"/>
            </w:tcBorders>
            <w:shd w:val="clear" w:color="auto" w:fill="auto"/>
            <w:vAlign w:val="center"/>
          </w:tcPr>
          <w:p w14:paraId="0304655B" w14:textId="77777777" w:rsidR="004D1811" w:rsidRPr="004E5C51" w:rsidRDefault="004D1811" w:rsidP="004D1811">
            <w:pPr>
              <w:spacing w:after="0"/>
              <w:ind w:left="284" w:hanging="284"/>
              <w:contextualSpacing/>
              <w:jc w:val="both"/>
              <w:rPr>
                <w:rFonts w:asciiTheme="minorHAnsi" w:hAnsiTheme="minorHAnsi" w:cstheme="minorHAnsi"/>
                <w:b/>
                <w:bCs/>
                <w:sz w:val="20"/>
                <w:szCs w:val="20"/>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5AB1043C" w14:textId="77777777" w:rsidR="004D1811" w:rsidRPr="004E5C51" w:rsidRDefault="004D1811" w:rsidP="004D1811">
            <w:pPr>
              <w:spacing w:after="0"/>
              <w:ind w:left="284" w:hanging="284"/>
              <w:contextualSpacing/>
              <w:jc w:val="both"/>
              <w:rPr>
                <w:rFonts w:asciiTheme="minorHAnsi" w:hAnsiTheme="minorHAnsi" w:cstheme="minorHAnsi"/>
                <w:b/>
                <w:bCs/>
                <w:sz w:val="20"/>
                <w:szCs w:val="20"/>
              </w:rPr>
            </w:pPr>
          </w:p>
        </w:tc>
        <w:tc>
          <w:tcPr>
            <w:tcW w:w="610" w:type="pct"/>
            <w:tcBorders>
              <w:top w:val="single" w:sz="4" w:space="0" w:color="auto"/>
              <w:left w:val="nil"/>
              <w:bottom w:val="single" w:sz="4" w:space="0" w:color="auto"/>
              <w:right w:val="single" w:sz="4" w:space="0" w:color="auto"/>
            </w:tcBorders>
            <w:shd w:val="clear" w:color="auto" w:fill="auto"/>
            <w:vAlign w:val="center"/>
          </w:tcPr>
          <w:p w14:paraId="53FC6A22" w14:textId="77777777" w:rsidR="004D1811" w:rsidRPr="004E5C51" w:rsidRDefault="004D1811" w:rsidP="004D1811">
            <w:pPr>
              <w:spacing w:after="0"/>
              <w:ind w:left="284" w:hanging="284"/>
              <w:contextualSpacing/>
              <w:jc w:val="both"/>
              <w:rPr>
                <w:rFonts w:asciiTheme="minorHAnsi" w:hAnsiTheme="minorHAnsi" w:cstheme="minorHAnsi"/>
                <w:b/>
                <w:bCs/>
                <w:sz w:val="20"/>
                <w:szCs w:val="20"/>
              </w:rPr>
            </w:pPr>
          </w:p>
        </w:tc>
        <w:tc>
          <w:tcPr>
            <w:tcW w:w="867" w:type="pct"/>
            <w:tcBorders>
              <w:top w:val="single" w:sz="4" w:space="0" w:color="auto"/>
              <w:left w:val="nil"/>
              <w:bottom w:val="single" w:sz="4" w:space="0" w:color="auto"/>
              <w:right w:val="single" w:sz="4" w:space="0" w:color="auto"/>
            </w:tcBorders>
            <w:shd w:val="clear" w:color="auto" w:fill="auto"/>
          </w:tcPr>
          <w:p w14:paraId="15808042" w14:textId="77777777" w:rsidR="004D1811" w:rsidRPr="004E5C51" w:rsidRDefault="004D1811" w:rsidP="004D1811">
            <w:pPr>
              <w:spacing w:after="0"/>
              <w:ind w:left="284" w:hanging="284"/>
              <w:contextualSpacing/>
              <w:jc w:val="both"/>
              <w:rPr>
                <w:rFonts w:asciiTheme="minorHAnsi" w:hAnsiTheme="minorHAnsi" w:cstheme="minorHAnsi"/>
                <w:b/>
                <w:bCs/>
                <w:sz w:val="20"/>
                <w:szCs w:val="20"/>
              </w:rPr>
            </w:pPr>
          </w:p>
        </w:tc>
      </w:tr>
    </w:tbl>
    <w:p w14:paraId="0C0D77A2" w14:textId="77777777" w:rsidR="00086B37" w:rsidRPr="004E5C51" w:rsidRDefault="00086B37" w:rsidP="007C5E27">
      <w:pPr>
        <w:spacing w:after="0"/>
        <w:ind w:left="284" w:hanging="284"/>
        <w:contextualSpacing/>
        <w:jc w:val="both"/>
        <w:rPr>
          <w:rFonts w:asciiTheme="minorHAnsi" w:hAnsiTheme="minorHAnsi" w:cstheme="minorHAnsi"/>
          <w:sz w:val="20"/>
          <w:szCs w:val="20"/>
        </w:rPr>
      </w:pPr>
    </w:p>
    <w:p w14:paraId="7F1C605A" w14:textId="212D3EB5" w:rsidR="00DE3231" w:rsidRPr="004E5C51" w:rsidRDefault="00DE3231" w:rsidP="00721FBE">
      <w:pPr>
        <w:numPr>
          <w:ilvl w:val="0"/>
          <w:numId w:val="8"/>
        </w:numPr>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 xml:space="preserve">Oświadczamy, że zapoznaliśmy się ze wszystkimi dokumentami zamówienia, w tym dokumentami </w:t>
      </w:r>
      <w:r w:rsidRPr="004E5C51">
        <w:rPr>
          <w:rFonts w:cstheme="minorHAnsi"/>
          <w:sz w:val="20"/>
          <w:szCs w:val="20"/>
        </w:rPr>
        <w:t>w zakresie BHP, ochrony środowiska i ppoż.</w:t>
      </w:r>
      <w:r w:rsidR="00F2722C" w:rsidRPr="004E5C51">
        <w:rPr>
          <w:rFonts w:cstheme="minorHAnsi"/>
          <w:sz w:val="20"/>
          <w:szCs w:val="20"/>
        </w:rPr>
        <w:t xml:space="preserve">, instrukcją transportu wewnątrz zakładowego, </w:t>
      </w:r>
      <w:r w:rsidRPr="004E5C51">
        <w:rPr>
          <w:rFonts w:cstheme="minorHAnsi"/>
          <w:sz w:val="20"/>
          <w:szCs w:val="20"/>
        </w:rPr>
        <w:t>obowiązujących na terenie ZTPO i udostępnionych w BIP na stronie internetowej Zamawiającego (</w:t>
      </w:r>
      <w:r w:rsidR="00A748A9" w:rsidRPr="004E5C51">
        <w:rPr>
          <w:rFonts w:cstheme="minorHAnsi"/>
          <w:sz w:val="20"/>
          <w:szCs w:val="20"/>
        </w:rPr>
        <w:t>https://khk.krakow.pl/pl/bip/pozostale-informacje/zasady-dotyczace-bhp-1/</w:t>
      </w:r>
      <w:r w:rsidRPr="004E5C51">
        <w:rPr>
          <w:rFonts w:asciiTheme="minorHAnsi" w:hAnsiTheme="minorHAnsi" w:cstheme="minorHAnsi"/>
          <w:sz w:val="20"/>
          <w:szCs w:val="20"/>
        </w:rPr>
        <w:t>) i je akceptujemy.</w:t>
      </w:r>
    </w:p>
    <w:p w14:paraId="174A79C7" w14:textId="4BA3B162" w:rsidR="006C3A46" w:rsidRPr="004E5C51" w:rsidRDefault="006C3A46" w:rsidP="00721FBE">
      <w:pPr>
        <w:numPr>
          <w:ilvl w:val="0"/>
          <w:numId w:val="8"/>
        </w:numPr>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4E5C51">
        <w:rPr>
          <w:rFonts w:asciiTheme="minorHAnsi" w:hAnsiTheme="minorHAnsi" w:cstheme="minorHAnsi"/>
          <w:sz w:val="20"/>
          <w:szCs w:val="20"/>
        </w:rPr>
        <w:t>ego</w:t>
      </w:r>
      <w:r w:rsidRPr="004E5C51">
        <w:rPr>
          <w:rFonts w:asciiTheme="minorHAnsi" w:hAnsiTheme="minorHAnsi" w:cstheme="minorHAnsi"/>
          <w:sz w:val="20"/>
          <w:szCs w:val="20"/>
        </w:rPr>
        <w:t>.</w:t>
      </w:r>
    </w:p>
    <w:p w14:paraId="1F2E7C92" w14:textId="77777777" w:rsidR="006C3A46" w:rsidRPr="004E5C51" w:rsidRDefault="006C3A46" w:rsidP="00721FBE">
      <w:pPr>
        <w:numPr>
          <w:ilvl w:val="0"/>
          <w:numId w:val="8"/>
        </w:numPr>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Oświadczamy, że w przypadku wyboru oferty,</w:t>
      </w:r>
      <w:r w:rsidR="0068320E" w:rsidRPr="004E5C51">
        <w:rPr>
          <w:rFonts w:asciiTheme="minorHAnsi" w:hAnsiTheme="minorHAnsi" w:cstheme="minorHAnsi"/>
          <w:sz w:val="20"/>
          <w:szCs w:val="20"/>
        </w:rPr>
        <w:t xml:space="preserve"> gwarantujemy niezmienność cen </w:t>
      </w:r>
      <w:r w:rsidRPr="004E5C51">
        <w:rPr>
          <w:rFonts w:asciiTheme="minorHAnsi" w:hAnsiTheme="minorHAnsi" w:cstheme="minorHAnsi"/>
          <w:sz w:val="20"/>
          <w:szCs w:val="20"/>
        </w:rPr>
        <w:t>przez okres obowiązywania umowy</w:t>
      </w:r>
      <w:r w:rsidR="0068320E" w:rsidRPr="004E5C51">
        <w:rPr>
          <w:rFonts w:asciiTheme="minorHAnsi" w:hAnsiTheme="minorHAnsi" w:cstheme="minorHAnsi"/>
          <w:sz w:val="20"/>
          <w:szCs w:val="20"/>
        </w:rPr>
        <w:t>,</w:t>
      </w:r>
      <w:r w:rsidR="005D5A13" w:rsidRPr="004E5C51">
        <w:rPr>
          <w:rFonts w:asciiTheme="minorHAnsi" w:hAnsiTheme="minorHAnsi" w:cstheme="minorHAnsi"/>
          <w:sz w:val="20"/>
          <w:szCs w:val="20"/>
        </w:rPr>
        <w:t xml:space="preserve"> </w:t>
      </w:r>
      <w:r w:rsidR="0068320E" w:rsidRPr="004E5C51">
        <w:rPr>
          <w:rFonts w:asciiTheme="minorHAnsi" w:hAnsiTheme="minorHAnsi" w:cstheme="minorHAnsi"/>
          <w:sz w:val="20"/>
          <w:szCs w:val="20"/>
        </w:rPr>
        <w:t>za wyjątkiem sytuacji określonych we wzorze umowy</w:t>
      </w:r>
      <w:r w:rsidRPr="004E5C51">
        <w:rPr>
          <w:rFonts w:asciiTheme="minorHAnsi" w:hAnsiTheme="minorHAnsi" w:cstheme="minorHAnsi"/>
          <w:sz w:val="20"/>
          <w:szCs w:val="20"/>
        </w:rPr>
        <w:t>.</w:t>
      </w:r>
    </w:p>
    <w:p w14:paraId="556DA622" w14:textId="50114CF3" w:rsidR="006C3A46" w:rsidRPr="004E5C51" w:rsidRDefault="006C3A46" w:rsidP="00721FBE">
      <w:pPr>
        <w:numPr>
          <w:ilvl w:val="0"/>
          <w:numId w:val="8"/>
        </w:numPr>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 xml:space="preserve">Oświadczamy, że uważamy się za związanych niniejszą ofertą przez okres </w:t>
      </w:r>
      <w:r w:rsidR="002B4F3C" w:rsidRPr="004E5C51">
        <w:rPr>
          <w:rFonts w:asciiTheme="minorHAnsi" w:hAnsiTheme="minorHAnsi" w:cstheme="minorHAnsi"/>
          <w:sz w:val="20"/>
          <w:szCs w:val="20"/>
        </w:rPr>
        <w:t>wskazany w dokumentach zamówienia</w:t>
      </w:r>
      <w:r w:rsidR="00DB2079" w:rsidRPr="004E5C51">
        <w:rPr>
          <w:rFonts w:asciiTheme="minorHAnsi" w:hAnsiTheme="minorHAnsi" w:cstheme="minorHAnsi"/>
          <w:sz w:val="20"/>
          <w:szCs w:val="20"/>
        </w:rPr>
        <w:t xml:space="preserve">. </w:t>
      </w:r>
    </w:p>
    <w:p w14:paraId="6A8B4FEC" w14:textId="77777777" w:rsidR="006C3A46" w:rsidRPr="004E5C51" w:rsidRDefault="006C3A46" w:rsidP="00721FBE">
      <w:pPr>
        <w:numPr>
          <w:ilvl w:val="0"/>
          <w:numId w:val="8"/>
        </w:numPr>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Oświadczamy, iż zamierzam(y)/nie zamierzam(y) powierzyć podwykonawcom wykonanie następujących części zamówienia (</w:t>
      </w:r>
      <w:r w:rsidRPr="004E5C51">
        <w:rPr>
          <w:rFonts w:asciiTheme="minorHAnsi" w:hAnsiTheme="minorHAnsi" w:cstheme="minorHAnsi"/>
          <w:i/>
          <w:sz w:val="20"/>
          <w:szCs w:val="20"/>
        </w:rPr>
        <w:t>wypełnić o ile dotyczy</w:t>
      </w:r>
      <w:r w:rsidRPr="004E5C51">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4E5C51" w:rsidRPr="004E5C51"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4E5C51" w:rsidRDefault="006C3A46" w:rsidP="007C5E27">
            <w:pPr>
              <w:snapToGrid w:val="0"/>
              <w:spacing w:after="0"/>
              <w:ind w:left="284" w:hanging="284"/>
              <w:jc w:val="both"/>
              <w:rPr>
                <w:rFonts w:asciiTheme="minorHAnsi" w:hAnsiTheme="minorHAnsi" w:cstheme="minorHAnsi"/>
                <w:b/>
                <w:sz w:val="20"/>
                <w:szCs w:val="20"/>
                <w:lang w:eastAsia="hi-IN" w:bidi="hi-IN"/>
              </w:rPr>
            </w:pPr>
            <w:r w:rsidRPr="004E5C51">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4E5C51" w:rsidRDefault="006C3A46" w:rsidP="007C5E27">
            <w:pPr>
              <w:snapToGrid w:val="0"/>
              <w:spacing w:after="0"/>
              <w:ind w:left="284" w:hanging="284"/>
              <w:jc w:val="center"/>
              <w:rPr>
                <w:rFonts w:asciiTheme="minorHAnsi" w:hAnsiTheme="minorHAnsi" w:cstheme="minorHAnsi"/>
                <w:sz w:val="20"/>
                <w:szCs w:val="20"/>
                <w:lang w:eastAsia="hi-IN" w:bidi="hi-IN"/>
              </w:rPr>
            </w:pPr>
            <w:r w:rsidRPr="004E5C51">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4E5C51" w:rsidRDefault="006C3A46" w:rsidP="007C5E27">
            <w:pPr>
              <w:snapToGrid w:val="0"/>
              <w:spacing w:after="0"/>
              <w:ind w:left="284" w:hanging="284"/>
              <w:jc w:val="center"/>
              <w:rPr>
                <w:rFonts w:asciiTheme="minorHAnsi" w:hAnsiTheme="minorHAnsi" w:cstheme="minorHAnsi"/>
                <w:b/>
                <w:sz w:val="20"/>
                <w:szCs w:val="20"/>
              </w:rPr>
            </w:pPr>
            <w:r w:rsidRPr="004E5C51">
              <w:rPr>
                <w:rFonts w:asciiTheme="minorHAnsi" w:hAnsiTheme="minorHAnsi" w:cstheme="minorHAnsi"/>
                <w:b/>
                <w:sz w:val="20"/>
                <w:szCs w:val="20"/>
              </w:rPr>
              <w:t xml:space="preserve">Nazwa firmy podwykonawcy </w:t>
            </w:r>
          </w:p>
        </w:tc>
      </w:tr>
      <w:tr w:rsidR="004E5C51" w:rsidRPr="004E5C51"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4E5C51" w:rsidRDefault="006C3A46" w:rsidP="007C5E27">
            <w:pPr>
              <w:snapToGrid w:val="0"/>
              <w:spacing w:after="0"/>
              <w:ind w:left="284" w:hanging="284"/>
              <w:jc w:val="both"/>
              <w:rPr>
                <w:rFonts w:asciiTheme="minorHAnsi" w:hAnsiTheme="minorHAnsi" w:cstheme="minorHAnsi"/>
                <w:sz w:val="20"/>
                <w:szCs w:val="20"/>
                <w:lang w:eastAsia="hi-IN" w:bidi="hi-IN"/>
              </w:rPr>
            </w:pPr>
            <w:r w:rsidRPr="004E5C51">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4E5C51"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4E5C51"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4E5C51" w:rsidRDefault="006C3A46" w:rsidP="00721FBE">
      <w:pPr>
        <w:numPr>
          <w:ilvl w:val="0"/>
          <w:numId w:val="8"/>
        </w:numPr>
        <w:spacing w:after="0"/>
        <w:ind w:left="284" w:hanging="284"/>
        <w:contextualSpacing/>
        <w:jc w:val="both"/>
        <w:rPr>
          <w:rFonts w:asciiTheme="minorHAnsi" w:hAnsiTheme="minorHAnsi" w:cstheme="minorHAnsi"/>
          <w:sz w:val="20"/>
          <w:szCs w:val="20"/>
        </w:rPr>
      </w:pPr>
      <w:r w:rsidRPr="004E5C51">
        <w:rPr>
          <w:rFonts w:asciiTheme="minorHAnsi" w:hAnsiTheme="minorHAnsi" w:cstheme="minorHAnsi"/>
          <w:sz w:val="20"/>
          <w:szCs w:val="20"/>
        </w:rPr>
        <w:t>Integralną część złożonej oferty stanowią następujące dokumenty: ………………………………………</w:t>
      </w:r>
    </w:p>
    <w:p w14:paraId="758EA7BA" w14:textId="77777777" w:rsidR="00441B77" w:rsidRPr="004E5C51" w:rsidRDefault="006C3A46" w:rsidP="00721FBE">
      <w:pPr>
        <w:numPr>
          <w:ilvl w:val="0"/>
          <w:numId w:val="8"/>
        </w:numPr>
        <w:spacing w:after="0"/>
        <w:ind w:left="284" w:hanging="284"/>
        <w:contextualSpacing/>
        <w:jc w:val="both"/>
        <w:rPr>
          <w:rFonts w:asciiTheme="minorHAnsi" w:hAnsiTheme="minorHAnsi" w:cstheme="minorHAnsi"/>
          <w:i/>
          <w:sz w:val="20"/>
          <w:szCs w:val="20"/>
        </w:rPr>
      </w:pPr>
      <w:r w:rsidRPr="004E5C51">
        <w:rPr>
          <w:rFonts w:asciiTheme="minorHAnsi" w:hAnsiTheme="minorHAnsi" w:cstheme="minorHAnsi"/>
          <w:sz w:val="20"/>
          <w:szCs w:val="20"/>
        </w:rPr>
        <w:t>Oświadczam</w:t>
      </w:r>
      <w:r w:rsidR="00A60D05" w:rsidRPr="004E5C51">
        <w:rPr>
          <w:rFonts w:asciiTheme="minorHAnsi" w:hAnsiTheme="minorHAnsi" w:cstheme="minorHAnsi"/>
          <w:sz w:val="20"/>
          <w:szCs w:val="20"/>
        </w:rPr>
        <w:t>y</w:t>
      </w:r>
      <w:r w:rsidRPr="004E5C51">
        <w:rPr>
          <w:rFonts w:asciiTheme="minorHAnsi" w:hAnsiTheme="minorHAnsi" w:cstheme="minorHAnsi"/>
          <w:sz w:val="20"/>
          <w:szCs w:val="20"/>
        </w:rPr>
        <w:t xml:space="preserve">, iż Wykonawca jest </w:t>
      </w:r>
      <w:r w:rsidRPr="004E5C51">
        <w:rPr>
          <w:rFonts w:asciiTheme="minorHAnsi" w:hAnsiTheme="minorHAnsi" w:cstheme="minorHAnsi"/>
          <w:i/>
          <w:sz w:val="20"/>
          <w:szCs w:val="20"/>
        </w:rPr>
        <w:t>mikro / małym / średnim / dużym / przedsiębiorcą. (niepotrzebne skreślić).</w:t>
      </w:r>
    </w:p>
    <w:p w14:paraId="7CC56E4C" w14:textId="77777777" w:rsidR="00441B77" w:rsidRPr="004E5C51" w:rsidRDefault="00441B77" w:rsidP="00721FBE">
      <w:pPr>
        <w:numPr>
          <w:ilvl w:val="0"/>
          <w:numId w:val="8"/>
        </w:numPr>
        <w:spacing w:after="0"/>
        <w:ind w:left="284" w:hanging="284"/>
        <w:contextualSpacing/>
        <w:jc w:val="both"/>
        <w:rPr>
          <w:rFonts w:asciiTheme="minorHAnsi" w:hAnsiTheme="minorHAnsi" w:cstheme="minorHAnsi"/>
          <w:i/>
          <w:sz w:val="20"/>
          <w:szCs w:val="20"/>
        </w:rPr>
      </w:pPr>
      <w:r w:rsidRPr="004E5C51">
        <w:rPr>
          <w:rFonts w:asciiTheme="minorHAnsi" w:hAnsiTheme="minorHAnsi" w:cstheme="minorHAnsi"/>
          <w:sz w:val="20"/>
          <w:szCs w:val="20"/>
        </w:rPr>
        <w:t>Oświadczam</w:t>
      </w:r>
      <w:r w:rsidR="00A60D05" w:rsidRPr="004E5C51">
        <w:rPr>
          <w:rFonts w:asciiTheme="minorHAnsi" w:hAnsiTheme="minorHAnsi" w:cstheme="minorHAnsi"/>
          <w:sz w:val="20"/>
          <w:szCs w:val="20"/>
        </w:rPr>
        <w:t>y</w:t>
      </w:r>
      <w:r w:rsidRPr="004E5C51">
        <w:rPr>
          <w:rFonts w:asciiTheme="minorHAnsi" w:hAnsiTheme="minorHAnsi" w:cstheme="minorHAnsi"/>
          <w:sz w:val="20"/>
          <w:szCs w:val="20"/>
        </w:rPr>
        <w:t>, że wypełni</w:t>
      </w:r>
      <w:r w:rsidR="00A60D05" w:rsidRPr="004E5C51">
        <w:rPr>
          <w:rFonts w:asciiTheme="minorHAnsi" w:hAnsiTheme="minorHAnsi" w:cstheme="minorHAnsi"/>
          <w:sz w:val="20"/>
          <w:szCs w:val="20"/>
        </w:rPr>
        <w:t>liśmy</w:t>
      </w:r>
      <w:r w:rsidRPr="004E5C51">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4E5C51">
        <w:rPr>
          <w:rFonts w:asciiTheme="minorHAnsi" w:hAnsiTheme="minorHAnsi" w:cstheme="minorHAnsi"/>
          <w:sz w:val="20"/>
          <w:szCs w:val="20"/>
        </w:rPr>
        <w:t xml:space="preserve">liśmy </w:t>
      </w:r>
      <w:r w:rsidRPr="004E5C51">
        <w:rPr>
          <w:rFonts w:asciiTheme="minorHAnsi" w:hAnsiTheme="minorHAnsi" w:cstheme="minorHAnsi"/>
          <w:sz w:val="20"/>
          <w:szCs w:val="20"/>
        </w:rPr>
        <w:t>w celu ubiegania się o udzielenie zamówienia publicznego  w niniejszym postępowaniu (o ile dotyczy).</w:t>
      </w:r>
    </w:p>
    <w:p w14:paraId="3D2550D2" w14:textId="2DAE93E2" w:rsidR="006C3A46" w:rsidRPr="004E5C51" w:rsidRDefault="006C3A46" w:rsidP="00721FBE">
      <w:pPr>
        <w:numPr>
          <w:ilvl w:val="0"/>
          <w:numId w:val="8"/>
        </w:numPr>
        <w:spacing w:after="0"/>
        <w:ind w:left="284" w:hanging="284"/>
        <w:contextualSpacing/>
        <w:jc w:val="both"/>
        <w:rPr>
          <w:rFonts w:asciiTheme="minorHAnsi" w:hAnsiTheme="minorHAnsi" w:cstheme="minorHAnsi"/>
          <w:sz w:val="20"/>
          <w:szCs w:val="20"/>
        </w:rPr>
      </w:pPr>
      <w:r w:rsidRPr="004E5C51">
        <w:rPr>
          <w:rFonts w:asciiTheme="minorHAnsi" w:hAnsiTheme="minorHAnsi" w:cstheme="minorHAnsi"/>
          <w:sz w:val="20"/>
          <w:szCs w:val="20"/>
        </w:rPr>
        <w:t>Osoba umocowana do kontaktów z zamawiającym: ……………… tel.: …………………mail: ……………..</w:t>
      </w:r>
    </w:p>
    <w:p w14:paraId="2D619D2D" w14:textId="498835A6" w:rsidR="009657E9" w:rsidRPr="004E5C51" w:rsidRDefault="009657E9" w:rsidP="009657E9">
      <w:pPr>
        <w:spacing w:after="0"/>
        <w:jc w:val="both"/>
        <w:rPr>
          <w:rFonts w:asciiTheme="minorHAnsi" w:hAnsiTheme="minorHAnsi" w:cstheme="minorHAnsi"/>
          <w:sz w:val="20"/>
          <w:szCs w:val="20"/>
        </w:rPr>
      </w:pPr>
      <w:r w:rsidRPr="004E5C51">
        <w:rPr>
          <w:rFonts w:asciiTheme="minorHAnsi" w:hAnsiTheme="minorHAnsi" w:cstheme="minorHAnsi"/>
          <w:sz w:val="20"/>
          <w:szCs w:val="20"/>
        </w:rPr>
        <w:t xml:space="preserve">UWAGA: </w:t>
      </w:r>
      <w:r w:rsidRPr="004E5C51">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4E5C51">
        <w:rPr>
          <w:rFonts w:asciiTheme="minorHAnsi" w:eastAsia="Times New Roman" w:hAnsiTheme="minorHAnsi" w:cstheme="minorHAnsi"/>
          <w:b/>
          <w:sz w:val="20"/>
          <w:szCs w:val="20"/>
          <w:lang w:eastAsia="ar-SA"/>
        </w:rPr>
        <w:t>https://platformazakupowa.pl/pn/khk</w:t>
      </w:r>
      <w:r w:rsidRPr="004E5C51">
        <w:rPr>
          <w:rFonts w:asciiTheme="minorHAnsi" w:eastAsia="Times New Roman" w:hAnsiTheme="minorHAnsi" w:cstheme="minorHAnsi"/>
          <w:bCs/>
          <w:sz w:val="20"/>
          <w:szCs w:val="20"/>
          <w:lang w:eastAsia="ar-SA"/>
        </w:rPr>
        <w:t xml:space="preserve"> (wyjątkowo </w:t>
      </w:r>
      <w:r w:rsidRPr="004E5C51">
        <w:rPr>
          <w:rFonts w:asciiTheme="minorHAnsi" w:eastAsia="Times New Roman" w:hAnsiTheme="minorHAnsi" w:cstheme="minorHAnsi"/>
          <w:sz w:val="20"/>
          <w:szCs w:val="20"/>
          <w:lang w:eastAsia="ar-SA"/>
        </w:rPr>
        <w:t>na adres mailowy podany w pkt 11</w:t>
      </w:r>
      <w:r w:rsidRPr="004E5C51">
        <w:rPr>
          <w:rStyle w:val="Hipercze"/>
          <w:rFonts w:asciiTheme="minorHAnsi" w:hAnsiTheme="minorHAnsi" w:cstheme="minorHAnsi"/>
          <w:color w:val="auto"/>
          <w:sz w:val="20"/>
          <w:szCs w:val="20"/>
          <w:lang w:eastAsia="ar-SA"/>
        </w:rPr>
        <w:t>)</w:t>
      </w:r>
      <w:r w:rsidRPr="004E5C51">
        <w:rPr>
          <w:rStyle w:val="Hipercze"/>
          <w:rFonts w:asciiTheme="minorHAnsi" w:hAnsiTheme="minorHAnsi" w:cstheme="minorHAnsi"/>
          <w:color w:val="auto"/>
          <w:sz w:val="20"/>
          <w:szCs w:val="20"/>
          <w:u w:val="none"/>
          <w:lang w:eastAsia="ar-SA"/>
        </w:rPr>
        <w:t xml:space="preserve">. </w:t>
      </w:r>
    </w:p>
    <w:p w14:paraId="22B32CF2" w14:textId="57092CE2" w:rsidR="002B4F3C" w:rsidRPr="004E5C51" w:rsidRDefault="002B4F3C" w:rsidP="00AE728D">
      <w:pPr>
        <w:keepNext/>
        <w:tabs>
          <w:tab w:val="num" w:pos="0"/>
        </w:tabs>
        <w:spacing w:after="0"/>
        <w:ind w:left="5368"/>
        <w:outlineLvl w:val="0"/>
        <w:rPr>
          <w:rFonts w:asciiTheme="minorHAnsi" w:hAnsiTheme="minorHAnsi" w:cstheme="minorHAnsi"/>
          <w:i/>
          <w:sz w:val="20"/>
          <w:szCs w:val="20"/>
        </w:rPr>
      </w:pPr>
    </w:p>
    <w:p w14:paraId="160BBA2A" w14:textId="77777777" w:rsidR="007C5E27" w:rsidRPr="004E5C51"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Pr="004E5C51"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6" w:name="_Hlk62201139"/>
      <w:r w:rsidRPr="004E5C51">
        <w:rPr>
          <w:rFonts w:asciiTheme="minorHAnsi" w:hAnsiTheme="minorHAnsi" w:cstheme="minorHAnsi"/>
          <w:i/>
          <w:sz w:val="20"/>
          <w:szCs w:val="20"/>
        </w:rPr>
        <w:t xml:space="preserve">(kwalifikowany </w:t>
      </w:r>
      <w:r w:rsidR="007112A0" w:rsidRPr="004E5C51">
        <w:rPr>
          <w:rFonts w:asciiTheme="minorHAnsi" w:hAnsiTheme="minorHAnsi" w:cstheme="minorHAnsi"/>
          <w:i/>
          <w:sz w:val="20"/>
          <w:szCs w:val="20"/>
        </w:rPr>
        <w:t>podpis</w:t>
      </w:r>
      <w:r w:rsidRPr="004E5C51">
        <w:rPr>
          <w:rFonts w:asciiTheme="minorHAnsi" w:hAnsiTheme="minorHAnsi" w:cstheme="minorHAnsi"/>
          <w:i/>
          <w:sz w:val="20"/>
          <w:szCs w:val="20"/>
        </w:rPr>
        <w:t xml:space="preserve"> elektroniczn</w:t>
      </w:r>
      <w:r w:rsidR="00A46BB2" w:rsidRPr="004E5C51">
        <w:rPr>
          <w:rFonts w:asciiTheme="minorHAnsi" w:hAnsiTheme="minorHAnsi" w:cstheme="minorHAnsi"/>
          <w:i/>
          <w:sz w:val="20"/>
          <w:szCs w:val="20"/>
        </w:rPr>
        <w:t>y</w:t>
      </w:r>
    </w:p>
    <w:p w14:paraId="52588AFC" w14:textId="7F91620B" w:rsidR="00A46BB2" w:rsidRPr="004E5C51" w:rsidRDefault="00A46BB2" w:rsidP="007C5E27">
      <w:pPr>
        <w:keepNext/>
        <w:tabs>
          <w:tab w:val="num" w:pos="0"/>
        </w:tabs>
        <w:spacing w:after="0"/>
        <w:ind w:left="5368"/>
        <w:jc w:val="center"/>
        <w:outlineLvl w:val="0"/>
        <w:rPr>
          <w:rFonts w:asciiTheme="minorHAnsi" w:hAnsiTheme="minorHAnsi" w:cstheme="minorHAnsi"/>
          <w:i/>
          <w:iCs/>
          <w:sz w:val="20"/>
          <w:szCs w:val="20"/>
        </w:rPr>
      </w:pPr>
      <w:r w:rsidRPr="004E5C51">
        <w:rPr>
          <w:rFonts w:asciiTheme="minorHAnsi" w:hAnsiTheme="minorHAnsi" w:cstheme="minorHAnsi"/>
          <w:i/>
          <w:sz w:val="20"/>
          <w:szCs w:val="20"/>
        </w:rPr>
        <w:t xml:space="preserve">lub </w:t>
      </w:r>
      <w:r w:rsidRPr="004E5C51">
        <w:rPr>
          <w:rFonts w:asciiTheme="minorHAnsi" w:hAnsiTheme="minorHAnsi" w:cstheme="minorHAnsi"/>
          <w:i/>
          <w:iCs/>
          <w:sz w:val="20"/>
          <w:szCs w:val="20"/>
        </w:rPr>
        <w:t>podpis zaufany lub podpis osobisty)</w:t>
      </w:r>
    </w:p>
    <w:bookmarkEnd w:id="6"/>
    <w:p w14:paraId="1CDCAD70" w14:textId="77777777" w:rsidR="007112A0" w:rsidRPr="004E5C51" w:rsidRDefault="007112A0" w:rsidP="007C5E27">
      <w:pPr>
        <w:spacing w:after="0"/>
        <w:ind w:left="-142"/>
        <w:jc w:val="both"/>
        <w:rPr>
          <w:rFonts w:asciiTheme="minorHAnsi" w:hAnsiTheme="minorHAnsi" w:cstheme="minorHAnsi"/>
          <w:b/>
          <w:i/>
          <w:iCs/>
          <w:sz w:val="20"/>
          <w:szCs w:val="20"/>
          <w:u w:val="single"/>
          <w:lang w:eastAsia="ar-SA"/>
        </w:rPr>
      </w:pPr>
    </w:p>
    <w:p w14:paraId="76D122D1" w14:textId="77777777" w:rsidR="00D954AD" w:rsidRPr="004E5C51" w:rsidRDefault="00D954AD" w:rsidP="00D954AD">
      <w:pPr>
        <w:spacing w:after="0"/>
        <w:jc w:val="right"/>
        <w:rPr>
          <w:rFonts w:asciiTheme="minorHAnsi" w:hAnsiTheme="minorHAnsi" w:cstheme="minorHAnsi"/>
          <w:b/>
        </w:rPr>
      </w:pPr>
    </w:p>
    <w:p w14:paraId="1CD8FD69" w14:textId="77777777" w:rsidR="00D954AD" w:rsidRPr="004E5C51" w:rsidRDefault="00D954AD" w:rsidP="00D954AD">
      <w:pPr>
        <w:spacing w:after="0"/>
        <w:jc w:val="right"/>
        <w:rPr>
          <w:rFonts w:asciiTheme="minorHAnsi" w:hAnsiTheme="minorHAnsi" w:cstheme="minorHAnsi"/>
          <w:b/>
        </w:rPr>
      </w:pPr>
    </w:p>
    <w:p w14:paraId="4A766DC9" w14:textId="77777777" w:rsidR="00D954AD" w:rsidRPr="004E5C51" w:rsidRDefault="00D954AD" w:rsidP="00D954AD">
      <w:pPr>
        <w:spacing w:after="0"/>
        <w:jc w:val="right"/>
        <w:rPr>
          <w:rFonts w:asciiTheme="minorHAnsi" w:hAnsiTheme="minorHAnsi" w:cstheme="minorHAnsi"/>
          <w:b/>
        </w:rPr>
      </w:pPr>
    </w:p>
    <w:p w14:paraId="1300173E" w14:textId="77777777" w:rsidR="00D954AD" w:rsidRPr="004E5C51" w:rsidRDefault="00D954AD" w:rsidP="00D954AD">
      <w:pPr>
        <w:spacing w:after="0"/>
        <w:jc w:val="right"/>
        <w:rPr>
          <w:rFonts w:asciiTheme="minorHAnsi" w:hAnsiTheme="minorHAnsi" w:cstheme="minorHAnsi"/>
          <w:b/>
        </w:rPr>
      </w:pPr>
    </w:p>
    <w:p w14:paraId="5DD063E2" w14:textId="77777777" w:rsidR="00D954AD" w:rsidRPr="004E5C51" w:rsidRDefault="00D954AD" w:rsidP="00D954AD">
      <w:pPr>
        <w:spacing w:after="0"/>
        <w:jc w:val="right"/>
        <w:rPr>
          <w:rFonts w:asciiTheme="minorHAnsi" w:hAnsiTheme="minorHAnsi" w:cstheme="minorHAnsi"/>
          <w:b/>
        </w:rPr>
      </w:pPr>
    </w:p>
    <w:p w14:paraId="498F3F25" w14:textId="77777777" w:rsidR="00D954AD" w:rsidRPr="004E5C51" w:rsidRDefault="00D954AD" w:rsidP="00D954AD">
      <w:pPr>
        <w:spacing w:after="0"/>
        <w:jc w:val="right"/>
        <w:rPr>
          <w:rFonts w:asciiTheme="minorHAnsi" w:hAnsiTheme="minorHAnsi" w:cstheme="minorHAnsi"/>
          <w:b/>
        </w:rPr>
      </w:pPr>
    </w:p>
    <w:p w14:paraId="2F66A7D7" w14:textId="77777777" w:rsidR="00D954AD" w:rsidRPr="004E5C51" w:rsidRDefault="00D954AD" w:rsidP="00D954AD">
      <w:pPr>
        <w:spacing w:after="0"/>
        <w:jc w:val="right"/>
        <w:rPr>
          <w:rFonts w:asciiTheme="minorHAnsi" w:hAnsiTheme="minorHAnsi" w:cstheme="minorHAnsi"/>
          <w:b/>
        </w:rPr>
      </w:pPr>
    </w:p>
    <w:p w14:paraId="410F2EB9" w14:textId="77777777" w:rsidR="00D954AD" w:rsidRPr="004E5C51" w:rsidRDefault="00D954AD" w:rsidP="00D954AD">
      <w:pPr>
        <w:spacing w:after="0"/>
        <w:jc w:val="right"/>
        <w:rPr>
          <w:rFonts w:asciiTheme="minorHAnsi" w:hAnsiTheme="minorHAnsi" w:cstheme="minorHAnsi"/>
          <w:b/>
        </w:rPr>
      </w:pPr>
    </w:p>
    <w:p w14:paraId="177FA590" w14:textId="77777777" w:rsidR="00D954AD" w:rsidRPr="004E5C51" w:rsidRDefault="00D954AD" w:rsidP="00D954AD">
      <w:pPr>
        <w:spacing w:after="0"/>
        <w:jc w:val="right"/>
        <w:rPr>
          <w:rFonts w:asciiTheme="minorHAnsi" w:hAnsiTheme="minorHAnsi" w:cstheme="minorHAnsi"/>
          <w:b/>
        </w:rPr>
      </w:pPr>
    </w:p>
    <w:p w14:paraId="5C0F4291" w14:textId="77777777" w:rsidR="00D954AD" w:rsidRPr="004E5C51" w:rsidRDefault="00D954AD" w:rsidP="00D954AD">
      <w:pPr>
        <w:spacing w:after="0"/>
        <w:jc w:val="right"/>
        <w:rPr>
          <w:rFonts w:asciiTheme="minorHAnsi" w:hAnsiTheme="minorHAnsi" w:cstheme="minorHAnsi"/>
          <w:b/>
        </w:rPr>
      </w:pPr>
    </w:p>
    <w:p w14:paraId="6290ED4C" w14:textId="77777777" w:rsidR="00D954AD" w:rsidRPr="004E5C51" w:rsidRDefault="00D954AD" w:rsidP="00D954AD">
      <w:pPr>
        <w:spacing w:after="0"/>
        <w:jc w:val="right"/>
        <w:rPr>
          <w:rFonts w:asciiTheme="minorHAnsi" w:hAnsiTheme="minorHAnsi" w:cstheme="minorHAnsi"/>
          <w:b/>
        </w:rPr>
      </w:pPr>
    </w:p>
    <w:p w14:paraId="420DC7D4" w14:textId="77777777" w:rsidR="00D954AD" w:rsidRPr="004E5C51" w:rsidRDefault="00D954AD" w:rsidP="00D954AD">
      <w:pPr>
        <w:spacing w:after="0"/>
        <w:jc w:val="right"/>
        <w:rPr>
          <w:rFonts w:asciiTheme="minorHAnsi" w:hAnsiTheme="minorHAnsi" w:cstheme="minorHAnsi"/>
          <w:b/>
        </w:rPr>
      </w:pPr>
    </w:p>
    <w:p w14:paraId="1B7C4945" w14:textId="77777777" w:rsidR="00D954AD" w:rsidRPr="004E5C51" w:rsidRDefault="00D954AD" w:rsidP="00D954AD">
      <w:pPr>
        <w:spacing w:after="0"/>
        <w:jc w:val="right"/>
        <w:rPr>
          <w:rFonts w:asciiTheme="minorHAnsi" w:hAnsiTheme="minorHAnsi" w:cstheme="minorHAnsi"/>
          <w:b/>
        </w:rPr>
      </w:pPr>
    </w:p>
    <w:p w14:paraId="2A966342" w14:textId="77777777" w:rsidR="00D954AD" w:rsidRPr="004E5C51" w:rsidRDefault="00D954AD" w:rsidP="00D954AD">
      <w:pPr>
        <w:spacing w:after="0"/>
        <w:jc w:val="right"/>
        <w:rPr>
          <w:rFonts w:asciiTheme="minorHAnsi" w:hAnsiTheme="minorHAnsi" w:cstheme="minorHAnsi"/>
          <w:b/>
        </w:rPr>
      </w:pPr>
    </w:p>
    <w:p w14:paraId="23043180" w14:textId="77777777" w:rsidR="00D954AD" w:rsidRPr="004E5C51" w:rsidRDefault="00D954AD" w:rsidP="00D954AD">
      <w:pPr>
        <w:spacing w:after="0"/>
        <w:jc w:val="right"/>
        <w:rPr>
          <w:rFonts w:asciiTheme="minorHAnsi" w:hAnsiTheme="minorHAnsi" w:cstheme="minorHAnsi"/>
          <w:b/>
        </w:rPr>
      </w:pPr>
    </w:p>
    <w:p w14:paraId="5B3389FC" w14:textId="77777777" w:rsidR="00D954AD" w:rsidRPr="004E5C51" w:rsidRDefault="00D954AD" w:rsidP="00D954AD">
      <w:pPr>
        <w:spacing w:after="0"/>
        <w:jc w:val="right"/>
        <w:rPr>
          <w:rFonts w:asciiTheme="minorHAnsi" w:hAnsiTheme="minorHAnsi" w:cstheme="minorHAnsi"/>
          <w:b/>
        </w:rPr>
      </w:pPr>
    </w:p>
    <w:p w14:paraId="609028CE" w14:textId="77777777" w:rsidR="00D954AD" w:rsidRPr="004E5C51" w:rsidRDefault="00D954AD" w:rsidP="00D954AD">
      <w:pPr>
        <w:spacing w:after="0"/>
        <w:jc w:val="right"/>
        <w:rPr>
          <w:rFonts w:asciiTheme="minorHAnsi" w:hAnsiTheme="minorHAnsi" w:cstheme="minorHAnsi"/>
          <w:b/>
        </w:rPr>
      </w:pPr>
    </w:p>
    <w:p w14:paraId="1026A678" w14:textId="77777777" w:rsidR="00D954AD" w:rsidRPr="004E5C51" w:rsidRDefault="00D954AD" w:rsidP="00D954AD">
      <w:pPr>
        <w:spacing w:after="0"/>
        <w:jc w:val="right"/>
        <w:rPr>
          <w:rFonts w:asciiTheme="minorHAnsi" w:hAnsiTheme="minorHAnsi" w:cstheme="minorHAnsi"/>
          <w:b/>
        </w:rPr>
      </w:pPr>
    </w:p>
    <w:p w14:paraId="1420ECB2" w14:textId="77777777" w:rsidR="00D954AD" w:rsidRPr="004E5C51" w:rsidRDefault="00D954AD" w:rsidP="00D954AD">
      <w:pPr>
        <w:spacing w:after="0"/>
        <w:jc w:val="right"/>
        <w:rPr>
          <w:rFonts w:asciiTheme="minorHAnsi" w:hAnsiTheme="minorHAnsi" w:cstheme="minorHAnsi"/>
          <w:b/>
        </w:rPr>
      </w:pPr>
    </w:p>
    <w:p w14:paraId="03EB7DC4" w14:textId="77777777" w:rsidR="00D954AD" w:rsidRPr="004E5C51" w:rsidRDefault="00D954AD" w:rsidP="00D954AD">
      <w:pPr>
        <w:spacing w:after="0"/>
        <w:jc w:val="right"/>
        <w:rPr>
          <w:rFonts w:asciiTheme="minorHAnsi" w:hAnsiTheme="minorHAnsi" w:cstheme="minorHAnsi"/>
          <w:b/>
        </w:rPr>
      </w:pPr>
    </w:p>
    <w:p w14:paraId="6BD0824B" w14:textId="77777777" w:rsidR="00D954AD" w:rsidRPr="004E5C51" w:rsidRDefault="00D954AD" w:rsidP="00D954AD">
      <w:pPr>
        <w:spacing w:after="0"/>
        <w:jc w:val="right"/>
        <w:rPr>
          <w:rFonts w:asciiTheme="minorHAnsi" w:hAnsiTheme="minorHAnsi" w:cstheme="minorHAnsi"/>
          <w:b/>
        </w:rPr>
      </w:pPr>
    </w:p>
    <w:p w14:paraId="1D1DF165" w14:textId="77777777" w:rsidR="00D954AD" w:rsidRPr="004E5C51" w:rsidRDefault="00D954AD" w:rsidP="00D954AD">
      <w:pPr>
        <w:spacing w:after="0"/>
        <w:jc w:val="right"/>
        <w:rPr>
          <w:rFonts w:asciiTheme="minorHAnsi" w:hAnsiTheme="minorHAnsi" w:cstheme="minorHAnsi"/>
          <w:b/>
        </w:rPr>
      </w:pPr>
    </w:p>
    <w:p w14:paraId="5D0CD2A9" w14:textId="77777777" w:rsidR="00D954AD" w:rsidRPr="004E5C51" w:rsidRDefault="00D954AD" w:rsidP="00D954AD">
      <w:pPr>
        <w:spacing w:after="0"/>
        <w:jc w:val="right"/>
        <w:rPr>
          <w:rFonts w:asciiTheme="minorHAnsi" w:hAnsiTheme="minorHAnsi" w:cstheme="minorHAnsi"/>
          <w:b/>
        </w:rPr>
      </w:pPr>
    </w:p>
    <w:p w14:paraId="5A7A3F67" w14:textId="77777777" w:rsidR="00D954AD" w:rsidRPr="004E5C51" w:rsidRDefault="00D954AD" w:rsidP="00D954AD">
      <w:pPr>
        <w:spacing w:after="0"/>
        <w:jc w:val="right"/>
        <w:rPr>
          <w:rFonts w:asciiTheme="minorHAnsi" w:hAnsiTheme="minorHAnsi" w:cstheme="minorHAnsi"/>
          <w:b/>
        </w:rPr>
      </w:pPr>
    </w:p>
    <w:p w14:paraId="73F0C34A" w14:textId="77777777" w:rsidR="00D954AD" w:rsidRPr="004E5C51" w:rsidRDefault="00D954AD" w:rsidP="00D954AD">
      <w:pPr>
        <w:spacing w:after="0"/>
        <w:jc w:val="right"/>
        <w:rPr>
          <w:rFonts w:asciiTheme="minorHAnsi" w:hAnsiTheme="minorHAnsi" w:cstheme="minorHAnsi"/>
          <w:b/>
        </w:rPr>
      </w:pPr>
    </w:p>
    <w:p w14:paraId="4B996F65" w14:textId="77777777" w:rsidR="00D954AD" w:rsidRPr="004E5C51" w:rsidRDefault="00D954AD" w:rsidP="00D954AD">
      <w:pPr>
        <w:spacing w:after="0"/>
        <w:jc w:val="right"/>
        <w:rPr>
          <w:rFonts w:asciiTheme="minorHAnsi" w:hAnsiTheme="minorHAnsi" w:cstheme="minorHAnsi"/>
          <w:b/>
        </w:rPr>
      </w:pPr>
    </w:p>
    <w:p w14:paraId="11AE4898" w14:textId="77777777" w:rsidR="00D954AD" w:rsidRPr="004E5C51" w:rsidRDefault="00D954AD" w:rsidP="00D954AD">
      <w:pPr>
        <w:spacing w:after="0"/>
        <w:jc w:val="right"/>
        <w:rPr>
          <w:rFonts w:asciiTheme="minorHAnsi" w:hAnsiTheme="minorHAnsi" w:cstheme="minorHAnsi"/>
          <w:b/>
        </w:rPr>
      </w:pPr>
    </w:p>
    <w:p w14:paraId="02FF777E" w14:textId="77777777" w:rsidR="00D954AD" w:rsidRPr="004E5C51" w:rsidRDefault="00D954AD" w:rsidP="00D954AD">
      <w:pPr>
        <w:spacing w:after="0"/>
        <w:jc w:val="right"/>
        <w:rPr>
          <w:rFonts w:asciiTheme="minorHAnsi" w:hAnsiTheme="minorHAnsi" w:cstheme="minorHAnsi"/>
          <w:b/>
        </w:rPr>
      </w:pPr>
    </w:p>
    <w:p w14:paraId="62680C94" w14:textId="77777777" w:rsidR="00D954AD" w:rsidRPr="004E5C51" w:rsidRDefault="00D954AD" w:rsidP="00D954AD">
      <w:pPr>
        <w:spacing w:after="0"/>
        <w:jc w:val="right"/>
        <w:rPr>
          <w:rFonts w:asciiTheme="minorHAnsi" w:hAnsiTheme="minorHAnsi" w:cstheme="minorHAnsi"/>
          <w:b/>
        </w:rPr>
      </w:pPr>
    </w:p>
    <w:p w14:paraId="37B92654" w14:textId="77777777" w:rsidR="00D954AD" w:rsidRPr="004E5C51" w:rsidRDefault="00D954AD" w:rsidP="00D954AD">
      <w:pPr>
        <w:spacing w:after="0"/>
        <w:jc w:val="right"/>
        <w:rPr>
          <w:rFonts w:asciiTheme="minorHAnsi" w:hAnsiTheme="minorHAnsi" w:cstheme="minorHAnsi"/>
          <w:b/>
        </w:rPr>
      </w:pPr>
    </w:p>
    <w:p w14:paraId="032334BB" w14:textId="77777777" w:rsidR="00D954AD" w:rsidRPr="004E5C51" w:rsidRDefault="00D954AD" w:rsidP="00D954AD">
      <w:pPr>
        <w:spacing w:after="0"/>
        <w:jc w:val="right"/>
        <w:rPr>
          <w:rFonts w:asciiTheme="minorHAnsi" w:hAnsiTheme="minorHAnsi" w:cstheme="minorHAnsi"/>
          <w:b/>
        </w:rPr>
      </w:pPr>
    </w:p>
    <w:p w14:paraId="41FB92A0" w14:textId="77777777" w:rsidR="00D954AD" w:rsidRPr="004E5C51" w:rsidRDefault="00D954AD" w:rsidP="00D954AD">
      <w:pPr>
        <w:spacing w:after="0"/>
        <w:jc w:val="right"/>
        <w:rPr>
          <w:rFonts w:asciiTheme="minorHAnsi" w:hAnsiTheme="minorHAnsi" w:cstheme="minorHAnsi"/>
          <w:b/>
        </w:rPr>
      </w:pPr>
    </w:p>
    <w:p w14:paraId="6462735A" w14:textId="77777777" w:rsidR="00D954AD" w:rsidRPr="004E5C51" w:rsidRDefault="00D954AD" w:rsidP="00D954AD">
      <w:pPr>
        <w:spacing w:after="0"/>
        <w:jc w:val="right"/>
        <w:rPr>
          <w:rFonts w:asciiTheme="minorHAnsi" w:hAnsiTheme="minorHAnsi" w:cstheme="minorHAnsi"/>
          <w:b/>
        </w:rPr>
      </w:pPr>
    </w:p>
    <w:p w14:paraId="2BE8C894" w14:textId="77777777" w:rsidR="00D954AD" w:rsidRPr="004E5C51" w:rsidRDefault="00D954AD" w:rsidP="00D954AD">
      <w:pPr>
        <w:spacing w:after="0"/>
        <w:jc w:val="right"/>
        <w:rPr>
          <w:rFonts w:asciiTheme="minorHAnsi" w:hAnsiTheme="minorHAnsi" w:cstheme="minorHAnsi"/>
          <w:b/>
        </w:rPr>
      </w:pPr>
    </w:p>
    <w:p w14:paraId="347A7FD5" w14:textId="77777777" w:rsidR="00D954AD" w:rsidRPr="004E5C51" w:rsidRDefault="00D954AD" w:rsidP="00D954AD">
      <w:pPr>
        <w:spacing w:after="0"/>
        <w:jc w:val="right"/>
        <w:rPr>
          <w:rFonts w:asciiTheme="minorHAnsi" w:hAnsiTheme="minorHAnsi" w:cstheme="minorHAnsi"/>
          <w:b/>
        </w:rPr>
      </w:pPr>
    </w:p>
    <w:p w14:paraId="005A2E21" w14:textId="77777777" w:rsidR="00D954AD" w:rsidRPr="004E5C51" w:rsidRDefault="00D954AD" w:rsidP="00D954AD">
      <w:pPr>
        <w:spacing w:after="0"/>
        <w:jc w:val="right"/>
        <w:rPr>
          <w:rFonts w:asciiTheme="minorHAnsi" w:hAnsiTheme="minorHAnsi" w:cstheme="minorHAnsi"/>
          <w:b/>
        </w:rPr>
      </w:pPr>
    </w:p>
    <w:p w14:paraId="3B7EF944" w14:textId="77777777" w:rsidR="00D954AD" w:rsidRPr="004E5C51" w:rsidRDefault="00D954AD" w:rsidP="00D954AD">
      <w:pPr>
        <w:spacing w:after="0"/>
        <w:jc w:val="right"/>
        <w:rPr>
          <w:rFonts w:asciiTheme="minorHAnsi" w:hAnsiTheme="minorHAnsi" w:cstheme="minorHAnsi"/>
          <w:b/>
        </w:rPr>
      </w:pPr>
    </w:p>
    <w:p w14:paraId="1A68BED3" w14:textId="77777777" w:rsidR="00D954AD" w:rsidRPr="004E5C51" w:rsidRDefault="00D954AD" w:rsidP="00D954AD">
      <w:pPr>
        <w:spacing w:after="0"/>
        <w:jc w:val="right"/>
        <w:rPr>
          <w:rFonts w:asciiTheme="minorHAnsi" w:hAnsiTheme="minorHAnsi" w:cstheme="minorHAnsi"/>
          <w:b/>
        </w:rPr>
      </w:pPr>
    </w:p>
    <w:p w14:paraId="631F6189" w14:textId="77777777" w:rsidR="00D954AD" w:rsidRPr="004E5C51" w:rsidRDefault="00D954AD" w:rsidP="00D954AD">
      <w:pPr>
        <w:spacing w:after="0"/>
        <w:jc w:val="right"/>
        <w:rPr>
          <w:rFonts w:asciiTheme="minorHAnsi" w:hAnsiTheme="minorHAnsi" w:cstheme="minorHAnsi"/>
          <w:b/>
        </w:rPr>
      </w:pPr>
    </w:p>
    <w:p w14:paraId="49940534" w14:textId="77777777" w:rsidR="00D954AD" w:rsidRPr="004E5C51" w:rsidRDefault="00D954AD" w:rsidP="00D954AD">
      <w:pPr>
        <w:spacing w:after="0"/>
        <w:jc w:val="right"/>
        <w:rPr>
          <w:rFonts w:asciiTheme="minorHAnsi" w:hAnsiTheme="minorHAnsi" w:cstheme="minorHAnsi"/>
          <w:b/>
        </w:rPr>
      </w:pPr>
    </w:p>
    <w:p w14:paraId="4A6D92A8" w14:textId="77777777" w:rsidR="00D954AD" w:rsidRPr="004E5C51" w:rsidRDefault="00D954AD" w:rsidP="00D954AD">
      <w:pPr>
        <w:spacing w:after="0"/>
        <w:jc w:val="right"/>
        <w:rPr>
          <w:rFonts w:asciiTheme="minorHAnsi" w:hAnsiTheme="minorHAnsi" w:cstheme="minorHAnsi"/>
          <w:b/>
        </w:rPr>
      </w:pPr>
    </w:p>
    <w:p w14:paraId="5FF90994" w14:textId="5CF7D066" w:rsidR="00D954AD" w:rsidRDefault="00D954AD" w:rsidP="00D954AD">
      <w:pPr>
        <w:spacing w:after="0"/>
        <w:jc w:val="right"/>
        <w:rPr>
          <w:rFonts w:asciiTheme="minorHAnsi" w:hAnsiTheme="minorHAnsi" w:cstheme="minorHAnsi"/>
          <w:b/>
        </w:rPr>
      </w:pPr>
    </w:p>
    <w:p w14:paraId="2A02B465" w14:textId="44CF4A47" w:rsidR="0049265F" w:rsidRDefault="0049265F" w:rsidP="00D954AD">
      <w:pPr>
        <w:spacing w:after="0"/>
        <w:jc w:val="right"/>
        <w:rPr>
          <w:rFonts w:asciiTheme="minorHAnsi" w:hAnsiTheme="minorHAnsi" w:cstheme="minorHAnsi"/>
          <w:b/>
        </w:rPr>
      </w:pPr>
    </w:p>
    <w:p w14:paraId="5F61597C" w14:textId="77777777" w:rsidR="0049265F" w:rsidRPr="004E5C51" w:rsidRDefault="0049265F" w:rsidP="00D954AD">
      <w:pPr>
        <w:spacing w:after="0"/>
        <w:jc w:val="right"/>
        <w:rPr>
          <w:rFonts w:asciiTheme="minorHAnsi" w:hAnsiTheme="minorHAnsi" w:cstheme="minorHAnsi"/>
          <w:b/>
        </w:rPr>
      </w:pPr>
    </w:p>
    <w:p w14:paraId="5C10187C" w14:textId="68A012AB" w:rsidR="00D954AD" w:rsidRPr="004E5C51" w:rsidRDefault="00D954AD" w:rsidP="00D954AD">
      <w:pPr>
        <w:spacing w:after="0"/>
        <w:jc w:val="right"/>
        <w:rPr>
          <w:rFonts w:asciiTheme="minorHAnsi" w:hAnsiTheme="minorHAnsi" w:cstheme="minorHAnsi"/>
          <w:b/>
        </w:rPr>
      </w:pPr>
      <w:r w:rsidRPr="004E5C51">
        <w:rPr>
          <w:rFonts w:asciiTheme="minorHAnsi" w:hAnsiTheme="minorHAnsi" w:cstheme="minorHAnsi"/>
          <w:b/>
        </w:rPr>
        <w:lastRenderedPageBreak/>
        <w:t>Załącznik nr 3 do SWZ- Projektowane postanowienia umowy</w:t>
      </w:r>
    </w:p>
    <w:p w14:paraId="7088392A" w14:textId="77777777" w:rsidR="00D954AD" w:rsidRPr="004E5C51" w:rsidRDefault="00D954AD" w:rsidP="00D954AD">
      <w:pPr>
        <w:spacing w:after="0"/>
        <w:jc w:val="right"/>
        <w:rPr>
          <w:rFonts w:asciiTheme="minorHAnsi" w:hAnsiTheme="minorHAnsi" w:cstheme="minorHAnsi"/>
          <w:b/>
        </w:rPr>
      </w:pPr>
    </w:p>
    <w:p w14:paraId="35060495" w14:textId="77777777" w:rsidR="00D954AD" w:rsidRPr="004E5C51" w:rsidRDefault="00D954AD" w:rsidP="00D954AD">
      <w:pPr>
        <w:spacing w:after="0"/>
        <w:jc w:val="center"/>
        <w:rPr>
          <w:rFonts w:asciiTheme="minorHAnsi" w:hAnsiTheme="minorHAnsi" w:cstheme="minorHAnsi"/>
          <w:b/>
        </w:rPr>
      </w:pPr>
      <w:r w:rsidRPr="004E5C51">
        <w:rPr>
          <w:rFonts w:asciiTheme="minorHAnsi" w:hAnsiTheme="minorHAnsi" w:cstheme="minorHAnsi"/>
          <w:b/>
        </w:rPr>
        <w:t xml:space="preserve">UMOWA </w:t>
      </w:r>
    </w:p>
    <w:p w14:paraId="42EA9993" w14:textId="77777777" w:rsidR="00D954AD" w:rsidRPr="004E5C51" w:rsidRDefault="00D954AD" w:rsidP="00D954AD">
      <w:pPr>
        <w:spacing w:after="0"/>
        <w:rPr>
          <w:rFonts w:asciiTheme="minorHAnsi" w:hAnsiTheme="minorHAnsi" w:cstheme="minorHAnsi"/>
          <w:sz w:val="20"/>
          <w:szCs w:val="20"/>
        </w:rPr>
      </w:pPr>
    </w:p>
    <w:p w14:paraId="3D128740" w14:textId="77777777" w:rsidR="00D954AD" w:rsidRPr="004E5C51" w:rsidRDefault="00D954AD" w:rsidP="00D954AD">
      <w:pPr>
        <w:spacing w:after="0"/>
        <w:rPr>
          <w:rFonts w:asciiTheme="minorHAnsi" w:hAnsiTheme="minorHAnsi" w:cstheme="minorHAnsi"/>
          <w:sz w:val="20"/>
          <w:szCs w:val="20"/>
        </w:rPr>
      </w:pPr>
      <w:r w:rsidRPr="004E5C51">
        <w:rPr>
          <w:rFonts w:asciiTheme="minorHAnsi" w:hAnsiTheme="minorHAnsi" w:cstheme="minorHAnsi"/>
          <w:sz w:val="20"/>
          <w:szCs w:val="20"/>
        </w:rPr>
        <w:t>zawarta w dniu ……………………2021 r. w Krakowie pomiędzy:</w:t>
      </w:r>
    </w:p>
    <w:p w14:paraId="0ADB7CD8" w14:textId="77777777" w:rsidR="00D954AD" w:rsidRPr="004E5C51" w:rsidRDefault="00D954AD" w:rsidP="00D954AD">
      <w:pPr>
        <w:shd w:val="clear" w:color="auto" w:fill="FFFFFF"/>
        <w:spacing w:after="0"/>
        <w:jc w:val="both"/>
        <w:rPr>
          <w:rFonts w:asciiTheme="minorHAnsi" w:hAnsiTheme="minorHAnsi" w:cstheme="minorHAnsi"/>
          <w:b/>
          <w:spacing w:val="1"/>
          <w:sz w:val="20"/>
          <w:szCs w:val="20"/>
        </w:rPr>
      </w:pPr>
    </w:p>
    <w:p w14:paraId="21510EBC" w14:textId="6351944A" w:rsidR="00D954AD" w:rsidRPr="004E5C51" w:rsidRDefault="00D954AD" w:rsidP="00D954AD">
      <w:pPr>
        <w:shd w:val="clear" w:color="auto" w:fill="FFFFFF"/>
        <w:spacing w:after="0"/>
        <w:jc w:val="both"/>
        <w:rPr>
          <w:rFonts w:asciiTheme="minorHAnsi" w:hAnsiTheme="minorHAnsi" w:cstheme="minorHAnsi"/>
          <w:spacing w:val="1"/>
          <w:sz w:val="20"/>
          <w:szCs w:val="20"/>
        </w:rPr>
      </w:pPr>
      <w:r w:rsidRPr="004E5C51">
        <w:rPr>
          <w:rFonts w:asciiTheme="minorHAnsi" w:hAnsiTheme="minorHAnsi" w:cstheme="minorHAnsi"/>
          <w:b/>
          <w:spacing w:val="1"/>
          <w:sz w:val="20"/>
          <w:szCs w:val="20"/>
        </w:rPr>
        <w:t>Krakowskim Holdingiem Komunalnym Spółką Akcyjną w Krakowie</w:t>
      </w:r>
      <w:r w:rsidRPr="004E5C51">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sidRPr="004E5C51">
        <w:rPr>
          <w:rFonts w:asciiTheme="minorHAnsi" w:hAnsiTheme="minorHAnsi" w:cstheme="minorHAnsi"/>
          <w:spacing w:val="1"/>
          <w:sz w:val="20"/>
          <w:szCs w:val="20"/>
        </w:rPr>
        <w:t>Krakowa-Śródmieścia</w:t>
      </w:r>
      <w:proofErr w:type="spellEnd"/>
      <w:r w:rsidRPr="004E5C51">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t>
      </w:r>
      <w:bookmarkStart w:id="7" w:name="_Hlk85106217"/>
      <w:r w:rsidRPr="004E5C51">
        <w:rPr>
          <w:rFonts w:asciiTheme="minorHAnsi" w:hAnsiTheme="minorHAnsi" w:cstheme="minorHAnsi"/>
          <w:spacing w:val="1"/>
          <w:sz w:val="20"/>
          <w:szCs w:val="20"/>
        </w:rPr>
        <w:t>wysokości 1 </w:t>
      </w:r>
      <w:r w:rsidR="000D171B">
        <w:rPr>
          <w:rFonts w:asciiTheme="minorHAnsi" w:hAnsiTheme="minorHAnsi" w:cstheme="minorHAnsi"/>
          <w:spacing w:val="1"/>
          <w:sz w:val="20"/>
          <w:szCs w:val="20"/>
        </w:rPr>
        <w:t>378</w:t>
      </w:r>
      <w:r w:rsidRPr="004E5C51">
        <w:rPr>
          <w:rFonts w:asciiTheme="minorHAnsi" w:hAnsiTheme="minorHAnsi" w:cstheme="minorHAnsi"/>
          <w:spacing w:val="1"/>
          <w:sz w:val="20"/>
          <w:szCs w:val="20"/>
        </w:rPr>
        <w:t xml:space="preserve"> </w:t>
      </w:r>
      <w:r w:rsidR="000D171B">
        <w:rPr>
          <w:rFonts w:asciiTheme="minorHAnsi" w:hAnsiTheme="minorHAnsi" w:cstheme="minorHAnsi"/>
          <w:spacing w:val="1"/>
          <w:sz w:val="20"/>
          <w:szCs w:val="20"/>
        </w:rPr>
        <w:t>19</w:t>
      </w:r>
      <w:r w:rsidRPr="004E5C51">
        <w:rPr>
          <w:rFonts w:asciiTheme="minorHAnsi" w:hAnsiTheme="minorHAnsi" w:cstheme="minorHAnsi"/>
          <w:spacing w:val="1"/>
          <w:sz w:val="20"/>
          <w:szCs w:val="20"/>
        </w:rPr>
        <w:t xml:space="preserve">0 000 zł </w:t>
      </w:r>
      <w:bookmarkEnd w:id="7"/>
      <w:r w:rsidRPr="004E5C51">
        <w:rPr>
          <w:rFonts w:asciiTheme="minorHAnsi" w:hAnsiTheme="minorHAnsi" w:cstheme="minorHAnsi"/>
          <w:spacing w:val="1"/>
          <w:sz w:val="20"/>
          <w:szCs w:val="20"/>
        </w:rPr>
        <w:t>w całości opłaconym, zwaną dalej „</w:t>
      </w:r>
      <w:r w:rsidRPr="004E5C51">
        <w:rPr>
          <w:rFonts w:asciiTheme="minorHAnsi" w:hAnsiTheme="minorHAnsi" w:cstheme="minorHAnsi"/>
          <w:b/>
          <w:bCs/>
          <w:spacing w:val="1"/>
          <w:sz w:val="20"/>
          <w:szCs w:val="20"/>
        </w:rPr>
        <w:t>Zamawiającym</w:t>
      </w:r>
      <w:r w:rsidRPr="004E5C51">
        <w:rPr>
          <w:rFonts w:asciiTheme="minorHAnsi" w:hAnsiTheme="minorHAnsi" w:cstheme="minorHAnsi"/>
          <w:spacing w:val="1"/>
          <w:sz w:val="20"/>
          <w:szCs w:val="20"/>
        </w:rPr>
        <w:t>”, reprezentowaną przez:</w:t>
      </w:r>
    </w:p>
    <w:p w14:paraId="3DAF18D7" w14:textId="77777777" w:rsidR="00D954AD" w:rsidRPr="004E5C51" w:rsidRDefault="00D954AD" w:rsidP="00D954AD">
      <w:pPr>
        <w:shd w:val="clear" w:color="auto" w:fill="FFFFFF"/>
        <w:tabs>
          <w:tab w:val="right" w:leader="dot" w:pos="6237"/>
        </w:tabs>
        <w:spacing w:after="0"/>
        <w:jc w:val="both"/>
        <w:rPr>
          <w:rFonts w:asciiTheme="minorHAnsi" w:hAnsiTheme="minorHAnsi" w:cstheme="minorHAnsi"/>
          <w:spacing w:val="1"/>
          <w:sz w:val="20"/>
          <w:szCs w:val="20"/>
        </w:rPr>
      </w:pPr>
      <w:r w:rsidRPr="004E5C51">
        <w:rPr>
          <w:rFonts w:asciiTheme="minorHAnsi" w:hAnsiTheme="minorHAnsi" w:cstheme="minorHAnsi"/>
          <w:spacing w:val="1"/>
          <w:sz w:val="20"/>
          <w:szCs w:val="20"/>
        </w:rPr>
        <w:tab/>
      </w:r>
    </w:p>
    <w:p w14:paraId="0158C215" w14:textId="77777777" w:rsidR="00D954AD" w:rsidRPr="004E5C51" w:rsidRDefault="00D954AD" w:rsidP="00D954AD">
      <w:pPr>
        <w:shd w:val="clear" w:color="auto" w:fill="FFFFFF"/>
        <w:tabs>
          <w:tab w:val="right" w:leader="dot" w:pos="6237"/>
        </w:tabs>
        <w:spacing w:after="0"/>
        <w:jc w:val="both"/>
        <w:rPr>
          <w:rFonts w:asciiTheme="minorHAnsi" w:hAnsiTheme="minorHAnsi" w:cstheme="minorHAnsi"/>
          <w:spacing w:val="1"/>
          <w:sz w:val="20"/>
          <w:szCs w:val="20"/>
        </w:rPr>
      </w:pPr>
      <w:r w:rsidRPr="004E5C51">
        <w:rPr>
          <w:rFonts w:asciiTheme="minorHAnsi" w:hAnsiTheme="minorHAnsi" w:cstheme="minorHAnsi"/>
          <w:spacing w:val="1"/>
          <w:sz w:val="20"/>
          <w:szCs w:val="20"/>
        </w:rPr>
        <w:tab/>
      </w:r>
    </w:p>
    <w:p w14:paraId="451A482A" w14:textId="77777777" w:rsidR="00D954AD" w:rsidRPr="004E5C51" w:rsidRDefault="00D954AD" w:rsidP="00D954AD">
      <w:pPr>
        <w:shd w:val="clear" w:color="auto" w:fill="FFFFFF"/>
        <w:spacing w:after="0"/>
        <w:jc w:val="both"/>
        <w:rPr>
          <w:rFonts w:asciiTheme="minorHAnsi" w:hAnsiTheme="minorHAnsi" w:cstheme="minorHAnsi"/>
          <w:spacing w:val="1"/>
          <w:sz w:val="20"/>
          <w:szCs w:val="20"/>
        </w:rPr>
      </w:pPr>
      <w:r w:rsidRPr="004E5C51">
        <w:rPr>
          <w:rFonts w:asciiTheme="minorHAnsi" w:hAnsiTheme="minorHAnsi" w:cstheme="minorHAnsi"/>
          <w:spacing w:val="1"/>
          <w:sz w:val="20"/>
          <w:szCs w:val="20"/>
        </w:rPr>
        <w:t>a</w:t>
      </w:r>
    </w:p>
    <w:p w14:paraId="1C4F575E" w14:textId="77777777" w:rsidR="00D954AD" w:rsidRPr="004E5C51" w:rsidRDefault="00D954AD" w:rsidP="00D954AD">
      <w:pPr>
        <w:shd w:val="clear" w:color="auto" w:fill="FFFFFF"/>
        <w:spacing w:after="0"/>
        <w:jc w:val="both"/>
        <w:rPr>
          <w:rFonts w:asciiTheme="minorHAnsi" w:hAnsiTheme="minorHAnsi" w:cstheme="minorHAnsi"/>
          <w:b/>
          <w:spacing w:val="1"/>
          <w:sz w:val="20"/>
          <w:szCs w:val="20"/>
        </w:rPr>
      </w:pPr>
    </w:p>
    <w:p w14:paraId="2AD76380" w14:textId="77777777" w:rsidR="00D954AD" w:rsidRPr="004E5C51" w:rsidRDefault="00D954AD" w:rsidP="00D954AD">
      <w:pPr>
        <w:shd w:val="clear" w:color="auto" w:fill="FFFFFF"/>
        <w:spacing w:after="0"/>
        <w:jc w:val="both"/>
        <w:rPr>
          <w:rFonts w:asciiTheme="minorHAnsi" w:hAnsiTheme="minorHAnsi" w:cstheme="minorHAnsi"/>
          <w:spacing w:val="1"/>
          <w:sz w:val="20"/>
          <w:szCs w:val="20"/>
        </w:rPr>
      </w:pPr>
      <w:r w:rsidRPr="004E5C51">
        <w:rPr>
          <w:rFonts w:asciiTheme="minorHAnsi" w:hAnsiTheme="minorHAnsi" w:cstheme="minorHAnsi"/>
          <w:spacing w:val="1"/>
          <w:sz w:val="20"/>
          <w:szCs w:val="20"/>
        </w:rPr>
        <w:t xml:space="preserve">………………………………………………………………………………., reprezentowanym przez: </w:t>
      </w:r>
    </w:p>
    <w:p w14:paraId="241101BD" w14:textId="77777777" w:rsidR="00D954AD" w:rsidRPr="004E5C51" w:rsidRDefault="00D954AD" w:rsidP="00D954AD">
      <w:pPr>
        <w:shd w:val="clear" w:color="auto" w:fill="FFFFFF"/>
        <w:tabs>
          <w:tab w:val="right" w:leader="dot" w:pos="6237"/>
        </w:tabs>
        <w:spacing w:after="0"/>
        <w:jc w:val="both"/>
        <w:rPr>
          <w:rFonts w:asciiTheme="minorHAnsi" w:hAnsiTheme="minorHAnsi" w:cstheme="minorHAnsi"/>
          <w:spacing w:val="1"/>
          <w:sz w:val="20"/>
          <w:szCs w:val="20"/>
        </w:rPr>
      </w:pPr>
      <w:r w:rsidRPr="004E5C51">
        <w:rPr>
          <w:rFonts w:asciiTheme="minorHAnsi" w:hAnsiTheme="minorHAnsi" w:cstheme="minorHAnsi"/>
          <w:spacing w:val="1"/>
          <w:sz w:val="20"/>
          <w:szCs w:val="20"/>
        </w:rPr>
        <w:tab/>
      </w:r>
    </w:p>
    <w:p w14:paraId="3B7C7A24" w14:textId="77777777" w:rsidR="00D954AD" w:rsidRPr="004E5C51" w:rsidRDefault="00D954AD" w:rsidP="00D954AD">
      <w:pPr>
        <w:shd w:val="clear" w:color="auto" w:fill="FFFFFF"/>
        <w:tabs>
          <w:tab w:val="right" w:leader="dot" w:pos="6237"/>
        </w:tabs>
        <w:spacing w:after="0"/>
        <w:jc w:val="both"/>
        <w:rPr>
          <w:rFonts w:asciiTheme="minorHAnsi" w:hAnsiTheme="minorHAnsi" w:cstheme="minorHAnsi"/>
          <w:spacing w:val="1"/>
          <w:sz w:val="20"/>
          <w:szCs w:val="20"/>
        </w:rPr>
      </w:pPr>
      <w:r w:rsidRPr="004E5C51">
        <w:rPr>
          <w:rFonts w:asciiTheme="minorHAnsi" w:hAnsiTheme="minorHAnsi" w:cstheme="minorHAnsi"/>
          <w:spacing w:val="1"/>
          <w:sz w:val="20"/>
          <w:szCs w:val="20"/>
        </w:rPr>
        <w:tab/>
      </w:r>
    </w:p>
    <w:p w14:paraId="31667FAF" w14:textId="77777777" w:rsidR="00D954AD" w:rsidRPr="004E5C51" w:rsidRDefault="00D954AD" w:rsidP="00D954AD">
      <w:pPr>
        <w:shd w:val="clear" w:color="auto" w:fill="FFFFFF"/>
        <w:tabs>
          <w:tab w:val="right" w:leader="dot" w:pos="6237"/>
        </w:tabs>
        <w:spacing w:after="0"/>
        <w:jc w:val="both"/>
        <w:rPr>
          <w:rFonts w:asciiTheme="minorHAnsi" w:hAnsiTheme="minorHAnsi" w:cstheme="minorHAnsi"/>
          <w:spacing w:val="1"/>
          <w:sz w:val="20"/>
          <w:szCs w:val="20"/>
        </w:rPr>
      </w:pPr>
      <w:r w:rsidRPr="004E5C51">
        <w:rPr>
          <w:rFonts w:asciiTheme="minorHAnsi" w:hAnsiTheme="minorHAnsi" w:cstheme="minorHAnsi"/>
          <w:spacing w:val="1"/>
          <w:sz w:val="20"/>
          <w:szCs w:val="20"/>
        </w:rPr>
        <w:t xml:space="preserve">zwanym dalej </w:t>
      </w:r>
      <w:r w:rsidRPr="004E5C51">
        <w:rPr>
          <w:rFonts w:asciiTheme="minorHAnsi" w:hAnsiTheme="minorHAnsi" w:cstheme="minorHAnsi"/>
          <w:b/>
          <w:i/>
          <w:spacing w:val="1"/>
          <w:sz w:val="20"/>
          <w:szCs w:val="20"/>
        </w:rPr>
        <w:t>„</w:t>
      </w:r>
      <w:r w:rsidRPr="004E5C51">
        <w:rPr>
          <w:rFonts w:asciiTheme="minorHAnsi" w:hAnsiTheme="minorHAnsi" w:cstheme="minorHAnsi"/>
          <w:b/>
          <w:iCs/>
          <w:spacing w:val="1"/>
          <w:sz w:val="20"/>
          <w:szCs w:val="20"/>
        </w:rPr>
        <w:t>Wykonawcą</w:t>
      </w:r>
      <w:r w:rsidRPr="004E5C51">
        <w:rPr>
          <w:rFonts w:asciiTheme="minorHAnsi" w:hAnsiTheme="minorHAnsi" w:cstheme="minorHAnsi"/>
          <w:b/>
          <w:i/>
          <w:spacing w:val="1"/>
          <w:sz w:val="20"/>
          <w:szCs w:val="20"/>
        </w:rPr>
        <w:t>”</w:t>
      </w:r>
      <w:r w:rsidRPr="004E5C51">
        <w:rPr>
          <w:rFonts w:asciiTheme="minorHAnsi" w:hAnsiTheme="minorHAnsi" w:cstheme="minorHAnsi"/>
          <w:spacing w:val="1"/>
          <w:sz w:val="20"/>
          <w:szCs w:val="20"/>
        </w:rPr>
        <w:t>.</w:t>
      </w:r>
    </w:p>
    <w:p w14:paraId="443D36CA" w14:textId="77777777" w:rsidR="00D954AD" w:rsidRPr="004E5C51" w:rsidRDefault="00D954AD" w:rsidP="00D954AD">
      <w:pPr>
        <w:shd w:val="clear" w:color="auto" w:fill="FFFFFF"/>
        <w:spacing w:after="0"/>
        <w:rPr>
          <w:rFonts w:asciiTheme="minorHAnsi" w:hAnsiTheme="minorHAnsi" w:cstheme="minorHAnsi"/>
          <w:bCs/>
          <w:i/>
          <w:sz w:val="20"/>
          <w:szCs w:val="20"/>
        </w:rPr>
      </w:pPr>
    </w:p>
    <w:p w14:paraId="7B6BB188" w14:textId="77777777" w:rsidR="00D954AD" w:rsidRPr="004E5C51" w:rsidRDefault="00D954AD" w:rsidP="00D954AD">
      <w:pPr>
        <w:shd w:val="clear" w:color="auto" w:fill="FFFFFF"/>
        <w:spacing w:after="0"/>
        <w:jc w:val="both"/>
        <w:rPr>
          <w:rFonts w:asciiTheme="minorHAnsi" w:hAnsiTheme="minorHAnsi" w:cstheme="minorHAnsi"/>
          <w:bCs/>
          <w:spacing w:val="1"/>
          <w:sz w:val="20"/>
          <w:szCs w:val="20"/>
        </w:rPr>
      </w:pPr>
      <w:r w:rsidRPr="004E5C51">
        <w:rPr>
          <w:rFonts w:asciiTheme="minorHAnsi" w:hAnsiTheme="minorHAnsi" w:cstheme="minorHAnsi"/>
          <w:bCs/>
          <w:spacing w:val="1"/>
          <w:sz w:val="20"/>
          <w:szCs w:val="20"/>
        </w:rPr>
        <w:t>Mając na uwadze fakt, że:</w:t>
      </w:r>
    </w:p>
    <w:p w14:paraId="6D86998D" w14:textId="71796B82" w:rsidR="00D954AD" w:rsidRPr="004E5C51" w:rsidRDefault="00D954AD" w:rsidP="00721FBE">
      <w:pPr>
        <w:numPr>
          <w:ilvl w:val="0"/>
          <w:numId w:val="5"/>
        </w:numPr>
        <w:shd w:val="clear" w:color="auto" w:fill="FFFFFF"/>
        <w:spacing w:after="0"/>
        <w:ind w:left="284"/>
        <w:jc w:val="both"/>
        <w:rPr>
          <w:rFonts w:asciiTheme="minorHAnsi" w:hAnsiTheme="minorHAnsi" w:cstheme="minorHAnsi"/>
          <w:bCs/>
          <w:spacing w:val="1"/>
          <w:sz w:val="20"/>
          <w:szCs w:val="20"/>
        </w:rPr>
      </w:pPr>
      <w:r w:rsidRPr="004E5C51">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(Dz. U z 2021 poz. 1129</w:t>
      </w:r>
      <w:r w:rsidR="00FC59D6" w:rsidRPr="004E5C51">
        <w:rPr>
          <w:rFonts w:asciiTheme="minorHAnsi" w:hAnsiTheme="minorHAnsi" w:cstheme="minorHAnsi"/>
          <w:bCs/>
          <w:spacing w:val="1"/>
          <w:sz w:val="20"/>
          <w:szCs w:val="20"/>
        </w:rPr>
        <w:t xml:space="preserve"> z </w:t>
      </w:r>
      <w:proofErr w:type="spellStart"/>
      <w:r w:rsidR="00FC59D6" w:rsidRPr="004E5C51">
        <w:rPr>
          <w:rFonts w:asciiTheme="minorHAnsi" w:hAnsiTheme="minorHAnsi" w:cstheme="minorHAnsi"/>
          <w:bCs/>
          <w:spacing w:val="1"/>
          <w:sz w:val="20"/>
          <w:szCs w:val="20"/>
        </w:rPr>
        <w:t>późn</w:t>
      </w:r>
      <w:proofErr w:type="spellEnd"/>
      <w:r w:rsidR="00FC59D6" w:rsidRPr="004E5C51">
        <w:rPr>
          <w:rFonts w:asciiTheme="minorHAnsi" w:hAnsiTheme="minorHAnsi" w:cstheme="minorHAnsi"/>
          <w:bCs/>
          <w:spacing w:val="1"/>
          <w:sz w:val="20"/>
          <w:szCs w:val="20"/>
        </w:rPr>
        <w:t>. zm</w:t>
      </w:r>
      <w:r w:rsidRPr="004E5C51">
        <w:rPr>
          <w:rFonts w:asciiTheme="minorHAnsi" w:hAnsiTheme="minorHAnsi" w:cstheme="minorHAnsi"/>
          <w:bCs/>
          <w:spacing w:val="1"/>
          <w:sz w:val="20"/>
          <w:szCs w:val="20"/>
        </w:rPr>
        <w:t xml:space="preserve">.), zwanej dalej: „PZP”, znak postępowania: </w:t>
      </w:r>
      <w:r w:rsidRPr="004E5C51">
        <w:rPr>
          <w:rFonts w:asciiTheme="minorHAnsi" w:hAnsiTheme="minorHAnsi" w:cstheme="minorHAnsi"/>
          <w:bCs/>
          <w:spacing w:val="1"/>
          <w:sz w:val="20"/>
          <w:szCs w:val="20"/>
        </w:rPr>
        <w:br/>
      </w:r>
      <w:r w:rsidR="004E5C51">
        <w:rPr>
          <w:rFonts w:asciiTheme="minorHAnsi" w:hAnsiTheme="minorHAnsi" w:cstheme="minorHAnsi"/>
          <w:b/>
          <w:sz w:val="20"/>
          <w:szCs w:val="20"/>
        </w:rPr>
        <w:t>K</w:t>
      </w:r>
      <w:r w:rsidRPr="004E5C51">
        <w:rPr>
          <w:rFonts w:asciiTheme="minorHAnsi" w:hAnsiTheme="minorHAnsi" w:cstheme="minorHAnsi"/>
          <w:b/>
          <w:sz w:val="20"/>
          <w:szCs w:val="20"/>
        </w:rPr>
        <w:t>ZP-271-</w:t>
      </w:r>
      <w:r w:rsidR="00FC59D6" w:rsidRPr="004E5C51">
        <w:rPr>
          <w:rFonts w:asciiTheme="minorHAnsi" w:hAnsiTheme="minorHAnsi" w:cstheme="minorHAnsi"/>
          <w:b/>
          <w:sz w:val="20"/>
          <w:szCs w:val="20"/>
        </w:rPr>
        <w:t>TP</w:t>
      </w:r>
      <w:r w:rsidRPr="004E5C51">
        <w:rPr>
          <w:rFonts w:asciiTheme="minorHAnsi" w:hAnsiTheme="minorHAnsi" w:cstheme="minorHAnsi"/>
          <w:b/>
          <w:sz w:val="20"/>
          <w:szCs w:val="20"/>
        </w:rPr>
        <w:t>-10/2021,</w:t>
      </w:r>
    </w:p>
    <w:p w14:paraId="5FBDACD5" w14:textId="77777777" w:rsidR="00D954AD" w:rsidRPr="004E5C51" w:rsidRDefault="00D954AD" w:rsidP="00721FBE">
      <w:pPr>
        <w:numPr>
          <w:ilvl w:val="0"/>
          <w:numId w:val="5"/>
        </w:numPr>
        <w:shd w:val="clear" w:color="auto" w:fill="FFFFFF"/>
        <w:tabs>
          <w:tab w:val="num" w:pos="142"/>
        </w:tabs>
        <w:spacing w:after="0"/>
        <w:ind w:left="284" w:hanging="284"/>
        <w:jc w:val="both"/>
        <w:rPr>
          <w:rFonts w:asciiTheme="minorHAnsi" w:hAnsiTheme="minorHAnsi" w:cstheme="minorHAnsi"/>
          <w:bCs/>
          <w:spacing w:val="1"/>
          <w:sz w:val="20"/>
          <w:szCs w:val="20"/>
        </w:rPr>
      </w:pPr>
      <w:r w:rsidRPr="004E5C51">
        <w:rPr>
          <w:rFonts w:asciiTheme="minorHAnsi" w:hAnsiTheme="minorHAnsi" w:cstheme="minorHAnsi"/>
          <w:bCs/>
          <w:spacing w:val="1"/>
          <w:sz w:val="20"/>
          <w:szCs w:val="20"/>
        </w:rPr>
        <w:t>osoby reprezentujące Strony mają stosowne umocowania, aby zaciągnąć zobowiązania wynikające z niniejszej Umowy,</w:t>
      </w:r>
    </w:p>
    <w:p w14:paraId="0A9C55E7" w14:textId="77777777" w:rsidR="00D954AD" w:rsidRPr="004E5C51" w:rsidRDefault="00D954AD" w:rsidP="00721FBE">
      <w:pPr>
        <w:numPr>
          <w:ilvl w:val="0"/>
          <w:numId w:val="5"/>
        </w:numPr>
        <w:shd w:val="clear" w:color="auto" w:fill="FFFFFF"/>
        <w:tabs>
          <w:tab w:val="num" w:pos="142"/>
        </w:tabs>
        <w:spacing w:after="0"/>
        <w:ind w:left="284" w:hanging="284"/>
        <w:jc w:val="both"/>
        <w:rPr>
          <w:rFonts w:asciiTheme="minorHAnsi" w:hAnsiTheme="minorHAnsi" w:cstheme="minorHAnsi"/>
          <w:bCs/>
          <w:spacing w:val="1"/>
          <w:sz w:val="20"/>
          <w:szCs w:val="20"/>
        </w:rPr>
      </w:pPr>
      <w:r w:rsidRPr="004E5C51">
        <w:rPr>
          <w:i/>
          <w:iCs/>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2A982F53" w14:textId="77777777" w:rsidR="00D954AD" w:rsidRPr="004E5C51" w:rsidRDefault="00D954AD" w:rsidP="00D954AD">
      <w:pPr>
        <w:shd w:val="clear" w:color="auto" w:fill="FFFFFF"/>
        <w:spacing w:after="0"/>
        <w:jc w:val="both"/>
        <w:rPr>
          <w:rFonts w:asciiTheme="minorHAnsi" w:hAnsiTheme="minorHAnsi" w:cstheme="minorHAnsi"/>
          <w:bCs/>
          <w:spacing w:val="1"/>
          <w:sz w:val="20"/>
          <w:szCs w:val="20"/>
        </w:rPr>
      </w:pPr>
    </w:p>
    <w:p w14:paraId="2B5C43AB" w14:textId="77777777" w:rsidR="00D954AD" w:rsidRPr="004E5C51" w:rsidRDefault="00D954AD" w:rsidP="00D954AD">
      <w:pPr>
        <w:shd w:val="clear" w:color="auto" w:fill="FFFFFF"/>
        <w:spacing w:after="0"/>
        <w:jc w:val="both"/>
        <w:rPr>
          <w:rFonts w:asciiTheme="minorHAnsi" w:hAnsiTheme="minorHAnsi" w:cstheme="minorHAnsi"/>
          <w:bCs/>
          <w:spacing w:val="1"/>
          <w:sz w:val="20"/>
          <w:szCs w:val="20"/>
        </w:rPr>
      </w:pPr>
      <w:r w:rsidRPr="004E5C51">
        <w:rPr>
          <w:rFonts w:asciiTheme="minorHAnsi" w:hAnsiTheme="minorHAnsi" w:cstheme="minorHAnsi"/>
          <w:bCs/>
          <w:spacing w:val="1"/>
          <w:sz w:val="20"/>
          <w:szCs w:val="20"/>
        </w:rPr>
        <w:t>Strony postanowiły zawrzeć Umowę o następującej treści:</w:t>
      </w:r>
    </w:p>
    <w:p w14:paraId="0D9CB9A9" w14:textId="77777777" w:rsidR="00D954AD" w:rsidRPr="004E5C51" w:rsidRDefault="00D954AD" w:rsidP="00D954AD">
      <w:pPr>
        <w:shd w:val="clear" w:color="auto" w:fill="FFFFFF"/>
        <w:spacing w:after="0"/>
        <w:rPr>
          <w:rFonts w:asciiTheme="minorHAnsi" w:hAnsiTheme="minorHAnsi" w:cstheme="minorHAnsi"/>
          <w:bCs/>
          <w:spacing w:val="1"/>
          <w:sz w:val="20"/>
          <w:szCs w:val="20"/>
        </w:rPr>
      </w:pPr>
    </w:p>
    <w:p w14:paraId="508B4742"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1</w:t>
      </w:r>
    </w:p>
    <w:p w14:paraId="0A399808"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Przedmiot Umowy</w:t>
      </w:r>
    </w:p>
    <w:p w14:paraId="616BE9C3" w14:textId="24E669B4" w:rsidR="00C151C9" w:rsidRPr="004E5C51" w:rsidRDefault="00D954AD" w:rsidP="00C151C9">
      <w:pPr>
        <w:numPr>
          <w:ilvl w:val="0"/>
          <w:numId w:val="6"/>
        </w:numPr>
        <w:tabs>
          <w:tab w:val="num" w:pos="284"/>
        </w:tabs>
        <w:spacing w:after="0"/>
        <w:ind w:left="284" w:hanging="284"/>
        <w:jc w:val="both"/>
        <w:rPr>
          <w:rFonts w:asciiTheme="minorHAnsi" w:hAnsiTheme="minorHAnsi" w:cstheme="minorHAnsi"/>
          <w:bCs/>
          <w:sz w:val="20"/>
          <w:szCs w:val="20"/>
        </w:rPr>
      </w:pPr>
      <w:r w:rsidRPr="004E5C51">
        <w:rPr>
          <w:rFonts w:asciiTheme="minorHAnsi" w:hAnsiTheme="minorHAnsi" w:cstheme="minorHAnsi"/>
          <w:sz w:val="20"/>
          <w:szCs w:val="20"/>
        </w:rPr>
        <w:t>Przedmiotem Umowy jest sukcesywna dostawa węgla aktywnego (proszek) do Zakładu Termicznego Przekształcania Odpadów w Krakowie (dalej: „przedmiot Umowy” lub „sprzęt” lub „towar”)</w:t>
      </w:r>
      <w:r w:rsidR="00C151C9" w:rsidRPr="004E5C51">
        <w:rPr>
          <w:rFonts w:asciiTheme="minorHAnsi" w:hAnsiTheme="minorHAnsi" w:cstheme="minorHAnsi"/>
          <w:sz w:val="20"/>
          <w:szCs w:val="20"/>
        </w:rPr>
        <w:t xml:space="preserve"> w szacunkowej maksymalnej ilości: 160 Mg, a Zamawiający zobowiązuje się </w:t>
      </w:r>
      <w:r w:rsidR="007133FF">
        <w:rPr>
          <w:rFonts w:asciiTheme="minorHAnsi" w:hAnsiTheme="minorHAnsi" w:cstheme="minorHAnsi"/>
          <w:sz w:val="20"/>
          <w:szCs w:val="20"/>
        </w:rPr>
        <w:t>ten towar</w:t>
      </w:r>
      <w:r w:rsidR="00C151C9" w:rsidRPr="004E5C51">
        <w:rPr>
          <w:rFonts w:asciiTheme="minorHAnsi" w:hAnsiTheme="minorHAnsi" w:cstheme="minorHAnsi"/>
          <w:sz w:val="20"/>
          <w:szCs w:val="20"/>
        </w:rPr>
        <w:t xml:space="preserve"> przyjąć i zapłacić stosowne wynagrodzenie.</w:t>
      </w:r>
    </w:p>
    <w:p w14:paraId="71C83DC6" w14:textId="5E66AE11" w:rsidR="00D954AD" w:rsidRPr="007133FF" w:rsidRDefault="00C151C9" w:rsidP="00161DBF">
      <w:pPr>
        <w:numPr>
          <w:ilvl w:val="0"/>
          <w:numId w:val="6"/>
        </w:numPr>
        <w:tabs>
          <w:tab w:val="num" w:pos="284"/>
        </w:tabs>
        <w:spacing w:after="0"/>
        <w:ind w:left="284" w:hanging="284"/>
        <w:jc w:val="both"/>
        <w:rPr>
          <w:rFonts w:asciiTheme="minorHAnsi" w:eastAsia="Times New Roman" w:hAnsiTheme="minorHAnsi" w:cstheme="minorHAnsi"/>
          <w:bCs/>
          <w:sz w:val="20"/>
          <w:szCs w:val="20"/>
          <w:lang w:eastAsia="ar-SA"/>
        </w:rPr>
      </w:pPr>
      <w:r w:rsidRPr="007133FF">
        <w:rPr>
          <w:rFonts w:asciiTheme="minorHAnsi" w:hAnsiTheme="minorHAnsi" w:cstheme="minorHAnsi"/>
          <w:sz w:val="20"/>
          <w:szCs w:val="20"/>
        </w:rPr>
        <w:t>Rzeczywista ilość zamawian</w:t>
      </w:r>
      <w:r w:rsidR="007133FF" w:rsidRPr="007133FF">
        <w:rPr>
          <w:rFonts w:asciiTheme="minorHAnsi" w:hAnsiTheme="minorHAnsi" w:cstheme="minorHAnsi"/>
          <w:sz w:val="20"/>
          <w:szCs w:val="20"/>
        </w:rPr>
        <w:t xml:space="preserve">ego towaru </w:t>
      </w:r>
      <w:r w:rsidRPr="007133FF">
        <w:rPr>
          <w:rFonts w:asciiTheme="minorHAnsi" w:hAnsiTheme="minorHAnsi" w:cstheme="minorHAnsi"/>
          <w:sz w:val="20"/>
          <w:szCs w:val="20"/>
        </w:rPr>
        <w:t>wynikać będzie z faktycznych potrzeb Zamawiającego w okresie realizacji umowy. Minimalna wielkość zamówienia wyniesie 75% szacunkowej maksymalnej ilości podanej w ust. 1.</w:t>
      </w:r>
      <w:r w:rsidR="007133FF">
        <w:rPr>
          <w:rFonts w:asciiTheme="minorHAnsi" w:hAnsiTheme="minorHAnsi" w:cstheme="minorHAnsi"/>
          <w:sz w:val="20"/>
          <w:szCs w:val="20"/>
        </w:rPr>
        <w:t xml:space="preserve"> </w:t>
      </w:r>
      <w:r w:rsidR="00D954AD" w:rsidRPr="007133FF">
        <w:rPr>
          <w:rFonts w:asciiTheme="minorHAnsi" w:hAnsiTheme="minorHAnsi" w:cstheme="minorHAnsi"/>
          <w:sz w:val="20"/>
          <w:szCs w:val="20"/>
        </w:rPr>
        <w:t xml:space="preserve"> a Zamawiający zobowiązuje się </w:t>
      </w:r>
      <w:r w:rsidR="007133FF">
        <w:rPr>
          <w:rFonts w:asciiTheme="minorHAnsi" w:hAnsiTheme="minorHAnsi" w:cstheme="minorHAnsi"/>
          <w:sz w:val="20"/>
          <w:szCs w:val="20"/>
        </w:rPr>
        <w:t>ten towar</w:t>
      </w:r>
      <w:r w:rsidR="00D954AD" w:rsidRPr="007133FF">
        <w:rPr>
          <w:rFonts w:asciiTheme="minorHAnsi" w:hAnsiTheme="minorHAnsi" w:cstheme="minorHAnsi"/>
          <w:sz w:val="20"/>
          <w:szCs w:val="20"/>
        </w:rPr>
        <w:t xml:space="preserve"> przyjąć i zapłacić stosowne wynagrodzenie.</w:t>
      </w:r>
    </w:p>
    <w:p w14:paraId="12EAFE0E" w14:textId="77777777" w:rsidR="00D954AD" w:rsidRPr="004E5C51" w:rsidRDefault="00D954AD" w:rsidP="00721FBE">
      <w:pPr>
        <w:numPr>
          <w:ilvl w:val="0"/>
          <w:numId w:val="6"/>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 xml:space="preserve">Szczegółowy opis przedmiotu Umowy zawiera </w:t>
      </w:r>
      <w:r w:rsidRPr="004E5C51">
        <w:rPr>
          <w:rFonts w:asciiTheme="minorHAnsi" w:hAnsiTheme="minorHAnsi" w:cstheme="minorHAnsi"/>
          <w:b/>
          <w:bCs/>
          <w:i/>
          <w:iCs/>
          <w:sz w:val="20"/>
          <w:szCs w:val="20"/>
        </w:rPr>
        <w:t xml:space="preserve">załącznik nr 1 </w:t>
      </w:r>
      <w:r w:rsidRPr="004E5C51">
        <w:rPr>
          <w:rFonts w:asciiTheme="minorHAnsi" w:hAnsiTheme="minorHAnsi" w:cstheme="minorHAnsi"/>
          <w:sz w:val="20"/>
          <w:szCs w:val="20"/>
        </w:rPr>
        <w:t>do Umowy.</w:t>
      </w:r>
    </w:p>
    <w:p w14:paraId="5C2114E2" w14:textId="24954678" w:rsidR="00D954AD" w:rsidRPr="004E5C51" w:rsidRDefault="00D954AD" w:rsidP="00721FBE">
      <w:pPr>
        <w:numPr>
          <w:ilvl w:val="0"/>
          <w:numId w:val="6"/>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Miejsce dostawy: Zakład Termicznego Przekształcania Odpadów w Krakowie ul. Giedroycia 233 31-981 Kraków</w:t>
      </w:r>
    </w:p>
    <w:p w14:paraId="7C2B0BF9" w14:textId="444956A4" w:rsidR="00D954AD" w:rsidRPr="004E5C51" w:rsidRDefault="00A748A9" w:rsidP="00721FBE">
      <w:pPr>
        <w:numPr>
          <w:ilvl w:val="0"/>
          <w:numId w:val="6"/>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Przedmiot zamówienia obejmuje również transport towarów do magazynu Zamawiającego.</w:t>
      </w:r>
    </w:p>
    <w:p w14:paraId="1A77428D" w14:textId="77777777" w:rsidR="00D954AD" w:rsidRPr="004E5C51" w:rsidRDefault="00D954AD" w:rsidP="00721FBE">
      <w:pPr>
        <w:numPr>
          <w:ilvl w:val="0"/>
          <w:numId w:val="6"/>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6C40CEB2" w14:textId="77777777" w:rsidR="00D954AD" w:rsidRPr="004E5C51" w:rsidRDefault="00D954AD" w:rsidP="00721FBE">
      <w:pPr>
        <w:numPr>
          <w:ilvl w:val="0"/>
          <w:numId w:val="6"/>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0D467AB4" w14:textId="3D272FFB" w:rsidR="00D954AD" w:rsidRPr="004E5C51" w:rsidRDefault="00D954AD" w:rsidP="00721FBE">
      <w:pPr>
        <w:numPr>
          <w:ilvl w:val="0"/>
          <w:numId w:val="6"/>
        </w:numPr>
        <w:tabs>
          <w:tab w:val="clear" w:pos="720"/>
        </w:tabs>
        <w:spacing w:after="0"/>
        <w:ind w:left="284"/>
        <w:jc w:val="both"/>
        <w:rPr>
          <w:rFonts w:asciiTheme="minorHAnsi" w:hAnsiTheme="minorHAnsi" w:cstheme="minorHAnsi"/>
          <w:sz w:val="20"/>
          <w:szCs w:val="20"/>
        </w:rPr>
      </w:pPr>
      <w:bookmarkStart w:id="8" w:name="_Hlk62634916"/>
      <w:r w:rsidRPr="004E5C51">
        <w:rPr>
          <w:rFonts w:cstheme="minorHAnsi"/>
          <w:sz w:val="20"/>
          <w:szCs w:val="20"/>
        </w:rPr>
        <w:lastRenderedPageBreak/>
        <w:t>W przypadku</w:t>
      </w:r>
      <w:bookmarkEnd w:id="8"/>
      <w:r w:rsidRPr="004E5C51">
        <w:rPr>
          <w:rFonts w:cstheme="minorHAnsi"/>
          <w:sz w:val="20"/>
          <w:szCs w:val="20"/>
        </w:rPr>
        <w:t>,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w:t>
      </w:r>
      <w:r w:rsidR="00A748A9" w:rsidRPr="004E5C51">
        <w:rPr>
          <w:rFonts w:cstheme="minorHAnsi"/>
          <w:sz w:val="20"/>
          <w:szCs w:val="20"/>
        </w:rPr>
        <w:t>https://khk.krakow.pl/pl/bip/pozostale-informacje/zasady-dotyczace-bhp-1/</w:t>
      </w:r>
      <w:r w:rsidRPr="004E5C51">
        <w:rPr>
          <w:rFonts w:cstheme="minorHAnsi"/>
          <w:sz w:val="20"/>
          <w:szCs w:val="20"/>
        </w:rPr>
        <w:t>).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63DDFE91" w14:textId="77777777" w:rsidR="00D954AD" w:rsidRPr="004E5C51" w:rsidRDefault="00D954AD" w:rsidP="00721FBE">
      <w:pPr>
        <w:numPr>
          <w:ilvl w:val="0"/>
          <w:numId w:val="6"/>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567BDCD6" w14:textId="09795C86" w:rsidR="00D954AD" w:rsidRPr="004E5C51" w:rsidRDefault="00D954AD" w:rsidP="00721FBE">
      <w:pPr>
        <w:numPr>
          <w:ilvl w:val="0"/>
          <w:numId w:val="6"/>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w:t>
      </w:r>
      <w:r w:rsidR="00FC59D6" w:rsidRPr="004E5C51">
        <w:rPr>
          <w:rFonts w:asciiTheme="minorHAnsi" w:hAnsiTheme="minorHAnsi" w:cstheme="minorHAnsi"/>
          <w:sz w:val="20"/>
          <w:szCs w:val="20"/>
        </w:rPr>
        <w:t>posiadanych uprawnień</w:t>
      </w:r>
      <w:r w:rsidRPr="004E5C51">
        <w:rPr>
          <w:rFonts w:asciiTheme="minorHAnsi" w:hAnsiTheme="minorHAnsi" w:cstheme="minorHAnsi"/>
          <w:sz w:val="20"/>
          <w:szCs w:val="20"/>
        </w:rPr>
        <w:t xml:space="preserve"> Wykonawca ma obowiązek umożliwić Zamawiającemu przeprowadzenie takiej kontroli, w szczególności ma przedstawić wszelkie niezbędne dokumenty w terminie 3 dni od żądania Zamawiającego. </w:t>
      </w:r>
    </w:p>
    <w:p w14:paraId="68D3E79D" w14:textId="77777777" w:rsidR="00D954AD" w:rsidRPr="004E5C51" w:rsidRDefault="00D954AD" w:rsidP="00721FBE">
      <w:pPr>
        <w:numPr>
          <w:ilvl w:val="0"/>
          <w:numId w:val="6"/>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u w:val="single"/>
        </w:rPr>
        <w:t>Postanowienia niniejszej Umowy w zakresie obowiązków Wykonawcy dotyczą również Podwykonawców</w:t>
      </w:r>
      <w:r w:rsidRPr="004E5C51">
        <w:rPr>
          <w:rFonts w:asciiTheme="minorHAnsi" w:hAnsiTheme="minorHAnsi" w:cstheme="minorHAnsi"/>
          <w:sz w:val="20"/>
          <w:szCs w:val="20"/>
        </w:rPr>
        <w:t xml:space="preserve">, w zakresie, w jakim Wykonawca powierzył im do realizacji część zamówienia, </w:t>
      </w:r>
      <w:r w:rsidRPr="004E5C51">
        <w:rPr>
          <w:iCs/>
          <w:sz w:val="20"/>
          <w:szCs w:val="20"/>
          <w:lang w:eastAsia="pl-PL"/>
        </w:rPr>
        <w:t>a odpowiedzialność za ewentualne niedotrzymanie tych obowiązków obarcza Wykonawcę.</w:t>
      </w:r>
    </w:p>
    <w:p w14:paraId="24696521" w14:textId="77777777" w:rsidR="00D954AD" w:rsidRPr="004E5C51" w:rsidRDefault="00D954AD" w:rsidP="00D954AD">
      <w:pPr>
        <w:spacing w:after="0"/>
        <w:ind w:left="284"/>
        <w:jc w:val="both"/>
        <w:rPr>
          <w:rFonts w:asciiTheme="minorHAnsi" w:hAnsiTheme="minorHAnsi" w:cstheme="minorHAnsi"/>
          <w:sz w:val="20"/>
          <w:szCs w:val="20"/>
        </w:rPr>
      </w:pPr>
    </w:p>
    <w:p w14:paraId="7A595676"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2</w:t>
      </w:r>
    </w:p>
    <w:p w14:paraId="5056E4E7"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Termin realizacji Umowy</w:t>
      </w:r>
    </w:p>
    <w:p w14:paraId="30984B75" w14:textId="7462A388" w:rsidR="00D954AD" w:rsidRPr="004E5C51" w:rsidRDefault="00D954AD" w:rsidP="00334DF2">
      <w:pPr>
        <w:pStyle w:val="Akapitzlist"/>
        <w:numPr>
          <w:ilvl w:val="6"/>
          <w:numId w:val="3"/>
        </w:numPr>
        <w:tabs>
          <w:tab w:val="left" w:pos="426"/>
          <w:tab w:val="right" w:pos="9072"/>
        </w:tabs>
        <w:spacing w:after="0"/>
        <w:ind w:left="284"/>
        <w:jc w:val="both"/>
        <w:rPr>
          <w:rFonts w:asciiTheme="minorHAnsi" w:hAnsiTheme="minorHAnsi" w:cstheme="minorHAnsi"/>
          <w:sz w:val="20"/>
          <w:szCs w:val="20"/>
        </w:rPr>
      </w:pPr>
      <w:r w:rsidRPr="004E5C51">
        <w:rPr>
          <w:rFonts w:asciiTheme="minorHAnsi" w:hAnsiTheme="minorHAnsi" w:cstheme="minorHAnsi"/>
          <w:sz w:val="20"/>
          <w:szCs w:val="20"/>
        </w:rPr>
        <w:t xml:space="preserve">Przedmiot Umowy zostanie zrealizowany w terminie ustalonym z Zamawiającym </w:t>
      </w:r>
      <w:r w:rsidRPr="004E5C51">
        <w:rPr>
          <w:rFonts w:asciiTheme="minorHAnsi" w:hAnsiTheme="minorHAnsi" w:cstheme="minorHAnsi"/>
          <w:b/>
          <w:bCs/>
          <w:sz w:val="20"/>
          <w:szCs w:val="20"/>
        </w:rPr>
        <w:t xml:space="preserve">do </w:t>
      </w:r>
      <w:r w:rsidR="00A748A9" w:rsidRPr="004E5C51">
        <w:rPr>
          <w:rFonts w:asciiTheme="minorHAnsi" w:hAnsiTheme="minorHAnsi" w:cstheme="minorHAnsi"/>
          <w:b/>
          <w:bCs/>
          <w:sz w:val="20"/>
          <w:szCs w:val="20"/>
        </w:rPr>
        <w:t xml:space="preserve">24 </w:t>
      </w:r>
      <w:r w:rsidRPr="004E5C51">
        <w:rPr>
          <w:rFonts w:asciiTheme="minorHAnsi" w:hAnsiTheme="minorHAnsi" w:cstheme="minorHAnsi"/>
          <w:b/>
          <w:bCs/>
          <w:sz w:val="20"/>
          <w:szCs w:val="20"/>
        </w:rPr>
        <w:t>miesięcy</w:t>
      </w:r>
      <w:r w:rsidRPr="004E5C51">
        <w:rPr>
          <w:rFonts w:asciiTheme="minorHAnsi" w:hAnsiTheme="minorHAnsi" w:cstheme="minorHAnsi"/>
          <w:sz w:val="20"/>
          <w:szCs w:val="20"/>
        </w:rPr>
        <w:t xml:space="preserve"> od dnia </w:t>
      </w:r>
      <w:r w:rsidR="00A748A9" w:rsidRPr="004E5C51">
        <w:rPr>
          <w:rFonts w:asciiTheme="minorHAnsi" w:hAnsiTheme="minorHAnsi" w:cstheme="minorHAnsi"/>
          <w:sz w:val="20"/>
          <w:szCs w:val="20"/>
        </w:rPr>
        <w:t>rozpoczęcia realizacji</w:t>
      </w:r>
      <w:r w:rsidRPr="004E5C51">
        <w:rPr>
          <w:rFonts w:asciiTheme="minorHAnsi" w:hAnsiTheme="minorHAnsi" w:cstheme="minorHAnsi"/>
          <w:sz w:val="20"/>
          <w:szCs w:val="20"/>
        </w:rPr>
        <w:t xml:space="preserve"> Umowy.  </w:t>
      </w:r>
    </w:p>
    <w:p w14:paraId="6EF6649F" w14:textId="77777777" w:rsidR="00334DF2" w:rsidRPr="004E5C51" w:rsidRDefault="00334DF2" w:rsidP="00334DF2">
      <w:pPr>
        <w:pStyle w:val="Nagwek"/>
        <w:numPr>
          <w:ilvl w:val="0"/>
          <w:numId w:val="3"/>
        </w:numPr>
        <w:spacing w:line="276" w:lineRule="auto"/>
        <w:ind w:left="284"/>
        <w:jc w:val="both"/>
        <w:rPr>
          <w:rFonts w:asciiTheme="minorHAnsi" w:hAnsiTheme="minorHAnsi" w:cstheme="minorHAnsi"/>
          <w:sz w:val="20"/>
          <w:szCs w:val="20"/>
        </w:rPr>
      </w:pPr>
      <w:r w:rsidRPr="004E5C51">
        <w:rPr>
          <w:rFonts w:asciiTheme="minorHAnsi" w:hAnsiTheme="minorHAnsi" w:cstheme="minorHAnsi"/>
          <w:sz w:val="20"/>
          <w:szCs w:val="20"/>
        </w:rPr>
        <w:t xml:space="preserve">W przypadku nieosiągnięcia w terminie wskazanym w ust. 1 realizacji zamówienia na minimalnym poziomie określonym </w:t>
      </w:r>
      <w:r w:rsidRPr="004E5C51">
        <w:rPr>
          <w:rFonts w:asciiTheme="minorHAnsi" w:hAnsiTheme="minorHAnsi" w:cstheme="minorHAnsi"/>
          <w:sz w:val="20"/>
          <w:szCs w:val="20"/>
        </w:rPr>
        <w:br/>
        <w:t>w §1 ust. 2 Umowy, zamówienie będzie realizowane przez kolejny okres, aż do osiągnięcia wskazanych minimalnych poziomów, jednak nie dłużej niż przez okres kolejnych 6 miesięcy. W momencie osiągnięciu realizacji zamówienia na minimalnym poziomie w przedłużonym okresie realizacji zamówienia, Umowa wygasa, z zastrzeżeniem możliwości skorzystania przez Zamawiającego z uprawnienia, o którym mowa w ust. 3. W takim wypadku oświadczenie Zamawiającego w tej sprawie musi zostać złożone Wykonawcy najpóźniej w dniu, w którym Umowa miałaby wygasnąć, nie dłużej jednak niż do upływu kolejnych 6 miesięcy, o których mowa w zdaniu pierwszym. Przedłużenie okresu realizacji zamówienia nie wymaga sporządzenia aneksu.</w:t>
      </w:r>
    </w:p>
    <w:p w14:paraId="7D7F1CDF" w14:textId="77777777" w:rsidR="00334DF2" w:rsidRPr="004E5C51" w:rsidRDefault="00334DF2" w:rsidP="00334DF2">
      <w:pPr>
        <w:pStyle w:val="Nagwek"/>
        <w:numPr>
          <w:ilvl w:val="0"/>
          <w:numId w:val="3"/>
        </w:numPr>
        <w:spacing w:line="276" w:lineRule="auto"/>
        <w:ind w:left="284"/>
        <w:jc w:val="both"/>
        <w:rPr>
          <w:rFonts w:asciiTheme="minorHAnsi" w:hAnsiTheme="minorHAnsi" w:cstheme="minorHAnsi"/>
          <w:sz w:val="20"/>
          <w:szCs w:val="20"/>
        </w:rPr>
      </w:pPr>
      <w:r w:rsidRPr="004E5C51">
        <w:rPr>
          <w:rFonts w:asciiTheme="minorHAnsi" w:hAnsiTheme="minorHAnsi" w:cstheme="minorHAnsi"/>
          <w:sz w:val="20"/>
          <w:szCs w:val="20"/>
        </w:rPr>
        <w:t xml:space="preserve">W przypadku nieosiągnięcia w terminie wskazanym w ust. 1 realizacji zamówienia na maksymalnym poziomie określonym w §1 ust. 1 Umowy, Zamawiającemu przysługuje uprawnienie do przedłużenia okresu realizacji zamówienia do czasu osiągnięcia maksymalnych poziomów, jednak nie dłużej niż przez okres kolejnych 12 miesięcy. W przypadku osiągnięcia realizacji zamówienia na maksymalnym poziomie przed upływem okresu kolejnych 12 miesięcy, o których mowa w zdaniu pierwszym, Umowa wygasa. Przedłużenie okresu realizacji zamówienia nie wymaga sporządzenia aneksu. </w:t>
      </w:r>
    </w:p>
    <w:p w14:paraId="07288F8C" w14:textId="77777777" w:rsidR="00334DF2" w:rsidRPr="004E5C51" w:rsidRDefault="00334DF2" w:rsidP="00334DF2">
      <w:pPr>
        <w:tabs>
          <w:tab w:val="left" w:pos="426"/>
          <w:tab w:val="right" w:pos="9072"/>
        </w:tabs>
        <w:spacing w:after="0"/>
        <w:jc w:val="both"/>
        <w:rPr>
          <w:rFonts w:asciiTheme="minorHAnsi" w:hAnsiTheme="minorHAnsi" w:cstheme="minorHAnsi"/>
          <w:sz w:val="20"/>
          <w:szCs w:val="20"/>
        </w:rPr>
      </w:pPr>
    </w:p>
    <w:p w14:paraId="5D93A3AA" w14:textId="77777777" w:rsidR="00D954AD" w:rsidRPr="004E5C51" w:rsidRDefault="00D954AD" w:rsidP="00D954AD">
      <w:pPr>
        <w:spacing w:after="0"/>
        <w:jc w:val="center"/>
        <w:rPr>
          <w:rFonts w:asciiTheme="minorHAnsi" w:hAnsiTheme="minorHAnsi" w:cstheme="minorHAnsi"/>
          <w:b/>
          <w:sz w:val="20"/>
          <w:szCs w:val="20"/>
        </w:rPr>
      </w:pPr>
    </w:p>
    <w:p w14:paraId="03FA9AA3"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3</w:t>
      </w:r>
    </w:p>
    <w:p w14:paraId="400B0594"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Odbiór</w:t>
      </w:r>
    </w:p>
    <w:p w14:paraId="01E1D89C" w14:textId="3173FAD8" w:rsidR="00D954AD" w:rsidRPr="004E5C51" w:rsidRDefault="00D954AD" w:rsidP="00721FBE">
      <w:pPr>
        <w:numPr>
          <w:ilvl w:val="0"/>
          <w:numId w:val="21"/>
        </w:numPr>
        <w:spacing w:after="0"/>
        <w:ind w:left="426" w:hanging="426"/>
        <w:jc w:val="both"/>
        <w:rPr>
          <w:rFonts w:asciiTheme="minorHAnsi" w:eastAsia="Times New Roman" w:hAnsiTheme="minorHAnsi" w:cstheme="minorHAnsi"/>
          <w:sz w:val="20"/>
          <w:szCs w:val="20"/>
          <w:lang w:eastAsia="pl-PL"/>
        </w:rPr>
      </w:pPr>
      <w:r w:rsidRPr="004E5C51">
        <w:rPr>
          <w:rFonts w:asciiTheme="minorHAnsi" w:hAnsiTheme="minorHAnsi" w:cstheme="minorHAnsi"/>
          <w:sz w:val="20"/>
          <w:szCs w:val="20"/>
        </w:rPr>
        <w:t xml:space="preserve">Z czynności odbioru sporządza się </w:t>
      </w:r>
      <w:r w:rsidR="00FC59D6" w:rsidRPr="004E5C51">
        <w:rPr>
          <w:rFonts w:asciiTheme="minorHAnsi" w:hAnsiTheme="minorHAnsi" w:cstheme="minorHAnsi"/>
          <w:sz w:val="20"/>
          <w:szCs w:val="20"/>
        </w:rPr>
        <w:t>dokument WZ</w:t>
      </w:r>
      <w:r w:rsidRPr="004E5C51">
        <w:rPr>
          <w:rFonts w:asciiTheme="minorHAnsi" w:hAnsiTheme="minorHAnsi" w:cstheme="minorHAnsi"/>
          <w:sz w:val="20"/>
          <w:szCs w:val="20"/>
        </w:rPr>
        <w:t>.</w:t>
      </w:r>
      <w:r w:rsidRPr="004E5C51">
        <w:rPr>
          <w:rFonts w:asciiTheme="minorHAnsi" w:eastAsia="Times New Roman" w:hAnsiTheme="minorHAnsi" w:cstheme="minorHAnsi"/>
          <w:sz w:val="20"/>
          <w:szCs w:val="20"/>
          <w:lang w:eastAsia="pl-PL"/>
        </w:rPr>
        <w:t xml:space="preserve"> </w:t>
      </w:r>
      <w:r w:rsidRPr="004E5C51">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742EFA89" w14:textId="504F0884" w:rsidR="00D954AD" w:rsidRPr="004E5C51" w:rsidRDefault="00D954AD" w:rsidP="00721FBE">
      <w:pPr>
        <w:numPr>
          <w:ilvl w:val="0"/>
          <w:numId w:val="22"/>
        </w:numPr>
        <w:spacing w:after="0"/>
        <w:jc w:val="both"/>
        <w:rPr>
          <w:rFonts w:asciiTheme="minorHAnsi" w:eastAsia="Times New Roman" w:hAnsiTheme="minorHAnsi" w:cstheme="minorHAnsi"/>
          <w:sz w:val="20"/>
          <w:szCs w:val="20"/>
          <w:lang w:eastAsia="pl-PL"/>
        </w:rPr>
      </w:pPr>
      <w:r w:rsidRPr="004E5C51">
        <w:rPr>
          <w:rFonts w:asciiTheme="minorHAnsi" w:hAnsiTheme="minorHAnsi" w:cstheme="minorHAnsi"/>
          <w:sz w:val="20"/>
          <w:szCs w:val="20"/>
        </w:rPr>
        <w:t>komplet dokumentów potwierdzających spełnianie przez sprzęt wymaganych norm i atestów.</w:t>
      </w:r>
    </w:p>
    <w:p w14:paraId="69B2F873" w14:textId="2E565A16" w:rsidR="00C151C9" w:rsidRPr="004E5C51" w:rsidRDefault="00C151C9" w:rsidP="00C151C9">
      <w:pPr>
        <w:pStyle w:val="Akapitzlist"/>
        <w:numPr>
          <w:ilvl w:val="0"/>
          <w:numId w:val="21"/>
        </w:numPr>
        <w:spacing w:after="0"/>
        <w:ind w:left="426" w:hanging="426"/>
        <w:jc w:val="both"/>
        <w:outlineLvl w:val="0"/>
        <w:rPr>
          <w:rFonts w:asciiTheme="minorHAnsi" w:eastAsia="Times New Roman" w:hAnsiTheme="minorHAnsi" w:cstheme="minorHAnsi"/>
          <w:bCs/>
          <w:kern w:val="32"/>
          <w:sz w:val="20"/>
          <w:szCs w:val="20"/>
          <w:lang w:eastAsia="pl-PL"/>
        </w:rPr>
      </w:pPr>
      <w:r w:rsidRPr="004E5C51">
        <w:rPr>
          <w:rFonts w:asciiTheme="minorHAnsi" w:eastAsia="Times New Roman" w:hAnsiTheme="minorHAnsi" w:cstheme="minorHAnsi"/>
          <w:bCs/>
          <w:kern w:val="32"/>
          <w:sz w:val="20"/>
          <w:szCs w:val="20"/>
          <w:lang w:eastAsia="pl-PL"/>
        </w:rPr>
        <w:t>Dostawy będą następować w porze dziennej, w godzinach 7 - 13 bez względu na warunki atmosferyczne, w dni robocze, po wcześniejszym uzgodnieniu dokładnej daty terminu dostawy towarów z Zamawiającym.</w:t>
      </w:r>
    </w:p>
    <w:p w14:paraId="03068F7E" w14:textId="280177A2" w:rsidR="00C151C9" w:rsidRPr="004E5C51" w:rsidRDefault="00C151C9" w:rsidP="00C151C9">
      <w:pPr>
        <w:pStyle w:val="Akapitzlist"/>
        <w:numPr>
          <w:ilvl w:val="0"/>
          <w:numId w:val="21"/>
        </w:numPr>
        <w:spacing w:after="0"/>
        <w:ind w:left="426" w:hanging="426"/>
        <w:jc w:val="both"/>
        <w:outlineLvl w:val="0"/>
        <w:rPr>
          <w:rFonts w:asciiTheme="minorHAnsi" w:eastAsia="Times New Roman" w:hAnsiTheme="minorHAnsi" w:cstheme="minorHAnsi"/>
          <w:bCs/>
          <w:kern w:val="32"/>
          <w:sz w:val="20"/>
          <w:szCs w:val="20"/>
          <w:lang w:eastAsia="pl-PL"/>
        </w:rPr>
      </w:pPr>
      <w:r w:rsidRPr="004E5C51">
        <w:rPr>
          <w:rFonts w:asciiTheme="minorHAnsi" w:eastAsia="Times New Roman" w:hAnsiTheme="minorHAnsi" w:cstheme="minorHAnsi"/>
          <w:bCs/>
          <w:kern w:val="32"/>
          <w:sz w:val="20"/>
          <w:szCs w:val="20"/>
          <w:lang w:eastAsia="pl-PL"/>
        </w:rPr>
        <w:t>Wykonawca gwarantuje zgodność dostarczanego towaru z opisami zawartymi w załącznikach nr 1 do umowy.</w:t>
      </w:r>
    </w:p>
    <w:p w14:paraId="494E4CEF" w14:textId="77777777" w:rsidR="00D954AD" w:rsidRPr="004E5C51" w:rsidRDefault="00D954AD" w:rsidP="00721FBE">
      <w:pPr>
        <w:numPr>
          <w:ilvl w:val="0"/>
          <w:numId w:val="21"/>
        </w:numPr>
        <w:spacing w:after="0"/>
        <w:ind w:left="426" w:hanging="426"/>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 xml:space="preserve">Jeżeli w toku czynności odbioru zostaną stwierdzone wady, Zamawiający może odmówić odbioru do czasu usunięcia wszystkich wad przez Wykonawcę. W tym celu Zamawiający wyznacza Wykonawcy odpowiedni termin (nie dłuższy niż 30 </w:t>
      </w:r>
      <w:r w:rsidRPr="004E5C51">
        <w:rPr>
          <w:rFonts w:asciiTheme="minorHAnsi" w:eastAsia="Times New Roman" w:hAnsiTheme="minorHAnsi" w:cstheme="minorHAnsi"/>
          <w:sz w:val="20"/>
          <w:szCs w:val="20"/>
          <w:lang w:eastAsia="pl-PL"/>
        </w:rPr>
        <w:lastRenderedPageBreak/>
        <w:t>dni) na usunięcie wszystkich stwierdzonych wad. Jeżeli Wykonawca w wyznaczonym przez Zamawiającego terminie nie usunie wad, Zamawiający może wedle własnego wyboru:</w:t>
      </w:r>
    </w:p>
    <w:p w14:paraId="5BEA4DB5" w14:textId="77777777" w:rsidR="00D954AD" w:rsidRPr="004E5C51" w:rsidRDefault="00D954AD" w:rsidP="00721FBE">
      <w:pPr>
        <w:numPr>
          <w:ilvl w:val="0"/>
          <w:numId w:val="23"/>
        </w:numPr>
        <w:spacing w:after="0"/>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odstąpić od Umowy,</w:t>
      </w:r>
    </w:p>
    <w:p w14:paraId="46B3ED46" w14:textId="77777777" w:rsidR="00D954AD" w:rsidRPr="004E5C51" w:rsidRDefault="00D954AD" w:rsidP="00721FBE">
      <w:pPr>
        <w:numPr>
          <w:ilvl w:val="0"/>
          <w:numId w:val="23"/>
        </w:numPr>
        <w:spacing w:after="0"/>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obniżyć wynagrodzenie Wykonawcy w odpowiednim stosunku,</w:t>
      </w:r>
    </w:p>
    <w:p w14:paraId="7FA26C12" w14:textId="77777777" w:rsidR="00D954AD" w:rsidRPr="004E5C51" w:rsidRDefault="00D954AD" w:rsidP="00721FBE">
      <w:pPr>
        <w:numPr>
          <w:ilvl w:val="0"/>
          <w:numId w:val="23"/>
        </w:numPr>
        <w:spacing w:after="0"/>
        <w:jc w:val="both"/>
        <w:rPr>
          <w:rFonts w:asciiTheme="minorHAnsi" w:eastAsia="Times New Roman" w:hAnsiTheme="minorHAnsi" w:cstheme="minorHAnsi"/>
          <w:sz w:val="20"/>
          <w:szCs w:val="20"/>
          <w:lang w:eastAsia="pl-PL"/>
        </w:rPr>
      </w:pPr>
      <w:r w:rsidRPr="004E5C51">
        <w:rPr>
          <w:rFonts w:asciiTheme="minorHAnsi" w:eastAsia="Times New Roman" w:hAnsiTheme="minorHAnsi" w:cstheme="minorHAnsi"/>
          <w:sz w:val="20"/>
          <w:szCs w:val="20"/>
          <w:lang w:eastAsia="pl-PL"/>
        </w:rPr>
        <w:t>powierzyć usunięcie wad innemu podmiotowi na koszt Wykonawcy.</w:t>
      </w:r>
    </w:p>
    <w:p w14:paraId="1518DFFC" w14:textId="11ED3A75" w:rsidR="00D954AD" w:rsidRPr="004E5C51" w:rsidRDefault="00D954AD" w:rsidP="00721FBE">
      <w:pPr>
        <w:numPr>
          <w:ilvl w:val="0"/>
          <w:numId w:val="21"/>
        </w:numPr>
        <w:spacing w:after="0"/>
        <w:ind w:left="426" w:hanging="426"/>
        <w:jc w:val="both"/>
        <w:rPr>
          <w:rFonts w:asciiTheme="minorHAnsi" w:eastAsia="Times New Roman" w:hAnsiTheme="minorHAnsi" w:cstheme="minorHAnsi"/>
          <w:sz w:val="20"/>
          <w:szCs w:val="20"/>
          <w:lang w:eastAsia="pl-PL"/>
        </w:rPr>
      </w:pPr>
      <w:r w:rsidRPr="004E5C51">
        <w:rPr>
          <w:sz w:val="20"/>
          <w:szCs w:val="20"/>
        </w:rPr>
        <w:t>Wykonawca sprawdzi zgodność znajdujących się na towarze oznaczeń z danymi zawartymi w dokumencie gwarancyjnym oraz stan plomb i innych umieszczonych na sprzęcie zabezpieczeń.</w:t>
      </w:r>
    </w:p>
    <w:p w14:paraId="54E85D44" w14:textId="305E12A8" w:rsidR="00514768" w:rsidRPr="004E5C51" w:rsidRDefault="00514768" w:rsidP="00721FBE">
      <w:pPr>
        <w:numPr>
          <w:ilvl w:val="0"/>
          <w:numId w:val="21"/>
        </w:numPr>
        <w:spacing w:after="0"/>
        <w:ind w:left="426" w:hanging="426"/>
        <w:jc w:val="both"/>
        <w:rPr>
          <w:rFonts w:asciiTheme="minorHAnsi" w:eastAsia="Times New Roman" w:hAnsiTheme="minorHAnsi" w:cstheme="minorHAnsi"/>
          <w:sz w:val="20"/>
          <w:szCs w:val="20"/>
          <w:lang w:eastAsia="pl-PL"/>
        </w:rPr>
      </w:pPr>
      <w:r w:rsidRPr="004E5C51">
        <w:rPr>
          <w:sz w:val="20"/>
          <w:szCs w:val="20"/>
        </w:rPr>
        <w:t>Zamawiający poinformuje mailowo lub telefonicznie o konieczności dostawy w terminie nie krótszym niż 2 tygodnie ustalając dzień dostawy oraz ilość.</w:t>
      </w:r>
    </w:p>
    <w:p w14:paraId="76557A52" w14:textId="77777777" w:rsidR="00D954AD" w:rsidRPr="004E5C51" w:rsidRDefault="00D954AD" w:rsidP="00D954AD">
      <w:pPr>
        <w:spacing w:after="0"/>
        <w:jc w:val="center"/>
        <w:rPr>
          <w:rFonts w:asciiTheme="minorHAnsi" w:hAnsiTheme="minorHAnsi" w:cstheme="minorHAnsi"/>
          <w:b/>
          <w:sz w:val="20"/>
          <w:szCs w:val="20"/>
        </w:rPr>
      </w:pPr>
    </w:p>
    <w:p w14:paraId="48428956"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4</w:t>
      </w:r>
    </w:p>
    <w:p w14:paraId="3B9B714C" w14:textId="75EBC7E0" w:rsidR="00D954AD" w:rsidRPr="004E5C51" w:rsidRDefault="006C3B57" w:rsidP="00D954AD">
      <w:pPr>
        <w:spacing w:after="0"/>
        <w:jc w:val="center"/>
        <w:rPr>
          <w:rFonts w:asciiTheme="minorHAnsi" w:hAnsiTheme="minorHAnsi" w:cstheme="minorHAnsi"/>
          <w:b/>
          <w:sz w:val="20"/>
          <w:szCs w:val="20"/>
        </w:rPr>
      </w:pPr>
      <w:r>
        <w:rPr>
          <w:rFonts w:asciiTheme="minorHAnsi" w:hAnsiTheme="minorHAnsi" w:cstheme="minorHAnsi"/>
          <w:b/>
          <w:sz w:val="20"/>
          <w:szCs w:val="20"/>
        </w:rPr>
        <w:t>R</w:t>
      </w:r>
      <w:r w:rsidRPr="004E5C51">
        <w:rPr>
          <w:rFonts w:asciiTheme="minorHAnsi" w:hAnsiTheme="minorHAnsi" w:cstheme="minorHAnsi"/>
          <w:b/>
          <w:sz w:val="20"/>
          <w:szCs w:val="20"/>
        </w:rPr>
        <w:t>ękojmia</w:t>
      </w:r>
    </w:p>
    <w:p w14:paraId="00639180" w14:textId="715FD442" w:rsidR="00D954AD" w:rsidRPr="004E5C51" w:rsidRDefault="001B3910" w:rsidP="006C3B57">
      <w:pPr>
        <w:spacing w:after="0"/>
        <w:ind w:left="284"/>
        <w:jc w:val="both"/>
        <w:rPr>
          <w:rFonts w:asciiTheme="minorHAnsi" w:eastAsia="Times New Roman" w:hAnsiTheme="minorHAnsi" w:cstheme="minorHAnsi"/>
          <w:sz w:val="16"/>
          <w:szCs w:val="16"/>
          <w:lang w:eastAsia="pl-PL"/>
        </w:rPr>
      </w:pPr>
      <w:r>
        <w:rPr>
          <w:rFonts w:asciiTheme="minorHAnsi" w:hAnsiTheme="minorHAnsi" w:cstheme="minorHAnsi"/>
          <w:sz w:val="20"/>
          <w:szCs w:val="20"/>
        </w:rPr>
        <w:t xml:space="preserve"> R</w:t>
      </w:r>
      <w:r w:rsidR="00A748A9" w:rsidRPr="004E5C51">
        <w:rPr>
          <w:rFonts w:asciiTheme="minorHAnsi" w:hAnsiTheme="minorHAnsi" w:cstheme="minorHAnsi"/>
          <w:sz w:val="20"/>
          <w:szCs w:val="20"/>
        </w:rPr>
        <w:t>ękojmia będzie dochodzona na zasadach ogólnych</w:t>
      </w:r>
    </w:p>
    <w:p w14:paraId="06D17EDF" w14:textId="77777777" w:rsidR="00D954AD" w:rsidRPr="004E5C51" w:rsidRDefault="00D954AD" w:rsidP="00D954AD">
      <w:pPr>
        <w:spacing w:after="0"/>
        <w:jc w:val="center"/>
        <w:rPr>
          <w:rFonts w:asciiTheme="minorHAnsi" w:hAnsiTheme="minorHAnsi" w:cstheme="minorHAnsi"/>
          <w:b/>
          <w:sz w:val="20"/>
          <w:szCs w:val="20"/>
          <w:highlight w:val="yellow"/>
        </w:rPr>
      </w:pPr>
    </w:p>
    <w:p w14:paraId="2DFCDA4D"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5</w:t>
      </w:r>
    </w:p>
    <w:p w14:paraId="584F810C"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Wykonawcy występujący wspólnie</w:t>
      </w:r>
    </w:p>
    <w:p w14:paraId="7D168614" w14:textId="77777777" w:rsidR="00D954AD" w:rsidRPr="004E5C51" w:rsidRDefault="00D954AD" w:rsidP="00721FBE">
      <w:pPr>
        <w:numPr>
          <w:ilvl w:val="0"/>
          <w:numId w:val="26"/>
        </w:numPr>
        <w:spacing w:after="0"/>
        <w:ind w:left="426" w:hanging="426"/>
        <w:jc w:val="both"/>
        <w:rPr>
          <w:rFonts w:asciiTheme="minorHAnsi" w:hAnsiTheme="minorHAnsi" w:cstheme="minorHAnsi"/>
          <w:sz w:val="20"/>
          <w:szCs w:val="20"/>
        </w:rPr>
      </w:pPr>
      <w:r w:rsidRPr="004E5C51">
        <w:rPr>
          <w:rFonts w:asciiTheme="minorHAnsi" w:hAnsiTheme="minorHAnsi" w:cstheme="minorHAnsi"/>
          <w:sz w:val="20"/>
          <w:szCs w:val="20"/>
        </w:rPr>
        <w:t>Wykonawcy występujący wspólnie ponoszą solidarną odpowiedzialność za realizację Umowy.</w:t>
      </w:r>
    </w:p>
    <w:p w14:paraId="6422B82E" w14:textId="77777777" w:rsidR="00D954AD" w:rsidRPr="004E5C51" w:rsidRDefault="00D954AD" w:rsidP="00721FBE">
      <w:pPr>
        <w:numPr>
          <w:ilvl w:val="0"/>
          <w:numId w:val="26"/>
        </w:numPr>
        <w:spacing w:after="0"/>
        <w:ind w:left="426" w:hanging="426"/>
        <w:jc w:val="both"/>
        <w:rPr>
          <w:rFonts w:asciiTheme="minorHAnsi" w:hAnsiTheme="minorHAnsi" w:cstheme="minorHAnsi"/>
          <w:sz w:val="20"/>
          <w:szCs w:val="20"/>
        </w:rPr>
      </w:pPr>
      <w:r w:rsidRPr="004E5C51">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2300B3ED" w14:textId="77777777" w:rsidR="00D954AD" w:rsidRPr="004E5C51" w:rsidRDefault="00D954AD" w:rsidP="00721FBE">
      <w:pPr>
        <w:numPr>
          <w:ilvl w:val="0"/>
          <w:numId w:val="26"/>
        </w:numPr>
        <w:spacing w:after="0"/>
        <w:ind w:left="426" w:hanging="426"/>
        <w:jc w:val="both"/>
        <w:rPr>
          <w:rFonts w:asciiTheme="minorHAnsi" w:hAnsiTheme="minorHAnsi" w:cstheme="minorHAnsi"/>
          <w:sz w:val="20"/>
          <w:szCs w:val="20"/>
        </w:rPr>
      </w:pPr>
      <w:r w:rsidRPr="004E5C51">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4E5C51">
        <w:rPr>
          <w:rFonts w:asciiTheme="minorHAnsi" w:hAnsiTheme="minorHAnsi" w:cstheme="minorHAnsi"/>
          <w:sz w:val="20"/>
          <w:szCs w:val="20"/>
        </w:rPr>
        <w:br/>
        <w:t xml:space="preserve">i wszystkich Wykonawców wspólnie realizujących Umowę. </w:t>
      </w:r>
    </w:p>
    <w:p w14:paraId="6D033E32" w14:textId="77777777" w:rsidR="00D954AD" w:rsidRPr="004E5C51" w:rsidRDefault="00D954AD" w:rsidP="00D954AD">
      <w:pPr>
        <w:spacing w:after="0"/>
        <w:jc w:val="center"/>
        <w:rPr>
          <w:rFonts w:asciiTheme="minorHAnsi" w:hAnsiTheme="minorHAnsi" w:cstheme="minorHAnsi"/>
          <w:b/>
          <w:sz w:val="20"/>
          <w:szCs w:val="20"/>
          <w:highlight w:val="yellow"/>
        </w:rPr>
      </w:pPr>
    </w:p>
    <w:p w14:paraId="3075FFB9"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6</w:t>
      </w:r>
    </w:p>
    <w:p w14:paraId="39E023EA"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Wynagrodzenie</w:t>
      </w:r>
    </w:p>
    <w:p w14:paraId="16846988" w14:textId="77777777" w:rsidR="00721FBE" w:rsidRPr="004E5C51" w:rsidRDefault="00721FBE" w:rsidP="00721FBE">
      <w:pPr>
        <w:pStyle w:val="Nagwek"/>
        <w:numPr>
          <w:ilvl w:val="0"/>
          <w:numId w:val="27"/>
        </w:numPr>
        <w:tabs>
          <w:tab w:val="left" w:pos="426"/>
          <w:tab w:val="left" w:pos="567"/>
        </w:tabs>
        <w:spacing w:line="276" w:lineRule="auto"/>
        <w:ind w:left="426" w:hanging="426"/>
        <w:jc w:val="both"/>
        <w:rPr>
          <w:rFonts w:asciiTheme="minorHAnsi" w:hAnsiTheme="minorHAnsi" w:cstheme="minorHAnsi"/>
          <w:sz w:val="20"/>
          <w:szCs w:val="20"/>
        </w:rPr>
      </w:pPr>
      <w:r w:rsidRPr="004E5C51">
        <w:rPr>
          <w:rFonts w:asciiTheme="minorHAnsi" w:hAnsiTheme="minorHAnsi" w:cstheme="minorHAnsi"/>
          <w:sz w:val="20"/>
          <w:szCs w:val="20"/>
        </w:rPr>
        <w:t xml:space="preserve">Maksymalne wynagrodzenie Wykonawcy za wykonanie przedmiotu Umowy wynosi: </w:t>
      </w:r>
      <w:r w:rsidRPr="004E5C51">
        <w:rPr>
          <w:rFonts w:asciiTheme="minorHAnsi" w:hAnsiTheme="minorHAnsi" w:cstheme="minorHAnsi"/>
          <w:b/>
          <w:bCs/>
          <w:sz w:val="20"/>
          <w:szCs w:val="20"/>
        </w:rPr>
        <w:t>…………..  zł brutto</w:t>
      </w:r>
      <w:r w:rsidRPr="004E5C51">
        <w:rPr>
          <w:rFonts w:asciiTheme="minorHAnsi" w:hAnsiTheme="minorHAnsi" w:cstheme="minorHAnsi"/>
          <w:sz w:val="20"/>
          <w:szCs w:val="20"/>
        </w:rPr>
        <w:t>, w tym ….. zł netto oraz …. %  VAT</w:t>
      </w:r>
      <w:r w:rsidRPr="004E5C51">
        <w:rPr>
          <w:rFonts w:asciiTheme="minorHAnsi" w:hAnsiTheme="minorHAnsi" w:cstheme="minorHAnsi"/>
          <w:b/>
          <w:bCs/>
          <w:sz w:val="20"/>
          <w:szCs w:val="20"/>
        </w:rPr>
        <w:t>.</w:t>
      </w:r>
    </w:p>
    <w:p w14:paraId="718308D8" w14:textId="64CF8550" w:rsidR="00721FBE" w:rsidRPr="004E5C51" w:rsidRDefault="00721FBE" w:rsidP="00721FBE">
      <w:pPr>
        <w:pStyle w:val="Nagwek"/>
        <w:numPr>
          <w:ilvl w:val="0"/>
          <w:numId w:val="27"/>
        </w:numPr>
        <w:tabs>
          <w:tab w:val="left" w:pos="426"/>
          <w:tab w:val="left" w:pos="567"/>
        </w:tabs>
        <w:spacing w:line="276" w:lineRule="auto"/>
        <w:jc w:val="both"/>
        <w:rPr>
          <w:rFonts w:asciiTheme="minorHAnsi" w:hAnsiTheme="minorHAnsi" w:cstheme="minorHAnsi"/>
          <w:sz w:val="20"/>
          <w:szCs w:val="20"/>
        </w:rPr>
      </w:pPr>
      <w:r w:rsidRPr="004E5C51">
        <w:rPr>
          <w:rFonts w:asciiTheme="minorHAnsi" w:hAnsiTheme="minorHAnsi" w:cstheme="minorHAnsi"/>
          <w:sz w:val="20"/>
          <w:szCs w:val="20"/>
        </w:rPr>
        <w:t>Wynagrodzenie za wykonanie przedmiotu umowy będzie ustalane jako iloczyn cen jednostkowych oraz rzeczywistej ilości dostarczonych substancji, przy czym ceny jednostkowe wynoszą:</w:t>
      </w:r>
    </w:p>
    <w:p w14:paraId="19921EF9" w14:textId="32E79649" w:rsidR="00721FBE" w:rsidRPr="004E5C51" w:rsidRDefault="00721FBE" w:rsidP="00721FBE">
      <w:pPr>
        <w:pStyle w:val="Nagwek"/>
        <w:tabs>
          <w:tab w:val="left" w:pos="426"/>
          <w:tab w:val="left" w:pos="567"/>
        </w:tabs>
        <w:spacing w:line="276" w:lineRule="auto"/>
        <w:ind w:left="502"/>
        <w:jc w:val="both"/>
        <w:rPr>
          <w:rFonts w:asciiTheme="minorHAnsi" w:hAnsiTheme="minorHAnsi" w:cstheme="minorHAnsi"/>
          <w:sz w:val="20"/>
          <w:szCs w:val="20"/>
        </w:rPr>
      </w:pPr>
      <w:r w:rsidRPr="004E5C51">
        <w:rPr>
          <w:rFonts w:asciiTheme="minorHAnsi" w:hAnsiTheme="minorHAnsi" w:cstheme="minorHAnsi"/>
          <w:sz w:val="20"/>
          <w:szCs w:val="20"/>
        </w:rPr>
        <w:t>- za dostawę 1 Mg węgla aktywnego – …………… zł netto, powiększone o podatek VAT ………%.</w:t>
      </w:r>
    </w:p>
    <w:p w14:paraId="1F29BEC2" w14:textId="77777777" w:rsidR="00D954AD" w:rsidRPr="004E5C51" w:rsidRDefault="00D954AD" w:rsidP="00721FBE">
      <w:pPr>
        <w:numPr>
          <w:ilvl w:val="0"/>
          <w:numId w:val="27"/>
        </w:numPr>
        <w:spacing w:after="0"/>
        <w:ind w:left="426" w:hanging="426"/>
        <w:jc w:val="both"/>
        <w:rPr>
          <w:rFonts w:asciiTheme="minorHAnsi" w:hAnsiTheme="minorHAnsi" w:cstheme="minorHAnsi"/>
          <w:sz w:val="20"/>
          <w:szCs w:val="20"/>
        </w:rPr>
      </w:pPr>
      <w:r w:rsidRPr="004E5C51">
        <w:rPr>
          <w:rFonts w:asciiTheme="minorHAnsi" w:hAnsiTheme="minorHAnsi" w:cstheme="minorHAnsi"/>
          <w:sz w:val="20"/>
          <w:szCs w:val="20"/>
        </w:rPr>
        <w:t xml:space="preserve">Wynagrodzenie wskazane w ust. 1 obejmuje wszelkie koszty, jakie poniesie Wykonawca z tytułu należytej oraz zgodnej </w:t>
      </w:r>
      <w:r w:rsidRPr="004E5C51">
        <w:rPr>
          <w:rFonts w:asciiTheme="minorHAnsi" w:hAnsiTheme="minorHAnsi" w:cstheme="minorHAnsi"/>
          <w:sz w:val="20"/>
          <w:szCs w:val="20"/>
        </w:rPr>
        <w:br/>
        <w:t>z Umową i obowiązującymi przepisami realizacji przedmiotu zamówienia (w tym wszelkie opłaty, podatki).</w:t>
      </w:r>
    </w:p>
    <w:p w14:paraId="49406A0A" w14:textId="79C0C5F9" w:rsidR="00D954AD" w:rsidRPr="004E5C51" w:rsidRDefault="00D954AD" w:rsidP="00721FBE">
      <w:pPr>
        <w:numPr>
          <w:ilvl w:val="0"/>
          <w:numId w:val="27"/>
        </w:numPr>
        <w:spacing w:after="0"/>
        <w:ind w:left="426" w:hanging="426"/>
        <w:jc w:val="both"/>
        <w:rPr>
          <w:rFonts w:asciiTheme="minorHAnsi" w:hAnsiTheme="minorHAnsi" w:cstheme="minorHAnsi"/>
          <w:sz w:val="20"/>
          <w:szCs w:val="20"/>
        </w:rPr>
      </w:pPr>
      <w:r w:rsidRPr="004E5C51">
        <w:rPr>
          <w:rFonts w:asciiTheme="minorHAnsi" w:hAnsiTheme="minorHAnsi" w:cstheme="minorHAnsi"/>
          <w:sz w:val="20"/>
          <w:szCs w:val="20"/>
        </w:rPr>
        <w:t>Zapłata wynagrodzenia nastąpi każdorazowo na podstawie faktury wystawionej przez Wykonawcę po zrealizowaniu każde</w:t>
      </w:r>
      <w:r w:rsidR="00A748A9" w:rsidRPr="004E5C51">
        <w:rPr>
          <w:rFonts w:asciiTheme="minorHAnsi" w:hAnsiTheme="minorHAnsi" w:cstheme="minorHAnsi"/>
          <w:sz w:val="20"/>
          <w:szCs w:val="20"/>
        </w:rPr>
        <w:t>j</w:t>
      </w:r>
      <w:r w:rsidRPr="004E5C51">
        <w:rPr>
          <w:rFonts w:asciiTheme="minorHAnsi" w:hAnsiTheme="minorHAnsi" w:cstheme="minorHAnsi"/>
          <w:sz w:val="20"/>
          <w:szCs w:val="20"/>
        </w:rPr>
        <w:t xml:space="preserve">  </w:t>
      </w:r>
      <w:r w:rsidR="00A748A9" w:rsidRPr="004E5C51">
        <w:rPr>
          <w:rFonts w:asciiTheme="minorHAnsi" w:hAnsiTheme="minorHAnsi" w:cstheme="minorHAnsi"/>
          <w:sz w:val="20"/>
          <w:szCs w:val="20"/>
        </w:rPr>
        <w:t>dostawy</w:t>
      </w:r>
    </w:p>
    <w:p w14:paraId="4730D913" w14:textId="4915844E" w:rsidR="00D954AD" w:rsidRPr="004E5C51" w:rsidRDefault="00D954AD" w:rsidP="00721FBE">
      <w:pPr>
        <w:numPr>
          <w:ilvl w:val="0"/>
          <w:numId w:val="27"/>
        </w:numPr>
        <w:spacing w:after="0"/>
        <w:ind w:left="426" w:hanging="426"/>
        <w:jc w:val="both"/>
        <w:rPr>
          <w:rFonts w:asciiTheme="minorHAnsi" w:hAnsiTheme="minorHAnsi" w:cstheme="minorHAnsi"/>
          <w:sz w:val="20"/>
          <w:szCs w:val="20"/>
        </w:rPr>
      </w:pPr>
      <w:r w:rsidRPr="004E5C51">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380486C5" w14:textId="77777777" w:rsidR="00D954AD" w:rsidRPr="004E5C51" w:rsidRDefault="00D954AD" w:rsidP="00721FBE">
      <w:pPr>
        <w:numPr>
          <w:ilvl w:val="0"/>
          <w:numId w:val="27"/>
        </w:numPr>
        <w:spacing w:after="0"/>
        <w:ind w:left="426" w:hanging="426"/>
        <w:jc w:val="both"/>
        <w:rPr>
          <w:rFonts w:asciiTheme="minorHAnsi" w:hAnsiTheme="minorHAnsi" w:cstheme="minorHAnsi"/>
          <w:sz w:val="20"/>
          <w:szCs w:val="20"/>
        </w:rPr>
      </w:pPr>
      <w:r w:rsidRPr="004E5C5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20B2F761" w14:textId="77777777" w:rsidR="00D954AD" w:rsidRPr="004E5C51" w:rsidRDefault="00D954AD" w:rsidP="00721FBE">
      <w:pPr>
        <w:numPr>
          <w:ilvl w:val="0"/>
          <w:numId w:val="27"/>
        </w:numPr>
        <w:spacing w:after="0"/>
        <w:ind w:left="426" w:hanging="426"/>
        <w:jc w:val="both"/>
        <w:rPr>
          <w:rFonts w:asciiTheme="minorHAnsi" w:hAnsiTheme="minorHAnsi" w:cstheme="minorHAnsi"/>
          <w:sz w:val="20"/>
          <w:szCs w:val="20"/>
        </w:rPr>
      </w:pPr>
      <w:r w:rsidRPr="004E5C51">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0CC9067A" w14:textId="77777777" w:rsidR="00D954AD" w:rsidRPr="004E5C51" w:rsidRDefault="00D954AD" w:rsidP="00D954AD">
      <w:pPr>
        <w:spacing w:after="0"/>
        <w:rPr>
          <w:rFonts w:asciiTheme="minorHAnsi" w:hAnsiTheme="minorHAnsi" w:cstheme="minorHAnsi"/>
          <w:sz w:val="20"/>
          <w:szCs w:val="20"/>
        </w:rPr>
      </w:pPr>
    </w:p>
    <w:p w14:paraId="170A3FAE"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7</w:t>
      </w:r>
    </w:p>
    <w:p w14:paraId="7F39A304"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xml:space="preserve">Kary umowne </w:t>
      </w:r>
    </w:p>
    <w:p w14:paraId="612FC21E" w14:textId="77777777" w:rsidR="00D954AD" w:rsidRPr="004E5C51" w:rsidRDefault="00D954AD" w:rsidP="00721FBE">
      <w:pPr>
        <w:widowControl w:val="0"/>
        <w:numPr>
          <w:ilvl w:val="0"/>
          <w:numId w:val="9"/>
        </w:numPr>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24152D13" w14:textId="64F45802" w:rsidR="00C151C9" w:rsidRPr="004E5C51" w:rsidRDefault="00C151C9" w:rsidP="00C151C9">
      <w:pPr>
        <w:widowControl w:val="0"/>
        <w:numPr>
          <w:ilvl w:val="0"/>
          <w:numId w:val="28"/>
        </w:numPr>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 xml:space="preserve">W przypadku niedostarczenia przez Wykonawcę  towarów zgodnie z zakresem i terminami  wynikającymi z umowy, Wykonawca zapłaci Zamawiającemu karę umowną w wysokości 0,5% wartości brutto części opóźnionej dostawy za każdy </w:t>
      </w:r>
      <w:r w:rsidRPr="004E5C51">
        <w:rPr>
          <w:rFonts w:asciiTheme="minorHAnsi" w:hAnsiTheme="minorHAnsi" w:cstheme="minorHAnsi"/>
          <w:sz w:val="20"/>
          <w:szCs w:val="20"/>
        </w:rPr>
        <w:lastRenderedPageBreak/>
        <w:t xml:space="preserve">dzień zwłoki. </w:t>
      </w:r>
    </w:p>
    <w:p w14:paraId="5B6EF1BD" w14:textId="219CA144" w:rsidR="00C151C9" w:rsidRPr="004E5C51" w:rsidRDefault="00C151C9" w:rsidP="00C151C9">
      <w:pPr>
        <w:widowControl w:val="0"/>
        <w:numPr>
          <w:ilvl w:val="0"/>
          <w:numId w:val="28"/>
        </w:numPr>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 xml:space="preserve">W przypadku niedostarczenia przez Wykonawcę  towarów objętych reklamacją w terminie określonym na zasadach wskazanych w §4 ust. 2 i 3, Wykonawca zapłaci Zamawiającemu karę umowną w wysokości 0,5 % wartości brutto towarów objętych reklamacją za każdy dzień </w:t>
      </w:r>
      <w:r w:rsidR="004E5C51" w:rsidRPr="004E5C51">
        <w:rPr>
          <w:rFonts w:asciiTheme="minorHAnsi" w:hAnsiTheme="minorHAnsi" w:cstheme="minorHAnsi"/>
          <w:sz w:val="20"/>
          <w:szCs w:val="20"/>
        </w:rPr>
        <w:t>zwłoki</w:t>
      </w:r>
      <w:r w:rsidRPr="004E5C51">
        <w:rPr>
          <w:rFonts w:asciiTheme="minorHAnsi" w:hAnsiTheme="minorHAnsi" w:cstheme="minorHAnsi"/>
          <w:sz w:val="20"/>
          <w:szCs w:val="20"/>
        </w:rPr>
        <w:t xml:space="preserve">. </w:t>
      </w:r>
    </w:p>
    <w:p w14:paraId="4A3CD692" w14:textId="77777777" w:rsidR="00C151C9" w:rsidRPr="004E5C51" w:rsidRDefault="00C151C9" w:rsidP="00C151C9">
      <w:pPr>
        <w:widowControl w:val="0"/>
        <w:numPr>
          <w:ilvl w:val="0"/>
          <w:numId w:val="28"/>
        </w:numPr>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W przypadku innego naruszenia postanowień umowy (w szczególności niezachowania norm bhp lub zanieczyszczenia środowiska), za które odpowiedzialność ponosi Wykonawca, Wykonawca zapłaci Zamawiającemu karę umowną w wysokości 6000 zł za każdy taki przypadek.</w:t>
      </w:r>
    </w:p>
    <w:p w14:paraId="1B0082FF" w14:textId="77777777" w:rsidR="00C151C9" w:rsidRPr="004E5C51" w:rsidRDefault="00C151C9" w:rsidP="00C151C9">
      <w:pPr>
        <w:widowControl w:val="0"/>
        <w:numPr>
          <w:ilvl w:val="0"/>
          <w:numId w:val="28"/>
        </w:numPr>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W przypadku odstąpienia od umowy lub wypowiedzenia  umowy przez Zamawiającego z przyczyn, za które odpowiedzialność ponosi Wykonawca, Wykonawca zapłaci Zamawiającemu karę umowną w wysokości 20 % wartości brutto umowy.</w:t>
      </w:r>
    </w:p>
    <w:p w14:paraId="7DAE2FF3" w14:textId="77777777" w:rsidR="00C151C9" w:rsidRPr="004E5C51" w:rsidRDefault="00C151C9" w:rsidP="00C151C9">
      <w:pPr>
        <w:widowControl w:val="0"/>
        <w:numPr>
          <w:ilvl w:val="0"/>
          <w:numId w:val="28"/>
        </w:numPr>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W przypadku odstąpienia od umowy lub wypowiedzenia umowy  przez Zamawiającego, Wykonawca może  żądać wyłącznie wynagrodzenia należnego z tytułu wykonanej prawidłowo części umowy.</w:t>
      </w:r>
    </w:p>
    <w:p w14:paraId="1E7269C7" w14:textId="14884EF6" w:rsidR="00C151C9" w:rsidRPr="004E5C51" w:rsidRDefault="00C151C9" w:rsidP="004E5C51">
      <w:pPr>
        <w:pStyle w:val="Akapitzlist"/>
        <w:widowControl w:val="0"/>
        <w:numPr>
          <w:ilvl w:val="0"/>
          <w:numId w:val="9"/>
        </w:numPr>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Łączna wysokość kar wskazanych w ust. 1 -4  nie przekroczy 20 % wartości brutto umowy.</w:t>
      </w:r>
    </w:p>
    <w:p w14:paraId="2650AB5F" w14:textId="77777777" w:rsidR="00C151C9" w:rsidRPr="004E5C51" w:rsidRDefault="00C151C9" w:rsidP="004E5C51">
      <w:pPr>
        <w:widowControl w:val="0"/>
        <w:numPr>
          <w:ilvl w:val="0"/>
          <w:numId w:val="9"/>
        </w:numPr>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Wykonawca nie będzie mógł zwolnić się od odpowiedzialności względem Zamawiającego z tego powodu, że niewykonanie lub nienależyte wykonanie umowy przez niego było następstwem niewykonania lub nienależytego wykonania zobowiązań wobec Wykonawcy przez jego kooperantów lub podwykonawców.</w:t>
      </w:r>
    </w:p>
    <w:p w14:paraId="7FCB1833" w14:textId="77777777" w:rsidR="00C151C9" w:rsidRPr="004E5C51" w:rsidRDefault="00C151C9" w:rsidP="004E5C51">
      <w:pPr>
        <w:widowControl w:val="0"/>
        <w:numPr>
          <w:ilvl w:val="0"/>
          <w:numId w:val="9"/>
        </w:numPr>
        <w:tabs>
          <w:tab w:val="clear" w:pos="357"/>
          <w:tab w:val="num" w:pos="142"/>
        </w:tabs>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Zamawiający ma prawo dochodzenia odszkodowania uzupełniającego, przewyższającego wysokość należnych kar umownych, na zasadach ogólnych.</w:t>
      </w:r>
    </w:p>
    <w:p w14:paraId="19558B3A" w14:textId="67C6F7B6" w:rsidR="00D954AD" w:rsidRPr="004E5C51" w:rsidRDefault="00C151C9" w:rsidP="004E5C51">
      <w:pPr>
        <w:widowControl w:val="0"/>
        <w:numPr>
          <w:ilvl w:val="0"/>
          <w:numId w:val="9"/>
        </w:numPr>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 xml:space="preserve">Zamawiający zastrzega sobie prawo do zlecenia realizacji umowy podmiotowi trzeciemu na koszt i ryzyko Wykonawcy w przypadku opóźnienia przez Wykonawcę dostawy  towaru przekraczającej 14 dni. </w:t>
      </w:r>
    </w:p>
    <w:p w14:paraId="5A0446FA" w14:textId="77777777" w:rsidR="00D954AD" w:rsidRPr="004E5C51" w:rsidRDefault="00D954AD" w:rsidP="00D954AD">
      <w:pPr>
        <w:spacing w:after="0"/>
        <w:jc w:val="center"/>
        <w:rPr>
          <w:rFonts w:asciiTheme="minorHAnsi" w:hAnsiTheme="minorHAnsi" w:cstheme="minorHAnsi"/>
          <w:b/>
          <w:sz w:val="20"/>
          <w:szCs w:val="20"/>
        </w:rPr>
      </w:pPr>
    </w:p>
    <w:p w14:paraId="7123DAC1"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8</w:t>
      </w:r>
    </w:p>
    <w:p w14:paraId="078C1A93" w14:textId="59816DFD"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Wypowiedzenie lub odstąpienie od Umowy</w:t>
      </w:r>
    </w:p>
    <w:p w14:paraId="24E421A4" w14:textId="493AB4BC" w:rsidR="00D954AD" w:rsidRPr="004E5C51" w:rsidRDefault="00D954AD" w:rsidP="00721FBE">
      <w:pPr>
        <w:numPr>
          <w:ilvl w:val="0"/>
          <w:numId w:val="29"/>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Zamawiający może wypowiedzieć Umowę lub odstąpić od Umowy w całości lub w części w sytuacjach przewidzianych prawem oraz w przypadku:</w:t>
      </w:r>
    </w:p>
    <w:p w14:paraId="5EEB58CF" w14:textId="77777777" w:rsidR="00D954AD" w:rsidRPr="004E5C51" w:rsidRDefault="00D954AD" w:rsidP="00721FBE">
      <w:pPr>
        <w:numPr>
          <w:ilvl w:val="0"/>
          <w:numId w:val="30"/>
        </w:numPr>
        <w:tabs>
          <w:tab w:val="left" w:pos="851"/>
        </w:tabs>
        <w:spacing w:after="0"/>
        <w:jc w:val="both"/>
        <w:rPr>
          <w:rFonts w:asciiTheme="minorHAnsi" w:hAnsiTheme="minorHAnsi" w:cstheme="minorHAnsi"/>
          <w:sz w:val="20"/>
          <w:szCs w:val="20"/>
        </w:rPr>
      </w:pPr>
      <w:r w:rsidRPr="004E5C51">
        <w:rPr>
          <w:rFonts w:asciiTheme="minorHAnsi" w:hAnsiTheme="minorHAnsi" w:cstheme="minorHAnsi"/>
          <w:sz w:val="20"/>
          <w:szCs w:val="20"/>
        </w:rPr>
        <w:t xml:space="preserve">opóźnienia   w dostawie towaru przekraczającej 14 dni; </w:t>
      </w:r>
    </w:p>
    <w:p w14:paraId="05BADAF0" w14:textId="77777777" w:rsidR="00D954AD" w:rsidRPr="004E5C51" w:rsidRDefault="00D954AD" w:rsidP="00721FBE">
      <w:pPr>
        <w:numPr>
          <w:ilvl w:val="0"/>
          <w:numId w:val="30"/>
        </w:numPr>
        <w:tabs>
          <w:tab w:val="left" w:pos="851"/>
        </w:tabs>
        <w:spacing w:after="0"/>
        <w:jc w:val="both"/>
        <w:rPr>
          <w:rFonts w:asciiTheme="minorHAnsi" w:hAnsiTheme="minorHAnsi" w:cstheme="minorHAnsi"/>
          <w:sz w:val="20"/>
          <w:szCs w:val="20"/>
        </w:rPr>
      </w:pPr>
      <w:r w:rsidRPr="004E5C51">
        <w:rPr>
          <w:rFonts w:asciiTheme="minorHAnsi" w:hAnsiTheme="minorHAnsi" w:cstheme="minorHAnsi"/>
          <w:sz w:val="20"/>
          <w:szCs w:val="20"/>
        </w:rPr>
        <w:t>opóźnienia  w zrealizowaniu reklamacji  w wyznaczonym terminie przekraczającej 14 dni;</w:t>
      </w:r>
    </w:p>
    <w:p w14:paraId="6C6DE594" w14:textId="77777777" w:rsidR="00D954AD" w:rsidRPr="004E5C51" w:rsidRDefault="00D954AD" w:rsidP="00721FBE">
      <w:pPr>
        <w:numPr>
          <w:ilvl w:val="0"/>
          <w:numId w:val="30"/>
        </w:numPr>
        <w:tabs>
          <w:tab w:val="left" w:pos="851"/>
        </w:tabs>
        <w:spacing w:after="0"/>
        <w:jc w:val="both"/>
        <w:rPr>
          <w:rFonts w:asciiTheme="minorHAnsi" w:hAnsiTheme="minorHAnsi" w:cstheme="minorHAnsi"/>
          <w:sz w:val="20"/>
          <w:szCs w:val="20"/>
        </w:rPr>
      </w:pPr>
      <w:bookmarkStart w:id="9" w:name="_Hlk61427473"/>
      <w:r w:rsidRPr="004E5C51">
        <w:rPr>
          <w:rFonts w:asciiTheme="minorHAnsi" w:hAnsiTheme="minorHAnsi" w:cstheme="minorHAnsi"/>
          <w:sz w:val="20"/>
          <w:szCs w:val="20"/>
        </w:rPr>
        <w:t>gdy reklamacje będą obejmować ponad 20% dostaw lub będą dotyczyć ponad 20% wartości brutto dostaw;</w:t>
      </w:r>
    </w:p>
    <w:bookmarkEnd w:id="9"/>
    <w:p w14:paraId="4F0D480A" w14:textId="77777777" w:rsidR="00D954AD" w:rsidRPr="004E5C51" w:rsidRDefault="00D954AD" w:rsidP="00721FBE">
      <w:pPr>
        <w:numPr>
          <w:ilvl w:val="0"/>
          <w:numId w:val="30"/>
        </w:numPr>
        <w:tabs>
          <w:tab w:val="left" w:pos="851"/>
        </w:tabs>
        <w:spacing w:after="0"/>
        <w:jc w:val="both"/>
        <w:rPr>
          <w:rFonts w:asciiTheme="minorHAnsi" w:hAnsiTheme="minorHAnsi" w:cstheme="minorHAnsi"/>
          <w:sz w:val="20"/>
          <w:szCs w:val="20"/>
        </w:rPr>
      </w:pPr>
      <w:r w:rsidRPr="004E5C51">
        <w:rPr>
          <w:rFonts w:asciiTheme="minorHAnsi" w:hAnsiTheme="minorHAnsi" w:cstheme="minorHAnsi"/>
          <w:sz w:val="20"/>
          <w:szCs w:val="20"/>
        </w:rPr>
        <w:t>utraty lub wygaśnięcia uprawnień, o których mowa w § 1 ust. 6 Umowy;</w:t>
      </w:r>
    </w:p>
    <w:p w14:paraId="4B91896A" w14:textId="77777777" w:rsidR="00D954AD" w:rsidRPr="004E5C51" w:rsidRDefault="00D954AD" w:rsidP="00721FBE">
      <w:pPr>
        <w:numPr>
          <w:ilvl w:val="0"/>
          <w:numId w:val="30"/>
        </w:numPr>
        <w:tabs>
          <w:tab w:val="left" w:pos="851"/>
        </w:tabs>
        <w:spacing w:after="0"/>
        <w:jc w:val="both"/>
        <w:rPr>
          <w:rFonts w:asciiTheme="minorHAnsi" w:hAnsiTheme="minorHAnsi" w:cstheme="minorHAnsi"/>
          <w:sz w:val="20"/>
          <w:szCs w:val="20"/>
        </w:rPr>
      </w:pPr>
      <w:r w:rsidRPr="004E5C51">
        <w:rPr>
          <w:rFonts w:asciiTheme="minorHAnsi" w:hAnsiTheme="minorHAnsi" w:cstheme="minorHAnsi"/>
          <w:sz w:val="20"/>
          <w:szCs w:val="20"/>
        </w:rPr>
        <w:t>gdy wobec Wykonawcy zostało wszczęte postępowanie likwidacyjne lub Wykonawca zawiesi działalność;</w:t>
      </w:r>
    </w:p>
    <w:p w14:paraId="295182EC" w14:textId="77777777" w:rsidR="00D954AD" w:rsidRPr="004E5C51" w:rsidRDefault="00D954AD" w:rsidP="00721FBE">
      <w:pPr>
        <w:numPr>
          <w:ilvl w:val="0"/>
          <w:numId w:val="30"/>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gdy naliczone Wykonawcy kary umowne osiągną pułap określony w § 7 ust. 2 Umowy;</w:t>
      </w:r>
    </w:p>
    <w:p w14:paraId="3718624A" w14:textId="77777777" w:rsidR="00D954AD" w:rsidRPr="004E5C51" w:rsidRDefault="00D954AD" w:rsidP="00721FBE">
      <w:pPr>
        <w:numPr>
          <w:ilvl w:val="0"/>
          <w:numId w:val="30"/>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3D7F8075" w14:textId="77777777" w:rsidR="00D954AD" w:rsidRPr="004E5C51" w:rsidRDefault="00D954AD" w:rsidP="00721FBE">
      <w:pPr>
        <w:pStyle w:val="Akapitzlist"/>
        <w:numPr>
          <w:ilvl w:val="0"/>
          <w:numId w:val="29"/>
        </w:numPr>
        <w:shd w:val="clear" w:color="auto" w:fill="FFFFFF"/>
        <w:spacing w:after="0"/>
        <w:rPr>
          <w:rFonts w:asciiTheme="minorHAnsi" w:hAnsiTheme="minorHAnsi" w:cstheme="minorHAnsi"/>
          <w:lang w:eastAsia="pl-PL"/>
        </w:rPr>
      </w:pPr>
      <w:r w:rsidRPr="004E5C51">
        <w:rPr>
          <w:rFonts w:asciiTheme="minorHAnsi" w:hAnsiTheme="minorHAnsi" w:cstheme="minorHAnsi"/>
          <w:sz w:val="20"/>
          <w:szCs w:val="20"/>
        </w:rPr>
        <w:t>Dodatkowo Zamawiający może odstąpić od Umowy:</w:t>
      </w:r>
    </w:p>
    <w:p w14:paraId="5F6FDE98" w14:textId="77777777" w:rsidR="00D954AD" w:rsidRPr="004E5C51" w:rsidRDefault="00D954AD" w:rsidP="00721FBE">
      <w:pPr>
        <w:pStyle w:val="Akapitzlist"/>
        <w:numPr>
          <w:ilvl w:val="2"/>
          <w:numId w:val="24"/>
        </w:numPr>
        <w:shd w:val="clear" w:color="auto" w:fill="FFFFFF"/>
        <w:spacing w:after="0"/>
        <w:ind w:left="851" w:hanging="360"/>
        <w:jc w:val="both"/>
        <w:rPr>
          <w:rFonts w:asciiTheme="minorHAnsi" w:hAnsiTheme="minorHAnsi" w:cstheme="minorHAnsi"/>
          <w:lang w:eastAsia="pl-PL"/>
        </w:rPr>
      </w:pPr>
      <w:r w:rsidRPr="004E5C51">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1BB621B" w14:textId="77777777" w:rsidR="00D954AD" w:rsidRPr="004E5C51" w:rsidRDefault="00D954AD" w:rsidP="00721FBE">
      <w:pPr>
        <w:pStyle w:val="Akapitzlist"/>
        <w:numPr>
          <w:ilvl w:val="2"/>
          <w:numId w:val="24"/>
        </w:numPr>
        <w:shd w:val="clear" w:color="auto" w:fill="FFFFFF"/>
        <w:spacing w:after="0"/>
        <w:ind w:left="851" w:hanging="360"/>
        <w:jc w:val="both"/>
        <w:rPr>
          <w:rFonts w:asciiTheme="minorHAnsi" w:hAnsiTheme="minorHAnsi" w:cstheme="minorHAnsi"/>
          <w:lang w:eastAsia="pl-PL"/>
        </w:rPr>
      </w:pPr>
      <w:r w:rsidRPr="004E5C51">
        <w:rPr>
          <w:rFonts w:asciiTheme="minorHAnsi" w:hAnsiTheme="minorHAnsi" w:cstheme="minorHAnsi"/>
          <w:sz w:val="20"/>
          <w:szCs w:val="20"/>
        </w:rPr>
        <w:t>jeżeli zachodzi co najmniej jedna z następujących okoliczności:</w:t>
      </w:r>
    </w:p>
    <w:p w14:paraId="6CAF8D6F" w14:textId="77777777" w:rsidR="00D954AD" w:rsidRPr="004E5C51" w:rsidRDefault="00D954AD" w:rsidP="00721FBE">
      <w:pPr>
        <w:pStyle w:val="Akapitzlist"/>
        <w:numPr>
          <w:ilvl w:val="0"/>
          <w:numId w:val="31"/>
        </w:numPr>
        <w:shd w:val="clear" w:color="auto" w:fill="FFFFFF"/>
        <w:spacing w:after="0"/>
        <w:jc w:val="both"/>
        <w:rPr>
          <w:rFonts w:asciiTheme="minorHAnsi" w:hAnsiTheme="minorHAnsi" w:cstheme="minorHAnsi"/>
          <w:lang w:eastAsia="pl-PL"/>
        </w:rPr>
      </w:pPr>
      <w:r w:rsidRPr="004E5C51">
        <w:rPr>
          <w:rFonts w:asciiTheme="minorHAnsi" w:hAnsiTheme="minorHAnsi" w:cstheme="minorHAnsi"/>
          <w:sz w:val="20"/>
          <w:szCs w:val="20"/>
        </w:rPr>
        <w:t>dokonano zmiany Umowy z naruszeniem art. 454 i art. 455 PZP – wówczas Zamawiający odstępuje od Umowy w części, której zmiana dotyczy,</w:t>
      </w:r>
    </w:p>
    <w:p w14:paraId="25D1BD2F" w14:textId="77777777" w:rsidR="00D954AD" w:rsidRPr="004E5C51" w:rsidRDefault="00D954AD" w:rsidP="00721FBE">
      <w:pPr>
        <w:pStyle w:val="Akapitzlist"/>
        <w:numPr>
          <w:ilvl w:val="0"/>
          <w:numId w:val="31"/>
        </w:numPr>
        <w:shd w:val="clear" w:color="auto" w:fill="FFFFFF"/>
        <w:spacing w:after="0"/>
        <w:jc w:val="both"/>
        <w:rPr>
          <w:rFonts w:asciiTheme="minorHAnsi" w:hAnsiTheme="minorHAnsi" w:cstheme="minorHAnsi"/>
          <w:sz w:val="20"/>
          <w:szCs w:val="20"/>
        </w:rPr>
      </w:pPr>
      <w:r w:rsidRPr="004E5C51">
        <w:rPr>
          <w:rFonts w:asciiTheme="minorHAnsi" w:hAnsiTheme="minorHAnsi" w:cstheme="minorHAnsi"/>
          <w:sz w:val="20"/>
          <w:szCs w:val="20"/>
        </w:rPr>
        <w:t>Wykonawca w chwili zawarcia Umowy podlegał wykluczeniu na podstawie art. 108 PZP,</w:t>
      </w:r>
    </w:p>
    <w:p w14:paraId="7A53703D" w14:textId="77777777" w:rsidR="00D954AD" w:rsidRPr="004E5C51" w:rsidRDefault="00D954AD" w:rsidP="00721FBE">
      <w:pPr>
        <w:pStyle w:val="Akapitzlist"/>
        <w:numPr>
          <w:ilvl w:val="0"/>
          <w:numId w:val="31"/>
        </w:numPr>
        <w:shd w:val="clear" w:color="auto" w:fill="FFFFFF"/>
        <w:spacing w:after="0"/>
        <w:jc w:val="both"/>
        <w:rPr>
          <w:rFonts w:asciiTheme="minorHAnsi" w:hAnsiTheme="minorHAnsi" w:cstheme="minorHAnsi"/>
          <w:sz w:val="20"/>
          <w:szCs w:val="20"/>
        </w:rPr>
      </w:pPr>
      <w:r w:rsidRPr="004E5C51">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E05CEE4" w14:textId="6C345CDF" w:rsidR="00D954AD" w:rsidRPr="004E5C51" w:rsidRDefault="00D954AD" w:rsidP="00721FBE">
      <w:pPr>
        <w:numPr>
          <w:ilvl w:val="0"/>
          <w:numId w:val="29"/>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2020 r. poz. 935 z </w:t>
      </w:r>
      <w:proofErr w:type="spellStart"/>
      <w:r w:rsidRPr="004E5C51">
        <w:rPr>
          <w:rFonts w:asciiTheme="minorHAnsi" w:hAnsiTheme="minorHAnsi" w:cstheme="minorHAnsi"/>
          <w:sz w:val="20"/>
          <w:szCs w:val="20"/>
        </w:rPr>
        <w:t>późn</w:t>
      </w:r>
      <w:proofErr w:type="spellEnd"/>
      <w:r w:rsidRPr="004E5C51">
        <w:rPr>
          <w:rFonts w:asciiTheme="minorHAnsi" w:hAnsiTheme="minorHAnsi" w:cstheme="minorHAnsi"/>
          <w:sz w:val="20"/>
          <w:szCs w:val="20"/>
        </w:rPr>
        <w:t>. zm.), za każdy dzień opóźnienia liczony od dnia upływu terminu płatności wskazanego w § 6 ust. 4 i 5 Umowy.</w:t>
      </w:r>
    </w:p>
    <w:p w14:paraId="6FDEEF0C" w14:textId="77777777" w:rsidR="00D954AD" w:rsidRPr="004E5C51" w:rsidRDefault="00D954AD" w:rsidP="00721FBE">
      <w:pPr>
        <w:numPr>
          <w:ilvl w:val="0"/>
          <w:numId w:val="29"/>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 xml:space="preserve">Każda ze Stron może wypowiedzieć lub odstąpić od </w:t>
      </w:r>
      <w:r w:rsidRPr="004E5C51">
        <w:rPr>
          <w:rFonts w:cstheme="minorHAnsi"/>
          <w:sz w:val="20"/>
          <w:szCs w:val="20"/>
        </w:rPr>
        <w:t xml:space="preserve">niezrealizowanej części </w:t>
      </w:r>
      <w:r w:rsidRPr="004E5C51">
        <w:rPr>
          <w:rFonts w:asciiTheme="minorHAnsi" w:hAnsiTheme="minorHAnsi" w:cstheme="minorHAnsi"/>
          <w:sz w:val="20"/>
          <w:szCs w:val="20"/>
        </w:rPr>
        <w:t>Umowy w okolicznościach dot. siły wyższej, wskazanych w § 11 ust. 8 Umowy.</w:t>
      </w:r>
    </w:p>
    <w:p w14:paraId="568580B1" w14:textId="2FDBC947" w:rsidR="00D954AD" w:rsidRPr="004E5C51" w:rsidRDefault="00D954AD" w:rsidP="00721FBE">
      <w:pPr>
        <w:numPr>
          <w:ilvl w:val="0"/>
          <w:numId w:val="29"/>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lastRenderedPageBreak/>
        <w:t>Wypowiedzenie Umowy lub odstąpienie od Umowy (względnie jej części) następuje w formie pisemnej pod rygorem nieważności i zawiera uzasadnienie.</w:t>
      </w:r>
    </w:p>
    <w:p w14:paraId="5AA6DE57" w14:textId="1DC582C9" w:rsidR="00D954AD" w:rsidRPr="004E5C51" w:rsidRDefault="00D954AD" w:rsidP="00721FBE">
      <w:pPr>
        <w:numPr>
          <w:ilvl w:val="0"/>
          <w:numId w:val="29"/>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4EAC99DA" w14:textId="0335F92C" w:rsidR="00D954AD" w:rsidRPr="004E5C51" w:rsidRDefault="00D954AD" w:rsidP="00721FBE">
      <w:pPr>
        <w:widowControl w:val="0"/>
        <w:numPr>
          <w:ilvl w:val="0"/>
          <w:numId w:val="29"/>
        </w:numPr>
        <w:tabs>
          <w:tab w:val="num" w:pos="426"/>
        </w:tabs>
        <w:adjustRightInd w:val="0"/>
        <w:spacing w:after="0"/>
        <w:jc w:val="both"/>
        <w:textAlignment w:val="baseline"/>
        <w:rPr>
          <w:rFonts w:asciiTheme="minorHAnsi" w:hAnsiTheme="minorHAnsi" w:cstheme="minorHAnsi"/>
          <w:sz w:val="20"/>
          <w:szCs w:val="20"/>
        </w:rPr>
      </w:pPr>
      <w:r w:rsidRPr="004E5C51">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  </w:t>
      </w:r>
    </w:p>
    <w:p w14:paraId="4E972FC3" w14:textId="48A4D1B2" w:rsidR="00D954AD" w:rsidRPr="004E5C51" w:rsidRDefault="00D954AD" w:rsidP="00721FBE">
      <w:pPr>
        <w:pStyle w:val="Akapitzlist"/>
        <w:numPr>
          <w:ilvl w:val="0"/>
          <w:numId w:val="29"/>
        </w:numPr>
        <w:shd w:val="clear" w:color="auto" w:fill="FFFFFF"/>
        <w:spacing w:after="0"/>
        <w:jc w:val="both"/>
        <w:rPr>
          <w:rFonts w:asciiTheme="minorHAnsi" w:hAnsiTheme="minorHAnsi" w:cstheme="minorHAnsi"/>
          <w:sz w:val="20"/>
          <w:szCs w:val="20"/>
        </w:rPr>
      </w:pPr>
      <w:r w:rsidRPr="004E5C51">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19103771" w14:textId="77777777" w:rsidR="00D954AD" w:rsidRPr="004E5C51" w:rsidRDefault="00D954AD" w:rsidP="00721FBE">
      <w:pPr>
        <w:numPr>
          <w:ilvl w:val="0"/>
          <w:numId w:val="29"/>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1E2B973C" w14:textId="77777777" w:rsidR="00D954AD" w:rsidRPr="004E5C51" w:rsidRDefault="00D954AD" w:rsidP="00D954AD">
      <w:pPr>
        <w:spacing w:after="0"/>
        <w:jc w:val="center"/>
        <w:rPr>
          <w:rFonts w:asciiTheme="minorHAnsi" w:hAnsiTheme="minorHAnsi" w:cstheme="minorHAnsi"/>
          <w:b/>
          <w:sz w:val="20"/>
          <w:szCs w:val="20"/>
        </w:rPr>
      </w:pPr>
    </w:p>
    <w:p w14:paraId="0955A095"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9</w:t>
      </w:r>
    </w:p>
    <w:p w14:paraId="34FE280E"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Zmiana Umowy</w:t>
      </w:r>
    </w:p>
    <w:p w14:paraId="15537635" w14:textId="77777777" w:rsidR="00D954AD" w:rsidRPr="004E5C51" w:rsidRDefault="00D954AD" w:rsidP="00721FBE">
      <w:pPr>
        <w:numPr>
          <w:ilvl w:val="0"/>
          <w:numId w:val="32"/>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Wszelkie zmiany Umowy wymagają formy pisemnej pod rygorem nieważności, z zastrzeżeniem odrębnych postanowień niniejszej Umowy.</w:t>
      </w:r>
    </w:p>
    <w:p w14:paraId="3DEA8FEB" w14:textId="760D62CB" w:rsidR="00D954AD" w:rsidRPr="004E5C51" w:rsidRDefault="00D954AD" w:rsidP="00721FBE">
      <w:pPr>
        <w:numPr>
          <w:ilvl w:val="0"/>
          <w:numId w:val="32"/>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A9FFAD8" w14:textId="77777777" w:rsidR="00D954AD" w:rsidRPr="004E5C51" w:rsidRDefault="00D954AD" w:rsidP="00721FBE">
      <w:pPr>
        <w:numPr>
          <w:ilvl w:val="0"/>
          <w:numId w:val="33"/>
        </w:numPr>
        <w:spacing w:after="0"/>
        <w:ind w:left="851"/>
        <w:contextualSpacing/>
        <w:jc w:val="both"/>
        <w:rPr>
          <w:rFonts w:asciiTheme="minorHAnsi" w:hAnsiTheme="minorHAnsi" w:cstheme="minorHAnsi"/>
          <w:sz w:val="20"/>
          <w:szCs w:val="20"/>
        </w:rPr>
      </w:pPr>
      <w:r w:rsidRPr="004E5C51">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0A7C04F1" w14:textId="420A75DD" w:rsidR="00D954AD" w:rsidRPr="004E5C51" w:rsidRDefault="00D954AD" w:rsidP="004E5C51">
      <w:pPr>
        <w:numPr>
          <w:ilvl w:val="0"/>
          <w:numId w:val="33"/>
        </w:numPr>
        <w:spacing w:after="0"/>
        <w:ind w:left="851"/>
        <w:contextualSpacing/>
        <w:jc w:val="both"/>
        <w:rPr>
          <w:rFonts w:asciiTheme="minorHAnsi" w:hAnsiTheme="minorHAnsi" w:cstheme="minorHAnsi"/>
          <w:sz w:val="20"/>
          <w:szCs w:val="20"/>
        </w:rPr>
      </w:pPr>
      <w:r w:rsidRPr="004E5C51">
        <w:rPr>
          <w:rFonts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52D6574F" w14:textId="77777777" w:rsidR="00D954AD" w:rsidRPr="004E5C51" w:rsidRDefault="00D954AD" w:rsidP="00721FBE">
      <w:pPr>
        <w:numPr>
          <w:ilvl w:val="0"/>
          <w:numId w:val="32"/>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Ponadto Zamawiający przewiduje zmianę wynagrodzenia wskazanego w § 6 ust. 1 w przypadku zmiany:</w:t>
      </w:r>
    </w:p>
    <w:p w14:paraId="03E04FAA" w14:textId="77777777" w:rsidR="00D954AD" w:rsidRPr="004E5C51" w:rsidRDefault="00D954AD" w:rsidP="00721FBE">
      <w:pPr>
        <w:pStyle w:val="Tekstpodstawowy"/>
        <w:numPr>
          <w:ilvl w:val="4"/>
          <w:numId w:val="34"/>
        </w:numPr>
        <w:spacing w:after="0" w:line="276" w:lineRule="auto"/>
        <w:ind w:left="993"/>
        <w:jc w:val="both"/>
        <w:rPr>
          <w:rFonts w:asciiTheme="minorHAnsi" w:hAnsiTheme="minorHAnsi" w:cstheme="minorHAnsi"/>
          <w:sz w:val="20"/>
          <w:szCs w:val="20"/>
        </w:rPr>
      </w:pPr>
      <w:r w:rsidRPr="004E5C51">
        <w:rPr>
          <w:rFonts w:asciiTheme="minorHAnsi" w:hAnsiTheme="minorHAnsi" w:cstheme="minorHAnsi"/>
          <w:sz w:val="20"/>
          <w:szCs w:val="20"/>
        </w:rPr>
        <w:t>stawki podatku od towarów i usług oraz podatku akcyzowego;</w:t>
      </w:r>
    </w:p>
    <w:p w14:paraId="4F5CD7B1" w14:textId="77777777" w:rsidR="00D954AD" w:rsidRPr="004E5C51" w:rsidRDefault="00D954AD" w:rsidP="00721FBE">
      <w:pPr>
        <w:pStyle w:val="Tekstpodstawowy"/>
        <w:numPr>
          <w:ilvl w:val="4"/>
          <w:numId w:val="34"/>
        </w:numPr>
        <w:spacing w:after="0" w:line="276" w:lineRule="auto"/>
        <w:ind w:left="993"/>
        <w:jc w:val="both"/>
        <w:rPr>
          <w:rFonts w:asciiTheme="minorHAnsi" w:hAnsiTheme="minorHAnsi" w:cstheme="minorHAnsi"/>
          <w:sz w:val="20"/>
          <w:szCs w:val="20"/>
        </w:rPr>
      </w:pPr>
      <w:r w:rsidRPr="004E5C51">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37CB7E36" w14:textId="77777777" w:rsidR="00D954AD" w:rsidRPr="004E5C51" w:rsidRDefault="00D954AD" w:rsidP="00721FBE">
      <w:pPr>
        <w:pStyle w:val="Tekstpodstawowy"/>
        <w:numPr>
          <w:ilvl w:val="4"/>
          <w:numId w:val="34"/>
        </w:numPr>
        <w:spacing w:after="0" w:line="276" w:lineRule="auto"/>
        <w:ind w:left="993"/>
        <w:jc w:val="both"/>
        <w:rPr>
          <w:rFonts w:asciiTheme="minorHAnsi" w:hAnsiTheme="minorHAnsi" w:cstheme="minorHAnsi"/>
          <w:sz w:val="20"/>
          <w:szCs w:val="20"/>
        </w:rPr>
      </w:pPr>
      <w:r w:rsidRPr="004E5C51">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14B5C073" w14:textId="767939FC" w:rsidR="00D954AD" w:rsidRPr="004E5C51" w:rsidRDefault="00D954AD" w:rsidP="00721FBE">
      <w:pPr>
        <w:pStyle w:val="Tekstpodstawowy"/>
        <w:numPr>
          <w:ilvl w:val="4"/>
          <w:numId w:val="34"/>
        </w:numPr>
        <w:spacing w:after="0" w:line="276" w:lineRule="auto"/>
        <w:ind w:left="993"/>
        <w:jc w:val="both"/>
        <w:rPr>
          <w:rFonts w:asciiTheme="minorHAnsi" w:hAnsiTheme="minorHAnsi" w:cstheme="minorHAnsi"/>
          <w:sz w:val="20"/>
          <w:szCs w:val="20"/>
        </w:rPr>
      </w:pPr>
      <w:r w:rsidRPr="004E5C51">
        <w:rPr>
          <w:rFonts w:asciiTheme="minorHAnsi" w:hAnsiTheme="minorHAnsi" w:cstheme="minorHAnsi"/>
          <w:sz w:val="20"/>
          <w:szCs w:val="20"/>
        </w:rPr>
        <w:t>zasad gromadzenia i wysokości wpłat do pracowniczych planów kapitałowych, o których mowa w ustawie z dnia 4 października 2018 r. o pracowniczych planach kapitałowych (</w:t>
      </w:r>
      <w:r w:rsidR="00900641">
        <w:rPr>
          <w:rFonts w:asciiTheme="minorHAnsi" w:hAnsiTheme="minorHAnsi" w:cstheme="minorHAnsi"/>
          <w:sz w:val="20"/>
          <w:szCs w:val="20"/>
        </w:rPr>
        <w:t xml:space="preserve">tj. </w:t>
      </w:r>
      <w:r w:rsidRPr="004E5C51">
        <w:rPr>
          <w:rFonts w:asciiTheme="minorHAnsi" w:hAnsiTheme="minorHAnsi" w:cstheme="minorHAnsi"/>
          <w:sz w:val="20"/>
          <w:szCs w:val="20"/>
        </w:rPr>
        <w:t xml:space="preserve">Dz. U. </w:t>
      </w:r>
      <w:r w:rsidR="00900641">
        <w:rPr>
          <w:rFonts w:asciiTheme="minorHAnsi" w:hAnsiTheme="minorHAnsi" w:cstheme="minorHAnsi"/>
          <w:sz w:val="20"/>
          <w:szCs w:val="20"/>
        </w:rPr>
        <w:t>z 2020r., poz. 1342 ze zm.)</w:t>
      </w:r>
    </w:p>
    <w:p w14:paraId="1BA4C5A9" w14:textId="77777777" w:rsidR="00D954AD" w:rsidRPr="004E5C51" w:rsidRDefault="00D954AD" w:rsidP="00D954AD">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4E5C51">
        <w:rPr>
          <w:rFonts w:asciiTheme="minorHAnsi" w:hAnsiTheme="minorHAnsi" w:cstheme="minorHAnsi"/>
          <w:sz w:val="20"/>
          <w:szCs w:val="20"/>
        </w:rPr>
        <w:t>- jeżeli zmiany te będą miały wpływ na koszty wykonania zamówienia przez Wykonawcę.</w:t>
      </w:r>
    </w:p>
    <w:p w14:paraId="1B3F9B9F" w14:textId="77777777" w:rsidR="00D954AD" w:rsidRPr="004E5C51" w:rsidRDefault="00D954AD" w:rsidP="00721FBE">
      <w:pPr>
        <w:pStyle w:val="text-justify1"/>
        <w:numPr>
          <w:ilvl w:val="0"/>
          <w:numId w:val="32"/>
        </w:numPr>
        <w:shd w:val="clear" w:color="auto" w:fill="FFFFFF"/>
        <w:spacing w:before="0" w:beforeAutospacing="0" w:after="0" w:afterAutospacing="0" w:line="276" w:lineRule="auto"/>
        <w:jc w:val="both"/>
        <w:rPr>
          <w:rFonts w:asciiTheme="minorHAnsi" w:hAnsiTheme="minorHAnsi" w:cstheme="minorHAnsi"/>
          <w:sz w:val="20"/>
          <w:szCs w:val="20"/>
        </w:rPr>
      </w:pPr>
      <w:r w:rsidRPr="004E5C51">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6 ust. 1 Umowy.</w:t>
      </w:r>
    </w:p>
    <w:p w14:paraId="7241D137" w14:textId="77777777" w:rsidR="00D954AD" w:rsidRPr="004E5C51" w:rsidRDefault="00D954AD" w:rsidP="00721FBE">
      <w:pPr>
        <w:pStyle w:val="text-justify1"/>
        <w:numPr>
          <w:ilvl w:val="0"/>
          <w:numId w:val="32"/>
        </w:numPr>
        <w:shd w:val="clear" w:color="auto" w:fill="FFFFFF"/>
        <w:spacing w:before="0" w:beforeAutospacing="0" w:after="0" w:afterAutospacing="0" w:line="276" w:lineRule="auto"/>
        <w:jc w:val="both"/>
        <w:rPr>
          <w:rFonts w:asciiTheme="minorHAnsi" w:hAnsiTheme="minorHAnsi" w:cstheme="minorHAnsi"/>
          <w:sz w:val="20"/>
          <w:szCs w:val="20"/>
        </w:rPr>
      </w:pPr>
      <w:r w:rsidRPr="004E5C51">
        <w:rPr>
          <w:rFonts w:asciiTheme="minorHAnsi" w:hAnsiTheme="minorHAnsi" w:cstheme="minorHAnsi"/>
          <w:sz w:val="20"/>
          <w:szCs w:val="20"/>
        </w:rPr>
        <w:t>Wykonawca w terminie 3 dni od złożenia wniosku, o którym mowa w ust. 4,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62041C7F" w14:textId="77777777" w:rsidR="00D954AD" w:rsidRPr="004E5C51" w:rsidRDefault="00D954AD" w:rsidP="00D954AD">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52C6152B"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10</w:t>
      </w:r>
    </w:p>
    <w:p w14:paraId="1426F514"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Zabezpieczenie należytego wykonania Umowy</w:t>
      </w:r>
    </w:p>
    <w:p w14:paraId="3594CDAB" w14:textId="77777777" w:rsidR="00D954AD" w:rsidRPr="004E5C51" w:rsidRDefault="00D954AD" w:rsidP="00721FBE">
      <w:pPr>
        <w:pStyle w:val="Akapitzlist"/>
        <w:numPr>
          <w:ilvl w:val="3"/>
          <w:numId w:val="35"/>
        </w:numPr>
        <w:tabs>
          <w:tab w:val="num" w:pos="-1843"/>
        </w:tabs>
        <w:spacing w:after="0"/>
        <w:ind w:left="426"/>
        <w:jc w:val="both"/>
        <w:rPr>
          <w:rFonts w:asciiTheme="minorHAnsi" w:hAnsiTheme="minorHAnsi" w:cstheme="minorHAnsi"/>
          <w:sz w:val="20"/>
          <w:szCs w:val="20"/>
        </w:rPr>
      </w:pPr>
      <w:r w:rsidRPr="004E5C51">
        <w:rPr>
          <w:rFonts w:asciiTheme="minorHAnsi" w:hAnsiTheme="minorHAnsi" w:cstheme="minorHAnsi"/>
          <w:sz w:val="20"/>
          <w:szCs w:val="20"/>
        </w:rPr>
        <w:t>Wykonawca wniósł zabezpieczenie należytego wykonania Umowy w kwocie ……………… zł (słownie ……………………………………… zł) w formie: …………………..(</w:t>
      </w:r>
      <w:r w:rsidRPr="004E5C51">
        <w:rPr>
          <w:rFonts w:asciiTheme="minorHAnsi" w:hAnsiTheme="minorHAnsi" w:cstheme="minorHAnsi"/>
          <w:i/>
          <w:iCs/>
          <w:sz w:val="16"/>
          <w:szCs w:val="16"/>
        </w:rPr>
        <w:t>Wysokość zabezpieczenia wyniesie ….. % wartości brutto z § 6 ust. 1 Umowy)</w:t>
      </w:r>
    </w:p>
    <w:p w14:paraId="28A2E4F3" w14:textId="77777777" w:rsidR="00D954AD" w:rsidRPr="004E5C51" w:rsidRDefault="00D954AD" w:rsidP="00721FBE">
      <w:pPr>
        <w:pStyle w:val="Akapitzlist"/>
        <w:numPr>
          <w:ilvl w:val="3"/>
          <w:numId w:val="35"/>
        </w:numPr>
        <w:tabs>
          <w:tab w:val="num" w:pos="-1843"/>
        </w:tabs>
        <w:spacing w:after="0"/>
        <w:ind w:left="426"/>
        <w:jc w:val="both"/>
        <w:rPr>
          <w:rFonts w:asciiTheme="minorHAnsi" w:hAnsiTheme="minorHAnsi" w:cstheme="minorHAnsi"/>
          <w:sz w:val="20"/>
          <w:szCs w:val="20"/>
        </w:rPr>
      </w:pPr>
      <w:r w:rsidRPr="004E5C51">
        <w:rPr>
          <w:rFonts w:asciiTheme="minorHAnsi" w:hAnsiTheme="minorHAnsi" w:cstheme="minorHAnsi"/>
          <w:sz w:val="20"/>
          <w:szCs w:val="20"/>
        </w:rPr>
        <w:t xml:space="preserve">Jeżeli w zabezpieczeniu wniesionym w postaci gwarancji lub poręczenia zawarty będzie wymóg informowania gwaranta (poręczyciela) o zmianach Umowy bądź uzyskiwania jego akceptacji w tym zakresie, Wykonawca jest zobowiązany – przed </w:t>
      </w:r>
      <w:r w:rsidRPr="004E5C51">
        <w:rPr>
          <w:rFonts w:asciiTheme="minorHAnsi" w:hAnsiTheme="minorHAnsi" w:cstheme="minorHAnsi"/>
          <w:sz w:val="20"/>
          <w:szCs w:val="20"/>
        </w:rPr>
        <w:lastRenderedPageBreak/>
        <w:t>podpisaniem każdego aneksu do Umowy – przedstawić Zamawiającemu potwierdzenie poinformowania gwaranta (poręczyciela) o zmianach Umowy bądź akceptację tych zmian albo wnieść nowe zabezpieczenie.</w:t>
      </w:r>
    </w:p>
    <w:p w14:paraId="0C36113A" w14:textId="77777777" w:rsidR="00D954AD" w:rsidRPr="004E5C51" w:rsidRDefault="00D954AD" w:rsidP="00721FBE">
      <w:pPr>
        <w:pStyle w:val="Akapitzlist"/>
        <w:numPr>
          <w:ilvl w:val="3"/>
          <w:numId w:val="35"/>
        </w:numPr>
        <w:tabs>
          <w:tab w:val="num" w:pos="-1843"/>
        </w:tabs>
        <w:spacing w:after="0"/>
        <w:ind w:left="426"/>
        <w:jc w:val="both"/>
        <w:rPr>
          <w:rFonts w:asciiTheme="minorHAnsi" w:hAnsiTheme="minorHAnsi" w:cstheme="minorHAnsi"/>
          <w:sz w:val="20"/>
          <w:szCs w:val="20"/>
        </w:rPr>
      </w:pPr>
      <w:r w:rsidRPr="004E5C51">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113F9479" w14:textId="77777777" w:rsidR="00D954AD" w:rsidRPr="004E5C51" w:rsidRDefault="00D954AD" w:rsidP="00721FBE">
      <w:pPr>
        <w:pStyle w:val="Akapitzlist"/>
        <w:numPr>
          <w:ilvl w:val="3"/>
          <w:numId w:val="35"/>
        </w:numPr>
        <w:tabs>
          <w:tab w:val="num" w:pos="-1843"/>
        </w:tabs>
        <w:spacing w:after="0"/>
        <w:ind w:left="426"/>
        <w:jc w:val="both"/>
        <w:rPr>
          <w:rFonts w:asciiTheme="minorHAnsi" w:hAnsiTheme="minorHAnsi" w:cstheme="minorHAnsi"/>
          <w:sz w:val="20"/>
          <w:szCs w:val="20"/>
        </w:rPr>
      </w:pPr>
      <w:r w:rsidRPr="004E5C51">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4F2F947D" w14:textId="77777777" w:rsidR="00D954AD" w:rsidRPr="004E5C51" w:rsidRDefault="00D954AD" w:rsidP="00721FBE">
      <w:pPr>
        <w:pStyle w:val="Akapitzlist"/>
        <w:numPr>
          <w:ilvl w:val="3"/>
          <w:numId w:val="35"/>
        </w:numPr>
        <w:tabs>
          <w:tab w:val="num" w:pos="-1843"/>
        </w:tabs>
        <w:spacing w:after="0"/>
        <w:ind w:left="426"/>
        <w:jc w:val="both"/>
        <w:rPr>
          <w:rFonts w:asciiTheme="minorHAnsi" w:hAnsiTheme="minorHAnsi" w:cstheme="minorHAnsi"/>
          <w:sz w:val="20"/>
          <w:szCs w:val="20"/>
        </w:rPr>
      </w:pPr>
      <w:r w:rsidRPr="004E5C51">
        <w:rPr>
          <w:rFonts w:asciiTheme="minorHAnsi" w:hAnsiTheme="minorHAnsi" w:cstheme="minorHAnsi"/>
          <w:sz w:val="20"/>
          <w:szCs w:val="20"/>
        </w:rPr>
        <w:t>Koszty uzyskania zabezpieczenia należytego wykonania Umowy oraz zmian wynikających z ust. 2 i 3 obciążają Wykonawcę.</w:t>
      </w:r>
    </w:p>
    <w:p w14:paraId="5D24AB3E" w14:textId="3902EC61" w:rsidR="00D954AD" w:rsidRPr="004E5C51" w:rsidRDefault="00D954AD" w:rsidP="004E5C51">
      <w:pPr>
        <w:pStyle w:val="Akapitzlist"/>
        <w:numPr>
          <w:ilvl w:val="3"/>
          <w:numId w:val="35"/>
        </w:numPr>
        <w:tabs>
          <w:tab w:val="num" w:pos="-1843"/>
        </w:tabs>
        <w:spacing w:after="0"/>
        <w:ind w:left="426"/>
        <w:jc w:val="both"/>
        <w:rPr>
          <w:rFonts w:ascii="Garamond" w:hAnsi="Garamond" w:cs="Tahoma"/>
        </w:rPr>
      </w:pPr>
      <w:r w:rsidRPr="004E5C51">
        <w:rPr>
          <w:rFonts w:asciiTheme="minorHAnsi" w:hAnsiTheme="minorHAnsi" w:cstheme="minorHAnsi"/>
          <w:sz w:val="20"/>
        </w:rPr>
        <w:t>Zabezpieczenie zostanie zwrócone w całości w ciągu 30 dni od dnia wykonania zamówienia i uznania go przez Zamawiającego za należycie wykonane</w:t>
      </w:r>
      <w:r w:rsidR="004E5C51" w:rsidRPr="004E5C51">
        <w:rPr>
          <w:rFonts w:asciiTheme="minorHAnsi" w:hAnsiTheme="minorHAnsi" w:cstheme="minorHAnsi"/>
          <w:sz w:val="20"/>
        </w:rPr>
        <w:t>.</w:t>
      </w:r>
    </w:p>
    <w:p w14:paraId="62CA4575"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11</w:t>
      </w:r>
    </w:p>
    <w:p w14:paraId="04D794D7"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Siła wyższa</w:t>
      </w:r>
    </w:p>
    <w:p w14:paraId="5D75AED5" w14:textId="77777777" w:rsidR="00D954AD" w:rsidRPr="004E5C51" w:rsidRDefault="00D954AD" w:rsidP="00721FBE">
      <w:pPr>
        <w:pStyle w:val="Tekstpodstawowy2"/>
        <w:numPr>
          <w:ilvl w:val="0"/>
          <w:numId w:val="36"/>
        </w:numPr>
        <w:spacing w:after="0" w:line="276" w:lineRule="auto"/>
        <w:ind w:left="709" w:right="68"/>
        <w:jc w:val="both"/>
        <w:rPr>
          <w:rFonts w:asciiTheme="minorHAnsi" w:hAnsiTheme="minorHAnsi" w:cstheme="minorHAnsi"/>
          <w:sz w:val="20"/>
          <w:szCs w:val="20"/>
        </w:rPr>
      </w:pPr>
      <w:r w:rsidRPr="004E5C51">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06C0FA19" w14:textId="77777777" w:rsidR="00D954AD" w:rsidRPr="004E5C51" w:rsidRDefault="00D954AD" w:rsidP="00721FBE">
      <w:pPr>
        <w:pStyle w:val="Tekstpodstawowy2"/>
        <w:numPr>
          <w:ilvl w:val="0"/>
          <w:numId w:val="36"/>
        </w:numPr>
        <w:spacing w:after="0" w:line="276" w:lineRule="auto"/>
        <w:ind w:left="709" w:right="68"/>
        <w:jc w:val="both"/>
        <w:rPr>
          <w:rFonts w:asciiTheme="minorHAnsi" w:hAnsiTheme="minorHAnsi" w:cstheme="minorHAnsi"/>
          <w:sz w:val="20"/>
          <w:szCs w:val="20"/>
        </w:rPr>
      </w:pPr>
      <w:r w:rsidRPr="004E5C51">
        <w:rPr>
          <w:rFonts w:asciiTheme="minorHAnsi" w:hAnsiTheme="minorHAnsi" w:cstheme="minorHAnsi"/>
          <w:sz w:val="20"/>
          <w:szCs w:val="20"/>
        </w:rPr>
        <w:t>Za siłę wyższą uznaje się w szczególności:</w:t>
      </w:r>
    </w:p>
    <w:p w14:paraId="344746F5" w14:textId="77777777" w:rsidR="00D954AD" w:rsidRPr="004E5C51" w:rsidRDefault="00D954AD" w:rsidP="00721FBE">
      <w:pPr>
        <w:pStyle w:val="Tekstpodstawowy2"/>
        <w:numPr>
          <w:ilvl w:val="0"/>
          <w:numId w:val="37"/>
        </w:numPr>
        <w:spacing w:after="0" w:line="276" w:lineRule="auto"/>
        <w:ind w:right="68"/>
        <w:jc w:val="both"/>
        <w:rPr>
          <w:rFonts w:asciiTheme="minorHAnsi" w:hAnsiTheme="minorHAnsi" w:cstheme="minorHAnsi"/>
          <w:sz w:val="20"/>
          <w:szCs w:val="20"/>
        </w:rPr>
      </w:pPr>
      <w:r w:rsidRPr="004E5C51">
        <w:rPr>
          <w:rFonts w:asciiTheme="minorHAnsi" w:hAnsiTheme="minorHAnsi" w:cstheme="minorHAnsi"/>
          <w:sz w:val="20"/>
          <w:szCs w:val="20"/>
        </w:rPr>
        <w:t>wojny (wypowiedziane lub nie) oraz inne działania zbrojne, inwazje, działania wrogów zewnętrznych, mobilizacje, rekwizycje lub embarga;</w:t>
      </w:r>
    </w:p>
    <w:p w14:paraId="2D79EF7C" w14:textId="77777777" w:rsidR="00D954AD" w:rsidRPr="004E5C51" w:rsidRDefault="00D954AD" w:rsidP="00721FBE">
      <w:pPr>
        <w:pStyle w:val="Tekstpodstawowy2"/>
        <w:numPr>
          <w:ilvl w:val="0"/>
          <w:numId w:val="37"/>
        </w:numPr>
        <w:spacing w:after="0" w:line="276" w:lineRule="auto"/>
        <w:ind w:right="68"/>
        <w:jc w:val="both"/>
        <w:rPr>
          <w:rFonts w:asciiTheme="minorHAnsi" w:hAnsiTheme="minorHAnsi" w:cstheme="minorHAnsi"/>
          <w:sz w:val="20"/>
          <w:szCs w:val="20"/>
        </w:rPr>
      </w:pPr>
      <w:r w:rsidRPr="004E5C51">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9E530A7" w14:textId="77777777" w:rsidR="00D954AD" w:rsidRPr="004E5C51" w:rsidRDefault="00D954AD" w:rsidP="00721FBE">
      <w:pPr>
        <w:pStyle w:val="Tekstpodstawowy2"/>
        <w:numPr>
          <w:ilvl w:val="0"/>
          <w:numId w:val="37"/>
        </w:numPr>
        <w:spacing w:after="0" w:line="276" w:lineRule="auto"/>
        <w:ind w:right="68"/>
        <w:jc w:val="both"/>
        <w:rPr>
          <w:rFonts w:asciiTheme="minorHAnsi" w:hAnsiTheme="minorHAnsi" w:cstheme="minorHAnsi"/>
          <w:sz w:val="20"/>
          <w:szCs w:val="20"/>
        </w:rPr>
      </w:pPr>
      <w:r w:rsidRPr="004E5C51">
        <w:rPr>
          <w:rFonts w:asciiTheme="minorHAnsi" w:hAnsiTheme="minorHAnsi" w:cstheme="minorHAnsi"/>
          <w:sz w:val="20"/>
          <w:szCs w:val="20"/>
        </w:rPr>
        <w:t xml:space="preserve">rebelia, rewolucja, powstanie, przewrót wojskowy lub cywilny lub wojna domowa; </w:t>
      </w:r>
    </w:p>
    <w:p w14:paraId="288850E2" w14:textId="77777777" w:rsidR="00D954AD" w:rsidRPr="004E5C51" w:rsidRDefault="00D954AD" w:rsidP="00721FBE">
      <w:pPr>
        <w:pStyle w:val="Tekstpodstawowy2"/>
        <w:numPr>
          <w:ilvl w:val="0"/>
          <w:numId w:val="37"/>
        </w:numPr>
        <w:spacing w:after="0" w:line="276" w:lineRule="auto"/>
        <w:ind w:right="68"/>
        <w:jc w:val="both"/>
        <w:rPr>
          <w:rFonts w:asciiTheme="minorHAnsi" w:hAnsiTheme="minorHAnsi" w:cstheme="minorHAnsi"/>
          <w:sz w:val="20"/>
          <w:szCs w:val="20"/>
        </w:rPr>
      </w:pPr>
      <w:r w:rsidRPr="004E5C51">
        <w:rPr>
          <w:rFonts w:asciiTheme="minorHAnsi" w:hAnsiTheme="minorHAnsi" w:cstheme="minorHAnsi"/>
          <w:sz w:val="20"/>
          <w:szCs w:val="20"/>
        </w:rPr>
        <w:t xml:space="preserve">trzęsienie ziemi, powódź, pożar lub inne klęski żywiołowe (ogłoszone przez stosowne władze); </w:t>
      </w:r>
    </w:p>
    <w:p w14:paraId="1093BC41" w14:textId="77777777" w:rsidR="00D954AD" w:rsidRPr="004E5C51" w:rsidRDefault="00D954AD" w:rsidP="00721FBE">
      <w:pPr>
        <w:pStyle w:val="Tekstpodstawowy2"/>
        <w:numPr>
          <w:ilvl w:val="0"/>
          <w:numId w:val="36"/>
        </w:numPr>
        <w:spacing w:after="0" w:line="276" w:lineRule="auto"/>
        <w:ind w:left="709" w:right="68" w:hanging="425"/>
        <w:jc w:val="both"/>
        <w:rPr>
          <w:rFonts w:asciiTheme="minorHAnsi" w:hAnsiTheme="minorHAnsi" w:cstheme="minorHAnsi"/>
          <w:sz w:val="20"/>
          <w:szCs w:val="20"/>
        </w:rPr>
      </w:pPr>
      <w:r w:rsidRPr="004E5C51">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0EA9CE67" w14:textId="77777777" w:rsidR="00D954AD" w:rsidRPr="004E5C51" w:rsidRDefault="00D954AD" w:rsidP="00721FBE">
      <w:pPr>
        <w:pStyle w:val="Tekstpodstawowy2"/>
        <w:numPr>
          <w:ilvl w:val="0"/>
          <w:numId w:val="36"/>
        </w:numPr>
        <w:spacing w:after="0" w:line="276" w:lineRule="auto"/>
        <w:ind w:left="709" w:right="68" w:hanging="425"/>
        <w:jc w:val="both"/>
        <w:rPr>
          <w:rFonts w:asciiTheme="minorHAnsi" w:hAnsiTheme="minorHAnsi" w:cstheme="minorHAnsi"/>
          <w:sz w:val="20"/>
          <w:szCs w:val="20"/>
        </w:rPr>
      </w:pPr>
      <w:r w:rsidRPr="004E5C51">
        <w:rPr>
          <w:rFonts w:asciiTheme="minorHAnsi" w:hAnsiTheme="minorHAnsi" w:cstheme="minorHAnsi"/>
          <w:sz w:val="20"/>
          <w:szCs w:val="20"/>
        </w:rPr>
        <w:t>Strona informująca o zaistnieniu siły wyższej jest zobowiązana określić zdarzenie, jego przyczyny oraz konsekwencje dla realizacji Umowy.</w:t>
      </w:r>
    </w:p>
    <w:p w14:paraId="235FEF28" w14:textId="77777777" w:rsidR="00D954AD" w:rsidRPr="004E5C51" w:rsidRDefault="00D954AD" w:rsidP="00721FBE">
      <w:pPr>
        <w:pStyle w:val="Tekstpodstawowy2"/>
        <w:numPr>
          <w:ilvl w:val="0"/>
          <w:numId w:val="36"/>
        </w:numPr>
        <w:spacing w:after="0" w:line="276" w:lineRule="auto"/>
        <w:ind w:left="709" w:right="68" w:hanging="425"/>
        <w:jc w:val="both"/>
        <w:rPr>
          <w:rFonts w:asciiTheme="minorHAnsi" w:hAnsiTheme="minorHAnsi" w:cstheme="minorHAnsi"/>
          <w:sz w:val="20"/>
          <w:szCs w:val="20"/>
        </w:rPr>
      </w:pPr>
      <w:r w:rsidRPr="004E5C51">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2668BAD" w14:textId="77777777" w:rsidR="00D954AD" w:rsidRPr="004E5C51" w:rsidRDefault="00D954AD" w:rsidP="00721FBE">
      <w:pPr>
        <w:pStyle w:val="Tekstpodstawowy2"/>
        <w:numPr>
          <w:ilvl w:val="0"/>
          <w:numId w:val="36"/>
        </w:numPr>
        <w:spacing w:after="0" w:line="276" w:lineRule="auto"/>
        <w:ind w:left="709" w:right="68" w:hanging="425"/>
        <w:jc w:val="both"/>
        <w:rPr>
          <w:rFonts w:asciiTheme="minorHAnsi" w:hAnsiTheme="minorHAnsi" w:cstheme="minorHAnsi"/>
          <w:sz w:val="20"/>
          <w:szCs w:val="20"/>
        </w:rPr>
      </w:pPr>
      <w:r w:rsidRPr="004E5C51">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230943E4" w14:textId="77777777" w:rsidR="00D954AD" w:rsidRPr="004E5C51" w:rsidRDefault="00D954AD" w:rsidP="00721FBE">
      <w:pPr>
        <w:pStyle w:val="Tekstpodstawowy2"/>
        <w:numPr>
          <w:ilvl w:val="0"/>
          <w:numId w:val="36"/>
        </w:numPr>
        <w:spacing w:after="0" w:line="276" w:lineRule="auto"/>
        <w:ind w:left="709" w:right="68" w:hanging="425"/>
        <w:jc w:val="both"/>
        <w:rPr>
          <w:rFonts w:asciiTheme="minorHAnsi" w:hAnsiTheme="minorHAnsi" w:cstheme="minorHAnsi"/>
          <w:sz w:val="20"/>
          <w:szCs w:val="20"/>
        </w:rPr>
      </w:pPr>
      <w:r w:rsidRPr="004E5C51">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357E45B7" w14:textId="77777777" w:rsidR="00D954AD" w:rsidRPr="004E5C51" w:rsidRDefault="00D954AD" w:rsidP="00721FBE">
      <w:pPr>
        <w:pStyle w:val="Tekstpodstawowy2"/>
        <w:numPr>
          <w:ilvl w:val="0"/>
          <w:numId w:val="36"/>
        </w:numPr>
        <w:spacing w:after="0" w:line="276" w:lineRule="auto"/>
        <w:ind w:left="709" w:right="68" w:hanging="425"/>
        <w:jc w:val="both"/>
        <w:rPr>
          <w:rFonts w:asciiTheme="minorHAnsi" w:hAnsiTheme="minorHAnsi" w:cstheme="minorHAnsi"/>
          <w:sz w:val="20"/>
          <w:szCs w:val="20"/>
        </w:rPr>
      </w:pPr>
      <w:r w:rsidRPr="004E5C51">
        <w:rPr>
          <w:rFonts w:asciiTheme="minorHAnsi" w:hAnsiTheme="minorHAnsi" w:cstheme="minorHAnsi"/>
          <w:sz w:val="20"/>
          <w:szCs w:val="20"/>
        </w:rPr>
        <w:t xml:space="preserve">Czas trwania siły wyższej jest czasem zawieszenia Umowy. Jeżeli zawieszenie trwa dłużej niż 90 dni i jeżeli nie osiągnięto w tej kwestii stosownego porozumienia, to każda ze Stron ma prawo wystosowania do Strony drugiej powiadomienia o wypowiedzeniu lub odstąpieniu od </w:t>
      </w:r>
      <w:r w:rsidRPr="004E5C51">
        <w:rPr>
          <w:rFonts w:cstheme="minorHAnsi"/>
          <w:sz w:val="20"/>
          <w:szCs w:val="20"/>
        </w:rPr>
        <w:t xml:space="preserve">niezrealizowanej części </w:t>
      </w:r>
      <w:r w:rsidRPr="004E5C51">
        <w:rPr>
          <w:rFonts w:asciiTheme="minorHAnsi" w:hAnsiTheme="minorHAnsi" w:cstheme="minorHAnsi"/>
          <w:sz w:val="20"/>
          <w:szCs w:val="20"/>
        </w:rPr>
        <w:t>Umowy.</w:t>
      </w:r>
    </w:p>
    <w:p w14:paraId="484546AF" w14:textId="77777777" w:rsidR="00D954AD" w:rsidRPr="004E5C51" w:rsidRDefault="00D954AD" w:rsidP="00D954AD">
      <w:pPr>
        <w:spacing w:after="0"/>
        <w:ind w:left="426"/>
        <w:contextualSpacing/>
        <w:jc w:val="both"/>
        <w:rPr>
          <w:rFonts w:ascii="Garamond" w:hAnsi="Garamond" w:cs="Arial"/>
          <w:sz w:val="20"/>
          <w:szCs w:val="20"/>
        </w:rPr>
      </w:pPr>
    </w:p>
    <w:p w14:paraId="24B5932C" w14:textId="77777777" w:rsidR="00D954AD" w:rsidRPr="004E5C51" w:rsidRDefault="00D954AD" w:rsidP="00D954AD">
      <w:pPr>
        <w:contextualSpacing/>
        <w:jc w:val="center"/>
        <w:rPr>
          <w:rFonts w:asciiTheme="minorHAnsi" w:hAnsiTheme="minorHAnsi" w:cstheme="minorHAnsi"/>
          <w:b/>
          <w:sz w:val="20"/>
          <w:szCs w:val="20"/>
        </w:rPr>
      </w:pPr>
      <w:r w:rsidRPr="004E5C51">
        <w:rPr>
          <w:rFonts w:asciiTheme="minorHAnsi" w:hAnsiTheme="minorHAnsi" w:cstheme="minorHAnsi"/>
          <w:b/>
          <w:bCs/>
          <w:sz w:val="20"/>
          <w:szCs w:val="20"/>
        </w:rPr>
        <w:t>§ 12</w:t>
      </w:r>
      <w:r w:rsidRPr="004E5C51">
        <w:rPr>
          <w:rFonts w:asciiTheme="minorHAnsi" w:hAnsiTheme="minorHAnsi" w:cstheme="minorHAnsi"/>
          <w:b/>
          <w:bCs/>
          <w:sz w:val="20"/>
          <w:szCs w:val="20"/>
        </w:rPr>
        <w:br/>
      </w:r>
      <w:r w:rsidRPr="004E5C51">
        <w:rPr>
          <w:rFonts w:asciiTheme="minorHAnsi" w:hAnsiTheme="minorHAnsi" w:cstheme="minorHAnsi"/>
          <w:b/>
          <w:sz w:val="20"/>
          <w:szCs w:val="20"/>
        </w:rPr>
        <w:t>Prawa autorskie</w:t>
      </w:r>
    </w:p>
    <w:p w14:paraId="1F0E4DDE" w14:textId="7E6092A1" w:rsidR="00D954AD" w:rsidRPr="004E5C51" w:rsidRDefault="004E5C51" w:rsidP="00A452EC">
      <w:pPr>
        <w:widowControl w:val="0"/>
        <w:autoSpaceDE w:val="0"/>
        <w:autoSpaceDN w:val="0"/>
        <w:adjustRightInd w:val="0"/>
        <w:ind w:left="720"/>
        <w:contextualSpacing/>
        <w:jc w:val="both"/>
        <w:rPr>
          <w:rFonts w:asciiTheme="minorHAnsi" w:hAnsiTheme="minorHAnsi" w:cstheme="minorHAnsi"/>
          <w:sz w:val="20"/>
          <w:szCs w:val="20"/>
        </w:rPr>
      </w:pPr>
      <w:r w:rsidRPr="004E5C51">
        <w:rPr>
          <w:rFonts w:asciiTheme="minorHAnsi" w:hAnsiTheme="minorHAnsi" w:cstheme="minorHAnsi"/>
          <w:sz w:val="20"/>
          <w:szCs w:val="20"/>
        </w:rPr>
        <w:t>Nie dotyczy</w:t>
      </w:r>
    </w:p>
    <w:p w14:paraId="02CDF433" w14:textId="77777777" w:rsidR="00D954AD" w:rsidRPr="004E5C51" w:rsidRDefault="00D954AD" w:rsidP="00D954AD">
      <w:pPr>
        <w:spacing w:after="0"/>
        <w:jc w:val="center"/>
        <w:rPr>
          <w:rFonts w:asciiTheme="minorHAnsi" w:hAnsiTheme="minorHAnsi" w:cstheme="minorHAnsi"/>
          <w:b/>
          <w:sz w:val="20"/>
          <w:szCs w:val="20"/>
        </w:rPr>
      </w:pPr>
    </w:p>
    <w:p w14:paraId="321E04FF"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13</w:t>
      </w:r>
    </w:p>
    <w:p w14:paraId="44B27485"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Poufność</w:t>
      </w:r>
    </w:p>
    <w:p w14:paraId="0D2CE08C" w14:textId="77777777" w:rsidR="00D954AD" w:rsidRPr="004E5C51" w:rsidRDefault="00D954AD" w:rsidP="00721FBE">
      <w:pPr>
        <w:pStyle w:val="Tekstpodstawowy2"/>
        <w:numPr>
          <w:ilvl w:val="0"/>
          <w:numId w:val="40"/>
        </w:numPr>
        <w:spacing w:after="0" w:line="276" w:lineRule="auto"/>
        <w:ind w:right="68"/>
        <w:jc w:val="both"/>
        <w:rPr>
          <w:rFonts w:asciiTheme="minorHAnsi" w:hAnsiTheme="minorHAnsi" w:cstheme="minorHAnsi"/>
          <w:sz w:val="20"/>
          <w:szCs w:val="20"/>
        </w:rPr>
      </w:pPr>
      <w:r w:rsidRPr="004E5C51">
        <w:rPr>
          <w:rFonts w:asciiTheme="minorHAnsi" w:hAnsiTheme="minorHAnsi" w:cstheme="minorHAnsi"/>
          <w:sz w:val="20"/>
          <w:szCs w:val="20"/>
        </w:rPr>
        <w:t>Definicje:</w:t>
      </w:r>
    </w:p>
    <w:p w14:paraId="0DAF0041" w14:textId="77777777" w:rsidR="00D954AD" w:rsidRPr="004E5C51" w:rsidRDefault="00D954AD" w:rsidP="00721FBE">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sidRPr="004E5C51">
        <w:rPr>
          <w:rFonts w:asciiTheme="minorHAnsi" w:hAnsiTheme="minorHAnsi" w:cstheme="minorHAnsi"/>
          <w:sz w:val="20"/>
          <w:szCs w:val="20"/>
        </w:rPr>
        <w:t xml:space="preserve">„Własność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w:t>
      </w:r>
      <w:r w:rsidRPr="004E5C51">
        <w:rPr>
          <w:rFonts w:asciiTheme="minorHAnsi" w:hAnsiTheme="minorHAnsi" w:cstheme="minorHAnsi"/>
          <w:sz w:val="20"/>
          <w:szCs w:val="20"/>
        </w:rPr>
        <w:lastRenderedPageBreak/>
        <w:t>jurysdykcji na świecie, istniejące teraz lub w przyszłości, niezależnie od tego, czy zostały zgłoszone, ulepszone lub zarejestrowane,</w:t>
      </w:r>
    </w:p>
    <w:p w14:paraId="0DA9633B" w14:textId="77777777" w:rsidR="00D954AD" w:rsidRPr="004E5C51" w:rsidRDefault="00D954AD" w:rsidP="00721FBE">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sidRPr="004E5C51">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365088F4" w14:textId="77777777" w:rsidR="00D954AD" w:rsidRPr="004E5C51" w:rsidRDefault="00D954AD" w:rsidP="00721FBE">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sidRPr="004E5C51">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4AA2CD29" w14:textId="77777777" w:rsidR="00D954AD" w:rsidRPr="004E5C51" w:rsidRDefault="00D954AD" w:rsidP="00721FBE">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sidRPr="004E5C51">
        <w:rPr>
          <w:rFonts w:asciiTheme="minorHAnsi" w:hAnsiTheme="minorHAnsi" w:cstheme="minorHAnsi"/>
          <w:sz w:val="20"/>
          <w:szCs w:val="20"/>
        </w:rPr>
        <w:t xml:space="preserve">„Informacje Poufne” oznaczają wszelkie informacje operacyjne i produkcyjne, wszelkie informacje techniczne (włącznie </w:t>
      </w:r>
      <w:r w:rsidRPr="004E5C51">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62A57389" w14:textId="77777777" w:rsidR="00D954AD" w:rsidRPr="004E5C51" w:rsidRDefault="00D954AD" w:rsidP="00721FBE">
      <w:pPr>
        <w:pStyle w:val="Tekstpodstawowy2"/>
        <w:numPr>
          <w:ilvl w:val="0"/>
          <w:numId w:val="40"/>
        </w:numPr>
        <w:spacing w:after="0" w:line="276" w:lineRule="auto"/>
        <w:ind w:right="68"/>
        <w:jc w:val="both"/>
        <w:rPr>
          <w:rFonts w:asciiTheme="minorHAnsi" w:hAnsiTheme="minorHAnsi" w:cstheme="minorHAnsi"/>
          <w:sz w:val="20"/>
          <w:szCs w:val="20"/>
        </w:rPr>
      </w:pPr>
      <w:r w:rsidRPr="004E5C51">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04E4037" w14:textId="77777777" w:rsidR="00D954AD" w:rsidRPr="004E5C51" w:rsidRDefault="00D954AD" w:rsidP="00721FBE">
      <w:pPr>
        <w:numPr>
          <w:ilvl w:val="0"/>
          <w:numId w:val="40"/>
        </w:numPr>
        <w:spacing w:after="0"/>
        <w:jc w:val="both"/>
        <w:rPr>
          <w:rFonts w:asciiTheme="minorHAnsi" w:hAnsiTheme="minorHAnsi" w:cstheme="minorHAnsi"/>
          <w:sz w:val="20"/>
          <w:szCs w:val="20"/>
        </w:rPr>
      </w:pPr>
      <w:r w:rsidRPr="004E5C51">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4E5C51">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5502319B" w14:textId="77777777" w:rsidR="00D954AD" w:rsidRPr="004E5C51" w:rsidRDefault="00D954AD" w:rsidP="00721FBE">
      <w:pPr>
        <w:pStyle w:val="Tekstpodstawowy2"/>
        <w:numPr>
          <w:ilvl w:val="0"/>
          <w:numId w:val="40"/>
        </w:numPr>
        <w:spacing w:after="0" w:line="276" w:lineRule="auto"/>
        <w:ind w:right="68"/>
        <w:jc w:val="both"/>
        <w:rPr>
          <w:rFonts w:asciiTheme="minorHAnsi" w:hAnsiTheme="minorHAnsi" w:cstheme="minorHAnsi"/>
          <w:sz w:val="20"/>
          <w:szCs w:val="20"/>
        </w:rPr>
      </w:pPr>
      <w:r w:rsidRPr="004E5C51">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5035E6EB" w14:textId="77777777" w:rsidR="00D954AD" w:rsidRPr="004E5C51" w:rsidRDefault="00D954AD" w:rsidP="00D954AD">
      <w:pPr>
        <w:spacing w:after="0"/>
        <w:jc w:val="center"/>
        <w:rPr>
          <w:rFonts w:asciiTheme="minorHAnsi" w:hAnsiTheme="minorHAnsi" w:cstheme="minorHAnsi"/>
          <w:b/>
          <w:sz w:val="20"/>
          <w:szCs w:val="20"/>
        </w:rPr>
      </w:pPr>
    </w:p>
    <w:p w14:paraId="3EE8A4E8"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14</w:t>
      </w:r>
    </w:p>
    <w:p w14:paraId="7E0B2275" w14:textId="77777777" w:rsidR="00D954AD" w:rsidRPr="004E5C51" w:rsidRDefault="00D954AD" w:rsidP="00D954AD">
      <w:pPr>
        <w:spacing w:after="0"/>
        <w:jc w:val="center"/>
        <w:rPr>
          <w:rFonts w:asciiTheme="minorHAnsi" w:hAnsiTheme="minorHAnsi" w:cstheme="minorHAnsi"/>
          <w:b/>
          <w:sz w:val="20"/>
          <w:szCs w:val="20"/>
        </w:rPr>
      </w:pPr>
      <w:bookmarkStart w:id="10" w:name="_Hlk60997027"/>
      <w:r w:rsidRPr="004E5C51">
        <w:rPr>
          <w:rFonts w:asciiTheme="minorHAnsi" w:hAnsiTheme="minorHAnsi" w:cstheme="minorHAnsi"/>
          <w:b/>
          <w:sz w:val="20"/>
          <w:szCs w:val="20"/>
        </w:rPr>
        <w:t>Osoby odpowiedzialne</w:t>
      </w:r>
    </w:p>
    <w:bookmarkEnd w:id="10"/>
    <w:p w14:paraId="0C35DBF7" w14:textId="77777777" w:rsidR="00D954AD" w:rsidRPr="004E5C51" w:rsidRDefault="00D954AD" w:rsidP="00721FBE">
      <w:pPr>
        <w:numPr>
          <w:ilvl w:val="0"/>
          <w:numId w:val="41"/>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Z ramienia Wykonawcy osobą odpowiedzialną za realizację Umowy jest ………………….. (tel. ………………., e-mail: …………..).</w:t>
      </w:r>
    </w:p>
    <w:p w14:paraId="09445725" w14:textId="77777777" w:rsidR="00D954AD" w:rsidRPr="004E5C51" w:rsidRDefault="00D954AD" w:rsidP="00721FBE">
      <w:pPr>
        <w:numPr>
          <w:ilvl w:val="0"/>
          <w:numId w:val="41"/>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Z ramienia Zamawiającego osobą odpowiedzialną za realizację Umowy jest ……………………. (tel. ……………., e-mail: ............).</w:t>
      </w:r>
    </w:p>
    <w:p w14:paraId="1DCFD3B3" w14:textId="77777777" w:rsidR="00D954AD" w:rsidRPr="004E5C51" w:rsidRDefault="00D954AD" w:rsidP="00721FBE">
      <w:pPr>
        <w:numPr>
          <w:ilvl w:val="0"/>
          <w:numId w:val="41"/>
        </w:numPr>
        <w:spacing w:after="0"/>
        <w:contextualSpacing/>
        <w:jc w:val="both"/>
        <w:rPr>
          <w:rFonts w:asciiTheme="minorHAnsi" w:hAnsiTheme="minorHAnsi" w:cstheme="minorHAnsi"/>
          <w:sz w:val="20"/>
          <w:szCs w:val="20"/>
        </w:rPr>
      </w:pPr>
      <w:r w:rsidRPr="004E5C51">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48F948C7" w14:textId="77777777" w:rsidR="00D954AD" w:rsidRPr="004E5C51" w:rsidRDefault="00D954AD" w:rsidP="00D954AD">
      <w:pPr>
        <w:spacing w:after="0"/>
        <w:jc w:val="center"/>
        <w:rPr>
          <w:rFonts w:asciiTheme="minorHAnsi" w:hAnsiTheme="minorHAnsi" w:cstheme="minorHAnsi"/>
          <w:b/>
          <w:sz w:val="20"/>
          <w:szCs w:val="20"/>
        </w:rPr>
      </w:pPr>
    </w:p>
    <w:p w14:paraId="1E69D076"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15</w:t>
      </w:r>
    </w:p>
    <w:p w14:paraId="5C6F145C" w14:textId="77777777" w:rsidR="00D954AD" w:rsidRPr="004E5C51" w:rsidRDefault="00D954AD" w:rsidP="00D954AD">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Postanowienia końcowe</w:t>
      </w:r>
    </w:p>
    <w:p w14:paraId="2C6CF0EE" w14:textId="77777777" w:rsidR="00D954AD" w:rsidRPr="004E5C51" w:rsidRDefault="00D954AD" w:rsidP="00721FBE">
      <w:pPr>
        <w:numPr>
          <w:ilvl w:val="0"/>
          <w:numId w:val="42"/>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Spory  mogące wynikać w związku z realizacją Umowy będą rozstrzygane przez sąd właściwy dla siedziby Zamawiającego.</w:t>
      </w:r>
    </w:p>
    <w:p w14:paraId="6A639654" w14:textId="77777777" w:rsidR="00D954AD" w:rsidRPr="004E5C51" w:rsidRDefault="00D954AD" w:rsidP="00721FBE">
      <w:pPr>
        <w:numPr>
          <w:ilvl w:val="0"/>
          <w:numId w:val="42"/>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 xml:space="preserve">W sprawach nieuregulowanych zapisami niniejszej Umowy, będą miały zastosowanie przepisy prawa polskiego, </w:t>
      </w:r>
      <w:r w:rsidRPr="004E5C51">
        <w:rPr>
          <w:rFonts w:asciiTheme="minorHAnsi" w:hAnsiTheme="minorHAnsi" w:cstheme="minorHAnsi"/>
          <w:sz w:val="20"/>
          <w:szCs w:val="20"/>
        </w:rPr>
        <w:br/>
        <w:t>w szczególności ustawy Prawo zamówień publicznych, Kodeksu cywilnego, ustawy Prawo ochrony środowiska, ……………….</w:t>
      </w:r>
    </w:p>
    <w:p w14:paraId="098AF361" w14:textId="77777777" w:rsidR="00D954AD" w:rsidRPr="004E5C51" w:rsidRDefault="00D954AD" w:rsidP="00721FBE">
      <w:pPr>
        <w:numPr>
          <w:ilvl w:val="0"/>
          <w:numId w:val="42"/>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 xml:space="preserve">Strony niniejszej umowy zobowiązują się do ochrony danych osobowych zgodnie z przepisami ustawy z dnia 10 maja 2018 r o ochronie danych osobowych (Dz. U. 2019 poz. 1781 z </w:t>
      </w:r>
      <w:proofErr w:type="spellStart"/>
      <w:r w:rsidRPr="004E5C51">
        <w:rPr>
          <w:rFonts w:asciiTheme="minorHAnsi" w:hAnsiTheme="minorHAnsi" w:cstheme="minorHAnsi"/>
          <w:sz w:val="20"/>
          <w:szCs w:val="20"/>
        </w:rPr>
        <w:t>późn</w:t>
      </w:r>
      <w:proofErr w:type="spellEnd"/>
      <w:r w:rsidRPr="004E5C51">
        <w:rPr>
          <w:rFonts w:asciiTheme="minorHAnsi" w:hAnsiTheme="minorHAnsi" w:cstheme="minorHAnsi"/>
          <w:sz w:val="20"/>
          <w:szCs w:val="20"/>
        </w:rPr>
        <w:t xml:space="preserve">. zm.) oraz Rozporządzenia Parlamentu Europejskiego i Rady (UE) 2016/679 z dnia 27 kwietnia 2016 r. w sprawie ochrony danych osobowych, (RODO) z </w:t>
      </w:r>
      <w:proofErr w:type="spellStart"/>
      <w:r w:rsidRPr="004E5C51">
        <w:rPr>
          <w:rFonts w:asciiTheme="minorHAnsi" w:hAnsiTheme="minorHAnsi" w:cstheme="minorHAnsi"/>
          <w:sz w:val="20"/>
          <w:szCs w:val="20"/>
        </w:rPr>
        <w:t>późn</w:t>
      </w:r>
      <w:proofErr w:type="spellEnd"/>
      <w:r w:rsidRPr="004E5C51">
        <w:rPr>
          <w:rFonts w:asciiTheme="minorHAnsi" w:hAnsiTheme="minorHAnsi" w:cstheme="minorHAnsi"/>
          <w:sz w:val="20"/>
          <w:szCs w:val="20"/>
        </w:rPr>
        <w:t>. zm. i są odpowiedzialni za skutki powstałe z przetwarzania danych niezgodnie z przepisami w/wym. ustawy.</w:t>
      </w:r>
    </w:p>
    <w:p w14:paraId="32A78211" w14:textId="77777777" w:rsidR="00D954AD" w:rsidRPr="004E5C51" w:rsidRDefault="00D954AD" w:rsidP="00721FBE">
      <w:pPr>
        <w:numPr>
          <w:ilvl w:val="0"/>
          <w:numId w:val="42"/>
        </w:numPr>
        <w:tabs>
          <w:tab w:val="num" w:pos="284"/>
        </w:tabs>
        <w:spacing w:after="0"/>
        <w:ind w:left="284" w:hanging="284"/>
        <w:jc w:val="both"/>
        <w:rPr>
          <w:rFonts w:asciiTheme="minorHAnsi" w:hAnsiTheme="minorHAnsi" w:cstheme="minorHAnsi"/>
          <w:sz w:val="20"/>
          <w:szCs w:val="20"/>
        </w:rPr>
      </w:pPr>
      <w:bookmarkStart w:id="11" w:name="_Hlk69910211"/>
      <w:r w:rsidRPr="004E5C51">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11"/>
    <w:p w14:paraId="5F3597FF" w14:textId="77777777" w:rsidR="00D954AD" w:rsidRPr="004E5C51" w:rsidRDefault="00D954AD" w:rsidP="00721FBE">
      <w:pPr>
        <w:numPr>
          <w:ilvl w:val="0"/>
          <w:numId w:val="42"/>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 xml:space="preserve">Niniejszą Umowę wraz z załącznikami sporządzono w </w:t>
      </w:r>
      <w:r w:rsidRPr="004E5C51">
        <w:rPr>
          <w:rFonts w:asciiTheme="minorHAnsi" w:hAnsiTheme="minorHAnsi" w:cstheme="minorHAnsi"/>
          <w:i/>
          <w:iCs/>
          <w:sz w:val="20"/>
          <w:szCs w:val="20"/>
        </w:rPr>
        <w:t>dwóch jednobrzmiących egzemplarzach, po jednym dla każdej ze Stron</w:t>
      </w:r>
      <w:r w:rsidRPr="004E5C51">
        <w:rPr>
          <w:rFonts w:asciiTheme="minorHAnsi" w:hAnsiTheme="minorHAnsi" w:cstheme="minorHAnsi"/>
          <w:sz w:val="20"/>
          <w:szCs w:val="20"/>
        </w:rPr>
        <w:t xml:space="preserve"> / </w:t>
      </w:r>
      <w:r w:rsidRPr="004E5C51">
        <w:rPr>
          <w:rFonts w:asciiTheme="minorHAnsi" w:hAnsiTheme="minorHAnsi" w:cstheme="minorHAnsi"/>
          <w:i/>
          <w:iCs/>
          <w:sz w:val="20"/>
          <w:szCs w:val="20"/>
        </w:rPr>
        <w:t>formie elektronicznej.</w:t>
      </w:r>
    </w:p>
    <w:p w14:paraId="2614F8F7" w14:textId="77777777" w:rsidR="00D954AD" w:rsidRPr="004E5C51" w:rsidRDefault="00D954AD" w:rsidP="00721FBE">
      <w:pPr>
        <w:numPr>
          <w:ilvl w:val="0"/>
          <w:numId w:val="42"/>
        </w:numPr>
        <w:tabs>
          <w:tab w:val="num" w:pos="284"/>
        </w:tabs>
        <w:spacing w:after="0"/>
        <w:ind w:left="284" w:hanging="284"/>
        <w:jc w:val="both"/>
        <w:rPr>
          <w:rFonts w:asciiTheme="minorHAnsi" w:hAnsiTheme="minorHAnsi" w:cstheme="minorHAnsi"/>
          <w:sz w:val="20"/>
          <w:szCs w:val="20"/>
        </w:rPr>
      </w:pPr>
      <w:r w:rsidRPr="004E5C51">
        <w:rPr>
          <w:rFonts w:asciiTheme="minorHAnsi" w:hAnsiTheme="minorHAnsi" w:cstheme="minorHAnsi"/>
          <w:sz w:val="20"/>
          <w:szCs w:val="20"/>
        </w:rPr>
        <w:t>Integralną część Umowy stanowią następujące załączniki:</w:t>
      </w:r>
    </w:p>
    <w:p w14:paraId="0D9FE1B8" w14:textId="77777777" w:rsidR="00D954AD" w:rsidRPr="004E5C51" w:rsidRDefault="00D954AD" w:rsidP="00721FBE">
      <w:pPr>
        <w:numPr>
          <w:ilvl w:val="1"/>
          <w:numId w:val="42"/>
        </w:numPr>
        <w:spacing w:after="0"/>
        <w:jc w:val="both"/>
        <w:rPr>
          <w:rFonts w:asciiTheme="minorHAnsi" w:hAnsiTheme="minorHAnsi" w:cstheme="minorHAnsi"/>
          <w:sz w:val="20"/>
          <w:szCs w:val="20"/>
        </w:rPr>
      </w:pPr>
      <w:r w:rsidRPr="004E5C51">
        <w:rPr>
          <w:rFonts w:asciiTheme="minorHAnsi" w:hAnsiTheme="minorHAnsi" w:cstheme="minorHAnsi"/>
          <w:sz w:val="20"/>
          <w:szCs w:val="20"/>
        </w:rPr>
        <w:t xml:space="preserve">załącznik nr 1 – Opis przedmiotu zamówienia; </w:t>
      </w:r>
    </w:p>
    <w:p w14:paraId="49A2F5FB" w14:textId="77777777" w:rsidR="00D954AD" w:rsidRPr="004E5C51" w:rsidRDefault="00D954AD" w:rsidP="00721FBE">
      <w:pPr>
        <w:numPr>
          <w:ilvl w:val="1"/>
          <w:numId w:val="42"/>
        </w:numPr>
        <w:spacing w:after="0"/>
        <w:jc w:val="both"/>
        <w:rPr>
          <w:rFonts w:asciiTheme="minorHAnsi" w:hAnsiTheme="minorHAnsi" w:cstheme="minorHAnsi"/>
          <w:sz w:val="20"/>
          <w:szCs w:val="20"/>
        </w:rPr>
      </w:pPr>
      <w:r w:rsidRPr="004E5C51">
        <w:rPr>
          <w:rFonts w:asciiTheme="minorHAnsi" w:hAnsiTheme="minorHAnsi" w:cstheme="minorHAnsi"/>
          <w:sz w:val="20"/>
          <w:szCs w:val="20"/>
        </w:rPr>
        <w:t>załącznik nr 2 – Oferta Wykonawcy;</w:t>
      </w:r>
    </w:p>
    <w:p w14:paraId="677E11B7" w14:textId="77777777" w:rsidR="00D954AD" w:rsidRPr="004E5C51" w:rsidRDefault="00D954AD" w:rsidP="00D954AD">
      <w:pPr>
        <w:spacing w:after="0"/>
        <w:jc w:val="both"/>
        <w:rPr>
          <w:rFonts w:asciiTheme="minorHAnsi" w:hAnsiTheme="minorHAnsi" w:cstheme="minorHAnsi"/>
          <w:sz w:val="20"/>
          <w:szCs w:val="20"/>
        </w:rPr>
      </w:pPr>
    </w:p>
    <w:p w14:paraId="6A7A981B" w14:textId="77777777" w:rsidR="00D954AD" w:rsidRPr="004E5C51" w:rsidRDefault="00D954AD" w:rsidP="00D954AD">
      <w:pPr>
        <w:spacing w:after="0"/>
        <w:jc w:val="both"/>
        <w:rPr>
          <w:rFonts w:asciiTheme="minorHAnsi" w:hAnsiTheme="minorHAnsi" w:cstheme="minorHAnsi"/>
          <w:sz w:val="20"/>
          <w:szCs w:val="20"/>
        </w:rPr>
      </w:pPr>
    </w:p>
    <w:p w14:paraId="5798C092" w14:textId="34B2E621" w:rsidR="00A46BB2" w:rsidRPr="0049265F" w:rsidRDefault="00D954AD" w:rsidP="00ED2250">
      <w:pPr>
        <w:tabs>
          <w:tab w:val="center" w:pos="1418"/>
          <w:tab w:val="center" w:pos="8222"/>
        </w:tabs>
        <w:spacing w:after="0"/>
        <w:rPr>
          <w:rFonts w:asciiTheme="minorHAnsi" w:hAnsiTheme="minorHAnsi" w:cstheme="minorHAnsi"/>
          <w:b/>
          <w:iCs/>
          <w:sz w:val="20"/>
          <w:szCs w:val="20"/>
        </w:rPr>
      </w:pPr>
      <w:r w:rsidRPr="004E5C51">
        <w:rPr>
          <w:rFonts w:asciiTheme="minorHAnsi" w:hAnsiTheme="minorHAnsi" w:cstheme="minorHAnsi"/>
          <w:b/>
          <w:iCs/>
          <w:sz w:val="20"/>
          <w:szCs w:val="20"/>
        </w:rPr>
        <w:tab/>
        <w:t>WYKONAWCA</w:t>
      </w:r>
      <w:r w:rsidRPr="004E5C51">
        <w:rPr>
          <w:rFonts w:asciiTheme="minorHAnsi" w:hAnsiTheme="minorHAnsi" w:cstheme="minorHAnsi"/>
          <w:b/>
          <w:iCs/>
          <w:sz w:val="20"/>
          <w:szCs w:val="20"/>
        </w:rPr>
        <w:tab/>
        <w:t>ZAMAWIAJĄCY</w:t>
      </w:r>
    </w:p>
    <w:p w14:paraId="3C3059C9" w14:textId="25F138CE" w:rsidR="00A46BB2" w:rsidRPr="004E5C51" w:rsidRDefault="00A46BB2" w:rsidP="00ED2250">
      <w:pPr>
        <w:tabs>
          <w:tab w:val="center" w:pos="1418"/>
          <w:tab w:val="center" w:pos="8222"/>
        </w:tabs>
        <w:spacing w:after="0"/>
        <w:rPr>
          <w:rFonts w:asciiTheme="minorHAnsi" w:hAnsiTheme="minorHAnsi" w:cstheme="minorHAnsi"/>
          <w:b/>
          <w:i/>
          <w:sz w:val="20"/>
          <w:szCs w:val="20"/>
        </w:rPr>
      </w:pPr>
    </w:p>
    <w:p w14:paraId="34EAFF7D" w14:textId="30F0926A" w:rsidR="00FA29CC" w:rsidRPr="004E5C51" w:rsidRDefault="00FA29CC" w:rsidP="00ED2250">
      <w:pPr>
        <w:spacing w:after="0"/>
        <w:jc w:val="right"/>
        <w:rPr>
          <w:rFonts w:asciiTheme="minorHAnsi" w:hAnsiTheme="minorHAnsi" w:cstheme="minorHAnsi"/>
          <w:b/>
          <w:sz w:val="20"/>
          <w:szCs w:val="20"/>
        </w:rPr>
      </w:pPr>
      <w:r w:rsidRPr="004E5C51">
        <w:rPr>
          <w:rFonts w:asciiTheme="minorHAnsi" w:hAnsiTheme="minorHAnsi" w:cstheme="minorHAnsi"/>
          <w:b/>
          <w:sz w:val="20"/>
          <w:szCs w:val="20"/>
        </w:rPr>
        <w:lastRenderedPageBreak/>
        <w:t>Załącznik nr 4 do SWZ</w:t>
      </w:r>
    </w:p>
    <w:p w14:paraId="7AB6AF07" w14:textId="77777777" w:rsidR="00A46BB2" w:rsidRPr="004E5C51" w:rsidRDefault="00A46BB2" w:rsidP="00A6344F">
      <w:pPr>
        <w:spacing w:after="0"/>
        <w:ind w:left="4956" w:firstLine="708"/>
        <w:rPr>
          <w:rFonts w:asciiTheme="minorHAnsi" w:hAnsiTheme="minorHAnsi" w:cstheme="minorHAnsi"/>
          <w:b/>
          <w:sz w:val="20"/>
          <w:szCs w:val="20"/>
        </w:rPr>
      </w:pPr>
    </w:p>
    <w:p w14:paraId="365823CB" w14:textId="7BA8183C" w:rsidR="00FA29CC" w:rsidRPr="004E5C51" w:rsidRDefault="00FA29CC" w:rsidP="00A6344F">
      <w:pPr>
        <w:spacing w:after="0"/>
        <w:ind w:left="4956" w:firstLine="708"/>
        <w:rPr>
          <w:rFonts w:asciiTheme="minorHAnsi" w:hAnsiTheme="minorHAnsi" w:cstheme="minorHAnsi"/>
          <w:b/>
          <w:sz w:val="20"/>
          <w:szCs w:val="20"/>
        </w:rPr>
      </w:pPr>
      <w:r w:rsidRPr="004E5C51">
        <w:rPr>
          <w:rFonts w:asciiTheme="minorHAnsi" w:hAnsiTheme="minorHAnsi" w:cstheme="minorHAnsi"/>
          <w:b/>
          <w:sz w:val="20"/>
          <w:szCs w:val="20"/>
        </w:rPr>
        <w:t>Zamawiający:</w:t>
      </w:r>
    </w:p>
    <w:p w14:paraId="6E62043A" w14:textId="77777777" w:rsidR="00FA29CC" w:rsidRPr="004E5C51" w:rsidRDefault="00FA29CC" w:rsidP="00A6344F">
      <w:pPr>
        <w:spacing w:after="0"/>
        <w:ind w:left="5664"/>
        <w:rPr>
          <w:rFonts w:asciiTheme="minorHAnsi" w:hAnsiTheme="minorHAnsi" w:cstheme="minorHAnsi"/>
          <w:bCs/>
          <w:sz w:val="20"/>
          <w:szCs w:val="20"/>
          <w:shd w:val="clear" w:color="auto" w:fill="FFFFFF"/>
        </w:rPr>
      </w:pPr>
      <w:r w:rsidRPr="004E5C51">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4E5C51" w:rsidRDefault="00FA29CC" w:rsidP="00A6344F">
      <w:pPr>
        <w:spacing w:after="0"/>
        <w:ind w:left="5664"/>
        <w:rPr>
          <w:rFonts w:asciiTheme="minorHAnsi" w:hAnsiTheme="minorHAnsi" w:cstheme="minorHAnsi"/>
          <w:bCs/>
          <w:sz w:val="20"/>
          <w:szCs w:val="20"/>
          <w:shd w:val="clear" w:color="auto" w:fill="FFFFFF"/>
        </w:rPr>
      </w:pPr>
      <w:r w:rsidRPr="004E5C51">
        <w:rPr>
          <w:rFonts w:asciiTheme="minorHAnsi" w:hAnsiTheme="minorHAnsi" w:cstheme="minorHAnsi"/>
          <w:bCs/>
          <w:sz w:val="20"/>
          <w:szCs w:val="20"/>
          <w:shd w:val="clear" w:color="auto" w:fill="FFFFFF"/>
        </w:rPr>
        <w:t>ul. Jana Brożka 3, 30-347 Kraków</w:t>
      </w:r>
    </w:p>
    <w:p w14:paraId="2A36CD7F" w14:textId="77777777" w:rsidR="00FA29CC" w:rsidRPr="004E5C51" w:rsidRDefault="00FA29CC" w:rsidP="00A6344F">
      <w:pPr>
        <w:spacing w:after="0"/>
        <w:rPr>
          <w:rFonts w:asciiTheme="minorHAnsi" w:hAnsiTheme="minorHAnsi" w:cstheme="minorHAnsi"/>
          <w:b/>
          <w:sz w:val="20"/>
          <w:szCs w:val="20"/>
        </w:rPr>
      </w:pPr>
      <w:r w:rsidRPr="004E5C51">
        <w:rPr>
          <w:rFonts w:asciiTheme="minorHAnsi" w:hAnsiTheme="minorHAnsi" w:cstheme="minorHAnsi"/>
          <w:b/>
          <w:sz w:val="20"/>
          <w:szCs w:val="20"/>
        </w:rPr>
        <w:t>Wykonawca:</w:t>
      </w:r>
    </w:p>
    <w:p w14:paraId="13764F37" w14:textId="77777777" w:rsidR="00FA29CC" w:rsidRPr="004E5C51" w:rsidRDefault="00FA29CC" w:rsidP="00A6344F">
      <w:pPr>
        <w:spacing w:after="0"/>
        <w:rPr>
          <w:rFonts w:asciiTheme="minorHAnsi" w:hAnsiTheme="minorHAnsi" w:cstheme="minorHAnsi"/>
          <w:sz w:val="20"/>
          <w:szCs w:val="20"/>
        </w:rPr>
      </w:pPr>
      <w:r w:rsidRPr="004E5C51">
        <w:rPr>
          <w:rFonts w:asciiTheme="minorHAnsi" w:hAnsiTheme="minorHAnsi" w:cstheme="minorHAnsi"/>
          <w:sz w:val="20"/>
          <w:szCs w:val="20"/>
        </w:rPr>
        <w:t>………………………………………………………………………………</w:t>
      </w:r>
    </w:p>
    <w:p w14:paraId="3CC9AECC" w14:textId="77777777" w:rsidR="00FA29CC" w:rsidRPr="004E5C51" w:rsidRDefault="00FA29CC" w:rsidP="00A6344F">
      <w:pPr>
        <w:spacing w:after="0"/>
        <w:ind w:right="5953"/>
        <w:rPr>
          <w:rFonts w:asciiTheme="minorHAnsi" w:hAnsiTheme="minorHAnsi" w:cstheme="minorHAnsi"/>
          <w:i/>
          <w:sz w:val="20"/>
          <w:szCs w:val="20"/>
        </w:rPr>
      </w:pPr>
      <w:r w:rsidRPr="004E5C51">
        <w:rPr>
          <w:rFonts w:asciiTheme="minorHAnsi" w:hAnsiTheme="minorHAnsi" w:cstheme="minorHAnsi"/>
          <w:i/>
          <w:sz w:val="20"/>
          <w:szCs w:val="20"/>
        </w:rPr>
        <w:t>(pełna nazwa/firma, adres, w zależności od podmiotu: NIP/PESEL, KRS/</w:t>
      </w:r>
      <w:proofErr w:type="spellStart"/>
      <w:r w:rsidRPr="004E5C51">
        <w:rPr>
          <w:rFonts w:asciiTheme="minorHAnsi" w:hAnsiTheme="minorHAnsi" w:cstheme="minorHAnsi"/>
          <w:i/>
          <w:sz w:val="20"/>
          <w:szCs w:val="20"/>
        </w:rPr>
        <w:t>CEiDG</w:t>
      </w:r>
      <w:proofErr w:type="spellEnd"/>
      <w:r w:rsidRPr="004E5C51">
        <w:rPr>
          <w:rFonts w:asciiTheme="minorHAnsi" w:hAnsiTheme="minorHAnsi" w:cstheme="minorHAnsi"/>
          <w:i/>
          <w:sz w:val="20"/>
          <w:szCs w:val="20"/>
        </w:rPr>
        <w:t>)</w:t>
      </w:r>
    </w:p>
    <w:p w14:paraId="20439C55" w14:textId="77777777" w:rsidR="00FA29CC" w:rsidRPr="004E5C51" w:rsidRDefault="00FA29CC" w:rsidP="00A6344F">
      <w:pPr>
        <w:spacing w:after="0"/>
        <w:rPr>
          <w:rFonts w:asciiTheme="minorHAnsi" w:hAnsiTheme="minorHAnsi" w:cstheme="minorHAnsi"/>
          <w:sz w:val="20"/>
          <w:szCs w:val="20"/>
          <w:u w:val="single"/>
        </w:rPr>
      </w:pPr>
      <w:r w:rsidRPr="004E5C51">
        <w:rPr>
          <w:rFonts w:asciiTheme="minorHAnsi" w:hAnsiTheme="minorHAnsi" w:cstheme="minorHAnsi"/>
          <w:sz w:val="20"/>
          <w:szCs w:val="20"/>
          <w:u w:val="single"/>
        </w:rPr>
        <w:t>reprezentowany przez:</w:t>
      </w:r>
    </w:p>
    <w:p w14:paraId="5CD122A6" w14:textId="77777777" w:rsidR="00FA29CC" w:rsidRPr="004E5C51" w:rsidRDefault="00FA29CC" w:rsidP="00A6344F">
      <w:pPr>
        <w:spacing w:after="0"/>
        <w:ind w:right="5954"/>
        <w:rPr>
          <w:rFonts w:asciiTheme="minorHAnsi" w:hAnsiTheme="minorHAnsi" w:cstheme="minorHAnsi"/>
          <w:sz w:val="20"/>
          <w:szCs w:val="20"/>
        </w:rPr>
      </w:pPr>
      <w:r w:rsidRPr="004E5C51">
        <w:rPr>
          <w:rFonts w:asciiTheme="minorHAnsi" w:hAnsiTheme="minorHAnsi" w:cstheme="minorHAnsi"/>
          <w:sz w:val="20"/>
          <w:szCs w:val="20"/>
        </w:rPr>
        <w:t>………………………………………………………</w:t>
      </w:r>
    </w:p>
    <w:p w14:paraId="5E2B15DE" w14:textId="77777777" w:rsidR="00FA29CC" w:rsidRPr="004E5C51" w:rsidRDefault="00FA29CC" w:rsidP="00A6344F">
      <w:pPr>
        <w:spacing w:after="0"/>
        <w:ind w:right="5953"/>
        <w:rPr>
          <w:rFonts w:asciiTheme="minorHAnsi" w:hAnsiTheme="minorHAnsi" w:cstheme="minorHAnsi"/>
          <w:i/>
          <w:sz w:val="20"/>
          <w:szCs w:val="20"/>
        </w:rPr>
      </w:pPr>
      <w:r w:rsidRPr="004E5C51">
        <w:rPr>
          <w:rFonts w:asciiTheme="minorHAnsi" w:hAnsiTheme="minorHAnsi" w:cstheme="minorHAnsi"/>
          <w:i/>
          <w:sz w:val="20"/>
          <w:szCs w:val="20"/>
        </w:rPr>
        <w:t>(imię, nazwisko, stanowisko/podstawa do reprezentacji)</w:t>
      </w:r>
    </w:p>
    <w:p w14:paraId="7DFA3548" w14:textId="3D14A5A2" w:rsidR="000A4F9A" w:rsidRPr="004E5C51" w:rsidRDefault="000A4F9A" w:rsidP="000A4F9A">
      <w:pPr>
        <w:spacing w:after="0"/>
        <w:jc w:val="center"/>
        <w:rPr>
          <w:rFonts w:asciiTheme="minorHAnsi" w:hAnsiTheme="minorHAnsi" w:cstheme="minorHAnsi"/>
          <w:b/>
        </w:rPr>
      </w:pPr>
      <w:r w:rsidRPr="004E5C51">
        <w:rPr>
          <w:rFonts w:asciiTheme="minorHAnsi" w:hAnsiTheme="minorHAnsi" w:cstheme="minorHAnsi"/>
          <w:b/>
        </w:rPr>
        <w:t xml:space="preserve">OŚWIADCZENIE DOTYCZĄCE PRZESŁANEK WYKLUCZENIA Z POSTĘPOWANIA </w:t>
      </w:r>
    </w:p>
    <w:p w14:paraId="02DAFD5A" w14:textId="77777777" w:rsidR="000A4F9A" w:rsidRPr="004E5C51" w:rsidRDefault="000A4F9A" w:rsidP="000A4F9A">
      <w:pPr>
        <w:spacing w:after="0"/>
        <w:jc w:val="center"/>
        <w:rPr>
          <w:rFonts w:asciiTheme="minorHAnsi" w:hAnsiTheme="minorHAnsi" w:cstheme="minorHAnsi"/>
          <w:b/>
          <w:sz w:val="20"/>
          <w:szCs w:val="20"/>
        </w:rPr>
      </w:pPr>
      <w:r w:rsidRPr="004E5C51">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4E5C51" w:rsidRDefault="000A4F9A" w:rsidP="000A4F9A">
      <w:pPr>
        <w:spacing w:after="0"/>
        <w:jc w:val="center"/>
        <w:rPr>
          <w:rFonts w:asciiTheme="minorHAnsi" w:hAnsiTheme="minorHAnsi" w:cstheme="minorHAnsi"/>
          <w:b/>
          <w:sz w:val="20"/>
          <w:szCs w:val="20"/>
          <w:u w:val="single"/>
        </w:rPr>
      </w:pPr>
    </w:p>
    <w:p w14:paraId="03680A90" w14:textId="77777777" w:rsidR="000A4F9A" w:rsidRPr="004E5C51" w:rsidRDefault="000A4F9A" w:rsidP="000A4F9A">
      <w:pPr>
        <w:spacing w:after="0"/>
        <w:rPr>
          <w:rFonts w:asciiTheme="minorHAnsi" w:hAnsiTheme="minorHAnsi" w:cstheme="minorHAnsi"/>
          <w:bCs/>
          <w:sz w:val="20"/>
          <w:szCs w:val="20"/>
        </w:rPr>
      </w:pPr>
      <w:r w:rsidRPr="004E5C51">
        <w:rPr>
          <w:rFonts w:asciiTheme="minorHAnsi" w:hAnsiTheme="minorHAnsi" w:cstheme="minorHAnsi"/>
          <w:bCs/>
          <w:sz w:val="20"/>
          <w:szCs w:val="20"/>
        </w:rPr>
        <w:t>w charakterze:</w:t>
      </w:r>
    </w:p>
    <w:p w14:paraId="4969D57C" w14:textId="77777777" w:rsidR="000A4F9A" w:rsidRPr="004E5C51" w:rsidRDefault="000A4F9A" w:rsidP="000A4F9A">
      <w:pPr>
        <w:spacing w:after="0"/>
        <w:rPr>
          <w:rFonts w:asciiTheme="minorHAnsi" w:hAnsiTheme="minorHAnsi" w:cstheme="minorHAnsi"/>
          <w:b/>
          <w:sz w:val="20"/>
          <w:szCs w:val="20"/>
          <w:u w:val="single"/>
        </w:rPr>
      </w:pPr>
      <w:r w:rsidRPr="004E5C51">
        <w:rPr>
          <w:rFonts w:asciiTheme="minorHAnsi" w:hAnsiTheme="minorHAnsi" w:cstheme="minorHAnsi"/>
          <w:bCs/>
          <w:sz w:val="20"/>
          <w:szCs w:val="20"/>
        </w:rPr>
        <w:sym w:font="Wingdings 2" w:char="F0A3"/>
      </w:r>
      <w:r w:rsidRPr="004E5C51">
        <w:rPr>
          <w:rFonts w:asciiTheme="minorHAnsi" w:hAnsiTheme="minorHAnsi" w:cstheme="minorHAnsi"/>
          <w:b/>
          <w:sz w:val="20"/>
          <w:szCs w:val="20"/>
        </w:rPr>
        <w:t xml:space="preserve"> </w:t>
      </w:r>
      <w:r w:rsidRPr="004E5C51">
        <w:rPr>
          <w:rFonts w:asciiTheme="minorHAnsi" w:hAnsiTheme="minorHAnsi" w:cstheme="minorHAnsi"/>
          <w:b/>
          <w:sz w:val="20"/>
          <w:szCs w:val="20"/>
          <w:u w:val="single"/>
        </w:rPr>
        <w:t xml:space="preserve">Wykonawcy </w:t>
      </w:r>
    </w:p>
    <w:p w14:paraId="7C2FBF19" w14:textId="77777777" w:rsidR="000A4F9A" w:rsidRPr="004E5C51" w:rsidRDefault="000A4F9A" w:rsidP="000A4F9A">
      <w:pPr>
        <w:spacing w:after="0"/>
        <w:rPr>
          <w:rFonts w:asciiTheme="minorHAnsi" w:hAnsiTheme="minorHAnsi" w:cstheme="minorHAnsi"/>
          <w:b/>
          <w:sz w:val="20"/>
          <w:szCs w:val="20"/>
          <w:u w:val="single"/>
        </w:rPr>
      </w:pPr>
      <w:r w:rsidRPr="004E5C51">
        <w:rPr>
          <w:rFonts w:asciiTheme="minorHAnsi" w:hAnsiTheme="minorHAnsi" w:cstheme="minorHAnsi"/>
          <w:bCs/>
          <w:sz w:val="20"/>
          <w:szCs w:val="20"/>
        </w:rPr>
        <w:sym w:font="Wingdings 2" w:char="F0A3"/>
      </w:r>
      <w:r w:rsidRPr="004E5C51">
        <w:rPr>
          <w:rFonts w:asciiTheme="minorHAnsi" w:hAnsiTheme="minorHAnsi" w:cstheme="minorHAnsi"/>
          <w:b/>
          <w:sz w:val="20"/>
          <w:szCs w:val="20"/>
        </w:rPr>
        <w:t xml:space="preserve"> </w:t>
      </w:r>
      <w:r w:rsidRPr="004E5C51">
        <w:rPr>
          <w:rFonts w:asciiTheme="minorHAnsi" w:hAnsiTheme="minorHAnsi" w:cstheme="minorHAnsi"/>
          <w:b/>
          <w:sz w:val="20"/>
          <w:szCs w:val="20"/>
          <w:u w:val="single"/>
        </w:rPr>
        <w:t>Wykonawcy wspólnie ubiegającego się o zamówienie</w:t>
      </w:r>
    </w:p>
    <w:p w14:paraId="4EC3261B" w14:textId="77777777" w:rsidR="000A4F9A" w:rsidRPr="004E5C51" w:rsidRDefault="000A4F9A" w:rsidP="000A4F9A">
      <w:pPr>
        <w:spacing w:after="0"/>
        <w:rPr>
          <w:rFonts w:asciiTheme="minorHAnsi" w:hAnsiTheme="minorHAnsi" w:cstheme="minorHAnsi"/>
          <w:b/>
          <w:sz w:val="20"/>
          <w:szCs w:val="20"/>
          <w:u w:val="single"/>
        </w:rPr>
      </w:pPr>
      <w:r w:rsidRPr="004E5C51">
        <w:rPr>
          <w:rFonts w:asciiTheme="minorHAnsi" w:hAnsiTheme="minorHAnsi" w:cstheme="minorHAnsi"/>
          <w:bCs/>
          <w:sz w:val="20"/>
          <w:szCs w:val="20"/>
        </w:rPr>
        <w:sym w:font="Wingdings 2" w:char="F0A3"/>
      </w:r>
      <w:r w:rsidRPr="004E5C51">
        <w:rPr>
          <w:rFonts w:asciiTheme="minorHAnsi" w:hAnsiTheme="minorHAnsi" w:cstheme="minorHAnsi"/>
          <w:b/>
          <w:sz w:val="20"/>
          <w:szCs w:val="20"/>
        </w:rPr>
        <w:t xml:space="preserve"> </w:t>
      </w:r>
      <w:r w:rsidRPr="004E5C51">
        <w:rPr>
          <w:rFonts w:asciiTheme="minorHAnsi" w:hAnsiTheme="minorHAnsi" w:cstheme="minorHAnsi"/>
          <w:b/>
          <w:sz w:val="20"/>
          <w:szCs w:val="20"/>
          <w:u w:val="single"/>
        </w:rPr>
        <w:t>Podmiotu udostępniającego zasoby</w:t>
      </w:r>
    </w:p>
    <w:p w14:paraId="2F99B5BF" w14:textId="77777777" w:rsidR="000A4F9A" w:rsidRPr="004E5C51" w:rsidRDefault="000A4F9A" w:rsidP="000A4F9A">
      <w:pPr>
        <w:spacing w:after="0"/>
        <w:rPr>
          <w:rFonts w:asciiTheme="minorHAnsi" w:hAnsiTheme="minorHAnsi" w:cstheme="minorHAnsi"/>
          <w:bCs/>
          <w:i/>
          <w:iCs/>
          <w:sz w:val="18"/>
          <w:szCs w:val="18"/>
        </w:rPr>
      </w:pPr>
      <w:r w:rsidRPr="004E5C51">
        <w:rPr>
          <w:rFonts w:asciiTheme="minorHAnsi" w:hAnsiTheme="minorHAnsi" w:cstheme="minorHAnsi"/>
          <w:bCs/>
          <w:i/>
          <w:iCs/>
          <w:sz w:val="18"/>
          <w:szCs w:val="18"/>
        </w:rPr>
        <w:t>(zaznaczyć odpowiedni kwadrat)</w:t>
      </w:r>
    </w:p>
    <w:p w14:paraId="36DE355B" w14:textId="77777777" w:rsidR="000A4F9A" w:rsidRPr="004E5C51" w:rsidRDefault="000A4F9A" w:rsidP="000A4F9A">
      <w:pPr>
        <w:spacing w:after="0"/>
        <w:rPr>
          <w:rFonts w:asciiTheme="minorHAnsi" w:hAnsiTheme="minorHAnsi" w:cstheme="minorHAnsi"/>
          <w:bCs/>
          <w:sz w:val="20"/>
          <w:szCs w:val="20"/>
        </w:rPr>
      </w:pPr>
    </w:p>
    <w:p w14:paraId="05B1BD27" w14:textId="0F0E9271" w:rsidR="000A4F9A" w:rsidRPr="004E5C51" w:rsidRDefault="000A4F9A" w:rsidP="000A4F9A">
      <w:pPr>
        <w:spacing w:after="0"/>
        <w:jc w:val="both"/>
        <w:rPr>
          <w:rFonts w:asciiTheme="minorHAnsi" w:hAnsiTheme="minorHAnsi" w:cstheme="minorHAnsi"/>
          <w:b/>
          <w:sz w:val="20"/>
          <w:szCs w:val="20"/>
        </w:rPr>
      </w:pPr>
      <w:r w:rsidRPr="004E5C51">
        <w:rPr>
          <w:rFonts w:asciiTheme="minorHAnsi" w:hAnsiTheme="minorHAnsi" w:cstheme="minorHAnsi"/>
          <w:sz w:val="20"/>
          <w:szCs w:val="20"/>
        </w:rPr>
        <w:t xml:space="preserve">Na potrzeby postępowania o udzielenie zamówienia publicznego pn. – </w:t>
      </w:r>
      <w:r w:rsidRPr="004E5C51">
        <w:rPr>
          <w:rFonts w:asciiTheme="minorHAnsi" w:hAnsiTheme="minorHAnsi" w:cstheme="minorHAnsi"/>
          <w:b/>
          <w:sz w:val="20"/>
          <w:szCs w:val="20"/>
        </w:rPr>
        <w:t>(KZP-271-TP-</w:t>
      </w:r>
      <w:r w:rsidR="004E5C51" w:rsidRPr="004E5C51">
        <w:rPr>
          <w:rFonts w:asciiTheme="minorHAnsi" w:hAnsiTheme="minorHAnsi" w:cstheme="minorHAnsi"/>
          <w:b/>
          <w:sz w:val="20"/>
          <w:szCs w:val="20"/>
        </w:rPr>
        <w:t>10</w:t>
      </w:r>
      <w:r w:rsidRPr="004E5C51">
        <w:rPr>
          <w:rFonts w:asciiTheme="minorHAnsi" w:hAnsiTheme="minorHAnsi" w:cstheme="minorHAnsi"/>
          <w:b/>
          <w:sz w:val="20"/>
          <w:szCs w:val="20"/>
        </w:rPr>
        <w:t>/2021),</w:t>
      </w:r>
      <w:r w:rsidRPr="004E5C51">
        <w:rPr>
          <w:rFonts w:asciiTheme="minorHAnsi" w:hAnsiTheme="minorHAnsi" w:cstheme="minorHAnsi"/>
          <w:sz w:val="20"/>
          <w:szCs w:val="20"/>
        </w:rPr>
        <w:t xml:space="preserve"> prowadzonego przez </w:t>
      </w:r>
      <w:r w:rsidRPr="004E5C51">
        <w:rPr>
          <w:rFonts w:asciiTheme="minorHAnsi" w:hAnsiTheme="minorHAnsi" w:cstheme="minorHAnsi"/>
          <w:bCs/>
          <w:sz w:val="20"/>
          <w:szCs w:val="20"/>
          <w:shd w:val="clear" w:color="auto" w:fill="FFFFFF"/>
        </w:rPr>
        <w:t xml:space="preserve">Krakowski Holding Komunalny S.A. w Krakowie, </w:t>
      </w:r>
      <w:r w:rsidRPr="004E5C51">
        <w:rPr>
          <w:rFonts w:asciiTheme="minorHAnsi" w:hAnsiTheme="minorHAnsi" w:cstheme="minorHAnsi"/>
          <w:sz w:val="20"/>
          <w:szCs w:val="20"/>
        </w:rPr>
        <w:t>oświadczam, co następuje:</w:t>
      </w:r>
    </w:p>
    <w:p w14:paraId="0EB23386" w14:textId="77777777" w:rsidR="000A4F9A" w:rsidRPr="004E5C51" w:rsidRDefault="000A4F9A" w:rsidP="000A4F9A">
      <w:pPr>
        <w:spacing w:after="0"/>
        <w:jc w:val="center"/>
        <w:rPr>
          <w:rFonts w:asciiTheme="minorHAnsi" w:hAnsiTheme="minorHAnsi" w:cstheme="minorHAnsi"/>
          <w:i/>
          <w:sz w:val="20"/>
          <w:szCs w:val="20"/>
        </w:rPr>
      </w:pPr>
    </w:p>
    <w:p w14:paraId="656F518D" w14:textId="77777777" w:rsidR="000A4F9A" w:rsidRPr="004E5C51" w:rsidRDefault="000A4F9A" w:rsidP="000A4F9A">
      <w:pPr>
        <w:shd w:val="clear" w:color="auto" w:fill="BFBFBF"/>
        <w:spacing w:after="0"/>
        <w:rPr>
          <w:rFonts w:asciiTheme="minorHAnsi" w:hAnsiTheme="minorHAnsi" w:cstheme="minorHAnsi"/>
          <w:b/>
          <w:sz w:val="20"/>
          <w:szCs w:val="20"/>
        </w:rPr>
      </w:pPr>
      <w:r w:rsidRPr="004E5C51">
        <w:rPr>
          <w:rFonts w:asciiTheme="minorHAnsi" w:hAnsiTheme="minorHAnsi" w:cstheme="minorHAnsi"/>
          <w:b/>
          <w:sz w:val="20"/>
          <w:szCs w:val="20"/>
        </w:rPr>
        <w:t xml:space="preserve">OŚWIADCZENIA DOTYCZĄCE WYKLUCZENIA: </w:t>
      </w:r>
    </w:p>
    <w:p w14:paraId="7A987F10" w14:textId="77777777" w:rsidR="000A4F9A" w:rsidRPr="004E5C51" w:rsidRDefault="000A4F9A" w:rsidP="000A4F9A">
      <w:pPr>
        <w:spacing w:after="0"/>
        <w:jc w:val="both"/>
        <w:rPr>
          <w:rFonts w:asciiTheme="minorHAnsi" w:eastAsia="Times New Roman" w:hAnsiTheme="minorHAnsi" w:cstheme="minorHAnsi"/>
          <w:bCs/>
          <w:sz w:val="20"/>
          <w:szCs w:val="20"/>
          <w:lang w:eastAsia="ar-SA"/>
        </w:rPr>
      </w:pPr>
      <w:r w:rsidRPr="004E5C51">
        <w:rPr>
          <w:rFonts w:asciiTheme="minorHAnsi" w:hAnsiTheme="minorHAnsi" w:cstheme="minorHAnsi"/>
          <w:sz w:val="20"/>
          <w:szCs w:val="20"/>
        </w:rPr>
        <w:t xml:space="preserve">Oświadczam, że nie podlegam wykluczeniu z postępowania na podstawie </w:t>
      </w:r>
      <w:r w:rsidRPr="004E5C51">
        <w:rPr>
          <w:rFonts w:asciiTheme="minorHAnsi" w:eastAsia="Times New Roman" w:hAnsiTheme="minorHAnsi" w:cstheme="minorHAnsi"/>
          <w:bCs/>
          <w:sz w:val="20"/>
          <w:szCs w:val="20"/>
          <w:lang w:eastAsia="ar-SA"/>
        </w:rPr>
        <w:t xml:space="preserve">art. 108 ust. 1 oraz art. 109 ust. 1 pkt 2- 4, 6, 8-10 PZP </w:t>
      </w:r>
    </w:p>
    <w:p w14:paraId="474F77C8" w14:textId="77777777" w:rsidR="000A4F9A" w:rsidRPr="004E5C51" w:rsidRDefault="000A4F9A" w:rsidP="000A4F9A">
      <w:pPr>
        <w:spacing w:after="0"/>
        <w:jc w:val="center"/>
        <w:rPr>
          <w:rFonts w:asciiTheme="minorHAnsi" w:hAnsiTheme="minorHAnsi" w:cstheme="minorHAnsi"/>
          <w:sz w:val="20"/>
          <w:szCs w:val="20"/>
        </w:rPr>
      </w:pPr>
      <w:r w:rsidRPr="004E5C51">
        <w:rPr>
          <w:rFonts w:asciiTheme="minorHAnsi" w:hAnsiTheme="minorHAnsi" w:cstheme="minorHAnsi"/>
          <w:sz w:val="20"/>
          <w:szCs w:val="20"/>
        </w:rPr>
        <w:t>ALBO:</w:t>
      </w:r>
    </w:p>
    <w:p w14:paraId="4EB30DF2" w14:textId="77777777" w:rsidR="000A4F9A" w:rsidRPr="004E5C51" w:rsidRDefault="000A4F9A" w:rsidP="000A4F9A">
      <w:pPr>
        <w:spacing w:after="0"/>
        <w:jc w:val="both"/>
        <w:rPr>
          <w:rFonts w:asciiTheme="minorHAnsi" w:hAnsiTheme="minorHAnsi" w:cstheme="minorHAnsi"/>
          <w:sz w:val="20"/>
          <w:szCs w:val="20"/>
        </w:rPr>
      </w:pPr>
      <w:r w:rsidRPr="004E5C51">
        <w:rPr>
          <w:rFonts w:asciiTheme="minorHAnsi" w:hAnsiTheme="minorHAnsi" w:cstheme="minorHAnsi"/>
          <w:sz w:val="20"/>
          <w:szCs w:val="20"/>
        </w:rPr>
        <w:t xml:space="preserve">Oświadczam, że zachodzą w stosunku do mnie podstawy wykluczenia z postępowania na podstawie art. …………. ustawy PZP </w:t>
      </w:r>
      <w:r w:rsidRPr="004E5C51">
        <w:rPr>
          <w:rFonts w:asciiTheme="minorHAnsi" w:hAnsiTheme="minorHAnsi" w:cstheme="minorHAnsi"/>
          <w:i/>
          <w:sz w:val="16"/>
          <w:szCs w:val="16"/>
        </w:rPr>
        <w:t xml:space="preserve">(podać mającą zastosowanie podstawę wykluczenia spośród wymienionych </w:t>
      </w:r>
      <w:r w:rsidRPr="004E5C51">
        <w:rPr>
          <w:rFonts w:asciiTheme="minorHAnsi" w:eastAsia="Times New Roman" w:hAnsiTheme="minorHAnsi" w:cstheme="minorHAnsi"/>
          <w:bCs/>
          <w:i/>
          <w:iCs/>
          <w:sz w:val="16"/>
          <w:szCs w:val="16"/>
          <w:lang w:eastAsia="ar-SA"/>
        </w:rPr>
        <w:t>w art. 108 oraz art. 109 ust. 1 pkt 2- 4, 6, 8-10 PZP</w:t>
      </w:r>
      <w:r w:rsidRPr="004E5C51">
        <w:rPr>
          <w:rFonts w:asciiTheme="minorHAnsi" w:hAnsiTheme="minorHAnsi" w:cstheme="minorHAnsi"/>
          <w:i/>
          <w:sz w:val="16"/>
          <w:szCs w:val="16"/>
        </w:rPr>
        <w:t>)</w:t>
      </w:r>
      <w:r w:rsidRPr="004E5C51">
        <w:rPr>
          <w:rFonts w:asciiTheme="minorHAnsi" w:hAnsiTheme="minorHAnsi" w:cstheme="minorHAnsi"/>
          <w:i/>
          <w:sz w:val="20"/>
          <w:szCs w:val="20"/>
        </w:rPr>
        <w:t>.</w:t>
      </w:r>
      <w:r w:rsidRPr="004E5C51">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77777777" w:rsidR="000A4F9A" w:rsidRPr="004E5C51" w:rsidRDefault="000A4F9A" w:rsidP="000A4F9A">
      <w:pPr>
        <w:spacing w:after="0"/>
        <w:jc w:val="both"/>
        <w:rPr>
          <w:rFonts w:asciiTheme="minorHAnsi" w:hAnsiTheme="minorHAnsi" w:cstheme="minorHAnsi"/>
          <w:sz w:val="20"/>
          <w:szCs w:val="20"/>
        </w:rPr>
      </w:pPr>
    </w:p>
    <w:p w14:paraId="319F7AD2" w14:textId="77777777" w:rsidR="000A4F9A" w:rsidRPr="004E5C51" w:rsidRDefault="000A4F9A" w:rsidP="000A4F9A">
      <w:pPr>
        <w:spacing w:after="0"/>
        <w:jc w:val="both"/>
        <w:rPr>
          <w:rFonts w:ascii="Garamond" w:hAnsi="Garamond" w:cs="Arial"/>
          <w:i/>
          <w:sz w:val="16"/>
          <w:szCs w:val="16"/>
        </w:rPr>
      </w:pPr>
    </w:p>
    <w:p w14:paraId="4E37A46D" w14:textId="77777777" w:rsidR="000A4F9A" w:rsidRPr="004E5C51" w:rsidRDefault="000A4F9A" w:rsidP="000A4F9A">
      <w:pPr>
        <w:shd w:val="clear" w:color="auto" w:fill="BFBFBF"/>
        <w:spacing w:after="0"/>
        <w:jc w:val="both"/>
        <w:rPr>
          <w:rFonts w:asciiTheme="minorHAnsi" w:hAnsiTheme="minorHAnsi" w:cstheme="minorHAnsi"/>
          <w:b/>
          <w:sz w:val="20"/>
          <w:szCs w:val="20"/>
        </w:rPr>
      </w:pPr>
      <w:r w:rsidRPr="004E5C51">
        <w:rPr>
          <w:rFonts w:asciiTheme="minorHAnsi" w:hAnsiTheme="minorHAnsi" w:cstheme="minorHAnsi"/>
          <w:b/>
          <w:sz w:val="20"/>
          <w:szCs w:val="20"/>
        </w:rPr>
        <w:t>OŚWIADCZENIE DOTYCZĄCE PODANYCH INFORMACJI:</w:t>
      </w:r>
    </w:p>
    <w:p w14:paraId="47ABD725" w14:textId="77777777" w:rsidR="000A4F9A" w:rsidRPr="004E5C51" w:rsidRDefault="000A4F9A" w:rsidP="000A4F9A">
      <w:pPr>
        <w:spacing w:after="0"/>
        <w:jc w:val="both"/>
        <w:rPr>
          <w:rFonts w:asciiTheme="minorHAnsi" w:hAnsiTheme="minorHAnsi" w:cstheme="minorHAnsi"/>
          <w:sz w:val="20"/>
          <w:szCs w:val="20"/>
        </w:rPr>
      </w:pPr>
      <w:r w:rsidRPr="004E5C51">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4E5C51" w:rsidRDefault="000A4F9A" w:rsidP="000A4F9A">
      <w:pPr>
        <w:spacing w:after="0"/>
        <w:jc w:val="both"/>
        <w:rPr>
          <w:rFonts w:asciiTheme="minorHAnsi" w:hAnsiTheme="minorHAnsi" w:cstheme="minorHAnsi"/>
          <w:sz w:val="20"/>
          <w:szCs w:val="20"/>
        </w:rPr>
      </w:pPr>
    </w:p>
    <w:p w14:paraId="35E1790F" w14:textId="77777777" w:rsidR="000A4F9A" w:rsidRPr="004E5C51" w:rsidRDefault="000A4F9A" w:rsidP="000A4F9A">
      <w:pPr>
        <w:spacing w:after="0"/>
        <w:jc w:val="both"/>
        <w:rPr>
          <w:rFonts w:asciiTheme="minorHAnsi" w:hAnsiTheme="minorHAnsi" w:cstheme="minorHAnsi"/>
          <w:sz w:val="18"/>
          <w:szCs w:val="18"/>
        </w:rPr>
      </w:pPr>
      <w:r w:rsidRPr="004E5C51">
        <w:rPr>
          <w:rFonts w:asciiTheme="minorHAnsi" w:hAnsiTheme="minorHAnsi" w:cstheme="minorHAnsi"/>
          <w:sz w:val="18"/>
          <w:szCs w:val="18"/>
        </w:rPr>
        <w:t xml:space="preserve">…………….……. </w:t>
      </w:r>
      <w:r w:rsidRPr="004E5C51">
        <w:rPr>
          <w:rFonts w:asciiTheme="minorHAnsi" w:hAnsiTheme="minorHAnsi" w:cstheme="minorHAnsi"/>
          <w:i/>
          <w:sz w:val="18"/>
          <w:szCs w:val="18"/>
        </w:rPr>
        <w:t xml:space="preserve">(miejscowość), </w:t>
      </w:r>
      <w:r w:rsidRPr="004E5C51">
        <w:rPr>
          <w:rFonts w:asciiTheme="minorHAnsi" w:hAnsiTheme="minorHAnsi" w:cstheme="minorHAnsi"/>
          <w:sz w:val="18"/>
          <w:szCs w:val="18"/>
        </w:rPr>
        <w:t xml:space="preserve">dnia …………………. r. </w:t>
      </w:r>
      <w:r w:rsidRPr="004E5C51">
        <w:rPr>
          <w:rFonts w:asciiTheme="minorHAnsi" w:hAnsiTheme="minorHAnsi" w:cstheme="minorHAnsi"/>
          <w:sz w:val="18"/>
          <w:szCs w:val="18"/>
        </w:rPr>
        <w:tab/>
      </w:r>
      <w:r w:rsidRPr="004E5C51">
        <w:rPr>
          <w:rFonts w:asciiTheme="minorHAnsi" w:hAnsiTheme="minorHAnsi" w:cstheme="minorHAnsi"/>
          <w:sz w:val="18"/>
          <w:szCs w:val="18"/>
        </w:rPr>
        <w:tab/>
      </w:r>
      <w:r w:rsidRPr="004E5C51">
        <w:rPr>
          <w:rFonts w:asciiTheme="minorHAnsi" w:hAnsiTheme="minorHAnsi" w:cstheme="minorHAnsi"/>
          <w:sz w:val="18"/>
          <w:szCs w:val="18"/>
        </w:rPr>
        <w:tab/>
      </w:r>
      <w:r w:rsidRPr="004E5C51">
        <w:rPr>
          <w:rFonts w:asciiTheme="minorHAnsi" w:hAnsiTheme="minorHAnsi" w:cstheme="minorHAnsi"/>
          <w:sz w:val="18"/>
          <w:szCs w:val="18"/>
        </w:rPr>
        <w:tab/>
      </w:r>
      <w:r w:rsidRPr="004E5C51">
        <w:rPr>
          <w:rFonts w:asciiTheme="minorHAnsi" w:hAnsiTheme="minorHAnsi" w:cstheme="minorHAnsi"/>
          <w:sz w:val="18"/>
          <w:szCs w:val="18"/>
        </w:rPr>
        <w:tab/>
      </w:r>
      <w:r w:rsidRPr="004E5C51">
        <w:rPr>
          <w:rFonts w:asciiTheme="minorHAnsi" w:hAnsiTheme="minorHAnsi" w:cstheme="minorHAnsi"/>
          <w:sz w:val="18"/>
          <w:szCs w:val="18"/>
        </w:rPr>
        <w:tab/>
      </w:r>
    </w:p>
    <w:p w14:paraId="25EDF21E" w14:textId="77777777" w:rsidR="000A4F9A" w:rsidRPr="004E5C51" w:rsidRDefault="000A4F9A" w:rsidP="000A4F9A">
      <w:pPr>
        <w:keepNext/>
        <w:tabs>
          <w:tab w:val="num" w:pos="0"/>
        </w:tabs>
        <w:spacing w:after="0"/>
        <w:ind w:left="5368"/>
        <w:jc w:val="center"/>
        <w:outlineLvl w:val="0"/>
        <w:rPr>
          <w:rFonts w:asciiTheme="minorHAnsi" w:hAnsiTheme="minorHAnsi" w:cstheme="minorHAnsi"/>
          <w:i/>
          <w:sz w:val="20"/>
          <w:szCs w:val="20"/>
        </w:rPr>
      </w:pPr>
      <w:r w:rsidRPr="004E5C51">
        <w:rPr>
          <w:rFonts w:asciiTheme="minorHAnsi" w:hAnsiTheme="minorHAnsi" w:cstheme="minorHAnsi"/>
          <w:i/>
          <w:sz w:val="20"/>
          <w:szCs w:val="20"/>
        </w:rPr>
        <w:t>(kwalifikowany podpis elektroniczny</w:t>
      </w:r>
    </w:p>
    <w:p w14:paraId="346E2F2F" w14:textId="77777777" w:rsidR="000A4F9A" w:rsidRPr="004E5C51" w:rsidRDefault="000A4F9A" w:rsidP="000A4F9A">
      <w:pPr>
        <w:keepNext/>
        <w:tabs>
          <w:tab w:val="num" w:pos="0"/>
        </w:tabs>
        <w:spacing w:after="0"/>
        <w:ind w:left="5368"/>
        <w:jc w:val="center"/>
        <w:outlineLvl w:val="0"/>
        <w:rPr>
          <w:rFonts w:asciiTheme="minorHAnsi" w:hAnsiTheme="minorHAnsi" w:cstheme="minorHAnsi"/>
          <w:i/>
          <w:iCs/>
          <w:sz w:val="20"/>
          <w:szCs w:val="20"/>
        </w:rPr>
      </w:pPr>
      <w:r w:rsidRPr="004E5C51">
        <w:rPr>
          <w:rFonts w:asciiTheme="minorHAnsi" w:hAnsiTheme="minorHAnsi" w:cstheme="minorHAnsi"/>
          <w:i/>
          <w:sz w:val="20"/>
          <w:szCs w:val="20"/>
        </w:rPr>
        <w:t xml:space="preserve">lub </w:t>
      </w:r>
      <w:r w:rsidRPr="004E5C51">
        <w:rPr>
          <w:rFonts w:asciiTheme="minorHAnsi" w:hAnsiTheme="minorHAnsi" w:cstheme="minorHAnsi"/>
          <w:i/>
          <w:iCs/>
          <w:sz w:val="20"/>
          <w:szCs w:val="20"/>
        </w:rPr>
        <w:t>podpis zaufany lub podpis osobisty)</w:t>
      </w:r>
    </w:p>
    <w:p w14:paraId="0214E017" w14:textId="77777777" w:rsidR="000A4F9A" w:rsidRPr="004E5C51" w:rsidRDefault="000A4F9A" w:rsidP="000A4F9A">
      <w:pPr>
        <w:spacing w:after="0"/>
        <w:jc w:val="both"/>
        <w:rPr>
          <w:rFonts w:asciiTheme="minorHAnsi" w:hAnsiTheme="minorHAnsi" w:cstheme="minorHAnsi"/>
          <w:sz w:val="20"/>
          <w:szCs w:val="20"/>
        </w:rPr>
      </w:pPr>
    </w:p>
    <w:p w14:paraId="13142064" w14:textId="3384854A" w:rsidR="006E2D4E" w:rsidRPr="004E5C51" w:rsidRDefault="006E2D4E" w:rsidP="000A4F9A">
      <w:pPr>
        <w:spacing w:after="0"/>
        <w:jc w:val="center"/>
        <w:rPr>
          <w:rFonts w:asciiTheme="minorHAnsi" w:hAnsiTheme="minorHAnsi" w:cstheme="minorHAnsi"/>
          <w:sz w:val="20"/>
          <w:szCs w:val="20"/>
        </w:rPr>
      </w:pPr>
    </w:p>
    <w:sectPr w:rsidR="006E2D4E" w:rsidRPr="004E5C51"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AE85" w14:textId="77777777" w:rsidR="00EF2191" w:rsidRDefault="00EF2191" w:rsidP="00D9143F">
      <w:pPr>
        <w:spacing w:after="0" w:line="240" w:lineRule="auto"/>
      </w:pPr>
      <w:r>
        <w:separator/>
      </w:r>
    </w:p>
  </w:endnote>
  <w:endnote w:type="continuationSeparator" w:id="0">
    <w:p w14:paraId="7CB87ABA" w14:textId="77777777" w:rsidR="00EF2191" w:rsidRDefault="00EF2191"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880CD9" w:rsidRPr="00D9143F" w:rsidRDefault="00880CD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D10B" w14:textId="77777777" w:rsidR="00EF2191" w:rsidRDefault="00EF2191" w:rsidP="00D9143F">
      <w:pPr>
        <w:spacing w:after="0" w:line="240" w:lineRule="auto"/>
      </w:pPr>
      <w:r>
        <w:separator/>
      </w:r>
    </w:p>
  </w:footnote>
  <w:footnote w:type="continuationSeparator" w:id="0">
    <w:p w14:paraId="294F526A" w14:textId="77777777" w:rsidR="00EF2191" w:rsidRDefault="00EF2191"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880CD9" w:rsidRDefault="00880CD9"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17"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3"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1" w15:restartNumberingAfterBreak="0">
    <w:nsid w:val="6DDA08C6"/>
    <w:multiLevelType w:val="multilevel"/>
    <w:tmpl w:val="018C9DB0"/>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15:restartNumberingAfterBreak="0">
    <w:nsid w:val="6FB70752"/>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072"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835C8A"/>
    <w:multiLevelType w:val="hybridMultilevel"/>
    <w:tmpl w:val="05225816"/>
    <w:lvl w:ilvl="0" w:tplc="C7F6AAE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4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1"/>
  </w:num>
  <w:num w:numId="16">
    <w:abstractNumId w:val="30"/>
  </w:num>
  <w:num w:numId="17">
    <w:abstractNumId w:val="17"/>
  </w:num>
  <w:num w:numId="18">
    <w:abstractNumId w:val="31"/>
  </w:num>
  <w:num w:numId="19">
    <w:abstractNumId w:val="8"/>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3E4D"/>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A115B"/>
    <w:rsid w:val="000A12C0"/>
    <w:rsid w:val="000A154C"/>
    <w:rsid w:val="000A38F3"/>
    <w:rsid w:val="000A4F9A"/>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171B"/>
    <w:rsid w:val="000D3A17"/>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93FF2"/>
    <w:rsid w:val="0019578B"/>
    <w:rsid w:val="00197609"/>
    <w:rsid w:val="001A1B50"/>
    <w:rsid w:val="001A2021"/>
    <w:rsid w:val="001A20D7"/>
    <w:rsid w:val="001B143D"/>
    <w:rsid w:val="001B15C1"/>
    <w:rsid w:val="001B3910"/>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87E12"/>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564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4DF2"/>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0218"/>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071EF"/>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65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2758"/>
    <w:rsid w:val="004C529D"/>
    <w:rsid w:val="004C5FDE"/>
    <w:rsid w:val="004C6723"/>
    <w:rsid w:val="004C7C99"/>
    <w:rsid w:val="004C7CCF"/>
    <w:rsid w:val="004D0214"/>
    <w:rsid w:val="004D0DE8"/>
    <w:rsid w:val="004D0FC8"/>
    <w:rsid w:val="004D1811"/>
    <w:rsid w:val="004D1AB1"/>
    <w:rsid w:val="004D23BA"/>
    <w:rsid w:val="004D5092"/>
    <w:rsid w:val="004D53C3"/>
    <w:rsid w:val="004D5A13"/>
    <w:rsid w:val="004D5B04"/>
    <w:rsid w:val="004D6E8B"/>
    <w:rsid w:val="004E0491"/>
    <w:rsid w:val="004E129E"/>
    <w:rsid w:val="004E30BE"/>
    <w:rsid w:val="004E3526"/>
    <w:rsid w:val="004E5C51"/>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4768"/>
    <w:rsid w:val="00515385"/>
    <w:rsid w:val="00516A33"/>
    <w:rsid w:val="00516E97"/>
    <w:rsid w:val="005177E6"/>
    <w:rsid w:val="00517B67"/>
    <w:rsid w:val="00520853"/>
    <w:rsid w:val="00522366"/>
    <w:rsid w:val="00523D54"/>
    <w:rsid w:val="00526C3D"/>
    <w:rsid w:val="0053016A"/>
    <w:rsid w:val="00531B6C"/>
    <w:rsid w:val="0053290F"/>
    <w:rsid w:val="005337A4"/>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3B57"/>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5E59"/>
    <w:rsid w:val="007062E5"/>
    <w:rsid w:val="00711228"/>
    <w:rsid w:val="007112A0"/>
    <w:rsid w:val="007133FF"/>
    <w:rsid w:val="00713CB9"/>
    <w:rsid w:val="00714D68"/>
    <w:rsid w:val="007153E1"/>
    <w:rsid w:val="00717F21"/>
    <w:rsid w:val="00721FBE"/>
    <w:rsid w:val="007232FB"/>
    <w:rsid w:val="00723FC2"/>
    <w:rsid w:val="00725A5F"/>
    <w:rsid w:val="00727185"/>
    <w:rsid w:val="00727D89"/>
    <w:rsid w:val="00730EB4"/>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B7"/>
    <w:rsid w:val="008F3F86"/>
    <w:rsid w:val="008F45AB"/>
    <w:rsid w:val="008F59C8"/>
    <w:rsid w:val="008F790C"/>
    <w:rsid w:val="00900641"/>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7E9"/>
    <w:rsid w:val="0096599E"/>
    <w:rsid w:val="00965C43"/>
    <w:rsid w:val="00965D55"/>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0DCA"/>
    <w:rsid w:val="00A024A9"/>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2EC"/>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7927"/>
    <w:rsid w:val="00A7067C"/>
    <w:rsid w:val="00A712AD"/>
    <w:rsid w:val="00A73180"/>
    <w:rsid w:val="00A748A9"/>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2F07"/>
    <w:rsid w:val="00B349BC"/>
    <w:rsid w:val="00B36F2E"/>
    <w:rsid w:val="00B3730C"/>
    <w:rsid w:val="00B379BC"/>
    <w:rsid w:val="00B37D34"/>
    <w:rsid w:val="00B4048C"/>
    <w:rsid w:val="00B413EF"/>
    <w:rsid w:val="00B41796"/>
    <w:rsid w:val="00B41879"/>
    <w:rsid w:val="00B46A06"/>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1C9"/>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39F4"/>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61761"/>
    <w:rsid w:val="00D620BE"/>
    <w:rsid w:val="00D62604"/>
    <w:rsid w:val="00D63260"/>
    <w:rsid w:val="00D65A1C"/>
    <w:rsid w:val="00D65B63"/>
    <w:rsid w:val="00D6628D"/>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54AD"/>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3308"/>
    <w:rsid w:val="00EA646F"/>
    <w:rsid w:val="00EA69E2"/>
    <w:rsid w:val="00EA74A9"/>
    <w:rsid w:val="00EA750D"/>
    <w:rsid w:val="00EB0F1F"/>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191"/>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060E"/>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3E60"/>
    <w:rsid w:val="00FC477E"/>
    <w:rsid w:val="00FC55A1"/>
    <w:rsid w:val="00FC59D6"/>
    <w:rsid w:val="00FC59F7"/>
    <w:rsid w:val="00FC5AF0"/>
    <w:rsid w:val="00FC5E1B"/>
    <w:rsid w:val="00FC6727"/>
    <w:rsid w:val="00FC7190"/>
    <w:rsid w:val="00FC7F5D"/>
    <w:rsid w:val="00FD08AA"/>
    <w:rsid w:val="00FE067B"/>
    <w:rsid w:val="00FE1B36"/>
    <w:rsid w:val="00FE28FC"/>
    <w:rsid w:val="00FE3406"/>
    <w:rsid w:val="00FE3763"/>
    <w:rsid w:val="00FE4CFE"/>
    <w:rsid w:val="00FF01EC"/>
    <w:rsid w:val="00FF21B2"/>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99"/>
    <w:qFormat/>
    <w:rsid w:val="00B76203"/>
    <w:pPr>
      <w:ind w:left="720"/>
      <w:contextualSpacing/>
    </w:pPr>
  </w:style>
  <w:style w:type="character" w:customStyle="1" w:styleId="AkapitzlistZnak">
    <w:name w:val="Akapit z listą Znak"/>
    <w:aliases w:val="CW_Lista Znak"/>
    <w:basedOn w:val="Domylnaczcionkaakapitu"/>
    <w:link w:val="Akapitzlist"/>
    <w:uiPriority w:val="99"/>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D954A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370689968">
      <w:bodyDiv w:val="1"/>
      <w:marLeft w:val="0"/>
      <w:marRight w:val="0"/>
      <w:marTop w:val="0"/>
      <w:marBottom w:val="0"/>
      <w:divBdr>
        <w:top w:val="none" w:sz="0" w:space="0" w:color="auto"/>
        <w:left w:val="none" w:sz="0" w:space="0" w:color="auto"/>
        <w:bottom w:val="none" w:sz="0" w:space="0" w:color="auto"/>
        <w:right w:val="none" w:sz="0" w:space="0" w:color="auto"/>
      </w:divBdr>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68980442">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61056">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12534529">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5154468">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01055961">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4392033">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01137448">
      <w:bodyDiv w:val="1"/>
      <w:marLeft w:val="0"/>
      <w:marRight w:val="0"/>
      <w:marTop w:val="0"/>
      <w:marBottom w:val="0"/>
      <w:divBdr>
        <w:top w:val="none" w:sz="0" w:space="0" w:color="auto"/>
        <w:left w:val="none" w:sz="0" w:space="0" w:color="auto"/>
        <w:bottom w:val="none" w:sz="0" w:space="0" w:color="auto"/>
        <w:right w:val="none" w:sz="0" w:space="0" w:color="auto"/>
      </w:divBdr>
    </w:div>
    <w:div w:id="160800336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5182721">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73460019">
      <w:bodyDiv w:val="1"/>
      <w:marLeft w:val="0"/>
      <w:marRight w:val="0"/>
      <w:marTop w:val="0"/>
      <w:marBottom w:val="0"/>
      <w:divBdr>
        <w:top w:val="none" w:sz="0" w:space="0" w:color="auto"/>
        <w:left w:val="none" w:sz="0" w:space="0" w:color="auto"/>
        <w:bottom w:val="none" w:sz="0" w:space="0" w:color="auto"/>
        <w:right w:val="none" w:sz="0" w:space="0" w:color="auto"/>
      </w:divBdr>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7</TotalTime>
  <Pages>23</Pages>
  <Words>11314</Words>
  <Characters>67888</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79044</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Ewa Kwiatkowska</cp:lastModifiedBy>
  <cp:revision>5</cp:revision>
  <cp:lastPrinted>2021-10-18T05:54:00Z</cp:lastPrinted>
  <dcterms:created xsi:type="dcterms:W3CDTF">2021-10-14T10:24:00Z</dcterms:created>
  <dcterms:modified xsi:type="dcterms:W3CDTF">2021-10-18T05:54:00Z</dcterms:modified>
</cp:coreProperties>
</file>