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AC767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AC767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/Z-108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AC767F">
        <w:rPr>
          <w:rFonts w:ascii="Times New Roman" w:hAnsi="Times New Roman"/>
          <w:b/>
          <w:kern w:val="3"/>
          <w:sz w:val="21"/>
          <w:szCs w:val="21"/>
          <w:lang w:eastAsia="zh-CN"/>
        </w:rPr>
        <w:t xml:space="preserve">Dostawa leku </w:t>
      </w:r>
      <w:proofErr w:type="spellStart"/>
      <w:r w:rsidR="00AC767F">
        <w:rPr>
          <w:rFonts w:ascii="Times New Roman" w:hAnsi="Times New Roman"/>
          <w:b/>
          <w:kern w:val="3"/>
          <w:sz w:val="21"/>
          <w:szCs w:val="21"/>
          <w:lang w:eastAsia="zh-CN"/>
        </w:rPr>
        <w:t>Peginterferon</w:t>
      </w:r>
      <w:proofErr w:type="spellEnd"/>
      <w:r w:rsidR="00AC767F">
        <w:rPr>
          <w:rFonts w:ascii="Times New Roman" w:hAnsi="Times New Roman"/>
          <w:b/>
          <w:kern w:val="3"/>
          <w:sz w:val="21"/>
          <w:szCs w:val="21"/>
          <w:lang w:eastAsia="zh-CN"/>
        </w:rPr>
        <w:t xml:space="preserve"> alfa oraz </w:t>
      </w:r>
      <w:proofErr w:type="spellStart"/>
      <w:r w:rsidR="00AC767F">
        <w:rPr>
          <w:rFonts w:ascii="Times New Roman" w:hAnsi="Times New Roman"/>
          <w:b/>
          <w:kern w:val="3"/>
          <w:sz w:val="21"/>
          <w:szCs w:val="21"/>
          <w:lang w:eastAsia="zh-CN"/>
        </w:rPr>
        <w:t>Denosumab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Default="00AC767F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1 – </w:t>
      </w:r>
      <w:proofErr w:type="spellStart"/>
      <w:r>
        <w:rPr>
          <w:rFonts w:ascii="Times New Roman" w:eastAsia="Times New Roman" w:hAnsi="Times New Roman" w:cs="Times New Roman"/>
          <w:b/>
          <w:kern w:val="2"/>
          <w:lang w:eastAsia="zh-CN"/>
        </w:rPr>
        <w:t>Peginterferon</w:t>
      </w:r>
      <w:proofErr w:type="spellEnd"/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alfa</w:t>
      </w:r>
    </w:p>
    <w:p w:rsidR="00AC767F" w:rsidRPr="00EF4A33" w:rsidRDefault="00AC767F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AC767F" w:rsidRDefault="00AC767F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C767F" w:rsidRDefault="00AC767F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C767F" w:rsidRDefault="00AC767F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C767F" w:rsidRDefault="00AC767F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C767F" w:rsidRDefault="00AC767F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C767F" w:rsidRDefault="00AC767F" w:rsidP="00AC76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 xml:space="preserve">Część </w:t>
      </w:r>
      <w:r w:rsidR="003F6C55">
        <w:rPr>
          <w:rFonts w:ascii="Times New Roman" w:eastAsia="Times New Roman" w:hAnsi="Times New Roman" w:cs="Times New Roman"/>
          <w:b/>
          <w:kern w:val="2"/>
          <w:lang w:eastAsia="zh-CN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kern w:val="2"/>
          <w:lang w:eastAsia="zh-CN"/>
        </w:rPr>
        <w:t>Denosumab</w:t>
      </w:r>
      <w:proofErr w:type="spellEnd"/>
    </w:p>
    <w:p w:rsidR="00AC767F" w:rsidRPr="00EF4A33" w:rsidRDefault="00AC767F" w:rsidP="00AC76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AC767F" w:rsidRPr="00EF4A33" w:rsidTr="003D261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C767F" w:rsidRPr="00EF4A33" w:rsidRDefault="00AC767F" w:rsidP="003D26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AC767F" w:rsidRPr="00EF4A33" w:rsidRDefault="00AC767F" w:rsidP="003D26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AC767F" w:rsidRPr="00EF4A33" w:rsidRDefault="00AC767F" w:rsidP="003D26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767F" w:rsidRPr="00EF4A33" w:rsidRDefault="00AC767F" w:rsidP="003D26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AC767F" w:rsidRPr="00EF4A33" w:rsidRDefault="00AC767F" w:rsidP="003D26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AC767F" w:rsidRDefault="00AC767F" w:rsidP="00AC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C767F" w:rsidRPr="00EF4A33" w:rsidRDefault="00AC767F" w:rsidP="00AC767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1 do Zaproszenia.</w:t>
      </w:r>
    </w:p>
    <w:p w:rsidR="00AC767F" w:rsidRPr="00EF4A33" w:rsidRDefault="00AC767F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C767F" w:rsidRDefault="00AC767F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C767F" w:rsidRDefault="00AC767F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C767F" w:rsidRDefault="00AC767F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C767F" w:rsidRDefault="00AC767F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C767F" w:rsidRDefault="00AC767F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C767F" w:rsidRPr="00EF4A33" w:rsidRDefault="00AC767F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992312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312" w:rsidRDefault="00992312" w:rsidP="00EF4A33">
      <w:pPr>
        <w:spacing w:after="0" w:line="240" w:lineRule="auto"/>
      </w:pPr>
      <w:r>
        <w:separator/>
      </w:r>
    </w:p>
  </w:endnote>
  <w:endnote w:type="continuationSeparator" w:id="0">
    <w:p w:rsidR="00992312" w:rsidRDefault="00992312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C55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312" w:rsidRDefault="00992312" w:rsidP="00EF4A33">
      <w:pPr>
        <w:spacing w:after="0" w:line="240" w:lineRule="auto"/>
      </w:pPr>
      <w:r>
        <w:separator/>
      </w:r>
    </w:p>
  </w:footnote>
  <w:footnote w:type="continuationSeparator" w:id="0">
    <w:p w:rsidR="00992312" w:rsidRDefault="00992312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15C4"/>
    <w:rsid w:val="00267BF4"/>
    <w:rsid w:val="00330A23"/>
    <w:rsid w:val="00384E63"/>
    <w:rsid w:val="003E172D"/>
    <w:rsid w:val="003E411A"/>
    <w:rsid w:val="003F6C55"/>
    <w:rsid w:val="004D39EA"/>
    <w:rsid w:val="005512DD"/>
    <w:rsid w:val="00580811"/>
    <w:rsid w:val="005B01D5"/>
    <w:rsid w:val="00670FC4"/>
    <w:rsid w:val="007B1C8D"/>
    <w:rsid w:val="00885629"/>
    <w:rsid w:val="00924BD6"/>
    <w:rsid w:val="00992312"/>
    <w:rsid w:val="009C16B7"/>
    <w:rsid w:val="00AC767F"/>
    <w:rsid w:val="00B82FB5"/>
    <w:rsid w:val="00C7188E"/>
    <w:rsid w:val="00CF502E"/>
    <w:rsid w:val="00E2695B"/>
    <w:rsid w:val="00EA6F4C"/>
    <w:rsid w:val="00EE1A77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19</cp:revision>
  <cp:lastPrinted>2021-03-30T05:40:00Z</cp:lastPrinted>
  <dcterms:created xsi:type="dcterms:W3CDTF">2021-01-30T18:42:00Z</dcterms:created>
  <dcterms:modified xsi:type="dcterms:W3CDTF">2021-08-05T11:45:00Z</dcterms:modified>
</cp:coreProperties>
</file>