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3397" w14:textId="77777777" w:rsidR="009A1142" w:rsidRPr="00AE61BD" w:rsidRDefault="009A1142" w:rsidP="00DE7EFB">
      <w:pPr>
        <w:spacing w:line="360" w:lineRule="auto"/>
        <w:rPr>
          <w:rFonts w:ascii="Arial" w:hAnsi="Arial" w:cs="Arial"/>
          <w:b/>
          <w:bCs/>
          <w:iCs/>
          <w:sz w:val="20"/>
          <w:szCs w:val="20"/>
        </w:rPr>
      </w:pPr>
    </w:p>
    <w:p w14:paraId="60599F95" w14:textId="77777777" w:rsidR="00072C6F" w:rsidRPr="00072C6F" w:rsidRDefault="00072C6F" w:rsidP="00DE7EFB">
      <w:pPr>
        <w:pStyle w:val="Bezodstpw"/>
        <w:spacing w:line="360" w:lineRule="auto"/>
        <w:jc w:val="center"/>
        <w:rPr>
          <w:b/>
          <w:sz w:val="24"/>
          <w:szCs w:val="24"/>
        </w:rPr>
      </w:pPr>
      <w:bookmarkStart w:id="0" w:name="_Hlk11844956"/>
      <w:r w:rsidRPr="00072C6F">
        <w:rPr>
          <w:b/>
          <w:sz w:val="24"/>
          <w:szCs w:val="24"/>
        </w:rPr>
        <w:t>Gmina Siechnice</w:t>
      </w:r>
    </w:p>
    <w:p w14:paraId="694BFE27" w14:textId="77777777" w:rsidR="00072C6F" w:rsidRPr="00072C6F" w:rsidRDefault="00072C6F" w:rsidP="00DE7EFB">
      <w:pPr>
        <w:pStyle w:val="Bezodstpw"/>
        <w:spacing w:line="360" w:lineRule="auto"/>
        <w:jc w:val="center"/>
        <w:rPr>
          <w:b/>
          <w:sz w:val="24"/>
          <w:szCs w:val="24"/>
        </w:rPr>
      </w:pPr>
      <w:r w:rsidRPr="00072C6F">
        <w:rPr>
          <w:b/>
          <w:sz w:val="24"/>
          <w:szCs w:val="24"/>
        </w:rPr>
        <w:t>ul. Jana Pawła II 12</w:t>
      </w:r>
      <w:r>
        <w:rPr>
          <w:b/>
          <w:sz w:val="24"/>
          <w:szCs w:val="24"/>
        </w:rPr>
        <w:t xml:space="preserve">, </w:t>
      </w:r>
      <w:r w:rsidRPr="00072C6F">
        <w:rPr>
          <w:b/>
          <w:sz w:val="24"/>
          <w:szCs w:val="24"/>
        </w:rPr>
        <w:t>55-011 Siechnice</w:t>
      </w:r>
    </w:p>
    <w:p w14:paraId="249FC488" w14:textId="706B9D28" w:rsidR="00C34BE9" w:rsidRDefault="00C34BE9" w:rsidP="00DE7EFB">
      <w:pPr>
        <w:pStyle w:val="Bezodstpw"/>
        <w:spacing w:line="360" w:lineRule="auto"/>
        <w:rPr>
          <w:b/>
        </w:rPr>
      </w:pPr>
    </w:p>
    <w:p w14:paraId="06D4737F" w14:textId="77777777" w:rsidR="006644F1" w:rsidRDefault="006644F1" w:rsidP="006644F1">
      <w:pPr>
        <w:pStyle w:val="Bezodstpw"/>
        <w:spacing w:line="360" w:lineRule="auto"/>
        <w:rPr>
          <w:b/>
          <w:sz w:val="24"/>
          <w:szCs w:val="24"/>
        </w:rPr>
      </w:pPr>
    </w:p>
    <w:p w14:paraId="2AFB6226" w14:textId="47852EC0" w:rsidR="00FE1AE8" w:rsidRPr="001D708E" w:rsidRDefault="00A52943" w:rsidP="00045FE8">
      <w:pPr>
        <w:pStyle w:val="Bezodstpw"/>
        <w:spacing w:line="360" w:lineRule="auto"/>
        <w:jc w:val="center"/>
        <w:rPr>
          <w:b/>
          <w:color w:val="FF0000"/>
          <w:sz w:val="24"/>
          <w:szCs w:val="24"/>
        </w:rPr>
      </w:pPr>
      <w:r>
        <w:rPr>
          <w:b/>
          <w:sz w:val="24"/>
          <w:szCs w:val="24"/>
        </w:rPr>
        <w:t xml:space="preserve">Numer referencyjny postępowania: </w:t>
      </w:r>
      <w:r w:rsidR="00FE1AE8" w:rsidRPr="00CB77EE">
        <w:rPr>
          <w:b/>
          <w:sz w:val="24"/>
          <w:szCs w:val="24"/>
        </w:rPr>
        <w:t>BZP.271</w:t>
      </w:r>
      <w:r w:rsidR="00C1497D">
        <w:rPr>
          <w:b/>
          <w:sz w:val="24"/>
          <w:szCs w:val="24"/>
        </w:rPr>
        <w:t>.10</w:t>
      </w:r>
      <w:r w:rsidR="00FE1AE8" w:rsidRPr="00132EC4">
        <w:rPr>
          <w:b/>
          <w:sz w:val="24"/>
          <w:szCs w:val="24"/>
        </w:rPr>
        <w:t>.202</w:t>
      </w:r>
      <w:r w:rsidR="00BA2474">
        <w:rPr>
          <w:b/>
          <w:sz w:val="24"/>
          <w:szCs w:val="24"/>
        </w:rPr>
        <w:t>4</w:t>
      </w:r>
      <w:r w:rsidR="00FE1AE8" w:rsidRPr="00CB77EE">
        <w:rPr>
          <w:b/>
          <w:sz w:val="24"/>
          <w:szCs w:val="24"/>
        </w:rPr>
        <w:t>.</w:t>
      </w:r>
      <w:r w:rsidR="00045FE8" w:rsidRPr="00CB77EE">
        <w:rPr>
          <w:b/>
          <w:sz w:val="24"/>
          <w:szCs w:val="24"/>
        </w:rPr>
        <w:t>M</w:t>
      </w:r>
      <w:r w:rsidR="00FE1AE8" w:rsidRPr="00CB77EE">
        <w:rPr>
          <w:b/>
          <w:sz w:val="24"/>
          <w:szCs w:val="24"/>
        </w:rPr>
        <w:t>.</w:t>
      </w:r>
      <w:r w:rsidR="00045FE8" w:rsidRPr="00CB77EE">
        <w:rPr>
          <w:b/>
          <w:sz w:val="24"/>
          <w:szCs w:val="24"/>
        </w:rPr>
        <w:t>M</w:t>
      </w:r>
      <w:r w:rsidR="00FE1AE8" w:rsidRPr="00CB77EE">
        <w:rPr>
          <w:b/>
          <w:sz w:val="24"/>
          <w:szCs w:val="24"/>
        </w:rPr>
        <w:t>.</w:t>
      </w:r>
    </w:p>
    <w:p w14:paraId="6B78F7D9" w14:textId="77777777" w:rsidR="00072C6F" w:rsidRPr="00072C6F" w:rsidRDefault="00072C6F" w:rsidP="00DE7EFB">
      <w:pPr>
        <w:pStyle w:val="Bezodstpw"/>
        <w:spacing w:line="360" w:lineRule="auto"/>
        <w:jc w:val="center"/>
        <w:rPr>
          <w:b/>
          <w:sz w:val="24"/>
          <w:szCs w:val="24"/>
        </w:rPr>
      </w:pPr>
    </w:p>
    <w:p w14:paraId="3C83AA09" w14:textId="221EDDA8" w:rsidR="005C3E7A" w:rsidRPr="00AE61BD" w:rsidRDefault="005C3E7A" w:rsidP="00FE1AE8">
      <w:pPr>
        <w:pStyle w:val="Bezodstpw"/>
        <w:spacing w:line="360" w:lineRule="auto"/>
        <w:rPr>
          <w:b/>
        </w:rPr>
      </w:pPr>
    </w:p>
    <w:p w14:paraId="152A4D53" w14:textId="77777777" w:rsidR="005C3E7A" w:rsidRPr="00AE61BD" w:rsidRDefault="005C3E7A" w:rsidP="00DE7EFB">
      <w:pPr>
        <w:pStyle w:val="Bezodstpw"/>
        <w:spacing w:line="360" w:lineRule="auto"/>
        <w:jc w:val="center"/>
        <w:rPr>
          <w:b/>
        </w:rPr>
      </w:pPr>
    </w:p>
    <w:p w14:paraId="4913ABEF" w14:textId="7FA6E5D1" w:rsidR="005C3E7A" w:rsidRDefault="005C3E7A" w:rsidP="00DE7EFB">
      <w:pPr>
        <w:pStyle w:val="Bezodstpw"/>
        <w:spacing w:line="360" w:lineRule="auto"/>
        <w:jc w:val="center"/>
        <w:rPr>
          <w:b/>
          <w:sz w:val="28"/>
          <w:szCs w:val="28"/>
          <w:u w:val="single"/>
        </w:rPr>
      </w:pPr>
      <w:r w:rsidRPr="00072C6F">
        <w:rPr>
          <w:b/>
          <w:sz w:val="28"/>
          <w:szCs w:val="28"/>
          <w:u w:val="single"/>
        </w:rPr>
        <w:t>SPECYFIKACJA WARUNKÓW ZAMÓWIENIA</w:t>
      </w:r>
    </w:p>
    <w:p w14:paraId="40CB745E" w14:textId="77777777" w:rsidR="00FC7EC3" w:rsidRPr="00072C6F" w:rsidRDefault="00FC7EC3" w:rsidP="00DE7EFB">
      <w:pPr>
        <w:pStyle w:val="Bezodstpw"/>
        <w:spacing w:line="360" w:lineRule="auto"/>
        <w:jc w:val="center"/>
        <w:rPr>
          <w:b/>
          <w:sz w:val="28"/>
          <w:szCs w:val="28"/>
          <w:u w:val="single"/>
        </w:rPr>
      </w:pPr>
    </w:p>
    <w:p w14:paraId="5D94B398" w14:textId="77777777" w:rsidR="00CE6152" w:rsidRPr="00CE6152" w:rsidRDefault="00CE6152" w:rsidP="00CE6152">
      <w:pPr>
        <w:spacing w:line="360" w:lineRule="auto"/>
        <w:jc w:val="both"/>
        <w:rPr>
          <w:rFonts w:ascii="Arial" w:hAnsi="Arial" w:cs="Arial"/>
          <w:b/>
          <w:bCs/>
          <w:sz w:val="32"/>
          <w:szCs w:val="32"/>
        </w:rPr>
      </w:pPr>
      <w:bookmarkStart w:id="1" w:name="_Hlk159412274"/>
      <w:bookmarkEnd w:id="0"/>
      <w:r w:rsidRPr="00CE6152">
        <w:rPr>
          <w:rFonts w:ascii="Arial" w:hAnsi="Arial" w:cs="Arial"/>
          <w:b/>
          <w:bCs/>
          <w:sz w:val="32"/>
          <w:szCs w:val="32"/>
        </w:rPr>
        <w:t xml:space="preserve">Przegląd, monitoring i serwis przepompowni wód opadowych </w:t>
      </w:r>
    </w:p>
    <w:p w14:paraId="6595C1B4" w14:textId="2CBAC056" w:rsidR="00FC76AF" w:rsidRPr="00CE6152" w:rsidRDefault="00CE6152" w:rsidP="00CE6152">
      <w:pPr>
        <w:spacing w:line="360" w:lineRule="auto"/>
        <w:jc w:val="both"/>
        <w:rPr>
          <w:rFonts w:ascii="Arial" w:hAnsi="Arial" w:cs="Arial"/>
          <w:b/>
          <w:bCs/>
          <w:sz w:val="32"/>
          <w:szCs w:val="32"/>
        </w:rPr>
      </w:pPr>
      <w:r w:rsidRPr="00CE6152">
        <w:rPr>
          <w:rFonts w:ascii="Arial" w:hAnsi="Arial" w:cs="Arial"/>
          <w:b/>
          <w:bCs/>
          <w:sz w:val="32"/>
          <w:szCs w:val="32"/>
        </w:rPr>
        <w:t>i roztopowych zlokalizowanych na terenie gminy Siechnice</w:t>
      </w:r>
    </w:p>
    <w:bookmarkEnd w:id="1"/>
    <w:p w14:paraId="4ED0AB9E" w14:textId="1B1EAA32" w:rsidR="00B622BC" w:rsidRDefault="00B622BC" w:rsidP="00DE7EFB">
      <w:pPr>
        <w:spacing w:line="360" w:lineRule="auto"/>
        <w:jc w:val="both"/>
        <w:rPr>
          <w:rFonts w:ascii="Arial" w:hAnsi="Arial" w:cs="Arial"/>
          <w:b/>
          <w:bCs/>
          <w:sz w:val="20"/>
          <w:szCs w:val="20"/>
        </w:rPr>
      </w:pPr>
    </w:p>
    <w:p w14:paraId="01C4983B" w14:textId="77777777" w:rsidR="00CE6152" w:rsidRPr="00CE6152" w:rsidRDefault="00CE6152" w:rsidP="00DE7EFB">
      <w:pPr>
        <w:spacing w:line="360" w:lineRule="auto"/>
        <w:jc w:val="both"/>
        <w:rPr>
          <w:rFonts w:ascii="Arial" w:hAnsi="Arial" w:cs="Arial"/>
          <w:b/>
          <w:bCs/>
          <w:sz w:val="20"/>
          <w:szCs w:val="20"/>
        </w:rPr>
      </w:pPr>
    </w:p>
    <w:p w14:paraId="0273F00C" w14:textId="34CCB275" w:rsidR="00CB77EE" w:rsidRDefault="00CB77EE" w:rsidP="00DE7EFB">
      <w:pPr>
        <w:spacing w:line="360" w:lineRule="auto"/>
        <w:jc w:val="both"/>
        <w:rPr>
          <w:rFonts w:ascii="Arial" w:hAnsi="Arial" w:cs="Arial"/>
          <w:sz w:val="20"/>
          <w:szCs w:val="20"/>
        </w:rPr>
      </w:pPr>
    </w:p>
    <w:p w14:paraId="14F3280F" w14:textId="134C3C61" w:rsidR="00CB77EE" w:rsidRPr="00874F9F" w:rsidRDefault="00FC7EC3" w:rsidP="00874F9F">
      <w:pPr>
        <w:spacing w:line="360" w:lineRule="auto"/>
        <w:ind w:left="6372" w:firstLine="708"/>
        <w:jc w:val="both"/>
        <w:rPr>
          <w:rFonts w:ascii="Arial" w:hAnsi="Arial" w:cs="Arial"/>
          <w:sz w:val="20"/>
          <w:szCs w:val="20"/>
          <w:u w:val="single"/>
        </w:rPr>
      </w:pPr>
      <w:r w:rsidRPr="006644F1">
        <w:rPr>
          <w:rFonts w:ascii="Arial" w:hAnsi="Arial" w:cs="Arial"/>
          <w:sz w:val="20"/>
          <w:szCs w:val="20"/>
          <w:u w:val="single"/>
        </w:rPr>
        <w:t xml:space="preserve">ZATWIERDZIŁ:   </w:t>
      </w:r>
    </w:p>
    <w:p w14:paraId="3F0F62C8" w14:textId="6CB5E310" w:rsidR="00CB77EE" w:rsidRDefault="00874F9F" w:rsidP="00CB77EE">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5025F">
        <w:t>26.02</w:t>
      </w:r>
      <w:r w:rsidR="003F7540">
        <w:t>.202</w:t>
      </w:r>
      <w:r w:rsidR="00A16EB5">
        <w:t>4</w:t>
      </w:r>
      <w:r w:rsidR="003F7540">
        <w:t xml:space="preserve"> r.</w:t>
      </w:r>
    </w:p>
    <w:p w14:paraId="6F817706" w14:textId="0F45C454" w:rsidR="003F7540" w:rsidRPr="003F7540" w:rsidRDefault="003F7540" w:rsidP="00CB77EE">
      <w:r>
        <w:tab/>
      </w:r>
      <w:r>
        <w:tab/>
      </w:r>
      <w:r>
        <w:tab/>
      </w:r>
      <w:r>
        <w:tab/>
      </w:r>
      <w:r>
        <w:tab/>
      </w:r>
      <w:r>
        <w:tab/>
      </w:r>
      <w:r>
        <w:tab/>
      </w:r>
      <w:r>
        <w:tab/>
      </w:r>
      <w:r>
        <w:tab/>
      </w:r>
    </w:p>
    <w:p w14:paraId="165C4A5E" w14:textId="5B5F5C42" w:rsidR="003F7540" w:rsidRPr="00364C88" w:rsidRDefault="003F7540" w:rsidP="00C1497D">
      <w:pPr>
        <w:pStyle w:val="Bezodstpw"/>
        <w:spacing w:line="360" w:lineRule="auto"/>
        <w:jc w:val="both"/>
      </w:pPr>
      <w:r>
        <w:tab/>
      </w:r>
      <w:r>
        <w:tab/>
      </w:r>
      <w:r>
        <w:tab/>
      </w:r>
      <w:r>
        <w:tab/>
      </w:r>
      <w:r>
        <w:tab/>
      </w:r>
      <w:r>
        <w:tab/>
      </w:r>
      <w:r>
        <w:tab/>
      </w:r>
      <w:r>
        <w:tab/>
      </w:r>
      <w:r>
        <w:tab/>
      </w:r>
    </w:p>
    <w:p w14:paraId="4E59D790" w14:textId="77777777" w:rsidR="00CB77EE" w:rsidRDefault="00CB77EE" w:rsidP="00CB77EE">
      <w:pPr>
        <w:rPr>
          <w:rFonts w:ascii="Arial" w:hAnsi="Arial" w:cs="Arial"/>
          <w:b/>
          <w:bCs/>
          <w:sz w:val="20"/>
          <w:szCs w:val="20"/>
          <w:u w:val="single"/>
        </w:rPr>
      </w:pPr>
    </w:p>
    <w:p w14:paraId="1D86A16D" w14:textId="77777777" w:rsidR="00F5025F" w:rsidRDefault="00F5025F" w:rsidP="00F5025F">
      <w:pPr>
        <w:ind w:left="6372" w:firstLine="708"/>
      </w:pPr>
      <w:r>
        <w:t xml:space="preserve">Z upoważnienia Burmistrza </w:t>
      </w:r>
    </w:p>
    <w:p w14:paraId="50EB8746" w14:textId="77777777" w:rsidR="00F5025F" w:rsidRDefault="00F5025F" w:rsidP="00F5025F">
      <w:pPr>
        <w:ind w:left="7080" w:firstLine="708"/>
      </w:pPr>
      <w:r>
        <w:t>Lesław Kubik</w:t>
      </w:r>
    </w:p>
    <w:p w14:paraId="76B15681" w14:textId="77777777" w:rsidR="00F5025F" w:rsidRDefault="00F5025F" w:rsidP="00F5025F">
      <w:pPr>
        <w:ind w:left="6372" w:firstLine="708"/>
      </w:pPr>
      <w:r>
        <w:t>ZASTĘPCA BURMISTRZA</w:t>
      </w:r>
    </w:p>
    <w:p w14:paraId="5452CD28" w14:textId="77777777" w:rsidR="00CB77EE" w:rsidRDefault="00CB77EE" w:rsidP="00CB77EE">
      <w:pPr>
        <w:rPr>
          <w:rFonts w:ascii="Arial" w:hAnsi="Arial" w:cs="Arial"/>
          <w:b/>
          <w:bCs/>
          <w:sz w:val="20"/>
          <w:szCs w:val="20"/>
          <w:u w:val="single"/>
        </w:rPr>
      </w:pPr>
    </w:p>
    <w:p w14:paraId="1B555C5C" w14:textId="34C4F5A3" w:rsidR="00FC7EC3" w:rsidRDefault="00FC7EC3" w:rsidP="00CB77EE">
      <w:pPr>
        <w:rPr>
          <w:rFonts w:ascii="Arial" w:hAnsi="Arial" w:cs="Arial"/>
          <w:b/>
          <w:bCs/>
          <w:sz w:val="20"/>
          <w:szCs w:val="20"/>
          <w:u w:val="single"/>
        </w:rPr>
      </w:pPr>
    </w:p>
    <w:p w14:paraId="03103B3F" w14:textId="20BD88E0" w:rsidR="00FC7EC3" w:rsidRDefault="00FC7EC3" w:rsidP="00CB77EE">
      <w:pPr>
        <w:rPr>
          <w:rFonts w:ascii="Arial" w:hAnsi="Arial" w:cs="Arial"/>
          <w:b/>
          <w:bCs/>
          <w:sz w:val="20"/>
          <w:szCs w:val="20"/>
          <w:u w:val="single"/>
        </w:rPr>
      </w:pPr>
    </w:p>
    <w:p w14:paraId="2238BA91" w14:textId="755A1833" w:rsidR="00FC7EC3" w:rsidRDefault="00FC7EC3" w:rsidP="00CB77EE">
      <w:pPr>
        <w:rPr>
          <w:rFonts w:ascii="Arial" w:hAnsi="Arial" w:cs="Arial"/>
          <w:b/>
          <w:bCs/>
          <w:sz w:val="20"/>
          <w:szCs w:val="20"/>
          <w:u w:val="single"/>
        </w:rPr>
      </w:pPr>
    </w:p>
    <w:p w14:paraId="1C5F6054" w14:textId="11FF3D7A" w:rsidR="00FC7EC3" w:rsidRDefault="00FC7EC3" w:rsidP="00CB77EE">
      <w:pPr>
        <w:rPr>
          <w:rFonts w:ascii="Arial" w:hAnsi="Arial" w:cs="Arial"/>
          <w:b/>
          <w:bCs/>
          <w:sz w:val="20"/>
          <w:szCs w:val="20"/>
          <w:u w:val="single"/>
        </w:rPr>
      </w:pPr>
    </w:p>
    <w:p w14:paraId="11569961" w14:textId="4246E5F2" w:rsidR="000826BF" w:rsidRDefault="000826BF" w:rsidP="00CB77EE">
      <w:pPr>
        <w:rPr>
          <w:rFonts w:ascii="Arial" w:hAnsi="Arial" w:cs="Arial"/>
          <w:b/>
          <w:bCs/>
          <w:sz w:val="20"/>
          <w:szCs w:val="20"/>
          <w:u w:val="single"/>
        </w:rPr>
      </w:pPr>
    </w:p>
    <w:p w14:paraId="4D8D88BF" w14:textId="77777777" w:rsidR="006111C3" w:rsidRDefault="006111C3" w:rsidP="00CB77EE">
      <w:pPr>
        <w:rPr>
          <w:rFonts w:ascii="Arial" w:hAnsi="Arial" w:cs="Arial"/>
          <w:b/>
          <w:bCs/>
          <w:sz w:val="20"/>
          <w:szCs w:val="20"/>
          <w:u w:val="single"/>
        </w:rPr>
      </w:pPr>
    </w:p>
    <w:p w14:paraId="34F0483C" w14:textId="010FFF0A" w:rsidR="000826BF" w:rsidRDefault="000826BF" w:rsidP="00CB77EE">
      <w:pPr>
        <w:rPr>
          <w:rFonts w:ascii="Arial" w:hAnsi="Arial" w:cs="Arial"/>
          <w:b/>
          <w:bCs/>
          <w:sz w:val="20"/>
          <w:szCs w:val="20"/>
          <w:u w:val="single"/>
        </w:rPr>
      </w:pPr>
    </w:p>
    <w:p w14:paraId="5DB7E2EB" w14:textId="72894BBA" w:rsidR="000826BF" w:rsidRDefault="000826BF" w:rsidP="00CB77EE">
      <w:pPr>
        <w:rPr>
          <w:rFonts w:ascii="Arial" w:hAnsi="Arial" w:cs="Arial"/>
          <w:b/>
          <w:bCs/>
          <w:sz w:val="20"/>
          <w:szCs w:val="20"/>
          <w:u w:val="single"/>
        </w:rPr>
      </w:pPr>
    </w:p>
    <w:p w14:paraId="182B1BA1" w14:textId="48CFA91C" w:rsidR="000826BF" w:rsidRDefault="000826BF" w:rsidP="00CB77EE">
      <w:pPr>
        <w:rPr>
          <w:rFonts w:ascii="Arial" w:hAnsi="Arial" w:cs="Arial"/>
          <w:b/>
          <w:bCs/>
          <w:sz w:val="20"/>
          <w:szCs w:val="20"/>
          <w:u w:val="single"/>
        </w:rPr>
      </w:pPr>
    </w:p>
    <w:p w14:paraId="619764CC" w14:textId="0802C6D8" w:rsidR="000826BF" w:rsidRDefault="000826BF" w:rsidP="00CB77EE">
      <w:pPr>
        <w:rPr>
          <w:rFonts w:ascii="Arial" w:hAnsi="Arial" w:cs="Arial"/>
          <w:b/>
          <w:bCs/>
          <w:sz w:val="20"/>
          <w:szCs w:val="20"/>
          <w:u w:val="single"/>
        </w:rPr>
      </w:pPr>
    </w:p>
    <w:p w14:paraId="6D93130C" w14:textId="3E4EB79C" w:rsidR="000826BF" w:rsidRDefault="000826BF" w:rsidP="00CB77EE">
      <w:pPr>
        <w:rPr>
          <w:rFonts w:ascii="Arial" w:hAnsi="Arial" w:cs="Arial"/>
          <w:b/>
          <w:bCs/>
          <w:sz w:val="20"/>
          <w:szCs w:val="20"/>
          <w:u w:val="single"/>
        </w:rPr>
      </w:pPr>
    </w:p>
    <w:p w14:paraId="6CE6A613" w14:textId="677E0EE7" w:rsidR="000826BF" w:rsidRDefault="000826BF" w:rsidP="00CB77EE">
      <w:pPr>
        <w:rPr>
          <w:rFonts w:ascii="Arial" w:hAnsi="Arial" w:cs="Arial"/>
          <w:b/>
          <w:bCs/>
          <w:sz w:val="20"/>
          <w:szCs w:val="20"/>
          <w:u w:val="single"/>
        </w:rPr>
      </w:pPr>
    </w:p>
    <w:p w14:paraId="6A0E9240" w14:textId="4C0D9563" w:rsidR="000826BF" w:rsidRDefault="000826BF" w:rsidP="00CB77EE">
      <w:pPr>
        <w:rPr>
          <w:rFonts w:ascii="Arial" w:hAnsi="Arial" w:cs="Arial"/>
          <w:b/>
          <w:bCs/>
          <w:sz w:val="20"/>
          <w:szCs w:val="20"/>
          <w:u w:val="single"/>
        </w:rPr>
      </w:pPr>
    </w:p>
    <w:p w14:paraId="7298DDB8" w14:textId="77777777" w:rsidR="005166F2" w:rsidRDefault="005166F2" w:rsidP="00CB77EE">
      <w:pPr>
        <w:rPr>
          <w:rFonts w:ascii="Arial" w:hAnsi="Arial" w:cs="Arial"/>
          <w:b/>
          <w:bCs/>
          <w:sz w:val="20"/>
          <w:szCs w:val="20"/>
          <w:u w:val="single"/>
        </w:rPr>
      </w:pPr>
    </w:p>
    <w:p w14:paraId="37F77CA8" w14:textId="77777777" w:rsidR="005166F2" w:rsidRDefault="005166F2" w:rsidP="00CB77EE">
      <w:pPr>
        <w:rPr>
          <w:rFonts w:ascii="Arial" w:hAnsi="Arial" w:cs="Arial"/>
          <w:b/>
          <w:bCs/>
          <w:sz w:val="20"/>
          <w:szCs w:val="20"/>
          <w:u w:val="single"/>
        </w:rPr>
      </w:pPr>
    </w:p>
    <w:p w14:paraId="578D1391" w14:textId="5A348CAC" w:rsidR="00FC7EC3" w:rsidRDefault="00FC7EC3" w:rsidP="00CB77EE">
      <w:pPr>
        <w:rPr>
          <w:rFonts w:ascii="Arial" w:hAnsi="Arial" w:cs="Arial"/>
          <w:b/>
          <w:bCs/>
          <w:sz w:val="20"/>
          <w:szCs w:val="20"/>
          <w:u w:val="single"/>
        </w:rPr>
      </w:pPr>
    </w:p>
    <w:p w14:paraId="2D058B03" w14:textId="77777777" w:rsidR="00FC7EC3" w:rsidRDefault="00FC7EC3" w:rsidP="00CB77EE">
      <w:pPr>
        <w:rPr>
          <w:rFonts w:ascii="Arial" w:hAnsi="Arial" w:cs="Arial"/>
          <w:b/>
          <w:bCs/>
          <w:sz w:val="20"/>
          <w:szCs w:val="20"/>
          <w:u w:val="single"/>
        </w:rPr>
      </w:pPr>
    </w:p>
    <w:p w14:paraId="4062200F" w14:textId="77777777" w:rsidR="00F5025F" w:rsidRDefault="00F5025F" w:rsidP="00CB77EE">
      <w:pPr>
        <w:rPr>
          <w:rFonts w:ascii="Arial" w:hAnsi="Arial" w:cs="Arial"/>
          <w:b/>
          <w:bCs/>
          <w:sz w:val="20"/>
          <w:szCs w:val="20"/>
          <w:u w:val="single"/>
        </w:rPr>
      </w:pPr>
    </w:p>
    <w:p w14:paraId="6B67FD74" w14:textId="77777777" w:rsidR="00CB77EE" w:rsidRDefault="00CB77EE" w:rsidP="00CB77EE">
      <w:pPr>
        <w:rPr>
          <w:rFonts w:ascii="Arial" w:hAnsi="Arial" w:cs="Arial"/>
          <w:b/>
          <w:bCs/>
          <w:sz w:val="20"/>
          <w:szCs w:val="20"/>
          <w:u w:val="single"/>
        </w:rPr>
      </w:pPr>
    </w:p>
    <w:p w14:paraId="532177AE" w14:textId="77777777" w:rsidR="00CB77EE" w:rsidRDefault="00CB77EE" w:rsidP="00CB77EE">
      <w:pPr>
        <w:rPr>
          <w:rFonts w:ascii="Arial" w:hAnsi="Arial" w:cs="Arial"/>
          <w:b/>
          <w:bCs/>
          <w:sz w:val="20"/>
          <w:szCs w:val="20"/>
          <w:u w:val="single"/>
        </w:rPr>
      </w:pPr>
    </w:p>
    <w:p w14:paraId="1B030BB4" w14:textId="77777777" w:rsidR="00C1497D" w:rsidRDefault="00C1497D" w:rsidP="00CB77EE">
      <w:pPr>
        <w:rPr>
          <w:rFonts w:ascii="Arial" w:hAnsi="Arial" w:cs="Arial"/>
          <w:b/>
          <w:bCs/>
          <w:sz w:val="20"/>
          <w:szCs w:val="20"/>
          <w:u w:val="single"/>
        </w:rPr>
      </w:pPr>
    </w:p>
    <w:p w14:paraId="08E98F90" w14:textId="77777777" w:rsidR="00C1497D" w:rsidRDefault="00C1497D" w:rsidP="00CB77EE">
      <w:pPr>
        <w:rPr>
          <w:rFonts w:ascii="Arial" w:hAnsi="Arial" w:cs="Arial"/>
          <w:b/>
          <w:bCs/>
          <w:sz w:val="20"/>
          <w:szCs w:val="20"/>
          <w:u w:val="single"/>
        </w:rPr>
      </w:pPr>
    </w:p>
    <w:p w14:paraId="29EF8225" w14:textId="77777777" w:rsidR="00C1497D" w:rsidRDefault="00C1497D" w:rsidP="00CB77EE">
      <w:pPr>
        <w:rPr>
          <w:rFonts w:ascii="Arial" w:hAnsi="Arial" w:cs="Arial"/>
          <w:b/>
          <w:bCs/>
          <w:sz w:val="20"/>
          <w:szCs w:val="20"/>
          <w:u w:val="single"/>
        </w:rPr>
      </w:pPr>
    </w:p>
    <w:p w14:paraId="68CE8136" w14:textId="77777777" w:rsidR="00C1497D" w:rsidRDefault="00C1497D" w:rsidP="00CB77EE">
      <w:pPr>
        <w:rPr>
          <w:rFonts w:ascii="Arial" w:hAnsi="Arial" w:cs="Arial"/>
          <w:b/>
          <w:bCs/>
          <w:sz w:val="20"/>
          <w:szCs w:val="20"/>
          <w:u w:val="single"/>
        </w:rPr>
      </w:pPr>
    </w:p>
    <w:p w14:paraId="2939516D" w14:textId="0F733E15" w:rsidR="00CB77EE" w:rsidRPr="00CB77EE" w:rsidRDefault="00CB77EE" w:rsidP="00CB77EE">
      <w:pPr>
        <w:rPr>
          <w:rFonts w:ascii="Arial" w:hAnsi="Arial" w:cs="Arial"/>
          <w:b/>
          <w:bCs/>
          <w:sz w:val="20"/>
          <w:szCs w:val="20"/>
          <w:u w:val="single"/>
        </w:rPr>
      </w:pPr>
      <w:r w:rsidRPr="00CB77EE">
        <w:rPr>
          <w:rFonts w:ascii="Arial" w:hAnsi="Arial" w:cs="Arial"/>
          <w:b/>
          <w:bCs/>
          <w:sz w:val="20"/>
          <w:szCs w:val="20"/>
          <w:u w:val="single"/>
        </w:rPr>
        <w:t>SPECYFIKACJA WARUNKÓW ZAMÓWIENIA , zwana dalej SWZ zawiera:</w:t>
      </w:r>
    </w:p>
    <w:p w14:paraId="2BE711E4" w14:textId="77777777" w:rsidR="00CB77EE" w:rsidRPr="00AE61BD" w:rsidRDefault="00CB77EE" w:rsidP="00DE7EFB">
      <w:pPr>
        <w:spacing w:line="360" w:lineRule="auto"/>
        <w:jc w:val="both"/>
        <w:rPr>
          <w:rFonts w:ascii="Arial" w:hAnsi="Arial" w:cs="Arial"/>
          <w:sz w:val="20"/>
          <w:szCs w:val="20"/>
        </w:rPr>
      </w:pPr>
    </w:p>
    <w:tbl>
      <w:tblPr>
        <w:tblStyle w:val="Tabela-Siatka"/>
        <w:tblpPr w:leftFromText="141" w:rightFromText="141" w:horzAnchor="margin" w:tblpY="840"/>
        <w:tblW w:w="0" w:type="auto"/>
        <w:tblLook w:val="04A0" w:firstRow="1" w:lastRow="0" w:firstColumn="1" w:lastColumn="0" w:noHBand="0" w:noVBand="1"/>
      </w:tblPr>
      <w:tblGrid>
        <w:gridCol w:w="1696"/>
        <w:gridCol w:w="7366"/>
      </w:tblGrid>
      <w:tr w:rsidR="00DB2177" w:rsidRPr="00CB77EE" w14:paraId="4BDFCD72" w14:textId="77777777" w:rsidTr="00DB2177">
        <w:tc>
          <w:tcPr>
            <w:tcW w:w="1696" w:type="dxa"/>
          </w:tcPr>
          <w:p w14:paraId="6539411F"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1</w:t>
            </w:r>
          </w:p>
        </w:tc>
        <w:tc>
          <w:tcPr>
            <w:tcW w:w="7366" w:type="dxa"/>
          </w:tcPr>
          <w:p w14:paraId="60843B32" w14:textId="77777777" w:rsidR="00DB2177" w:rsidRPr="00CB77EE" w:rsidRDefault="00DB2177" w:rsidP="00DB2177">
            <w:pPr>
              <w:rPr>
                <w:rFonts w:ascii="Arial" w:hAnsi="Arial" w:cs="Arial"/>
                <w:sz w:val="20"/>
                <w:szCs w:val="20"/>
              </w:rPr>
            </w:pPr>
            <w:r w:rsidRPr="00CB77EE">
              <w:rPr>
                <w:rFonts w:ascii="Arial" w:hAnsi="Arial" w:cs="Arial"/>
                <w:sz w:val="20"/>
                <w:szCs w:val="20"/>
              </w:rPr>
              <w:t>Informacje o Zamawiającym</w:t>
            </w:r>
          </w:p>
        </w:tc>
      </w:tr>
      <w:tr w:rsidR="00DB2177" w:rsidRPr="00CB77EE" w14:paraId="527AD80F" w14:textId="77777777" w:rsidTr="00DB2177">
        <w:tc>
          <w:tcPr>
            <w:tcW w:w="1696" w:type="dxa"/>
          </w:tcPr>
          <w:p w14:paraId="63D977E9"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2</w:t>
            </w:r>
          </w:p>
        </w:tc>
        <w:tc>
          <w:tcPr>
            <w:tcW w:w="7366" w:type="dxa"/>
          </w:tcPr>
          <w:p w14:paraId="28DA1C42" w14:textId="77777777" w:rsidR="00DB2177" w:rsidRPr="00CB77EE" w:rsidRDefault="00DB2177" w:rsidP="00DB2177">
            <w:pPr>
              <w:rPr>
                <w:rFonts w:ascii="Arial" w:hAnsi="Arial" w:cs="Arial"/>
                <w:sz w:val="20"/>
                <w:szCs w:val="20"/>
              </w:rPr>
            </w:pPr>
            <w:r w:rsidRPr="00CB77EE">
              <w:rPr>
                <w:rFonts w:ascii="Arial" w:hAnsi="Arial" w:cs="Arial"/>
                <w:sz w:val="20"/>
                <w:szCs w:val="20"/>
              </w:rPr>
              <w:t>Tryb udzielenia zamówienia</w:t>
            </w:r>
          </w:p>
        </w:tc>
      </w:tr>
      <w:tr w:rsidR="00DB2177" w:rsidRPr="00CB77EE" w14:paraId="6EDBD4A0" w14:textId="77777777" w:rsidTr="00DB2177">
        <w:tc>
          <w:tcPr>
            <w:tcW w:w="1696" w:type="dxa"/>
          </w:tcPr>
          <w:p w14:paraId="4DBF873F"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3</w:t>
            </w:r>
          </w:p>
        </w:tc>
        <w:tc>
          <w:tcPr>
            <w:tcW w:w="7366" w:type="dxa"/>
          </w:tcPr>
          <w:p w14:paraId="47B466E2" w14:textId="77777777" w:rsidR="00DB2177" w:rsidRPr="00CB77EE" w:rsidRDefault="00DB2177" w:rsidP="00DB2177">
            <w:pPr>
              <w:rPr>
                <w:rFonts w:ascii="Arial" w:hAnsi="Arial" w:cs="Arial"/>
                <w:sz w:val="20"/>
                <w:szCs w:val="20"/>
              </w:rPr>
            </w:pPr>
            <w:r w:rsidRPr="00CB77EE">
              <w:rPr>
                <w:rFonts w:ascii="Arial" w:hAnsi="Arial" w:cs="Arial"/>
                <w:sz w:val="20"/>
                <w:szCs w:val="20"/>
              </w:rPr>
              <w:t>Ochrona danych osobowych</w:t>
            </w:r>
          </w:p>
        </w:tc>
      </w:tr>
      <w:tr w:rsidR="00DB2177" w:rsidRPr="00CB77EE" w14:paraId="2B3288CB" w14:textId="77777777" w:rsidTr="00DB2177">
        <w:tc>
          <w:tcPr>
            <w:tcW w:w="1696" w:type="dxa"/>
          </w:tcPr>
          <w:p w14:paraId="0278E6E1"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4</w:t>
            </w:r>
          </w:p>
        </w:tc>
        <w:tc>
          <w:tcPr>
            <w:tcW w:w="7366" w:type="dxa"/>
          </w:tcPr>
          <w:p w14:paraId="733DF6D0" w14:textId="77777777" w:rsidR="00DB2177" w:rsidRPr="00CB77EE" w:rsidRDefault="00DB2177" w:rsidP="00DB2177">
            <w:pPr>
              <w:rPr>
                <w:rFonts w:ascii="Arial" w:hAnsi="Arial" w:cs="Arial"/>
                <w:sz w:val="20"/>
                <w:szCs w:val="20"/>
              </w:rPr>
            </w:pPr>
            <w:r w:rsidRPr="00CB77EE">
              <w:rPr>
                <w:rFonts w:ascii="Arial" w:hAnsi="Arial" w:cs="Arial"/>
                <w:sz w:val="20"/>
                <w:szCs w:val="20"/>
              </w:rPr>
              <w:t>Opis przedmiotu zamówienia</w:t>
            </w:r>
          </w:p>
        </w:tc>
      </w:tr>
      <w:tr w:rsidR="00DB2177" w:rsidRPr="00CB77EE" w14:paraId="682E601D" w14:textId="77777777" w:rsidTr="00DB2177">
        <w:tc>
          <w:tcPr>
            <w:tcW w:w="1696" w:type="dxa"/>
          </w:tcPr>
          <w:p w14:paraId="4CB6AEA2"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5</w:t>
            </w:r>
          </w:p>
        </w:tc>
        <w:tc>
          <w:tcPr>
            <w:tcW w:w="7366" w:type="dxa"/>
          </w:tcPr>
          <w:p w14:paraId="1756635B" w14:textId="77777777" w:rsidR="00DB2177" w:rsidRPr="00CB77EE" w:rsidRDefault="00DB2177" w:rsidP="00DB2177">
            <w:pPr>
              <w:rPr>
                <w:rFonts w:ascii="Arial" w:hAnsi="Arial" w:cs="Arial"/>
                <w:sz w:val="20"/>
                <w:szCs w:val="20"/>
              </w:rPr>
            </w:pPr>
            <w:r w:rsidRPr="00CB77EE">
              <w:rPr>
                <w:rFonts w:ascii="Arial" w:hAnsi="Arial" w:cs="Arial"/>
                <w:sz w:val="20"/>
                <w:szCs w:val="20"/>
              </w:rPr>
              <w:t>Termin realizacji</w:t>
            </w:r>
          </w:p>
        </w:tc>
      </w:tr>
      <w:tr w:rsidR="00DB2177" w:rsidRPr="00CB77EE" w14:paraId="11807991" w14:textId="77777777" w:rsidTr="00DB2177">
        <w:tc>
          <w:tcPr>
            <w:tcW w:w="1696" w:type="dxa"/>
          </w:tcPr>
          <w:p w14:paraId="562A325E"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6</w:t>
            </w:r>
          </w:p>
        </w:tc>
        <w:tc>
          <w:tcPr>
            <w:tcW w:w="7366" w:type="dxa"/>
          </w:tcPr>
          <w:p w14:paraId="2BDB2754" w14:textId="77777777" w:rsidR="00DB2177" w:rsidRPr="00CB77EE" w:rsidRDefault="00DB2177" w:rsidP="00DB2177">
            <w:pPr>
              <w:rPr>
                <w:rFonts w:ascii="Arial" w:hAnsi="Arial" w:cs="Arial"/>
                <w:sz w:val="20"/>
                <w:szCs w:val="20"/>
              </w:rPr>
            </w:pPr>
            <w:r w:rsidRPr="00CB77EE">
              <w:rPr>
                <w:rFonts w:ascii="Arial" w:hAnsi="Arial" w:cs="Arial"/>
                <w:sz w:val="20"/>
                <w:szCs w:val="20"/>
              </w:rPr>
              <w:t>Warunki udziału w postępowaniu</w:t>
            </w:r>
          </w:p>
        </w:tc>
      </w:tr>
      <w:tr w:rsidR="00DB2177" w:rsidRPr="00CB77EE" w14:paraId="279F10EF" w14:textId="77777777" w:rsidTr="00DB2177">
        <w:tc>
          <w:tcPr>
            <w:tcW w:w="1696" w:type="dxa"/>
          </w:tcPr>
          <w:p w14:paraId="08C45E0F"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7</w:t>
            </w:r>
          </w:p>
        </w:tc>
        <w:tc>
          <w:tcPr>
            <w:tcW w:w="7366" w:type="dxa"/>
          </w:tcPr>
          <w:p w14:paraId="705929A2" w14:textId="77777777" w:rsidR="00DB2177" w:rsidRPr="00CB77EE" w:rsidRDefault="00DB2177" w:rsidP="00DB2177">
            <w:pPr>
              <w:rPr>
                <w:rFonts w:ascii="Arial" w:hAnsi="Arial" w:cs="Arial"/>
                <w:sz w:val="20"/>
                <w:szCs w:val="20"/>
              </w:rPr>
            </w:pPr>
            <w:r w:rsidRPr="00CB77EE">
              <w:rPr>
                <w:rFonts w:ascii="Arial" w:hAnsi="Arial" w:cs="Arial"/>
                <w:sz w:val="20"/>
                <w:szCs w:val="20"/>
              </w:rPr>
              <w:t>Podstawy wykluczenia</w:t>
            </w:r>
          </w:p>
        </w:tc>
      </w:tr>
      <w:tr w:rsidR="00DB2177" w:rsidRPr="00CB77EE" w14:paraId="329B085D" w14:textId="77777777" w:rsidTr="00DB2177">
        <w:tc>
          <w:tcPr>
            <w:tcW w:w="1696" w:type="dxa"/>
          </w:tcPr>
          <w:p w14:paraId="1C5955A7"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8</w:t>
            </w:r>
          </w:p>
        </w:tc>
        <w:tc>
          <w:tcPr>
            <w:tcW w:w="7366" w:type="dxa"/>
          </w:tcPr>
          <w:p w14:paraId="2A379D51" w14:textId="77777777" w:rsidR="00DB2177" w:rsidRPr="00CB77EE" w:rsidRDefault="00DB2177" w:rsidP="00DB2177">
            <w:pPr>
              <w:rPr>
                <w:rFonts w:ascii="Arial" w:hAnsi="Arial" w:cs="Arial"/>
                <w:bCs/>
                <w:sz w:val="20"/>
                <w:szCs w:val="20"/>
              </w:rPr>
            </w:pPr>
            <w:r w:rsidRPr="00CB77EE">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DB2177" w:rsidRPr="00CB77EE" w14:paraId="267E409C" w14:textId="77777777" w:rsidTr="00DB2177">
        <w:tc>
          <w:tcPr>
            <w:tcW w:w="1696" w:type="dxa"/>
          </w:tcPr>
          <w:p w14:paraId="009CACC2"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9</w:t>
            </w:r>
          </w:p>
        </w:tc>
        <w:tc>
          <w:tcPr>
            <w:tcW w:w="7366" w:type="dxa"/>
          </w:tcPr>
          <w:p w14:paraId="159C4135" w14:textId="77777777" w:rsidR="00DB2177" w:rsidRPr="00CB77EE" w:rsidRDefault="00DB2177" w:rsidP="00DB2177">
            <w:pPr>
              <w:rPr>
                <w:rFonts w:ascii="Arial" w:hAnsi="Arial" w:cs="Arial"/>
                <w:sz w:val="20"/>
                <w:szCs w:val="20"/>
              </w:rPr>
            </w:pPr>
            <w:r w:rsidRPr="00CB77EE">
              <w:rPr>
                <w:rFonts w:ascii="Arial" w:hAnsi="Arial" w:cs="Arial"/>
                <w:sz w:val="20"/>
                <w:szCs w:val="20"/>
              </w:rPr>
              <w:t>Poleganie na zasobach innych podmiotów</w:t>
            </w:r>
          </w:p>
        </w:tc>
      </w:tr>
      <w:tr w:rsidR="00DB2177" w:rsidRPr="00CB77EE" w14:paraId="18DF6765" w14:textId="77777777" w:rsidTr="00DB2177">
        <w:tc>
          <w:tcPr>
            <w:tcW w:w="1696" w:type="dxa"/>
          </w:tcPr>
          <w:p w14:paraId="5481620C"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10</w:t>
            </w:r>
          </w:p>
        </w:tc>
        <w:tc>
          <w:tcPr>
            <w:tcW w:w="7366" w:type="dxa"/>
          </w:tcPr>
          <w:p w14:paraId="029B3F7E" w14:textId="77777777" w:rsidR="00DB2177" w:rsidRPr="00CB77EE" w:rsidRDefault="00DB2177" w:rsidP="00DB2177">
            <w:pPr>
              <w:rPr>
                <w:rFonts w:ascii="Arial" w:hAnsi="Arial" w:cs="Arial"/>
                <w:sz w:val="20"/>
                <w:szCs w:val="20"/>
              </w:rPr>
            </w:pPr>
            <w:r w:rsidRPr="00CB77EE">
              <w:rPr>
                <w:rFonts w:ascii="Arial" w:hAnsi="Arial" w:cs="Arial"/>
                <w:sz w:val="20"/>
                <w:szCs w:val="20"/>
              </w:rPr>
              <w:t>Umowa</w:t>
            </w:r>
          </w:p>
        </w:tc>
      </w:tr>
      <w:tr w:rsidR="00DB2177" w:rsidRPr="00CB77EE" w14:paraId="229C8F87" w14:textId="77777777" w:rsidTr="00DB2177">
        <w:tc>
          <w:tcPr>
            <w:tcW w:w="1696" w:type="dxa"/>
          </w:tcPr>
          <w:p w14:paraId="4D8E3E06"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11</w:t>
            </w:r>
          </w:p>
        </w:tc>
        <w:tc>
          <w:tcPr>
            <w:tcW w:w="7366" w:type="dxa"/>
          </w:tcPr>
          <w:p w14:paraId="64EE3CBA" w14:textId="77777777" w:rsidR="00DB2177" w:rsidRPr="00CB77EE" w:rsidRDefault="00DB2177" w:rsidP="00DB2177">
            <w:pPr>
              <w:rPr>
                <w:rFonts w:ascii="Arial" w:hAnsi="Arial" w:cs="Arial"/>
                <w:sz w:val="20"/>
                <w:szCs w:val="20"/>
              </w:rPr>
            </w:pPr>
            <w:r w:rsidRPr="00CB77EE">
              <w:rPr>
                <w:rFonts w:ascii="Arial" w:hAnsi="Arial" w:cs="Arial"/>
                <w:sz w:val="20"/>
                <w:szCs w:val="20"/>
              </w:rPr>
              <w:t>Informacje o środkach komunikacji elektronicznej</w:t>
            </w:r>
          </w:p>
        </w:tc>
      </w:tr>
      <w:tr w:rsidR="00DB2177" w:rsidRPr="00CB77EE" w14:paraId="6A3F2A06" w14:textId="77777777" w:rsidTr="00DB2177">
        <w:tc>
          <w:tcPr>
            <w:tcW w:w="1696" w:type="dxa"/>
          </w:tcPr>
          <w:p w14:paraId="6B3AED5B"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12</w:t>
            </w:r>
          </w:p>
        </w:tc>
        <w:tc>
          <w:tcPr>
            <w:tcW w:w="7366" w:type="dxa"/>
          </w:tcPr>
          <w:p w14:paraId="4EB0A88E" w14:textId="77777777" w:rsidR="00DB2177" w:rsidRPr="00CB77EE" w:rsidRDefault="00DB2177" w:rsidP="00DB2177">
            <w:pPr>
              <w:rPr>
                <w:rFonts w:ascii="Arial" w:hAnsi="Arial" w:cs="Arial"/>
                <w:sz w:val="20"/>
                <w:szCs w:val="20"/>
              </w:rPr>
            </w:pPr>
            <w:r w:rsidRPr="00CB77EE">
              <w:rPr>
                <w:rFonts w:ascii="Arial" w:hAnsi="Arial" w:cs="Arial"/>
                <w:sz w:val="20"/>
                <w:szCs w:val="20"/>
              </w:rPr>
              <w:t>Opis sposobu przygotowania oferty</w:t>
            </w:r>
          </w:p>
        </w:tc>
      </w:tr>
      <w:tr w:rsidR="00DB2177" w:rsidRPr="00CB77EE" w14:paraId="1CFFB45B" w14:textId="77777777" w:rsidTr="00DB2177">
        <w:tc>
          <w:tcPr>
            <w:tcW w:w="1696" w:type="dxa"/>
          </w:tcPr>
          <w:p w14:paraId="143C0B3D"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13</w:t>
            </w:r>
          </w:p>
        </w:tc>
        <w:tc>
          <w:tcPr>
            <w:tcW w:w="7366" w:type="dxa"/>
          </w:tcPr>
          <w:p w14:paraId="5E87DB94" w14:textId="77777777" w:rsidR="00DB2177" w:rsidRPr="00CB77EE" w:rsidRDefault="00DB2177" w:rsidP="00DB2177">
            <w:pPr>
              <w:rPr>
                <w:rFonts w:ascii="Arial" w:hAnsi="Arial" w:cs="Arial"/>
                <w:sz w:val="20"/>
                <w:szCs w:val="20"/>
              </w:rPr>
            </w:pPr>
            <w:r w:rsidRPr="00CB77EE">
              <w:rPr>
                <w:rFonts w:ascii="Arial" w:hAnsi="Arial" w:cs="Arial"/>
                <w:sz w:val="20"/>
                <w:szCs w:val="20"/>
              </w:rPr>
              <w:t>Sposób obliczenia ceny</w:t>
            </w:r>
          </w:p>
        </w:tc>
      </w:tr>
      <w:tr w:rsidR="00DB2177" w:rsidRPr="00CB77EE" w14:paraId="17EDA521" w14:textId="77777777" w:rsidTr="00DB2177">
        <w:tc>
          <w:tcPr>
            <w:tcW w:w="1696" w:type="dxa"/>
          </w:tcPr>
          <w:p w14:paraId="18B6B6A4"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14</w:t>
            </w:r>
          </w:p>
        </w:tc>
        <w:tc>
          <w:tcPr>
            <w:tcW w:w="7366" w:type="dxa"/>
          </w:tcPr>
          <w:p w14:paraId="3489722B" w14:textId="77777777" w:rsidR="00DB2177" w:rsidRPr="00CB77EE" w:rsidRDefault="00DB2177" w:rsidP="00DB2177">
            <w:pPr>
              <w:rPr>
                <w:rFonts w:ascii="Arial" w:hAnsi="Arial" w:cs="Arial"/>
                <w:sz w:val="20"/>
                <w:szCs w:val="20"/>
              </w:rPr>
            </w:pPr>
            <w:r w:rsidRPr="00CB77EE">
              <w:rPr>
                <w:rFonts w:ascii="Arial" w:hAnsi="Arial" w:cs="Arial"/>
                <w:sz w:val="20"/>
                <w:szCs w:val="20"/>
              </w:rPr>
              <w:t>Kryteria oceny ofert</w:t>
            </w:r>
          </w:p>
        </w:tc>
      </w:tr>
      <w:tr w:rsidR="00DB2177" w:rsidRPr="00CB77EE" w14:paraId="4CDBAAB4" w14:textId="77777777" w:rsidTr="00DB2177">
        <w:tc>
          <w:tcPr>
            <w:tcW w:w="1696" w:type="dxa"/>
          </w:tcPr>
          <w:p w14:paraId="12E49DBC"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15</w:t>
            </w:r>
          </w:p>
        </w:tc>
        <w:tc>
          <w:tcPr>
            <w:tcW w:w="7366" w:type="dxa"/>
          </w:tcPr>
          <w:p w14:paraId="6783F85B" w14:textId="77777777" w:rsidR="00DB2177" w:rsidRPr="00CB77EE" w:rsidRDefault="00DB2177" w:rsidP="00DB2177">
            <w:pPr>
              <w:rPr>
                <w:rFonts w:ascii="Arial" w:hAnsi="Arial" w:cs="Arial"/>
                <w:sz w:val="20"/>
                <w:szCs w:val="20"/>
              </w:rPr>
            </w:pPr>
            <w:r w:rsidRPr="00CB77EE">
              <w:rPr>
                <w:rFonts w:ascii="Arial" w:hAnsi="Arial" w:cs="Arial"/>
                <w:sz w:val="20"/>
                <w:szCs w:val="20"/>
              </w:rPr>
              <w:t>Wymagania dotyczące wadium</w:t>
            </w:r>
          </w:p>
        </w:tc>
      </w:tr>
      <w:tr w:rsidR="00DB2177" w:rsidRPr="00CB77EE" w14:paraId="241BFF19" w14:textId="77777777" w:rsidTr="00DB2177">
        <w:tc>
          <w:tcPr>
            <w:tcW w:w="1696" w:type="dxa"/>
          </w:tcPr>
          <w:p w14:paraId="22308798"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16</w:t>
            </w:r>
          </w:p>
        </w:tc>
        <w:tc>
          <w:tcPr>
            <w:tcW w:w="7366" w:type="dxa"/>
          </w:tcPr>
          <w:p w14:paraId="3ACEA1A5" w14:textId="77777777" w:rsidR="00DB2177" w:rsidRPr="00CB77EE" w:rsidRDefault="00DB2177" w:rsidP="00DB2177">
            <w:pPr>
              <w:rPr>
                <w:rFonts w:ascii="Arial" w:hAnsi="Arial" w:cs="Arial"/>
                <w:sz w:val="20"/>
                <w:szCs w:val="20"/>
              </w:rPr>
            </w:pPr>
            <w:r w:rsidRPr="00CB77EE">
              <w:rPr>
                <w:rFonts w:ascii="Arial" w:hAnsi="Arial" w:cs="Arial"/>
                <w:sz w:val="20"/>
                <w:szCs w:val="20"/>
              </w:rPr>
              <w:t>Sposób oraz termin składania ofert</w:t>
            </w:r>
          </w:p>
        </w:tc>
      </w:tr>
      <w:tr w:rsidR="00DB2177" w:rsidRPr="00CB77EE" w14:paraId="2253DFA8" w14:textId="77777777" w:rsidTr="00DB2177">
        <w:tc>
          <w:tcPr>
            <w:tcW w:w="1696" w:type="dxa"/>
          </w:tcPr>
          <w:p w14:paraId="611638D9"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17</w:t>
            </w:r>
          </w:p>
        </w:tc>
        <w:tc>
          <w:tcPr>
            <w:tcW w:w="7366" w:type="dxa"/>
          </w:tcPr>
          <w:p w14:paraId="2C8FC3B6" w14:textId="77777777" w:rsidR="00DB2177" w:rsidRPr="00CB77EE" w:rsidRDefault="00DB2177" w:rsidP="00DB2177">
            <w:pPr>
              <w:rPr>
                <w:rFonts w:ascii="Arial" w:hAnsi="Arial" w:cs="Arial"/>
                <w:sz w:val="20"/>
                <w:szCs w:val="20"/>
              </w:rPr>
            </w:pPr>
            <w:r w:rsidRPr="00CB77EE">
              <w:rPr>
                <w:rFonts w:ascii="Arial" w:hAnsi="Arial" w:cs="Arial"/>
                <w:sz w:val="20"/>
                <w:szCs w:val="20"/>
              </w:rPr>
              <w:t>Termin otwarcia ofert</w:t>
            </w:r>
          </w:p>
        </w:tc>
      </w:tr>
      <w:tr w:rsidR="00DB2177" w:rsidRPr="00CB77EE" w14:paraId="20FA0754" w14:textId="77777777" w:rsidTr="00DB2177">
        <w:tc>
          <w:tcPr>
            <w:tcW w:w="1696" w:type="dxa"/>
          </w:tcPr>
          <w:p w14:paraId="06B7EEE6"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18</w:t>
            </w:r>
          </w:p>
        </w:tc>
        <w:tc>
          <w:tcPr>
            <w:tcW w:w="7366" w:type="dxa"/>
          </w:tcPr>
          <w:p w14:paraId="5954B03D" w14:textId="77777777" w:rsidR="00DB2177" w:rsidRPr="00CB77EE" w:rsidRDefault="00DB2177" w:rsidP="00DB2177">
            <w:pPr>
              <w:rPr>
                <w:rFonts w:ascii="Arial" w:hAnsi="Arial" w:cs="Arial"/>
                <w:sz w:val="20"/>
                <w:szCs w:val="20"/>
              </w:rPr>
            </w:pPr>
            <w:r w:rsidRPr="00CB77EE">
              <w:rPr>
                <w:rFonts w:ascii="Arial" w:hAnsi="Arial" w:cs="Arial"/>
                <w:sz w:val="20"/>
                <w:szCs w:val="20"/>
              </w:rPr>
              <w:t>Termin związania ofertą</w:t>
            </w:r>
          </w:p>
        </w:tc>
      </w:tr>
      <w:tr w:rsidR="00DB2177" w:rsidRPr="00CB77EE" w14:paraId="41C0C623" w14:textId="77777777" w:rsidTr="00DB2177">
        <w:tc>
          <w:tcPr>
            <w:tcW w:w="1696" w:type="dxa"/>
          </w:tcPr>
          <w:p w14:paraId="32F7DBF6"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19</w:t>
            </w:r>
          </w:p>
        </w:tc>
        <w:tc>
          <w:tcPr>
            <w:tcW w:w="7366" w:type="dxa"/>
          </w:tcPr>
          <w:p w14:paraId="69BE39EA" w14:textId="77777777" w:rsidR="00DB2177" w:rsidRPr="00CB77EE" w:rsidRDefault="00DB2177" w:rsidP="00DB2177">
            <w:pPr>
              <w:rPr>
                <w:rFonts w:ascii="Arial" w:hAnsi="Arial" w:cs="Arial"/>
                <w:sz w:val="20"/>
                <w:szCs w:val="20"/>
              </w:rPr>
            </w:pPr>
            <w:r w:rsidRPr="00CB77EE">
              <w:rPr>
                <w:rFonts w:ascii="Arial" w:hAnsi="Arial" w:cs="Arial"/>
                <w:sz w:val="20"/>
                <w:szCs w:val="20"/>
              </w:rPr>
              <w:t>Zabezpieczenie należytego wykonania umowy</w:t>
            </w:r>
          </w:p>
        </w:tc>
      </w:tr>
      <w:tr w:rsidR="00DB2177" w:rsidRPr="00CB77EE" w14:paraId="1D00FA74" w14:textId="77777777" w:rsidTr="00DB2177">
        <w:tc>
          <w:tcPr>
            <w:tcW w:w="1696" w:type="dxa"/>
          </w:tcPr>
          <w:p w14:paraId="1B7DF76C"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20</w:t>
            </w:r>
          </w:p>
        </w:tc>
        <w:tc>
          <w:tcPr>
            <w:tcW w:w="7366" w:type="dxa"/>
          </w:tcPr>
          <w:p w14:paraId="4A89A162" w14:textId="77777777" w:rsidR="00DB2177" w:rsidRPr="00CB77EE" w:rsidRDefault="00DB2177" w:rsidP="00DB2177">
            <w:pPr>
              <w:rPr>
                <w:rFonts w:ascii="Arial" w:hAnsi="Arial" w:cs="Arial"/>
                <w:sz w:val="20"/>
                <w:szCs w:val="20"/>
              </w:rPr>
            </w:pPr>
            <w:r w:rsidRPr="00CB77EE">
              <w:rPr>
                <w:rFonts w:ascii="Arial" w:hAnsi="Arial" w:cs="Arial"/>
                <w:color w:val="000000"/>
                <w:sz w:val="20"/>
                <w:szCs w:val="20"/>
              </w:rPr>
              <w:t>Informacje o formalnościach, jakie muszą zostać dopełnione po wyborze oferty w celu zawarcia umowy w sprawie zamówienia publicznego</w:t>
            </w:r>
          </w:p>
        </w:tc>
      </w:tr>
      <w:tr w:rsidR="00DB2177" w:rsidRPr="00CB77EE" w14:paraId="3FAB835D" w14:textId="77777777" w:rsidTr="00DB2177">
        <w:tc>
          <w:tcPr>
            <w:tcW w:w="1696" w:type="dxa"/>
          </w:tcPr>
          <w:p w14:paraId="4995036A"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21</w:t>
            </w:r>
          </w:p>
        </w:tc>
        <w:tc>
          <w:tcPr>
            <w:tcW w:w="7366" w:type="dxa"/>
          </w:tcPr>
          <w:p w14:paraId="74B0DA16" w14:textId="77777777" w:rsidR="00DB2177" w:rsidRPr="00CB77EE" w:rsidRDefault="00DB2177" w:rsidP="00DB2177">
            <w:pPr>
              <w:pStyle w:val="Akapitzlist"/>
              <w:autoSpaceDE w:val="0"/>
              <w:autoSpaceDN w:val="0"/>
              <w:adjustRightInd w:val="0"/>
              <w:spacing w:line="360" w:lineRule="auto"/>
              <w:ind w:left="171" w:hanging="171"/>
              <w:rPr>
                <w:rFonts w:ascii="Arial" w:hAnsi="Arial" w:cs="Arial"/>
                <w:color w:val="000000"/>
                <w:sz w:val="20"/>
                <w:szCs w:val="20"/>
              </w:rPr>
            </w:pPr>
            <w:r w:rsidRPr="00CB77EE">
              <w:rPr>
                <w:rFonts w:ascii="Arial" w:hAnsi="Arial" w:cs="Arial"/>
                <w:color w:val="000000"/>
                <w:sz w:val="20"/>
                <w:szCs w:val="20"/>
              </w:rPr>
              <w:t>Pouczenie o środkach ochrony prawnej przysługujących wykonawcy</w:t>
            </w:r>
          </w:p>
        </w:tc>
      </w:tr>
    </w:tbl>
    <w:p w14:paraId="31DB6CEA" w14:textId="5AA62B12" w:rsidR="00DB2177" w:rsidRDefault="00DB2177" w:rsidP="00DB2177">
      <w:pPr>
        <w:rPr>
          <w:rFonts w:ascii="Arial" w:hAnsi="Arial" w:cs="Arial"/>
          <w:b/>
          <w:bCs/>
          <w:sz w:val="20"/>
          <w:szCs w:val="20"/>
        </w:rPr>
      </w:pPr>
    </w:p>
    <w:p w14:paraId="33CF4A2D" w14:textId="325D64C2" w:rsidR="00CB77EE" w:rsidRDefault="00CB77EE" w:rsidP="00DB2177">
      <w:pPr>
        <w:rPr>
          <w:rFonts w:ascii="Arial" w:hAnsi="Arial" w:cs="Arial"/>
          <w:b/>
          <w:bCs/>
          <w:sz w:val="20"/>
          <w:szCs w:val="20"/>
        </w:rPr>
      </w:pPr>
    </w:p>
    <w:p w14:paraId="43EF3A19" w14:textId="4B949FD5" w:rsidR="00CB77EE" w:rsidRDefault="00CB77EE" w:rsidP="00DB2177">
      <w:pPr>
        <w:rPr>
          <w:rFonts w:ascii="Arial" w:hAnsi="Arial" w:cs="Arial"/>
          <w:b/>
          <w:bCs/>
          <w:sz w:val="20"/>
          <w:szCs w:val="20"/>
        </w:rPr>
      </w:pPr>
    </w:p>
    <w:p w14:paraId="1FC4848C" w14:textId="511DC45A" w:rsidR="00CB77EE" w:rsidRDefault="00CB77EE" w:rsidP="00DB2177">
      <w:pPr>
        <w:rPr>
          <w:rFonts w:ascii="Arial" w:hAnsi="Arial" w:cs="Arial"/>
          <w:b/>
          <w:bCs/>
          <w:sz w:val="20"/>
          <w:szCs w:val="20"/>
        </w:rPr>
      </w:pPr>
    </w:p>
    <w:p w14:paraId="7E029432" w14:textId="43FC4AC2" w:rsidR="00CB77EE" w:rsidRDefault="00CB77EE" w:rsidP="00DB2177">
      <w:pPr>
        <w:rPr>
          <w:rFonts w:ascii="Arial" w:hAnsi="Arial" w:cs="Arial"/>
          <w:b/>
          <w:bCs/>
          <w:sz w:val="20"/>
          <w:szCs w:val="20"/>
        </w:rPr>
      </w:pPr>
    </w:p>
    <w:p w14:paraId="40CCD369" w14:textId="0CD7424F" w:rsidR="00CB77EE" w:rsidRDefault="00CB77EE" w:rsidP="00DB2177">
      <w:pPr>
        <w:rPr>
          <w:rFonts w:ascii="Arial" w:hAnsi="Arial" w:cs="Arial"/>
          <w:b/>
          <w:bCs/>
          <w:sz w:val="20"/>
          <w:szCs w:val="20"/>
        </w:rPr>
      </w:pPr>
    </w:p>
    <w:p w14:paraId="3917780A" w14:textId="5464D8F8" w:rsidR="00CB77EE" w:rsidRDefault="00CB77EE" w:rsidP="00DB2177">
      <w:pPr>
        <w:rPr>
          <w:rFonts w:ascii="Arial" w:hAnsi="Arial" w:cs="Arial"/>
          <w:b/>
          <w:bCs/>
          <w:sz w:val="20"/>
          <w:szCs w:val="20"/>
        </w:rPr>
      </w:pPr>
    </w:p>
    <w:p w14:paraId="3BE48AEB" w14:textId="49B237A1" w:rsidR="00CB77EE" w:rsidRDefault="00CB77EE" w:rsidP="00DB2177">
      <w:pPr>
        <w:rPr>
          <w:rFonts w:ascii="Arial" w:hAnsi="Arial" w:cs="Arial"/>
          <w:b/>
          <w:bCs/>
          <w:sz w:val="20"/>
          <w:szCs w:val="20"/>
        </w:rPr>
      </w:pPr>
    </w:p>
    <w:p w14:paraId="550D08A8" w14:textId="701207D2" w:rsidR="00CB77EE" w:rsidRDefault="00CB77EE" w:rsidP="00DB2177">
      <w:pPr>
        <w:rPr>
          <w:rFonts w:ascii="Arial" w:hAnsi="Arial" w:cs="Arial"/>
          <w:b/>
          <w:bCs/>
          <w:sz w:val="20"/>
          <w:szCs w:val="20"/>
        </w:rPr>
      </w:pPr>
    </w:p>
    <w:p w14:paraId="7EC2E79D" w14:textId="77777777" w:rsidR="00CB77EE" w:rsidRPr="00CB77EE" w:rsidRDefault="00CB77EE" w:rsidP="00DB2177">
      <w:pPr>
        <w:rPr>
          <w:rFonts w:ascii="Arial" w:hAnsi="Arial" w:cs="Arial"/>
          <w:b/>
          <w:bCs/>
          <w:sz w:val="20"/>
          <w:szCs w:val="20"/>
        </w:rPr>
      </w:pPr>
    </w:p>
    <w:p w14:paraId="4DE56091" w14:textId="216BF7ED" w:rsidR="00DB2177" w:rsidRDefault="00DB2177" w:rsidP="00DB2177">
      <w:pPr>
        <w:ind w:firstLine="708"/>
        <w:rPr>
          <w:rFonts w:ascii="Arial" w:hAnsi="Arial" w:cs="Arial"/>
          <w:sz w:val="20"/>
          <w:szCs w:val="20"/>
        </w:rPr>
      </w:pPr>
    </w:p>
    <w:p w14:paraId="46131364" w14:textId="64DBCA6D" w:rsidR="00CB77EE" w:rsidRDefault="00CB77EE" w:rsidP="00DB2177">
      <w:pPr>
        <w:ind w:firstLine="708"/>
        <w:rPr>
          <w:rFonts w:ascii="Arial" w:hAnsi="Arial" w:cs="Arial"/>
          <w:sz w:val="20"/>
          <w:szCs w:val="20"/>
        </w:rPr>
      </w:pPr>
    </w:p>
    <w:p w14:paraId="5EF1B567" w14:textId="77777777" w:rsidR="00CB77EE" w:rsidRPr="00CB77EE" w:rsidRDefault="00CB77EE" w:rsidP="00DB2177">
      <w:pPr>
        <w:ind w:firstLine="708"/>
        <w:rPr>
          <w:rFonts w:ascii="Arial" w:hAnsi="Arial" w:cs="Arial"/>
          <w:sz w:val="20"/>
          <w:szCs w:val="20"/>
        </w:rPr>
      </w:pPr>
    </w:p>
    <w:p w14:paraId="73B67FFA" w14:textId="049BDE67" w:rsidR="00DB2177" w:rsidRPr="00CB77EE" w:rsidRDefault="00DB2177" w:rsidP="00DB2177">
      <w:pPr>
        <w:rPr>
          <w:rFonts w:ascii="Arial" w:hAnsi="Arial" w:cs="Arial"/>
          <w:b/>
          <w:bCs/>
          <w:sz w:val="20"/>
          <w:szCs w:val="20"/>
          <w:u w:val="single"/>
        </w:rPr>
      </w:pPr>
      <w:r w:rsidRPr="00CB77EE">
        <w:rPr>
          <w:rFonts w:ascii="Arial" w:hAnsi="Arial" w:cs="Arial"/>
          <w:b/>
          <w:bCs/>
          <w:sz w:val="20"/>
          <w:szCs w:val="20"/>
          <w:u w:val="single"/>
        </w:rPr>
        <w:t>ZAŁĄCZNIKI DO SWZ:</w:t>
      </w:r>
    </w:p>
    <w:tbl>
      <w:tblPr>
        <w:tblStyle w:val="Tabela-Siatka"/>
        <w:tblW w:w="0" w:type="auto"/>
        <w:tblLook w:val="04A0" w:firstRow="1" w:lastRow="0" w:firstColumn="1" w:lastColumn="0" w:noHBand="0" w:noVBand="1"/>
      </w:tblPr>
      <w:tblGrid>
        <w:gridCol w:w="1838"/>
        <w:gridCol w:w="7224"/>
      </w:tblGrid>
      <w:tr w:rsidR="00DB2177" w:rsidRPr="00CB77EE" w14:paraId="552F7112" w14:textId="77777777" w:rsidTr="003F7C40">
        <w:tc>
          <w:tcPr>
            <w:tcW w:w="1838" w:type="dxa"/>
          </w:tcPr>
          <w:p w14:paraId="3B5889D7" w14:textId="77777777" w:rsidR="00DB2177" w:rsidRPr="00CB77EE" w:rsidRDefault="00DB2177" w:rsidP="00DB2177">
            <w:pPr>
              <w:rPr>
                <w:rFonts w:ascii="Arial" w:hAnsi="Arial" w:cs="Arial"/>
                <w:sz w:val="20"/>
                <w:szCs w:val="20"/>
              </w:rPr>
            </w:pPr>
            <w:r w:rsidRPr="00CB77EE">
              <w:rPr>
                <w:rFonts w:ascii="Arial" w:hAnsi="Arial" w:cs="Arial"/>
                <w:sz w:val="20"/>
                <w:szCs w:val="20"/>
              </w:rPr>
              <w:t>Załącznik nr 1</w:t>
            </w:r>
          </w:p>
        </w:tc>
        <w:tc>
          <w:tcPr>
            <w:tcW w:w="7224" w:type="dxa"/>
          </w:tcPr>
          <w:p w14:paraId="4EACC5DC" w14:textId="77777777" w:rsidR="00DB2177" w:rsidRPr="00CB77EE" w:rsidRDefault="00DB2177" w:rsidP="00DB2177">
            <w:pPr>
              <w:rPr>
                <w:rFonts w:ascii="Arial" w:hAnsi="Arial" w:cs="Arial"/>
                <w:b/>
                <w:bCs/>
                <w:sz w:val="20"/>
                <w:szCs w:val="20"/>
                <w:u w:val="single"/>
              </w:rPr>
            </w:pPr>
            <w:r w:rsidRPr="00CB77EE">
              <w:rPr>
                <w:rFonts w:ascii="Arial" w:hAnsi="Arial" w:cs="Arial"/>
                <w:color w:val="000000"/>
                <w:sz w:val="20"/>
                <w:szCs w:val="20"/>
              </w:rPr>
              <w:t>Projektowane postanowienia umowy</w:t>
            </w:r>
          </w:p>
        </w:tc>
      </w:tr>
      <w:tr w:rsidR="00DB2177" w:rsidRPr="00CB77EE" w14:paraId="05EB5824" w14:textId="77777777" w:rsidTr="003F7C40">
        <w:tc>
          <w:tcPr>
            <w:tcW w:w="1838" w:type="dxa"/>
          </w:tcPr>
          <w:p w14:paraId="1811ABD0" w14:textId="77777777" w:rsidR="00DB2177" w:rsidRPr="00CB77EE" w:rsidRDefault="00DB2177" w:rsidP="00DB2177">
            <w:pPr>
              <w:rPr>
                <w:rFonts w:ascii="Arial" w:hAnsi="Arial" w:cs="Arial"/>
                <w:b/>
                <w:bCs/>
                <w:sz w:val="20"/>
                <w:szCs w:val="20"/>
                <w:u w:val="single"/>
              </w:rPr>
            </w:pPr>
            <w:r w:rsidRPr="00CB77EE">
              <w:rPr>
                <w:rFonts w:ascii="Arial" w:hAnsi="Arial" w:cs="Arial"/>
                <w:sz w:val="20"/>
                <w:szCs w:val="20"/>
              </w:rPr>
              <w:t>Załącznik nr 2</w:t>
            </w:r>
          </w:p>
        </w:tc>
        <w:tc>
          <w:tcPr>
            <w:tcW w:w="7224" w:type="dxa"/>
          </w:tcPr>
          <w:p w14:paraId="78F91018" w14:textId="77777777" w:rsidR="00DB2177" w:rsidRPr="00CB77EE" w:rsidRDefault="00DB2177" w:rsidP="00DB2177">
            <w:pPr>
              <w:rPr>
                <w:rFonts w:ascii="Arial" w:hAnsi="Arial" w:cs="Arial"/>
                <w:b/>
                <w:bCs/>
                <w:sz w:val="20"/>
                <w:szCs w:val="20"/>
                <w:u w:val="single"/>
              </w:rPr>
            </w:pPr>
            <w:r w:rsidRPr="00CB77EE">
              <w:rPr>
                <w:rFonts w:ascii="Arial" w:hAnsi="Arial" w:cs="Arial"/>
                <w:color w:val="000000"/>
                <w:sz w:val="20"/>
                <w:szCs w:val="20"/>
              </w:rPr>
              <w:t>Formularz Ofertowy</w:t>
            </w:r>
          </w:p>
        </w:tc>
      </w:tr>
      <w:tr w:rsidR="00DB2177" w:rsidRPr="00CB77EE" w14:paraId="73C2E4AD" w14:textId="77777777" w:rsidTr="003F7C40">
        <w:tc>
          <w:tcPr>
            <w:tcW w:w="1838" w:type="dxa"/>
          </w:tcPr>
          <w:p w14:paraId="30A11474" w14:textId="77777777" w:rsidR="00DB2177" w:rsidRPr="00CB77EE" w:rsidRDefault="00DB2177" w:rsidP="00DB2177">
            <w:pPr>
              <w:rPr>
                <w:rFonts w:ascii="Arial" w:hAnsi="Arial" w:cs="Arial"/>
                <w:b/>
                <w:bCs/>
                <w:sz w:val="20"/>
                <w:szCs w:val="20"/>
                <w:u w:val="single"/>
              </w:rPr>
            </w:pPr>
            <w:r w:rsidRPr="00CB77EE">
              <w:rPr>
                <w:rFonts w:ascii="Arial" w:hAnsi="Arial" w:cs="Arial"/>
                <w:sz w:val="20"/>
                <w:szCs w:val="20"/>
              </w:rPr>
              <w:t>Załącznik nr 3</w:t>
            </w:r>
          </w:p>
        </w:tc>
        <w:tc>
          <w:tcPr>
            <w:tcW w:w="7224" w:type="dxa"/>
          </w:tcPr>
          <w:p w14:paraId="2E9A6289" w14:textId="77777777" w:rsidR="00DB2177" w:rsidRPr="00CB77EE" w:rsidRDefault="00DB2177" w:rsidP="00DB2177">
            <w:pPr>
              <w:rPr>
                <w:rFonts w:ascii="Arial" w:hAnsi="Arial" w:cs="Arial"/>
                <w:sz w:val="20"/>
                <w:szCs w:val="20"/>
                <w:u w:val="single"/>
              </w:rPr>
            </w:pPr>
            <w:r w:rsidRPr="00CB77EE">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DB2177" w:rsidRPr="00CB77EE" w14:paraId="2DEA279A" w14:textId="77777777" w:rsidTr="003F7C40">
        <w:tc>
          <w:tcPr>
            <w:tcW w:w="1838" w:type="dxa"/>
          </w:tcPr>
          <w:p w14:paraId="16CBC8EC" w14:textId="60DC7FBC" w:rsidR="00DB2177" w:rsidRPr="00CB77EE" w:rsidRDefault="00DB2177" w:rsidP="00DB2177">
            <w:pPr>
              <w:rPr>
                <w:rFonts w:ascii="Arial" w:hAnsi="Arial" w:cs="Arial"/>
                <w:b/>
                <w:bCs/>
                <w:sz w:val="20"/>
                <w:szCs w:val="20"/>
                <w:u w:val="single"/>
              </w:rPr>
            </w:pPr>
            <w:r w:rsidRPr="00CB77EE">
              <w:rPr>
                <w:rFonts w:ascii="Arial" w:hAnsi="Arial" w:cs="Arial"/>
                <w:sz w:val="20"/>
                <w:szCs w:val="20"/>
              </w:rPr>
              <w:t>Załącznik nr 3</w:t>
            </w:r>
            <w:r w:rsidR="00CB77EE">
              <w:rPr>
                <w:rFonts w:ascii="Arial" w:hAnsi="Arial" w:cs="Arial"/>
                <w:sz w:val="20"/>
                <w:szCs w:val="20"/>
              </w:rPr>
              <w:t>A</w:t>
            </w:r>
          </w:p>
        </w:tc>
        <w:tc>
          <w:tcPr>
            <w:tcW w:w="7224" w:type="dxa"/>
          </w:tcPr>
          <w:p w14:paraId="22E7B3D1" w14:textId="77777777" w:rsidR="00DB2177" w:rsidRPr="00CB77EE" w:rsidRDefault="00DB2177" w:rsidP="00DB2177">
            <w:pPr>
              <w:rPr>
                <w:rFonts w:ascii="Arial" w:hAnsi="Arial" w:cs="Arial"/>
                <w:b/>
                <w:bCs/>
                <w:sz w:val="20"/>
                <w:szCs w:val="20"/>
                <w:u w:val="single"/>
              </w:rPr>
            </w:pPr>
            <w:r w:rsidRPr="00CB77EE">
              <w:rPr>
                <w:rFonts w:ascii="Arial" w:hAnsi="Arial" w:cs="Arial"/>
                <w:sz w:val="20"/>
                <w:szCs w:val="20"/>
              </w:rPr>
              <w:t>Oświadczenie dotyczące udostępnienia zasobów</w:t>
            </w:r>
          </w:p>
        </w:tc>
      </w:tr>
      <w:tr w:rsidR="003F7C40" w:rsidRPr="00CB77EE" w14:paraId="6BF665EA" w14:textId="77777777" w:rsidTr="003F7C40">
        <w:tc>
          <w:tcPr>
            <w:tcW w:w="1838" w:type="dxa"/>
          </w:tcPr>
          <w:p w14:paraId="1E5E1E27" w14:textId="29104642" w:rsidR="003F7C40" w:rsidRPr="00CB77EE" w:rsidRDefault="003F7C40" w:rsidP="00DB2177">
            <w:pPr>
              <w:rPr>
                <w:rFonts w:ascii="Arial" w:hAnsi="Arial" w:cs="Arial"/>
                <w:sz w:val="20"/>
                <w:szCs w:val="20"/>
              </w:rPr>
            </w:pPr>
            <w:bookmarkStart w:id="2" w:name="_Hlk105672262"/>
            <w:r w:rsidRPr="00CB77EE">
              <w:rPr>
                <w:rFonts w:ascii="Arial" w:hAnsi="Arial" w:cs="Arial"/>
                <w:sz w:val="20"/>
                <w:szCs w:val="20"/>
              </w:rPr>
              <w:t>Załącznik nr 3</w:t>
            </w:r>
            <w:r w:rsidR="00CB77EE">
              <w:rPr>
                <w:rFonts w:ascii="Arial" w:hAnsi="Arial" w:cs="Arial"/>
                <w:sz w:val="20"/>
                <w:szCs w:val="20"/>
              </w:rPr>
              <w:t>B</w:t>
            </w:r>
          </w:p>
        </w:tc>
        <w:tc>
          <w:tcPr>
            <w:tcW w:w="7224" w:type="dxa"/>
          </w:tcPr>
          <w:p w14:paraId="1BB78F05" w14:textId="368CBF69" w:rsidR="003F7C40" w:rsidRPr="00CB77EE" w:rsidRDefault="003F7C40" w:rsidP="00DB2177">
            <w:pPr>
              <w:rPr>
                <w:rFonts w:ascii="Arial" w:hAnsi="Arial" w:cs="Arial"/>
                <w:sz w:val="20"/>
                <w:szCs w:val="20"/>
              </w:rPr>
            </w:pPr>
            <w:r w:rsidRPr="00CB77EE">
              <w:rPr>
                <w:rFonts w:ascii="Arial" w:hAnsi="Arial" w:cs="Arial"/>
                <w:sz w:val="20"/>
                <w:szCs w:val="20"/>
              </w:rPr>
              <w:t xml:space="preserve">Oświadczenie wykonawców wspólnie ubiegających się o zamówienie  </w:t>
            </w:r>
          </w:p>
        </w:tc>
      </w:tr>
      <w:bookmarkEnd w:id="2"/>
      <w:tr w:rsidR="00DB2177" w:rsidRPr="00CB77EE" w14:paraId="4F8AAB37" w14:textId="77777777" w:rsidTr="003F7C40">
        <w:tc>
          <w:tcPr>
            <w:tcW w:w="1838" w:type="dxa"/>
          </w:tcPr>
          <w:p w14:paraId="0AFE0E26" w14:textId="77777777" w:rsidR="00DB2177" w:rsidRPr="00CB77EE" w:rsidRDefault="00DB2177" w:rsidP="00DB2177">
            <w:pPr>
              <w:rPr>
                <w:rFonts w:ascii="Arial" w:hAnsi="Arial" w:cs="Arial"/>
                <w:sz w:val="20"/>
                <w:szCs w:val="20"/>
              </w:rPr>
            </w:pPr>
            <w:r w:rsidRPr="00CB77EE">
              <w:rPr>
                <w:rFonts w:ascii="Arial" w:hAnsi="Arial" w:cs="Arial"/>
                <w:sz w:val="20"/>
                <w:szCs w:val="20"/>
              </w:rPr>
              <w:t>Załącznik nr 4</w:t>
            </w:r>
          </w:p>
        </w:tc>
        <w:tc>
          <w:tcPr>
            <w:tcW w:w="7224" w:type="dxa"/>
          </w:tcPr>
          <w:p w14:paraId="4F717B0E" w14:textId="77777777" w:rsidR="00DB2177" w:rsidRPr="00CB77EE" w:rsidRDefault="00DB2177" w:rsidP="00DB2177">
            <w:pPr>
              <w:rPr>
                <w:rFonts w:ascii="Arial" w:hAnsi="Arial" w:cs="Arial"/>
                <w:b/>
                <w:bCs/>
                <w:sz w:val="20"/>
                <w:szCs w:val="20"/>
                <w:u w:val="single"/>
              </w:rPr>
            </w:pPr>
            <w:r w:rsidRPr="00CB77EE">
              <w:rPr>
                <w:rFonts w:ascii="Arial" w:hAnsi="Arial" w:cs="Arial"/>
                <w:sz w:val="20"/>
                <w:szCs w:val="20"/>
              </w:rPr>
              <w:t>Oświadczenie o grupie kapitałowej</w:t>
            </w:r>
          </w:p>
        </w:tc>
      </w:tr>
      <w:tr w:rsidR="00DB2177" w:rsidRPr="00CB77EE" w14:paraId="5DB1665F" w14:textId="77777777" w:rsidTr="003F7C40">
        <w:tc>
          <w:tcPr>
            <w:tcW w:w="1838" w:type="dxa"/>
          </w:tcPr>
          <w:p w14:paraId="15D742BC" w14:textId="77777777" w:rsidR="00DB2177" w:rsidRPr="00CB77EE" w:rsidRDefault="00DB2177" w:rsidP="00DB2177">
            <w:pPr>
              <w:rPr>
                <w:rFonts w:ascii="Arial" w:hAnsi="Arial" w:cs="Arial"/>
                <w:b/>
                <w:bCs/>
                <w:sz w:val="20"/>
                <w:szCs w:val="20"/>
                <w:u w:val="single"/>
              </w:rPr>
            </w:pPr>
            <w:r w:rsidRPr="00CB77EE">
              <w:rPr>
                <w:rFonts w:ascii="Arial" w:hAnsi="Arial" w:cs="Arial"/>
                <w:sz w:val="20"/>
                <w:szCs w:val="20"/>
              </w:rPr>
              <w:t>Załącznik nr 5</w:t>
            </w:r>
          </w:p>
        </w:tc>
        <w:tc>
          <w:tcPr>
            <w:tcW w:w="7224" w:type="dxa"/>
          </w:tcPr>
          <w:p w14:paraId="7E27F365" w14:textId="65A4F65F" w:rsidR="00DB2177" w:rsidRPr="00CB77EE" w:rsidRDefault="00DB2177" w:rsidP="00DB2177">
            <w:pPr>
              <w:rPr>
                <w:rFonts w:ascii="Arial" w:hAnsi="Arial" w:cs="Arial"/>
                <w:b/>
                <w:bCs/>
                <w:sz w:val="20"/>
                <w:szCs w:val="20"/>
                <w:u w:val="single"/>
              </w:rPr>
            </w:pPr>
            <w:r w:rsidRPr="00CB77EE">
              <w:rPr>
                <w:rFonts w:ascii="Arial" w:hAnsi="Arial" w:cs="Arial"/>
                <w:sz w:val="20"/>
                <w:szCs w:val="20"/>
              </w:rPr>
              <w:t xml:space="preserve">Wykaz wykonanych </w:t>
            </w:r>
            <w:r w:rsidR="007B025A">
              <w:rPr>
                <w:rFonts w:ascii="Arial" w:hAnsi="Arial" w:cs="Arial"/>
                <w:sz w:val="20"/>
                <w:szCs w:val="20"/>
              </w:rPr>
              <w:t>usług</w:t>
            </w:r>
          </w:p>
        </w:tc>
      </w:tr>
      <w:tr w:rsidR="00703632" w:rsidRPr="00CB77EE" w14:paraId="569D314B" w14:textId="77777777" w:rsidTr="003F7C40">
        <w:tc>
          <w:tcPr>
            <w:tcW w:w="1838" w:type="dxa"/>
          </w:tcPr>
          <w:p w14:paraId="4B1ABBD5" w14:textId="1C9FBF9E" w:rsidR="00703632" w:rsidRPr="00CB77EE" w:rsidRDefault="00703632" w:rsidP="00DB2177">
            <w:pPr>
              <w:rPr>
                <w:rFonts w:ascii="Arial" w:hAnsi="Arial" w:cs="Arial"/>
                <w:sz w:val="20"/>
                <w:szCs w:val="20"/>
              </w:rPr>
            </w:pPr>
            <w:r>
              <w:rPr>
                <w:rFonts w:ascii="Arial" w:hAnsi="Arial" w:cs="Arial"/>
                <w:sz w:val="20"/>
                <w:szCs w:val="20"/>
              </w:rPr>
              <w:t>Załącznik nr 6</w:t>
            </w:r>
          </w:p>
        </w:tc>
        <w:tc>
          <w:tcPr>
            <w:tcW w:w="7224" w:type="dxa"/>
          </w:tcPr>
          <w:p w14:paraId="5BA4A6BB" w14:textId="29C39936" w:rsidR="00703632" w:rsidRPr="00CB77EE" w:rsidRDefault="00AE3BE9" w:rsidP="00DB2177">
            <w:pPr>
              <w:rPr>
                <w:rFonts w:ascii="Arial" w:hAnsi="Arial" w:cs="Arial"/>
                <w:sz w:val="20"/>
                <w:szCs w:val="20"/>
              </w:rPr>
            </w:pPr>
            <w:r>
              <w:rPr>
                <w:rFonts w:ascii="Arial" w:hAnsi="Arial" w:cs="Arial"/>
                <w:sz w:val="20"/>
                <w:szCs w:val="20"/>
              </w:rPr>
              <w:t>Wykaz osób</w:t>
            </w:r>
          </w:p>
        </w:tc>
      </w:tr>
      <w:tr w:rsidR="00703632" w:rsidRPr="00CB77EE" w14:paraId="27D70610" w14:textId="77777777" w:rsidTr="003F7C40">
        <w:tc>
          <w:tcPr>
            <w:tcW w:w="1838" w:type="dxa"/>
          </w:tcPr>
          <w:p w14:paraId="703689FF" w14:textId="109B4B8C" w:rsidR="00703632" w:rsidRPr="00CB77EE" w:rsidRDefault="00703632" w:rsidP="00DB2177">
            <w:pPr>
              <w:rPr>
                <w:rFonts w:ascii="Arial" w:hAnsi="Arial" w:cs="Arial"/>
                <w:sz w:val="20"/>
                <w:szCs w:val="20"/>
              </w:rPr>
            </w:pPr>
            <w:r>
              <w:rPr>
                <w:rFonts w:ascii="Arial" w:hAnsi="Arial" w:cs="Arial"/>
                <w:sz w:val="20"/>
                <w:szCs w:val="20"/>
              </w:rPr>
              <w:t xml:space="preserve">Załącznik nr </w:t>
            </w:r>
            <w:r w:rsidR="00AE3BE9">
              <w:rPr>
                <w:rFonts w:ascii="Arial" w:hAnsi="Arial" w:cs="Arial"/>
                <w:sz w:val="20"/>
                <w:szCs w:val="20"/>
              </w:rPr>
              <w:t>7</w:t>
            </w:r>
          </w:p>
        </w:tc>
        <w:tc>
          <w:tcPr>
            <w:tcW w:w="7224" w:type="dxa"/>
          </w:tcPr>
          <w:p w14:paraId="7758E1B0" w14:textId="4FD4023E" w:rsidR="00703632" w:rsidRPr="00CB77EE" w:rsidRDefault="00AE3BE9" w:rsidP="00DB2177">
            <w:pPr>
              <w:rPr>
                <w:rFonts w:ascii="Arial" w:hAnsi="Arial" w:cs="Arial"/>
                <w:sz w:val="20"/>
                <w:szCs w:val="20"/>
              </w:rPr>
            </w:pPr>
            <w:r>
              <w:rPr>
                <w:rFonts w:ascii="Arial" w:hAnsi="Arial" w:cs="Arial"/>
                <w:sz w:val="20"/>
                <w:szCs w:val="20"/>
              </w:rPr>
              <w:t>Wykaz sprzętu</w:t>
            </w:r>
          </w:p>
        </w:tc>
      </w:tr>
      <w:tr w:rsidR="00DB2177" w:rsidRPr="00CB77EE" w14:paraId="65F2C8D4" w14:textId="77777777" w:rsidTr="003F7C40">
        <w:tc>
          <w:tcPr>
            <w:tcW w:w="1838" w:type="dxa"/>
          </w:tcPr>
          <w:p w14:paraId="6F651B0D" w14:textId="21F1B6AD" w:rsidR="00DB2177" w:rsidRPr="00CB77EE" w:rsidRDefault="00DB2177" w:rsidP="00DB2177">
            <w:pPr>
              <w:rPr>
                <w:rFonts w:ascii="Arial" w:hAnsi="Arial" w:cs="Arial"/>
                <w:sz w:val="20"/>
                <w:szCs w:val="20"/>
              </w:rPr>
            </w:pPr>
            <w:r w:rsidRPr="00CB77EE">
              <w:rPr>
                <w:rFonts w:ascii="Arial" w:hAnsi="Arial" w:cs="Arial"/>
                <w:sz w:val="20"/>
                <w:szCs w:val="20"/>
              </w:rPr>
              <w:t xml:space="preserve">Załącznik </w:t>
            </w:r>
          </w:p>
        </w:tc>
        <w:tc>
          <w:tcPr>
            <w:tcW w:w="7224" w:type="dxa"/>
          </w:tcPr>
          <w:p w14:paraId="14CBB531" w14:textId="77777777" w:rsidR="00DB2177" w:rsidRPr="00CB77EE" w:rsidRDefault="00DB2177" w:rsidP="00DB2177">
            <w:pPr>
              <w:rPr>
                <w:rFonts w:ascii="Arial" w:hAnsi="Arial" w:cs="Arial"/>
                <w:sz w:val="20"/>
                <w:szCs w:val="20"/>
              </w:rPr>
            </w:pPr>
            <w:r w:rsidRPr="00CB77EE">
              <w:rPr>
                <w:rFonts w:ascii="Arial" w:hAnsi="Arial" w:cs="Arial"/>
                <w:sz w:val="20"/>
                <w:szCs w:val="20"/>
              </w:rPr>
              <w:t>Opis przedmiotu zamówienia z załącznikami</w:t>
            </w:r>
          </w:p>
        </w:tc>
      </w:tr>
    </w:tbl>
    <w:p w14:paraId="66E4F611" w14:textId="3E1DB280" w:rsidR="00B622BC" w:rsidRPr="00CB77EE" w:rsidRDefault="00B622BC" w:rsidP="00DE7EFB">
      <w:pPr>
        <w:spacing w:line="360" w:lineRule="auto"/>
        <w:jc w:val="both"/>
        <w:rPr>
          <w:rFonts w:ascii="Arial" w:hAnsi="Arial" w:cs="Arial"/>
          <w:sz w:val="20"/>
          <w:szCs w:val="20"/>
        </w:rPr>
      </w:pPr>
    </w:p>
    <w:p w14:paraId="1455A3BB" w14:textId="347709F6" w:rsidR="00DB2177" w:rsidRPr="00CB77EE" w:rsidRDefault="00DB2177" w:rsidP="00DE7EFB">
      <w:pPr>
        <w:spacing w:line="360" w:lineRule="auto"/>
        <w:jc w:val="both"/>
        <w:rPr>
          <w:rFonts w:ascii="Arial" w:hAnsi="Arial" w:cs="Arial"/>
          <w:sz w:val="20"/>
          <w:szCs w:val="20"/>
        </w:rPr>
      </w:pPr>
    </w:p>
    <w:p w14:paraId="55C5F1B7" w14:textId="25D6E109" w:rsidR="00DB2177" w:rsidRPr="00CB77EE" w:rsidRDefault="00DB2177" w:rsidP="00DE7EFB">
      <w:pPr>
        <w:spacing w:line="360" w:lineRule="auto"/>
        <w:jc w:val="both"/>
        <w:rPr>
          <w:rFonts w:ascii="Arial" w:hAnsi="Arial" w:cs="Arial"/>
          <w:sz w:val="20"/>
          <w:szCs w:val="20"/>
        </w:rPr>
      </w:pPr>
    </w:p>
    <w:p w14:paraId="3F83CACB" w14:textId="3E07B440" w:rsidR="00DB2177" w:rsidRPr="00CB77EE" w:rsidRDefault="00DB2177" w:rsidP="00DE7EFB">
      <w:pPr>
        <w:spacing w:line="360" w:lineRule="auto"/>
        <w:jc w:val="both"/>
        <w:rPr>
          <w:rFonts w:ascii="Arial" w:hAnsi="Arial" w:cs="Arial"/>
          <w:sz w:val="20"/>
          <w:szCs w:val="20"/>
        </w:rPr>
      </w:pPr>
    </w:p>
    <w:p w14:paraId="489AC14F" w14:textId="73F6C72B" w:rsidR="00DB2177" w:rsidRPr="00CB77EE" w:rsidRDefault="00DB2177" w:rsidP="00DE7EFB">
      <w:pPr>
        <w:spacing w:line="360" w:lineRule="auto"/>
        <w:jc w:val="both"/>
        <w:rPr>
          <w:rFonts w:ascii="Arial" w:hAnsi="Arial" w:cs="Arial"/>
          <w:sz w:val="20"/>
          <w:szCs w:val="20"/>
        </w:rPr>
      </w:pPr>
    </w:p>
    <w:p w14:paraId="5D43A3CC" w14:textId="06EFA799" w:rsidR="00DB2177" w:rsidRPr="00CB77EE" w:rsidRDefault="00DB2177" w:rsidP="00DE7EFB">
      <w:pPr>
        <w:spacing w:line="360" w:lineRule="auto"/>
        <w:jc w:val="both"/>
        <w:rPr>
          <w:rFonts w:ascii="Arial" w:hAnsi="Arial" w:cs="Arial"/>
          <w:sz w:val="20"/>
          <w:szCs w:val="20"/>
        </w:rPr>
      </w:pPr>
    </w:p>
    <w:p w14:paraId="32FD4DEF" w14:textId="3AA389E3" w:rsidR="00DB2177" w:rsidRPr="00CB77EE" w:rsidRDefault="00DB2177" w:rsidP="00DE7EFB">
      <w:pPr>
        <w:spacing w:line="360" w:lineRule="auto"/>
        <w:jc w:val="both"/>
        <w:rPr>
          <w:rFonts w:ascii="Arial" w:hAnsi="Arial" w:cs="Arial"/>
          <w:sz w:val="20"/>
          <w:szCs w:val="20"/>
        </w:rPr>
      </w:pPr>
    </w:p>
    <w:p w14:paraId="2EEDAEEB" w14:textId="6F5C44F6" w:rsidR="00DB2177" w:rsidRPr="00CB77EE" w:rsidRDefault="00DB2177" w:rsidP="00DE7EFB">
      <w:pPr>
        <w:spacing w:line="360" w:lineRule="auto"/>
        <w:jc w:val="both"/>
        <w:rPr>
          <w:rFonts w:ascii="Arial" w:hAnsi="Arial" w:cs="Arial"/>
          <w:sz w:val="20"/>
          <w:szCs w:val="20"/>
        </w:rPr>
      </w:pPr>
    </w:p>
    <w:p w14:paraId="41CE782B" w14:textId="2A2E038A" w:rsidR="00DB2177" w:rsidRDefault="00DB2177" w:rsidP="00DE7EFB">
      <w:pPr>
        <w:spacing w:line="360" w:lineRule="auto"/>
        <w:jc w:val="both"/>
        <w:rPr>
          <w:rFonts w:ascii="Arial" w:hAnsi="Arial" w:cs="Arial"/>
          <w:sz w:val="20"/>
          <w:szCs w:val="20"/>
        </w:rPr>
      </w:pPr>
    </w:p>
    <w:p w14:paraId="424A948F" w14:textId="4231FA1B" w:rsidR="00D06193" w:rsidRDefault="00D06193" w:rsidP="00DE7EFB">
      <w:pPr>
        <w:spacing w:line="360" w:lineRule="auto"/>
        <w:jc w:val="both"/>
        <w:rPr>
          <w:rFonts w:ascii="Arial" w:hAnsi="Arial" w:cs="Arial"/>
          <w:sz w:val="20"/>
          <w:szCs w:val="20"/>
        </w:rPr>
      </w:pPr>
    </w:p>
    <w:p w14:paraId="1254B494" w14:textId="56A05247" w:rsidR="00D06193" w:rsidRDefault="00D06193" w:rsidP="00DE7EFB">
      <w:pPr>
        <w:spacing w:line="360" w:lineRule="auto"/>
        <w:jc w:val="both"/>
        <w:rPr>
          <w:rFonts w:ascii="Arial" w:hAnsi="Arial" w:cs="Arial"/>
          <w:sz w:val="20"/>
          <w:szCs w:val="20"/>
        </w:rPr>
      </w:pPr>
    </w:p>
    <w:p w14:paraId="5F8156B1" w14:textId="7FE7A986" w:rsidR="00D06193" w:rsidRDefault="00D06193" w:rsidP="00DE7EFB">
      <w:pPr>
        <w:spacing w:line="360" w:lineRule="auto"/>
        <w:jc w:val="both"/>
        <w:rPr>
          <w:rFonts w:ascii="Arial" w:hAnsi="Arial" w:cs="Arial"/>
          <w:sz w:val="20"/>
          <w:szCs w:val="20"/>
        </w:rPr>
      </w:pPr>
    </w:p>
    <w:p w14:paraId="755F8917" w14:textId="77777777" w:rsidR="00D06193" w:rsidRPr="00CB77EE" w:rsidRDefault="00D06193" w:rsidP="00DE7EFB">
      <w:pPr>
        <w:spacing w:line="360" w:lineRule="auto"/>
        <w:jc w:val="both"/>
        <w:rPr>
          <w:rFonts w:ascii="Arial" w:hAnsi="Arial" w:cs="Arial"/>
          <w:sz w:val="20"/>
          <w:szCs w:val="20"/>
        </w:rPr>
      </w:pPr>
    </w:p>
    <w:p w14:paraId="16F2F634" w14:textId="01DBF28D" w:rsidR="00B622BC" w:rsidRPr="00AE61BD" w:rsidRDefault="00B622BC" w:rsidP="00DE7EFB">
      <w:pPr>
        <w:spacing w:line="360" w:lineRule="auto"/>
        <w:jc w:val="both"/>
        <w:rPr>
          <w:rFonts w:ascii="Arial" w:hAnsi="Arial" w:cs="Arial"/>
          <w:sz w:val="20"/>
          <w:szCs w:val="20"/>
        </w:rPr>
      </w:pPr>
    </w:p>
    <w:p w14:paraId="0451C8BC" w14:textId="2A8479CC" w:rsidR="00F14934" w:rsidRDefault="00BF72F4" w:rsidP="005166F2">
      <w:pPr>
        <w:pStyle w:val="Akapitzlist"/>
        <w:numPr>
          <w:ilvl w:val="0"/>
          <w:numId w:val="7"/>
        </w:numPr>
        <w:autoSpaceDE w:val="0"/>
        <w:autoSpaceDN w:val="0"/>
        <w:adjustRightInd w:val="0"/>
        <w:spacing w:line="360" w:lineRule="auto"/>
        <w:ind w:left="426" w:hanging="426"/>
        <w:rPr>
          <w:rFonts w:ascii="Arial" w:hAnsi="Arial" w:cs="Arial"/>
          <w:b/>
          <w:bCs/>
          <w:color w:val="000000"/>
          <w:sz w:val="20"/>
          <w:szCs w:val="20"/>
          <w:u w:val="single"/>
        </w:rPr>
      </w:pPr>
      <w:r>
        <w:rPr>
          <w:rFonts w:ascii="Arial" w:hAnsi="Arial" w:cs="Arial"/>
          <w:b/>
          <w:bCs/>
          <w:color w:val="000000"/>
          <w:sz w:val="20"/>
          <w:szCs w:val="20"/>
          <w:u w:val="single"/>
        </w:rPr>
        <w:t xml:space="preserve">INFORMACJE O </w:t>
      </w:r>
      <w:r w:rsidR="009063D0">
        <w:rPr>
          <w:rFonts w:ascii="Arial" w:hAnsi="Arial" w:cs="Arial"/>
          <w:b/>
          <w:bCs/>
          <w:color w:val="000000"/>
          <w:sz w:val="20"/>
          <w:szCs w:val="20"/>
          <w:u w:val="single"/>
        </w:rPr>
        <w:t xml:space="preserve"> ZAMAWIAJ</w:t>
      </w:r>
      <w:r>
        <w:rPr>
          <w:rFonts w:ascii="Arial" w:hAnsi="Arial" w:cs="Arial"/>
          <w:b/>
          <w:bCs/>
          <w:color w:val="000000"/>
          <w:sz w:val="20"/>
          <w:szCs w:val="20"/>
          <w:u w:val="single"/>
        </w:rPr>
        <w:t>ĄCYM</w:t>
      </w:r>
      <w:r w:rsidR="008951E4" w:rsidRPr="007B40D2">
        <w:rPr>
          <w:rFonts w:ascii="Arial" w:hAnsi="Arial" w:cs="Arial"/>
          <w:b/>
          <w:bCs/>
          <w:color w:val="000000"/>
          <w:sz w:val="20"/>
          <w:szCs w:val="20"/>
          <w:u w:val="single"/>
        </w:rPr>
        <w:t>:</w:t>
      </w:r>
    </w:p>
    <w:p w14:paraId="34539418" w14:textId="77777777" w:rsidR="00514A4B" w:rsidRPr="00C40081" w:rsidRDefault="00514A4B" w:rsidP="005166F2">
      <w:pPr>
        <w:pStyle w:val="Akapitzlist"/>
        <w:numPr>
          <w:ilvl w:val="1"/>
          <w:numId w:val="7"/>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8" w:history="1">
        <w:r w:rsidRPr="00C40081">
          <w:rPr>
            <w:rStyle w:val="Hipercze"/>
            <w:rFonts w:ascii="Arial" w:hAnsi="Arial" w:cs="Arial"/>
            <w:sz w:val="20"/>
          </w:rPr>
          <w:t>zp@umsiechnice.pl</w:t>
        </w:r>
      </w:hyperlink>
      <w:r w:rsidRPr="00C40081">
        <w:rPr>
          <w:rFonts w:ascii="Arial" w:hAnsi="Arial" w:cs="Arial"/>
          <w:sz w:val="20"/>
          <w:szCs w:val="20"/>
        </w:rPr>
        <w:t xml:space="preserve">. </w:t>
      </w:r>
    </w:p>
    <w:p w14:paraId="05652F4B" w14:textId="77777777" w:rsidR="00514A4B" w:rsidRPr="00C40081" w:rsidRDefault="00514A4B" w:rsidP="005166F2">
      <w:pPr>
        <w:pStyle w:val="Akapitzlist"/>
        <w:numPr>
          <w:ilvl w:val="1"/>
          <w:numId w:val="7"/>
        </w:numPr>
        <w:autoSpaceDE w:val="0"/>
        <w:autoSpaceDN w:val="0"/>
        <w:adjustRightInd w:val="0"/>
        <w:spacing w:line="360" w:lineRule="auto"/>
        <w:jc w:val="both"/>
        <w:rPr>
          <w:rStyle w:val="Hipercze"/>
          <w:rFonts w:ascii="Arial" w:hAnsi="Arial" w:cs="Arial"/>
          <w:sz w:val="20"/>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C40081">
        <w:rPr>
          <w:rFonts w:ascii="Arial" w:hAnsi="Arial" w:cs="Arial"/>
          <w:sz w:val="20"/>
          <w:szCs w:val="20"/>
        </w:rPr>
        <w:t xml:space="preserve">:  </w:t>
      </w:r>
      <w:hyperlink r:id="rId9" w:history="1">
        <w:r w:rsidRPr="00C40081">
          <w:rPr>
            <w:rStyle w:val="Hipercze"/>
            <w:rFonts w:ascii="Arial" w:hAnsi="Arial" w:cs="Arial"/>
            <w:b/>
            <w:bCs/>
            <w:color w:val="0066AE"/>
            <w:sz w:val="20"/>
            <w:shd w:val="clear" w:color="auto" w:fill="FFFFFF"/>
          </w:rPr>
          <w:t>https://platformazakupowa.pl/pn/siechnice</w:t>
        </w:r>
      </w:hyperlink>
      <w:r w:rsidRPr="0050121B">
        <w:rPr>
          <w:rStyle w:val="Hipercze"/>
          <w:rFonts w:ascii="Arial" w:hAnsi="Arial" w:cs="Arial"/>
          <w:b/>
          <w:bCs/>
          <w:color w:val="auto"/>
          <w:sz w:val="20"/>
          <w:u w:val="none"/>
          <w:shd w:val="clear" w:color="auto" w:fill="FFFFFF"/>
        </w:rPr>
        <w:t xml:space="preserve"> .</w:t>
      </w:r>
    </w:p>
    <w:p w14:paraId="15D40A2B" w14:textId="77777777" w:rsidR="00514A4B" w:rsidRPr="004E59A7" w:rsidRDefault="00514A4B" w:rsidP="00627780">
      <w:pPr>
        <w:pStyle w:val="Akapitzlist"/>
        <w:numPr>
          <w:ilvl w:val="1"/>
          <w:numId w:val="42"/>
        </w:numPr>
        <w:autoSpaceDE w:val="0"/>
        <w:autoSpaceDN w:val="0"/>
        <w:adjustRightInd w:val="0"/>
        <w:spacing w:line="360" w:lineRule="auto"/>
        <w:rPr>
          <w:rFonts w:ascii="Arial" w:hAnsi="Arial" w:cs="Arial"/>
          <w:b/>
          <w:bCs/>
          <w:color w:val="000000"/>
          <w:sz w:val="20"/>
          <w:szCs w:val="20"/>
          <w:u w:val="single"/>
        </w:rPr>
      </w:pPr>
      <w:r w:rsidRPr="004E59A7">
        <w:rPr>
          <w:rFonts w:ascii="Arial" w:hAnsi="Arial" w:cs="Arial"/>
          <w:b/>
          <w:bCs/>
          <w:color w:val="000000"/>
          <w:sz w:val="20"/>
          <w:szCs w:val="20"/>
        </w:rPr>
        <w:t>Wskazanie osób uprawnionych do komunikowania się z wykonawcami w zakresie zagadnień związanych z procedurą:</w:t>
      </w:r>
      <w:r w:rsidRPr="004E59A7">
        <w:rPr>
          <w:rFonts w:ascii="Arial" w:hAnsi="Arial" w:cs="Arial"/>
          <w:sz w:val="20"/>
          <w:szCs w:val="20"/>
        </w:rPr>
        <w:t xml:space="preserve"> Monika Małecka</w:t>
      </w:r>
      <w:r w:rsidRPr="004E59A7">
        <w:rPr>
          <w:rFonts w:ascii="Arial" w:hAnsi="Arial" w:cs="Arial"/>
          <w:color w:val="000000"/>
          <w:sz w:val="20"/>
          <w:szCs w:val="20"/>
        </w:rPr>
        <w:t xml:space="preserve">, tel. 71 786 09 48 lub osoba ją zastępująca: Joanna Tulejko, tel. 71  786 09 78, </w:t>
      </w:r>
      <w:r w:rsidRPr="004E59A7">
        <w:rPr>
          <w:rFonts w:ascii="Arial" w:hAnsi="Arial" w:cs="Arial"/>
          <w:sz w:val="20"/>
          <w:szCs w:val="20"/>
        </w:rPr>
        <w:t>Magdalena Stanek, tel. 71 786 09 21</w:t>
      </w:r>
      <w:r>
        <w:rPr>
          <w:rFonts w:ascii="Arial" w:hAnsi="Arial" w:cs="Arial"/>
          <w:sz w:val="20"/>
          <w:szCs w:val="20"/>
        </w:rPr>
        <w:t>.</w:t>
      </w:r>
    </w:p>
    <w:p w14:paraId="1ADA4E11" w14:textId="5BFBA311" w:rsidR="009063D0" w:rsidRPr="009378B3" w:rsidRDefault="009063D0" w:rsidP="009378B3">
      <w:pPr>
        <w:autoSpaceDE w:val="0"/>
        <w:autoSpaceDN w:val="0"/>
        <w:adjustRightInd w:val="0"/>
        <w:spacing w:line="360" w:lineRule="auto"/>
        <w:rPr>
          <w:rFonts w:ascii="Arial" w:hAnsi="Arial" w:cs="Arial"/>
          <w:b/>
          <w:bCs/>
          <w:color w:val="000000"/>
          <w:sz w:val="20"/>
          <w:szCs w:val="20"/>
          <w:u w:val="single"/>
        </w:rPr>
      </w:pPr>
    </w:p>
    <w:p w14:paraId="26CA3766" w14:textId="77777777" w:rsidR="00BF72F4" w:rsidRPr="00BF72F4" w:rsidRDefault="009063D0" w:rsidP="005166F2">
      <w:pPr>
        <w:pStyle w:val="Akapitzlist"/>
        <w:numPr>
          <w:ilvl w:val="0"/>
          <w:numId w:val="7"/>
        </w:numPr>
        <w:autoSpaceDE w:val="0"/>
        <w:autoSpaceDN w:val="0"/>
        <w:adjustRightInd w:val="0"/>
        <w:spacing w:line="360" w:lineRule="auto"/>
        <w:ind w:left="426" w:hanging="426"/>
        <w:rPr>
          <w:rFonts w:ascii="Arial" w:hAnsi="Arial" w:cs="Arial"/>
          <w:b/>
          <w:bCs/>
          <w:color w:val="000000"/>
          <w:sz w:val="20"/>
          <w:szCs w:val="20"/>
          <w:u w:val="single"/>
        </w:rPr>
      </w:pPr>
      <w:r>
        <w:rPr>
          <w:rFonts w:ascii="Arial" w:hAnsi="Arial" w:cs="Arial"/>
          <w:b/>
          <w:bCs/>
          <w:color w:val="000000"/>
          <w:sz w:val="20"/>
          <w:szCs w:val="20"/>
          <w:u w:val="single"/>
        </w:rPr>
        <w:t>TRYB UDZIELENIA ZAMÓWIENIA</w:t>
      </w:r>
      <w:r w:rsidR="00100EEE" w:rsidRPr="00F14934">
        <w:rPr>
          <w:rFonts w:ascii="Arial" w:hAnsi="Arial" w:cs="Arial"/>
          <w:b/>
          <w:bCs/>
          <w:color w:val="000000"/>
          <w:sz w:val="20"/>
          <w:szCs w:val="20"/>
          <w:u w:val="single"/>
        </w:rPr>
        <w:t>:</w:t>
      </w:r>
      <w:r w:rsidR="00100EEE" w:rsidRPr="00AE61BD">
        <w:rPr>
          <w:rFonts w:ascii="Arial" w:hAnsi="Arial" w:cs="Arial"/>
          <w:b/>
          <w:bCs/>
          <w:color w:val="000000"/>
          <w:sz w:val="20"/>
          <w:szCs w:val="20"/>
        </w:rPr>
        <w:t xml:space="preserve"> </w:t>
      </w:r>
    </w:p>
    <w:p w14:paraId="1DFFC559" w14:textId="63E40FC9" w:rsidR="00050280" w:rsidRPr="00FC7EC3" w:rsidRDefault="00100EEE" w:rsidP="00FC7EC3">
      <w:pPr>
        <w:autoSpaceDE w:val="0"/>
        <w:autoSpaceDN w:val="0"/>
        <w:adjustRightInd w:val="0"/>
        <w:spacing w:line="360" w:lineRule="auto"/>
        <w:jc w:val="both"/>
        <w:rPr>
          <w:rFonts w:ascii="Arial" w:hAnsi="Arial" w:cs="Arial"/>
          <w:b/>
          <w:bCs/>
          <w:color w:val="000000"/>
          <w:sz w:val="20"/>
          <w:szCs w:val="20"/>
          <w:u w:val="single"/>
        </w:rPr>
      </w:pPr>
      <w:r w:rsidRPr="00FC7EC3">
        <w:rPr>
          <w:rFonts w:ascii="Arial" w:hAnsi="Arial" w:cs="Arial"/>
          <w:color w:val="000000"/>
          <w:sz w:val="20"/>
          <w:szCs w:val="20"/>
        </w:rPr>
        <w:t xml:space="preserve">Postępowanie o udzielenie zamówienia prowadzone jest w trybie podstawowym, na </w:t>
      </w:r>
      <w:r w:rsidRPr="00860D1C">
        <w:rPr>
          <w:rFonts w:ascii="Arial" w:hAnsi="Arial" w:cs="Arial"/>
          <w:sz w:val="20"/>
          <w:szCs w:val="20"/>
        </w:rPr>
        <w:t xml:space="preserve">podstawie </w:t>
      </w:r>
      <w:r w:rsidRPr="00860D1C">
        <w:rPr>
          <w:rFonts w:ascii="Arial" w:hAnsi="Arial" w:cs="Arial"/>
          <w:b/>
          <w:bCs/>
          <w:sz w:val="20"/>
          <w:szCs w:val="20"/>
          <w:u w:val="single"/>
        </w:rPr>
        <w:t>art. 275 pkt</w:t>
      </w:r>
      <w:r w:rsidR="00E720F4" w:rsidRPr="00860D1C">
        <w:rPr>
          <w:rFonts w:ascii="Arial" w:hAnsi="Arial" w:cs="Arial"/>
          <w:b/>
          <w:bCs/>
          <w:sz w:val="20"/>
          <w:szCs w:val="20"/>
          <w:u w:val="single"/>
        </w:rPr>
        <w:t>.</w:t>
      </w:r>
      <w:r w:rsidRPr="00860D1C">
        <w:rPr>
          <w:rFonts w:ascii="Arial" w:hAnsi="Arial" w:cs="Arial"/>
          <w:b/>
          <w:bCs/>
          <w:sz w:val="20"/>
          <w:szCs w:val="20"/>
          <w:u w:val="single"/>
        </w:rPr>
        <w:t xml:space="preserve"> </w:t>
      </w:r>
      <w:r w:rsidR="00D06193" w:rsidRPr="00860D1C">
        <w:rPr>
          <w:rFonts w:ascii="Arial" w:hAnsi="Arial" w:cs="Arial"/>
          <w:b/>
          <w:bCs/>
          <w:sz w:val="20"/>
          <w:szCs w:val="20"/>
          <w:u w:val="single"/>
        </w:rPr>
        <w:t>1</w:t>
      </w:r>
      <w:r w:rsidR="00E720F4" w:rsidRPr="00860D1C">
        <w:rPr>
          <w:rFonts w:ascii="Arial" w:hAnsi="Arial" w:cs="Arial"/>
          <w:sz w:val="20"/>
          <w:szCs w:val="20"/>
        </w:rPr>
        <w:t xml:space="preserve"> </w:t>
      </w:r>
      <w:r w:rsidRPr="00860D1C">
        <w:rPr>
          <w:rFonts w:ascii="Arial" w:hAnsi="Arial" w:cs="Arial"/>
          <w:sz w:val="20"/>
          <w:szCs w:val="20"/>
        </w:rPr>
        <w:t xml:space="preserve">ustawy z </w:t>
      </w:r>
      <w:r w:rsidRPr="00860D1C">
        <w:rPr>
          <w:rFonts w:ascii="Arial" w:eastAsia="Arial Unicode MS" w:hAnsi="Arial" w:cs="Arial"/>
          <w:sz w:val="20"/>
          <w:szCs w:val="20"/>
        </w:rPr>
        <w:t xml:space="preserve">dnia 11.09.2019 r. </w:t>
      </w:r>
      <w:r w:rsidRPr="00FC7EC3">
        <w:rPr>
          <w:rFonts w:ascii="Arial" w:eastAsia="Arial Unicode MS" w:hAnsi="Arial" w:cs="Arial"/>
          <w:sz w:val="20"/>
          <w:szCs w:val="20"/>
        </w:rPr>
        <w:t>Prawo zamówień publicznych</w:t>
      </w:r>
      <w:r w:rsidR="00BF72F4" w:rsidRPr="00FC7EC3">
        <w:rPr>
          <w:rFonts w:ascii="Arial" w:eastAsia="Arial Unicode MS" w:hAnsi="Arial" w:cs="Arial"/>
          <w:sz w:val="20"/>
          <w:szCs w:val="20"/>
        </w:rPr>
        <w:t xml:space="preserve"> </w:t>
      </w:r>
      <w:r w:rsidRPr="00FC7EC3">
        <w:rPr>
          <w:rFonts w:ascii="Arial" w:eastAsia="Arial Unicode MS" w:hAnsi="Arial" w:cs="Arial"/>
          <w:sz w:val="20"/>
          <w:szCs w:val="20"/>
        </w:rPr>
        <w:t>(</w:t>
      </w:r>
      <w:proofErr w:type="spellStart"/>
      <w:r w:rsidR="006644F1" w:rsidRPr="00FC7EC3">
        <w:rPr>
          <w:rFonts w:ascii="Arial" w:eastAsia="Arial Unicode MS" w:hAnsi="Arial" w:cs="Arial"/>
          <w:sz w:val="20"/>
          <w:szCs w:val="20"/>
        </w:rPr>
        <w:t>t.j</w:t>
      </w:r>
      <w:proofErr w:type="spellEnd"/>
      <w:r w:rsidR="006644F1" w:rsidRPr="00FC7EC3">
        <w:rPr>
          <w:rFonts w:ascii="Arial" w:eastAsia="Arial Unicode MS" w:hAnsi="Arial" w:cs="Arial"/>
          <w:sz w:val="20"/>
          <w:szCs w:val="20"/>
        </w:rPr>
        <w:t xml:space="preserve">. </w:t>
      </w:r>
      <w:r w:rsidRPr="00FC7EC3">
        <w:rPr>
          <w:rFonts w:ascii="Arial" w:eastAsia="Arial Unicode MS" w:hAnsi="Arial" w:cs="Arial"/>
          <w:sz w:val="20"/>
          <w:szCs w:val="20"/>
        </w:rPr>
        <w:t>Dz. U. z 20</w:t>
      </w:r>
      <w:r w:rsidR="006644F1" w:rsidRPr="00FC7EC3">
        <w:rPr>
          <w:rFonts w:ascii="Arial" w:eastAsia="Arial Unicode MS" w:hAnsi="Arial" w:cs="Arial"/>
          <w:sz w:val="20"/>
          <w:szCs w:val="20"/>
        </w:rPr>
        <w:t>2</w:t>
      </w:r>
      <w:r w:rsidR="00A16EB5">
        <w:rPr>
          <w:rFonts w:ascii="Arial" w:eastAsia="Arial Unicode MS" w:hAnsi="Arial" w:cs="Arial"/>
          <w:sz w:val="20"/>
          <w:szCs w:val="20"/>
        </w:rPr>
        <w:t>3</w:t>
      </w:r>
      <w:r w:rsidRPr="00FC7EC3">
        <w:rPr>
          <w:rFonts w:ascii="Arial" w:eastAsia="Arial Unicode MS" w:hAnsi="Arial" w:cs="Arial"/>
          <w:sz w:val="20"/>
          <w:szCs w:val="20"/>
        </w:rPr>
        <w:t xml:space="preserve"> r. poz. </w:t>
      </w:r>
      <w:r w:rsidR="005166F2">
        <w:rPr>
          <w:rFonts w:ascii="Arial" w:eastAsia="Arial Unicode MS" w:hAnsi="Arial" w:cs="Arial"/>
          <w:sz w:val="20"/>
          <w:szCs w:val="20"/>
        </w:rPr>
        <w:t>1</w:t>
      </w:r>
      <w:r w:rsidR="00A16EB5">
        <w:rPr>
          <w:rFonts w:ascii="Arial" w:eastAsia="Arial Unicode MS" w:hAnsi="Arial" w:cs="Arial"/>
          <w:sz w:val="20"/>
          <w:szCs w:val="20"/>
        </w:rPr>
        <w:t>605</w:t>
      </w:r>
      <w:r w:rsidRPr="00FC7EC3">
        <w:rPr>
          <w:rFonts w:ascii="Arial" w:eastAsia="Arial Unicode MS" w:hAnsi="Arial" w:cs="Arial"/>
          <w:sz w:val="20"/>
          <w:szCs w:val="20"/>
        </w:rPr>
        <w:t xml:space="preserve">), zwanej dalej </w:t>
      </w:r>
      <w:proofErr w:type="spellStart"/>
      <w:r w:rsidRPr="00FC7EC3">
        <w:rPr>
          <w:rFonts w:ascii="Arial" w:eastAsia="Arial Unicode MS" w:hAnsi="Arial" w:cs="Arial"/>
          <w:sz w:val="20"/>
          <w:szCs w:val="20"/>
        </w:rPr>
        <w:t>pzp</w:t>
      </w:r>
      <w:proofErr w:type="spellEnd"/>
      <w:r w:rsidRPr="00FC7EC3">
        <w:rPr>
          <w:rFonts w:ascii="Arial" w:eastAsia="Arial Unicode MS" w:hAnsi="Arial" w:cs="Arial"/>
          <w:sz w:val="20"/>
          <w:szCs w:val="20"/>
        </w:rPr>
        <w:t>.</w:t>
      </w:r>
    </w:p>
    <w:p w14:paraId="4A462805" w14:textId="474BE2CF" w:rsidR="00B55F0E" w:rsidRPr="00F14934" w:rsidRDefault="009063D0" w:rsidP="005166F2">
      <w:pPr>
        <w:pStyle w:val="Akapitzlist"/>
        <w:numPr>
          <w:ilvl w:val="0"/>
          <w:numId w:val="7"/>
        </w:numPr>
        <w:autoSpaceDE w:val="0"/>
        <w:autoSpaceDN w:val="0"/>
        <w:adjustRightInd w:val="0"/>
        <w:spacing w:line="360" w:lineRule="auto"/>
        <w:ind w:left="426" w:hanging="426"/>
        <w:jc w:val="both"/>
        <w:rPr>
          <w:rFonts w:ascii="Arial" w:hAnsi="Arial" w:cs="Arial"/>
          <w:b/>
          <w:bCs/>
          <w:color w:val="000000"/>
          <w:sz w:val="20"/>
          <w:szCs w:val="20"/>
          <w:u w:val="single"/>
        </w:rPr>
      </w:pPr>
      <w:r>
        <w:rPr>
          <w:rFonts w:ascii="Arial" w:hAnsi="Arial" w:cs="Arial"/>
          <w:b/>
          <w:bCs/>
          <w:color w:val="000000"/>
          <w:sz w:val="20"/>
          <w:szCs w:val="20"/>
          <w:u w:val="single"/>
        </w:rPr>
        <w:t>OCHRONA DANYCH OSOBOWYCH</w:t>
      </w:r>
      <w:r w:rsidR="00B55F0E" w:rsidRPr="00F14934">
        <w:rPr>
          <w:rFonts w:ascii="Arial" w:hAnsi="Arial" w:cs="Arial"/>
          <w:b/>
          <w:bCs/>
          <w:color w:val="000000"/>
          <w:sz w:val="20"/>
          <w:szCs w:val="20"/>
          <w:u w:val="single"/>
        </w:rPr>
        <w:t>.</w:t>
      </w:r>
      <w:bookmarkStart w:id="3" w:name="_Hlk33689834"/>
      <w:r w:rsidR="00B55F0E" w:rsidRPr="00F14934">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55F0E" w:rsidRPr="00F14934">
        <w:rPr>
          <w:rFonts w:ascii="Arial" w:hAnsi="Arial" w:cs="Arial"/>
          <w:sz w:val="20"/>
          <w:szCs w:val="20"/>
        </w:rPr>
        <w:t xml:space="preserve"> </w:t>
      </w:r>
      <w:r w:rsidR="00B55F0E" w:rsidRPr="00F14934">
        <w:rPr>
          <w:rFonts w:ascii="Arial" w:hAnsi="Arial" w:cs="Arial"/>
          <w:color w:val="000000"/>
          <w:sz w:val="20"/>
          <w:szCs w:val="20"/>
        </w:rPr>
        <w:t>ochronie danych) (Dz. Urz. UE L 119 z 04.05.2016, str.1), dalej „RODO”, informuję, że:</w:t>
      </w:r>
    </w:p>
    <w:p w14:paraId="007A3404" w14:textId="71930F9E" w:rsidR="00B55F0E" w:rsidRDefault="00B55F0E" w:rsidP="00A911D6">
      <w:pPr>
        <w:pStyle w:val="Teksttreci0"/>
        <w:numPr>
          <w:ilvl w:val="0"/>
          <w:numId w:val="6"/>
        </w:numPr>
        <w:shd w:val="clear" w:color="auto" w:fill="auto"/>
        <w:spacing w:line="360" w:lineRule="auto"/>
        <w:ind w:left="1418" w:hanging="425"/>
        <w:rPr>
          <w:rFonts w:ascii="Arial" w:hAnsi="Arial" w:cs="Arial"/>
          <w:sz w:val="20"/>
          <w:szCs w:val="20"/>
        </w:rPr>
      </w:pPr>
      <w:r>
        <w:rPr>
          <w:rFonts w:ascii="Arial" w:hAnsi="Arial" w:cs="Arial"/>
          <w:color w:val="000000"/>
          <w:sz w:val="20"/>
          <w:szCs w:val="20"/>
        </w:rPr>
        <w:t xml:space="preserve">administratorem Pani/Pana danych osobowych jest Gmina Siechnice reprezentowana przez </w:t>
      </w:r>
      <w:r>
        <w:rPr>
          <w:rFonts w:ascii="Arial" w:hAnsi="Arial" w:cs="Arial"/>
          <w:bCs/>
          <w:color w:val="000000"/>
          <w:sz w:val="20"/>
          <w:szCs w:val="20"/>
        </w:rPr>
        <w:t>Burmistrza Siechnic, ul. Jana Pawła II 12, 55-011 Siechnice</w:t>
      </w:r>
      <w:r>
        <w:rPr>
          <w:rFonts w:ascii="Arial" w:hAnsi="Arial" w:cs="Arial"/>
          <w:sz w:val="20"/>
          <w:szCs w:val="20"/>
        </w:rPr>
        <w:t>,</w:t>
      </w:r>
    </w:p>
    <w:p w14:paraId="6B2A3C04" w14:textId="77777777" w:rsidR="00B55F0E" w:rsidRDefault="00B55F0E" w:rsidP="00A911D6">
      <w:pPr>
        <w:pStyle w:val="Teksttreci0"/>
        <w:numPr>
          <w:ilvl w:val="0"/>
          <w:numId w:val="6"/>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Kontakt z inspektorem pod adresem:</w:t>
      </w:r>
      <w:r>
        <w:rPr>
          <w:rFonts w:ascii="Arial" w:hAnsi="Arial" w:cs="Arial"/>
          <w:bCs/>
          <w:color w:val="000000"/>
          <w:sz w:val="20"/>
          <w:szCs w:val="20"/>
        </w:rPr>
        <w:t xml:space="preserve"> e-mail iod@umsiechnice.pl</w:t>
      </w:r>
    </w:p>
    <w:p w14:paraId="4E4D58FE" w14:textId="77777777" w:rsidR="00B55F0E" w:rsidRDefault="00B55F0E" w:rsidP="00A911D6">
      <w:pPr>
        <w:pStyle w:val="Teksttreci0"/>
        <w:numPr>
          <w:ilvl w:val="0"/>
          <w:numId w:val="6"/>
        </w:numPr>
        <w:shd w:val="clear" w:color="auto" w:fill="auto"/>
        <w:spacing w:line="360" w:lineRule="auto"/>
        <w:ind w:left="1418" w:hanging="425"/>
        <w:rPr>
          <w:rFonts w:ascii="Arial" w:hAnsi="Arial" w:cs="Arial"/>
          <w:sz w:val="20"/>
          <w:szCs w:val="20"/>
        </w:rPr>
      </w:pPr>
      <w:r>
        <w:rPr>
          <w:rFonts w:ascii="Arial" w:hAnsi="Arial" w:cs="Arial"/>
          <w:color w:val="000000"/>
          <w:sz w:val="20"/>
          <w:szCs w:val="20"/>
        </w:rPr>
        <w:t>Pani/Pana dane osobowe przetwarzane będą na podstawie art. 6 ust. 1 lit. c RODO w celu związanym z przedmiotowym postępowaniem o udzielenie zamówienia publicznego</w:t>
      </w:r>
      <w:r>
        <w:rPr>
          <w:rFonts w:ascii="Arial" w:hAnsi="Arial" w:cs="Arial"/>
          <w:b/>
          <w:bCs/>
          <w:color w:val="000000"/>
          <w:sz w:val="20"/>
          <w:szCs w:val="20"/>
        </w:rPr>
        <w:t>,</w:t>
      </w:r>
    </w:p>
    <w:p w14:paraId="085BF11A" w14:textId="54972CA8" w:rsidR="00B55F0E" w:rsidRPr="008B5EB0" w:rsidRDefault="00B55F0E" w:rsidP="00A911D6">
      <w:pPr>
        <w:pStyle w:val="Teksttreci0"/>
        <w:numPr>
          <w:ilvl w:val="0"/>
          <w:numId w:val="6"/>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odbiorcami Pani/Pana danych osobowych będą osoby lub podmioty, którym udostępniona zostanie</w:t>
      </w:r>
      <w:r>
        <w:rPr>
          <w:rFonts w:ascii="Arial" w:hAnsi="Arial" w:cs="Arial"/>
          <w:sz w:val="20"/>
          <w:szCs w:val="20"/>
        </w:rPr>
        <w:t xml:space="preserve"> </w:t>
      </w:r>
      <w:r>
        <w:rPr>
          <w:rFonts w:ascii="Arial" w:hAnsi="Arial" w:cs="Arial"/>
          <w:color w:val="000000"/>
          <w:sz w:val="20"/>
          <w:szCs w:val="20"/>
        </w:rPr>
        <w:t xml:space="preserve">dokumentacja postępowania w oparciu o art. </w:t>
      </w:r>
      <w:r w:rsidR="008B5EB0">
        <w:rPr>
          <w:rFonts w:ascii="Arial" w:hAnsi="Arial" w:cs="Arial"/>
          <w:color w:val="000000"/>
          <w:sz w:val="20"/>
          <w:szCs w:val="20"/>
        </w:rPr>
        <w:t>18 oraz art. 74  ustawy z dnia 11 września 2019 r. - Prawo zamówień publicznych (</w:t>
      </w:r>
      <w:proofErr w:type="spellStart"/>
      <w:r w:rsidR="006644F1">
        <w:rPr>
          <w:rFonts w:ascii="Arial" w:hAnsi="Arial" w:cs="Arial"/>
          <w:color w:val="000000"/>
          <w:sz w:val="20"/>
          <w:szCs w:val="20"/>
        </w:rPr>
        <w:t>t.j</w:t>
      </w:r>
      <w:proofErr w:type="spellEnd"/>
      <w:r w:rsidR="006644F1">
        <w:rPr>
          <w:rFonts w:ascii="Arial" w:hAnsi="Arial" w:cs="Arial"/>
          <w:color w:val="000000"/>
          <w:sz w:val="20"/>
          <w:szCs w:val="20"/>
        </w:rPr>
        <w:t xml:space="preserve">. </w:t>
      </w:r>
      <w:r w:rsidR="008B5EB0">
        <w:rPr>
          <w:rFonts w:ascii="Arial" w:hAnsi="Arial" w:cs="Arial"/>
          <w:color w:val="000000"/>
          <w:sz w:val="20"/>
          <w:szCs w:val="20"/>
        </w:rPr>
        <w:t>Dz. U. z 20</w:t>
      </w:r>
      <w:r w:rsidR="006644F1">
        <w:rPr>
          <w:rFonts w:ascii="Arial" w:hAnsi="Arial" w:cs="Arial"/>
          <w:color w:val="000000"/>
          <w:sz w:val="20"/>
          <w:szCs w:val="20"/>
        </w:rPr>
        <w:t>2</w:t>
      </w:r>
      <w:r w:rsidR="00A16EB5">
        <w:rPr>
          <w:rFonts w:ascii="Arial" w:hAnsi="Arial" w:cs="Arial"/>
          <w:color w:val="000000"/>
          <w:sz w:val="20"/>
          <w:szCs w:val="20"/>
        </w:rPr>
        <w:t>3</w:t>
      </w:r>
      <w:r w:rsidR="008B5EB0">
        <w:rPr>
          <w:rFonts w:ascii="Arial" w:hAnsi="Arial" w:cs="Arial"/>
          <w:color w:val="000000"/>
          <w:sz w:val="20"/>
          <w:szCs w:val="20"/>
        </w:rPr>
        <w:t xml:space="preserve"> r. </w:t>
      </w:r>
      <w:proofErr w:type="spellStart"/>
      <w:r w:rsidR="008B5EB0">
        <w:rPr>
          <w:rFonts w:ascii="Arial" w:hAnsi="Arial" w:cs="Arial"/>
          <w:color w:val="000000"/>
          <w:sz w:val="20"/>
          <w:szCs w:val="20"/>
        </w:rPr>
        <w:t>poz</w:t>
      </w:r>
      <w:proofErr w:type="spellEnd"/>
      <w:r w:rsidR="008B5EB0">
        <w:rPr>
          <w:rFonts w:ascii="Arial" w:hAnsi="Arial" w:cs="Arial"/>
          <w:color w:val="000000"/>
          <w:sz w:val="20"/>
          <w:szCs w:val="20"/>
        </w:rPr>
        <w:t xml:space="preserve"> 1</w:t>
      </w:r>
      <w:r w:rsidR="00A16EB5">
        <w:rPr>
          <w:rFonts w:ascii="Arial" w:hAnsi="Arial" w:cs="Arial"/>
          <w:color w:val="000000"/>
          <w:sz w:val="20"/>
          <w:szCs w:val="20"/>
        </w:rPr>
        <w:t>605</w:t>
      </w:r>
      <w:r w:rsidR="008B5EB0">
        <w:rPr>
          <w:rFonts w:ascii="Arial" w:hAnsi="Arial" w:cs="Arial"/>
          <w:color w:val="000000"/>
          <w:sz w:val="20"/>
          <w:szCs w:val="20"/>
        </w:rPr>
        <w:t xml:space="preserve">), dalej „ustawa </w:t>
      </w:r>
      <w:proofErr w:type="spellStart"/>
      <w:r w:rsidR="008B5EB0">
        <w:rPr>
          <w:rFonts w:ascii="Arial" w:hAnsi="Arial" w:cs="Arial"/>
          <w:color w:val="000000"/>
          <w:sz w:val="20"/>
          <w:szCs w:val="20"/>
        </w:rPr>
        <w:t>Pzp</w:t>
      </w:r>
      <w:proofErr w:type="spellEnd"/>
      <w:r w:rsidR="008B5EB0">
        <w:rPr>
          <w:rFonts w:ascii="Arial" w:hAnsi="Arial" w:cs="Arial"/>
          <w:color w:val="000000"/>
          <w:sz w:val="20"/>
          <w:szCs w:val="20"/>
        </w:rPr>
        <w:t>”</w:t>
      </w:r>
      <w:r w:rsidRPr="008B5EB0">
        <w:rPr>
          <w:rFonts w:ascii="Arial" w:hAnsi="Arial" w:cs="Arial"/>
          <w:color w:val="000000"/>
          <w:sz w:val="20"/>
          <w:szCs w:val="20"/>
        </w:rPr>
        <w:t xml:space="preserve">, dalej „ustawa </w:t>
      </w:r>
      <w:proofErr w:type="spellStart"/>
      <w:r w:rsidRPr="008B5EB0">
        <w:rPr>
          <w:rFonts w:ascii="Arial" w:hAnsi="Arial" w:cs="Arial"/>
          <w:color w:val="000000"/>
          <w:sz w:val="20"/>
          <w:szCs w:val="20"/>
        </w:rPr>
        <w:t>Pzp</w:t>
      </w:r>
      <w:proofErr w:type="spellEnd"/>
      <w:r w:rsidRPr="008B5EB0">
        <w:rPr>
          <w:rFonts w:ascii="Arial" w:hAnsi="Arial" w:cs="Arial"/>
          <w:color w:val="000000"/>
          <w:sz w:val="20"/>
          <w:szCs w:val="20"/>
        </w:rPr>
        <w:t>”,</w:t>
      </w:r>
    </w:p>
    <w:p w14:paraId="4A3D2A57" w14:textId="3908040F" w:rsidR="00B55F0E" w:rsidRDefault="00B55F0E" w:rsidP="00A911D6">
      <w:pPr>
        <w:pStyle w:val="Teksttreci0"/>
        <w:numPr>
          <w:ilvl w:val="0"/>
          <w:numId w:val="6"/>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 xml:space="preserve">Pani/Pana dane osobowe będą przechowywane, zgodnie z art. </w:t>
      </w:r>
      <w:r w:rsidR="008B5EB0">
        <w:rPr>
          <w:rFonts w:ascii="Arial" w:hAnsi="Arial" w:cs="Arial"/>
          <w:color w:val="000000"/>
          <w:sz w:val="20"/>
          <w:szCs w:val="20"/>
        </w:rPr>
        <w:t>78</w:t>
      </w:r>
      <w:r>
        <w:rPr>
          <w:rFonts w:ascii="Arial" w:hAnsi="Arial" w:cs="Arial"/>
          <w:color w:val="000000"/>
          <w:sz w:val="20"/>
          <w:szCs w:val="20"/>
        </w:rPr>
        <w:t xml:space="preserve"> ust. 1 ustawy </w:t>
      </w:r>
      <w:proofErr w:type="spellStart"/>
      <w:r>
        <w:rPr>
          <w:rFonts w:ascii="Arial" w:hAnsi="Arial" w:cs="Arial"/>
          <w:color w:val="000000"/>
          <w:sz w:val="20"/>
          <w:szCs w:val="20"/>
        </w:rPr>
        <w:t>Pzp</w:t>
      </w:r>
      <w:proofErr w:type="spellEnd"/>
      <w:r>
        <w:rPr>
          <w:rFonts w:ascii="Arial" w:hAnsi="Arial" w:cs="Arial"/>
          <w:color w:val="000000"/>
          <w:sz w:val="20"/>
          <w:szCs w:val="20"/>
        </w:rPr>
        <w:t>, przez okres 4 lat od</w:t>
      </w:r>
      <w:r>
        <w:rPr>
          <w:rFonts w:ascii="Arial" w:hAnsi="Arial" w:cs="Arial"/>
          <w:sz w:val="20"/>
          <w:szCs w:val="20"/>
        </w:rPr>
        <w:t xml:space="preserve">  </w:t>
      </w:r>
      <w:r>
        <w:rPr>
          <w:rFonts w:ascii="Arial" w:hAnsi="Arial" w:cs="Arial"/>
          <w:color w:val="000000"/>
          <w:sz w:val="20"/>
          <w:szCs w:val="20"/>
        </w:rPr>
        <w:t>dnia zakończenia postępowania o udzielenie zamówienia, a jeżeli czas trwania umowy przekracza 4 lata, okres przechowywania obejmuje cały czas trwania umowy,</w:t>
      </w:r>
    </w:p>
    <w:p w14:paraId="278E38C7" w14:textId="77777777" w:rsidR="00B55F0E" w:rsidRDefault="00B55F0E" w:rsidP="00A911D6">
      <w:pPr>
        <w:pStyle w:val="Teksttreci0"/>
        <w:numPr>
          <w:ilvl w:val="0"/>
          <w:numId w:val="6"/>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obowiązek podania przez Panią/Pana danych osobowych bezpośrednio Pani/Pana dotyczących jest</w:t>
      </w:r>
      <w:r>
        <w:rPr>
          <w:rFonts w:ascii="Arial" w:hAnsi="Arial" w:cs="Arial"/>
          <w:sz w:val="20"/>
          <w:szCs w:val="20"/>
        </w:rPr>
        <w:t xml:space="preserve"> </w:t>
      </w:r>
      <w:r>
        <w:rPr>
          <w:rFonts w:ascii="Arial" w:hAnsi="Arial" w:cs="Arial"/>
          <w:color w:val="000000"/>
          <w:sz w:val="20"/>
          <w:szCs w:val="20"/>
        </w:rPr>
        <w:t xml:space="preserve">wymogiem ustawowym określonym w przepisach ustawy </w:t>
      </w:r>
      <w:proofErr w:type="spellStart"/>
      <w:r>
        <w:rPr>
          <w:rFonts w:ascii="Arial" w:hAnsi="Arial" w:cs="Arial"/>
          <w:color w:val="000000"/>
          <w:sz w:val="20"/>
          <w:szCs w:val="20"/>
        </w:rPr>
        <w:t>Pzp</w:t>
      </w:r>
      <w:proofErr w:type="spellEnd"/>
      <w:r>
        <w:rPr>
          <w:rFonts w:ascii="Arial" w:hAnsi="Arial" w:cs="Arial"/>
          <w:color w:val="000000"/>
          <w:sz w:val="20"/>
          <w:szCs w:val="20"/>
        </w:rPr>
        <w:t xml:space="preserve">, związanym z udziałem w postępowaniu o udzielenie zamówienia publicznego; konsekwencje niepodania określonych danych wynikają z ustawy </w:t>
      </w:r>
      <w:proofErr w:type="spellStart"/>
      <w:r>
        <w:rPr>
          <w:rFonts w:ascii="Arial" w:hAnsi="Arial" w:cs="Arial"/>
          <w:color w:val="000000"/>
          <w:sz w:val="20"/>
          <w:szCs w:val="20"/>
        </w:rPr>
        <w:t>Pzp</w:t>
      </w:r>
      <w:proofErr w:type="spellEnd"/>
      <w:r>
        <w:rPr>
          <w:rFonts w:ascii="Arial" w:hAnsi="Arial" w:cs="Arial"/>
          <w:color w:val="000000"/>
          <w:sz w:val="20"/>
          <w:szCs w:val="20"/>
        </w:rPr>
        <w:t>,</w:t>
      </w:r>
    </w:p>
    <w:p w14:paraId="1624F6B9" w14:textId="77777777" w:rsidR="00B55F0E" w:rsidRDefault="00B55F0E" w:rsidP="00A911D6">
      <w:pPr>
        <w:pStyle w:val="Teksttreci0"/>
        <w:numPr>
          <w:ilvl w:val="0"/>
          <w:numId w:val="6"/>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w odniesieniu do Pani/Pana danych osobowych decyzje nie będą podejmowane w sposób zautomatyzowany, stosowanie do art. 22 RODO,</w:t>
      </w:r>
    </w:p>
    <w:p w14:paraId="2319D52D" w14:textId="77777777" w:rsidR="00B55F0E" w:rsidRDefault="00B55F0E" w:rsidP="00A911D6">
      <w:pPr>
        <w:pStyle w:val="Teksttreci0"/>
        <w:numPr>
          <w:ilvl w:val="0"/>
          <w:numId w:val="6"/>
        </w:numPr>
        <w:shd w:val="clear" w:color="auto" w:fill="auto"/>
        <w:spacing w:line="360" w:lineRule="auto"/>
        <w:ind w:left="1418" w:hanging="425"/>
        <w:rPr>
          <w:rFonts w:ascii="Arial" w:hAnsi="Arial" w:cs="Arial"/>
          <w:sz w:val="20"/>
          <w:szCs w:val="20"/>
        </w:rPr>
      </w:pPr>
      <w:r>
        <w:rPr>
          <w:rFonts w:ascii="Arial" w:hAnsi="Arial" w:cs="Arial"/>
          <w:color w:val="000000"/>
          <w:sz w:val="20"/>
          <w:szCs w:val="20"/>
        </w:rPr>
        <w:t>posiada Pani/Pan:</w:t>
      </w:r>
    </w:p>
    <w:p w14:paraId="3113DB24" w14:textId="77777777" w:rsidR="00B55F0E" w:rsidRDefault="00B55F0E" w:rsidP="00627780">
      <w:pPr>
        <w:pStyle w:val="Bezodstpw"/>
        <w:numPr>
          <w:ilvl w:val="0"/>
          <w:numId w:val="13"/>
        </w:numPr>
        <w:spacing w:line="360" w:lineRule="auto"/>
        <w:ind w:left="1418" w:hanging="425"/>
      </w:pPr>
      <w:r>
        <w:t xml:space="preserve">na podstawie art. 15 RODO prawo dostępu do danych osobowych Pani/Pana dotyczących; na podstawie art. 16 RODO prawo do sprostowania Pani/Pana danych osobowych **; </w:t>
      </w:r>
    </w:p>
    <w:p w14:paraId="61CACBF8" w14:textId="77777777" w:rsidR="00B55F0E" w:rsidRPr="00365D9C" w:rsidRDefault="00B55F0E" w:rsidP="00627780">
      <w:pPr>
        <w:pStyle w:val="Bezodstpw"/>
        <w:numPr>
          <w:ilvl w:val="0"/>
          <w:numId w:val="13"/>
        </w:numPr>
        <w:spacing w:line="360" w:lineRule="auto"/>
        <w:ind w:left="1418" w:hanging="425"/>
        <w:jc w:val="both"/>
      </w:pPr>
      <w:r w:rsidRPr="00365D9C">
        <w:rPr>
          <w:color w:val="000000"/>
        </w:rPr>
        <w:lastRenderedPageBreak/>
        <w:t>na podstawie art. 18 RODO prawo żądania od administratora ograniczenia przetwarzania danych</w:t>
      </w:r>
      <w:r w:rsidRPr="00365D9C">
        <w:t xml:space="preserve"> </w:t>
      </w:r>
      <w:r w:rsidRPr="00365D9C">
        <w:rPr>
          <w:color w:val="000000"/>
        </w:rPr>
        <w:t>osobowych z zastrzeżeniem przypadków, o których mowa w art. 18 ust. 2 RODO ***;</w:t>
      </w:r>
    </w:p>
    <w:p w14:paraId="3BFFC568" w14:textId="77777777" w:rsidR="00B55F0E" w:rsidRPr="00365D9C" w:rsidRDefault="00B55F0E" w:rsidP="00627780">
      <w:pPr>
        <w:pStyle w:val="Bezodstpw"/>
        <w:numPr>
          <w:ilvl w:val="0"/>
          <w:numId w:val="13"/>
        </w:numPr>
        <w:spacing w:line="360" w:lineRule="auto"/>
        <w:ind w:left="1418" w:hanging="425"/>
        <w:jc w:val="both"/>
      </w:pPr>
      <w:r w:rsidRPr="00365D9C">
        <w:rPr>
          <w:color w:val="000000"/>
        </w:rPr>
        <w:t xml:space="preserve"> prawo do wniesienia skargi do Prezesa Urzędu Ochrony Danych Osobowych, gdy uzna Pani/Pan, że</w:t>
      </w:r>
      <w:r w:rsidRPr="00365D9C">
        <w:t xml:space="preserve"> </w:t>
      </w:r>
      <w:r w:rsidRPr="00365D9C">
        <w:rPr>
          <w:color w:val="000000"/>
        </w:rPr>
        <w:t>przetwarzanie danych osobowych Pani/Pana dotyczących narusza przepisy RODO;</w:t>
      </w:r>
    </w:p>
    <w:p w14:paraId="5E44F83A" w14:textId="730DF9FB" w:rsidR="00B55F0E" w:rsidRDefault="00B55F0E" w:rsidP="00DE7EFB">
      <w:pPr>
        <w:pStyle w:val="Teksttreci0"/>
        <w:shd w:val="clear" w:color="auto" w:fill="auto"/>
        <w:spacing w:line="360" w:lineRule="auto"/>
        <w:ind w:left="1560" w:hanging="993"/>
        <w:rPr>
          <w:rFonts w:ascii="Arial" w:hAnsi="Arial" w:cs="Arial"/>
          <w:sz w:val="20"/>
          <w:szCs w:val="20"/>
        </w:rPr>
      </w:pPr>
      <w:r>
        <w:rPr>
          <w:rFonts w:ascii="Arial" w:hAnsi="Arial" w:cs="Arial"/>
          <w:color w:val="000000"/>
          <w:sz w:val="20"/>
          <w:szCs w:val="20"/>
        </w:rPr>
        <w:t xml:space="preserve">       9)</w:t>
      </w:r>
      <w:r w:rsidR="00BF72F4">
        <w:rPr>
          <w:rFonts w:ascii="Arial" w:hAnsi="Arial" w:cs="Arial"/>
          <w:color w:val="000000"/>
          <w:sz w:val="20"/>
          <w:szCs w:val="20"/>
        </w:rPr>
        <w:t xml:space="preserve"> </w:t>
      </w:r>
      <w:r>
        <w:rPr>
          <w:rFonts w:ascii="Arial" w:hAnsi="Arial" w:cs="Arial"/>
          <w:color w:val="000000"/>
          <w:sz w:val="20"/>
          <w:szCs w:val="20"/>
        </w:rPr>
        <w:t xml:space="preserve"> nie przysługuje Pani/Panu:</w:t>
      </w:r>
    </w:p>
    <w:p w14:paraId="16F3B3EC" w14:textId="77777777" w:rsidR="00B55F0E" w:rsidRDefault="00B55F0E" w:rsidP="00627780">
      <w:pPr>
        <w:pStyle w:val="Teksttreci0"/>
        <w:numPr>
          <w:ilvl w:val="0"/>
          <w:numId w:val="14"/>
        </w:numPr>
        <w:shd w:val="clear" w:color="auto" w:fill="auto"/>
        <w:tabs>
          <w:tab w:val="left" w:pos="1134"/>
        </w:tabs>
        <w:spacing w:line="360" w:lineRule="auto"/>
        <w:ind w:left="1276" w:hanging="283"/>
        <w:rPr>
          <w:rFonts w:ascii="Arial" w:hAnsi="Arial" w:cs="Arial"/>
          <w:sz w:val="20"/>
          <w:szCs w:val="20"/>
        </w:rPr>
      </w:pPr>
      <w:r>
        <w:rPr>
          <w:rFonts w:ascii="Arial" w:hAnsi="Arial" w:cs="Arial"/>
          <w:color w:val="000000"/>
          <w:sz w:val="20"/>
          <w:szCs w:val="20"/>
        </w:rPr>
        <w:t>w związku z art. 17 ust. 3 lit. b, d lub e RODO prawo do usunięcia danych osobowych;</w:t>
      </w:r>
    </w:p>
    <w:p w14:paraId="1E4A18F6" w14:textId="77777777" w:rsidR="00B55F0E" w:rsidRDefault="00B55F0E" w:rsidP="00627780">
      <w:pPr>
        <w:pStyle w:val="Teksttreci0"/>
        <w:numPr>
          <w:ilvl w:val="0"/>
          <w:numId w:val="14"/>
        </w:numPr>
        <w:shd w:val="clear" w:color="auto" w:fill="auto"/>
        <w:tabs>
          <w:tab w:val="left" w:pos="772"/>
        </w:tabs>
        <w:spacing w:line="360" w:lineRule="auto"/>
        <w:ind w:left="1276" w:hanging="283"/>
        <w:rPr>
          <w:rFonts w:ascii="Arial" w:hAnsi="Arial" w:cs="Arial"/>
          <w:sz w:val="20"/>
          <w:szCs w:val="20"/>
        </w:rPr>
      </w:pPr>
      <w:r>
        <w:rPr>
          <w:rFonts w:ascii="Arial" w:hAnsi="Arial" w:cs="Arial"/>
          <w:color w:val="000000"/>
          <w:sz w:val="20"/>
          <w:szCs w:val="20"/>
        </w:rPr>
        <w:t>prawo do przenoszenia danych osobowych, o którym mowa w art. 20 RODO;</w:t>
      </w:r>
    </w:p>
    <w:p w14:paraId="1BAC6000" w14:textId="77777777" w:rsidR="00B55F0E" w:rsidRPr="00285DFC" w:rsidRDefault="00B55F0E" w:rsidP="00627780">
      <w:pPr>
        <w:pStyle w:val="Teksttreci0"/>
        <w:numPr>
          <w:ilvl w:val="0"/>
          <w:numId w:val="14"/>
        </w:numPr>
        <w:shd w:val="clear" w:color="auto" w:fill="auto"/>
        <w:tabs>
          <w:tab w:val="left" w:pos="772"/>
        </w:tabs>
        <w:spacing w:line="360" w:lineRule="auto"/>
        <w:ind w:left="1276" w:hanging="283"/>
        <w:rPr>
          <w:rFonts w:ascii="Arial" w:hAnsi="Arial" w:cs="Arial"/>
          <w:sz w:val="20"/>
          <w:szCs w:val="20"/>
        </w:rPr>
      </w:pPr>
      <w:r>
        <w:rPr>
          <w:rFonts w:ascii="Arial" w:hAnsi="Arial" w:cs="Arial"/>
          <w:color w:val="000000"/>
          <w:sz w:val="20"/>
          <w:szCs w:val="20"/>
        </w:rPr>
        <w:t xml:space="preserve">na podstawie art. 21 RODO prawo sprzeciwu, wobec przetwarzania danych osobowych, gdyż </w:t>
      </w:r>
      <w:r w:rsidRPr="00285DFC">
        <w:rPr>
          <w:rFonts w:ascii="Arial" w:hAnsi="Arial" w:cs="Arial"/>
          <w:sz w:val="20"/>
          <w:szCs w:val="20"/>
        </w:rPr>
        <w:t>podstawą prawną przetwarzania Pani/Pana danych osobowych jest art. 6 ust. 1 lit. c RODO.</w:t>
      </w:r>
    </w:p>
    <w:p w14:paraId="3EEB902E" w14:textId="77777777" w:rsidR="00B55F0E" w:rsidRPr="00285DFC" w:rsidRDefault="00B55F0E" w:rsidP="00DE7EFB">
      <w:pPr>
        <w:pStyle w:val="Teksttreci20"/>
        <w:shd w:val="clear" w:color="auto" w:fill="auto"/>
        <w:spacing w:after="0"/>
        <w:jc w:val="left"/>
        <w:rPr>
          <w:i w:val="0"/>
          <w:sz w:val="20"/>
          <w:szCs w:val="20"/>
        </w:rPr>
      </w:pPr>
      <w:r w:rsidRPr="00285DFC">
        <w:rPr>
          <w:b/>
          <w:bCs/>
          <w:i w:val="0"/>
          <w:sz w:val="20"/>
          <w:szCs w:val="20"/>
          <w:vertAlign w:val="superscript"/>
        </w:rPr>
        <w:t>*</w:t>
      </w:r>
      <w:r w:rsidRPr="00285DFC">
        <w:rPr>
          <w:b/>
          <w:bCs/>
          <w:i w:val="0"/>
          <w:sz w:val="20"/>
          <w:szCs w:val="20"/>
        </w:rPr>
        <w:t xml:space="preserve"> Wyjaśnienie: </w:t>
      </w:r>
      <w:r w:rsidRPr="00285DFC">
        <w:rPr>
          <w:i w:val="0"/>
          <w:sz w:val="20"/>
          <w:szCs w:val="20"/>
        </w:rPr>
        <w:t>informacja w tym zakresie jest wymagana, jeżeli w odniesieniu do danego administratora lub podmiotu przetwarzającego istnieje obowiązek wyznaczenia inspektora ochrony danych osobowych.</w:t>
      </w:r>
    </w:p>
    <w:p w14:paraId="6E0706AE" w14:textId="77777777" w:rsidR="00B55F0E" w:rsidRPr="00285DFC" w:rsidRDefault="00B55F0E" w:rsidP="00DE7EFB">
      <w:pPr>
        <w:pStyle w:val="Teksttreci20"/>
        <w:shd w:val="clear" w:color="auto" w:fill="auto"/>
        <w:spacing w:after="0"/>
        <w:rPr>
          <w:i w:val="0"/>
          <w:sz w:val="20"/>
          <w:szCs w:val="20"/>
        </w:rPr>
      </w:pPr>
      <w:r w:rsidRPr="00285DFC">
        <w:rPr>
          <w:b/>
          <w:bCs/>
          <w:i w:val="0"/>
          <w:sz w:val="20"/>
          <w:szCs w:val="20"/>
          <w:vertAlign w:val="superscript"/>
        </w:rPr>
        <w:t>**</w:t>
      </w:r>
      <w:r w:rsidRPr="00285DFC">
        <w:rPr>
          <w:b/>
          <w:bCs/>
          <w:i w:val="0"/>
          <w:sz w:val="20"/>
          <w:szCs w:val="20"/>
        </w:rPr>
        <w:t xml:space="preserve"> Wyjaśnienie: </w:t>
      </w:r>
      <w:r w:rsidRPr="00285DFC">
        <w:rPr>
          <w:i w:val="0"/>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285DFC">
        <w:rPr>
          <w:i w:val="0"/>
          <w:sz w:val="20"/>
          <w:szCs w:val="20"/>
        </w:rPr>
        <w:t>Pzp</w:t>
      </w:r>
      <w:proofErr w:type="spellEnd"/>
      <w:r w:rsidRPr="00285DFC">
        <w:rPr>
          <w:i w:val="0"/>
          <w:sz w:val="20"/>
          <w:szCs w:val="20"/>
        </w:rPr>
        <w:t xml:space="preserve"> oraz nie może naruszać integralności protokołu oraz jego załączników.</w:t>
      </w:r>
    </w:p>
    <w:p w14:paraId="1E98367A" w14:textId="7742326D" w:rsidR="00B55F0E" w:rsidRDefault="00B55F0E" w:rsidP="00DE7EFB">
      <w:pPr>
        <w:widowControl w:val="0"/>
        <w:autoSpaceDE w:val="0"/>
        <w:autoSpaceDN w:val="0"/>
        <w:adjustRightInd w:val="0"/>
        <w:rPr>
          <w:rFonts w:ascii="Arial" w:hAnsi="Arial" w:cs="Arial"/>
          <w:sz w:val="20"/>
          <w:szCs w:val="20"/>
        </w:rPr>
      </w:pPr>
      <w:r w:rsidRPr="00285DFC">
        <w:rPr>
          <w:rFonts w:ascii="Arial" w:hAnsi="Arial" w:cs="Arial"/>
          <w:b/>
          <w:bCs/>
          <w:sz w:val="20"/>
          <w:szCs w:val="20"/>
          <w:vertAlign w:val="superscript"/>
        </w:rPr>
        <w:t>***</w:t>
      </w:r>
      <w:r w:rsidRPr="00285DFC">
        <w:rPr>
          <w:rFonts w:ascii="Arial" w:hAnsi="Arial" w:cs="Arial"/>
          <w:b/>
          <w:bCs/>
          <w:sz w:val="20"/>
          <w:szCs w:val="20"/>
        </w:rPr>
        <w:t xml:space="preserve"> Wyjaśnienie: </w:t>
      </w:r>
      <w:r w:rsidRPr="00285DFC">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4195650D" w14:textId="77777777" w:rsidR="00B55F0E" w:rsidRPr="00285DFC" w:rsidRDefault="00B55F0E" w:rsidP="00DE7EFB">
      <w:pPr>
        <w:widowControl w:val="0"/>
        <w:autoSpaceDE w:val="0"/>
        <w:autoSpaceDN w:val="0"/>
        <w:adjustRightInd w:val="0"/>
        <w:spacing w:line="360" w:lineRule="auto"/>
        <w:rPr>
          <w:rFonts w:ascii="Arial" w:hAnsi="Arial" w:cs="Arial"/>
          <w:sz w:val="20"/>
          <w:szCs w:val="20"/>
        </w:rPr>
      </w:pPr>
    </w:p>
    <w:bookmarkEnd w:id="3"/>
    <w:p w14:paraId="4017238F" w14:textId="22C50046" w:rsidR="00BC52D8" w:rsidRPr="00F14934" w:rsidRDefault="009063D0" w:rsidP="005166F2">
      <w:pPr>
        <w:pStyle w:val="Akapitzlist"/>
        <w:numPr>
          <w:ilvl w:val="0"/>
          <w:numId w:val="7"/>
        </w:numPr>
        <w:autoSpaceDE w:val="0"/>
        <w:autoSpaceDN w:val="0"/>
        <w:adjustRightInd w:val="0"/>
        <w:spacing w:line="360" w:lineRule="auto"/>
        <w:ind w:left="426" w:hanging="426"/>
        <w:jc w:val="both"/>
        <w:rPr>
          <w:rFonts w:ascii="Arial" w:hAnsi="Arial" w:cs="Arial"/>
          <w:color w:val="000000"/>
          <w:sz w:val="20"/>
          <w:szCs w:val="20"/>
          <w:u w:val="single"/>
        </w:rPr>
      </w:pPr>
      <w:r>
        <w:rPr>
          <w:rFonts w:ascii="Arial" w:hAnsi="Arial" w:cs="Arial"/>
          <w:b/>
          <w:bCs/>
          <w:color w:val="000000"/>
          <w:sz w:val="20"/>
          <w:szCs w:val="20"/>
          <w:u w:val="single"/>
        </w:rPr>
        <w:t>OPIS PRZEDMIOTU ZAMÓWIENIA</w:t>
      </w:r>
      <w:r w:rsidR="00660D9B" w:rsidRPr="00F14934">
        <w:rPr>
          <w:rFonts w:ascii="Arial" w:hAnsi="Arial" w:cs="Arial"/>
          <w:color w:val="000000"/>
          <w:sz w:val="20"/>
          <w:szCs w:val="20"/>
          <w:u w:val="single"/>
        </w:rPr>
        <w:t xml:space="preserve">: </w:t>
      </w:r>
    </w:p>
    <w:p w14:paraId="60CF63B5" w14:textId="06CA898C" w:rsidR="00C137D7" w:rsidRPr="00C137D7" w:rsidRDefault="00660D9B" w:rsidP="00627780">
      <w:pPr>
        <w:pStyle w:val="Akapitzlist"/>
        <w:numPr>
          <w:ilvl w:val="1"/>
          <w:numId w:val="19"/>
        </w:numPr>
        <w:autoSpaceDE w:val="0"/>
        <w:autoSpaceDN w:val="0"/>
        <w:adjustRightInd w:val="0"/>
        <w:spacing w:line="360" w:lineRule="auto"/>
        <w:jc w:val="both"/>
        <w:rPr>
          <w:rFonts w:ascii="Arial" w:hAnsi="Arial" w:cs="Arial"/>
          <w:sz w:val="20"/>
          <w:szCs w:val="20"/>
        </w:rPr>
      </w:pPr>
      <w:r w:rsidRPr="009D10B2">
        <w:rPr>
          <w:rFonts w:ascii="Arial" w:hAnsi="Arial" w:cs="Arial"/>
          <w:color w:val="000000" w:themeColor="text1"/>
          <w:sz w:val="20"/>
          <w:szCs w:val="20"/>
        </w:rPr>
        <w:t xml:space="preserve">Przedmiotem zamówienia jest </w:t>
      </w:r>
      <w:r w:rsidR="00CE6152">
        <w:rPr>
          <w:rFonts w:ascii="Arial" w:hAnsi="Arial" w:cs="Arial"/>
          <w:sz w:val="20"/>
          <w:szCs w:val="20"/>
        </w:rPr>
        <w:t>p</w:t>
      </w:r>
      <w:r w:rsidR="00CE6152" w:rsidRPr="00011CE3">
        <w:rPr>
          <w:rFonts w:ascii="Arial" w:hAnsi="Arial" w:cs="Arial"/>
          <w:sz w:val="20"/>
          <w:szCs w:val="20"/>
        </w:rPr>
        <w:t>rzegląd</w:t>
      </w:r>
      <w:r w:rsidR="00CE6152">
        <w:rPr>
          <w:rFonts w:ascii="Arial" w:hAnsi="Arial" w:cs="Arial"/>
          <w:sz w:val="20"/>
          <w:szCs w:val="20"/>
        </w:rPr>
        <w:t>, monitoring</w:t>
      </w:r>
      <w:r w:rsidR="00CE6152" w:rsidRPr="00011CE3">
        <w:rPr>
          <w:rFonts w:ascii="Arial" w:hAnsi="Arial" w:cs="Arial"/>
          <w:sz w:val="20"/>
          <w:szCs w:val="20"/>
        </w:rPr>
        <w:t xml:space="preserve"> i serwis przepompowni wód opadowych </w:t>
      </w:r>
      <w:r w:rsidR="00CE6152">
        <w:rPr>
          <w:rFonts w:ascii="Arial" w:hAnsi="Arial" w:cs="Arial"/>
          <w:sz w:val="20"/>
          <w:szCs w:val="20"/>
        </w:rPr>
        <w:br/>
      </w:r>
      <w:r w:rsidR="00CE6152" w:rsidRPr="00011CE3">
        <w:rPr>
          <w:rFonts w:ascii="Arial" w:hAnsi="Arial" w:cs="Arial"/>
          <w:sz w:val="20"/>
          <w:szCs w:val="20"/>
        </w:rPr>
        <w:t>i roztopowych zlokalizowanych na terenie gminy Siechnice</w:t>
      </w:r>
      <w:r w:rsidR="00C137D7" w:rsidRPr="00C137D7">
        <w:rPr>
          <w:rFonts w:ascii="Arial" w:hAnsi="Arial" w:cs="Arial"/>
          <w:bCs/>
          <w:color w:val="000000" w:themeColor="text1"/>
          <w:sz w:val="20"/>
          <w:szCs w:val="20"/>
        </w:rPr>
        <w:t xml:space="preserve">. </w:t>
      </w:r>
    </w:p>
    <w:p w14:paraId="302B2C06" w14:textId="77777777" w:rsidR="00415EAD" w:rsidRPr="00415EAD" w:rsidRDefault="00660D9B" w:rsidP="00627780">
      <w:pPr>
        <w:pStyle w:val="Akapitzlist"/>
        <w:numPr>
          <w:ilvl w:val="1"/>
          <w:numId w:val="19"/>
        </w:numPr>
        <w:autoSpaceDE w:val="0"/>
        <w:autoSpaceDN w:val="0"/>
        <w:adjustRightInd w:val="0"/>
        <w:spacing w:line="360" w:lineRule="auto"/>
        <w:jc w:val="both"/>
        <w:rPr>
          <w:rFonts w:ascii="Arial" w:hAnsi="Arial" w:cs="Arial"/>
          <w:bCs/>
          <w:sz w:val="20"/>
          <w:szCs w:val="20"/>
        </w:rPr>
      </w:pPr>
      <w:r w:rsidRPr="00A16EB5">
        <w:rPr>
          <w:rFonts w:ascii="Arial" w:hAnsi="Arial" w:cs="Arial"/>
          <w:sz w:val="20"/>
          <w:szCs w:val="20"/>
        </w:rPr>
        <w:t>Nazwy i kody zamówienia wg Wspólnego Słownika Zamówień (CPV):</w:t>
      </w:r>
      <w:r w:rsidR="00FE1AE8" w:rsidRPr="00B97C7B">
        <w:t xml:space="preserve"> </w:t>
      </w:r>
    </w:p>
    <w:p w14:paraId="121D8D82" w14:textId="35B28817" w:rsidR="00415EAD" w:rsidRDefault="00415EAD" w:rsidP="00415EAD">
      <w:pPr>
        <w:pStyle w:val="Akapitzlist"/>
        <w:autoSpaceDE w:val="0"/>
        <w:autoSpaceDN w:val="0"/>
        <w:adjustRightInd w:val="0"/>
        <w:spacing w:line="360" w:lineRule="auto"/>
        <w:ind w:left="360"/>
        <w:jc w:val="both"/>
      </w:pPr>
      <w:r>
        <w:t xml:space="preserve">- </w:t>
      </w:r>
      <w:r w:rsidRPr="00415EAD">
        <w:rPr>
          <w:rFonts w:ascii="Arial" w:hAnsi="Arial" w:cs="Arial"/>
          <w:sz w:val="20"/>
          <w:szCs w:val="20"/>
        </w:rPr>
        <w:t>50512000-7;</w:t>
      </w:r>
      <w:r>
        <w:rPr>
          <w:rFonts w:ascii="Arial" w:hAnsi="Arial" w:cs="Arial"/>
          <w:sz w:val="20"/>
          <w:szCs w:val="20"/>
        </w:rPr>
        <w:t xml:space="preserve"> Usługi w zakresie </w:t>
      </w:r>
      <w:r w:rsidR="00B461A8">
        <w:rPr>
          <w:rFonts w:ascii="Arial" w:hAnsi="Arial" w:cs="Arial"/>
          <w:sz w:val="20"/>
          <w:szCs w:val="20"/>
        </w:rPr>
        <w:t>napraw i konserwacji zaworów</w:t>
      </w:r>
    </w:p>
    <w:p w14:paraId="06B1F124" w14:textId="7CDED4B1" w:rsidR="00A16EB5" w:rsidRPr="00415EAD" w:rsidRDefault="00415EAD" w:rsidP="00415EAD">
      <w:pPr>
        <w:pStyle w:val="Akapitzlist"/>
        <w:autoSpaceDE w:val="0"/>
        <w:autoSpaceDN w:val="0"/>
        <w:adjustRightInd w:val="0"/>
        <w:spacing w:line="360" w:lineRule="auto"/>
        <w:ind w:left="360"/>
        <w:jc w:val="both"/>
        <w:rPr>
          <w:rFonts w:ascii="Arial" w:hAnsi="Arial" w:cs="Arial"/>
          <w:bCs/>
          <w:sz w:val="20"/>
          <w:szCs w:val="20"/>
        </w:rPr>
      </w:pPr>
      <w:r>
        <w:t xml:space="preserve">- </w:t>
      </w:r>
      <w:r w:rsidR="00A16EB5" w:rsidRPr="00415EAD">
        <w:rPr>
          <w:rFonts w:ascii="Arial" w:hAnsi="Arial" w:cs="Arial"/>
          <w:bCs/>
          <w:sz w:val="20"/>
          <w:szCs w:val="20"/>
        </w:rPr>
        <w:t>90470000-2;  Usługi czyszczenia kanałów ściekowych</w:t>
      </w:r>
      <w:r w:rsidR="00430933" w:rsidRPr="00415EAD">
        <w:rPr>
          <w:rFonts w:ascii="Arial" w:hAnsi="Arial" w:cs="Arial"/>
          <w:bCs/>
          <w:sz w:val="20"/>
          <w:szCs w:val="20"/>
        </w:rPr>
        <w:t>.</w:t>
      </w:r>
    </w:p>
    <w:p w14:paraId="190DA8B9" w14:textId="737CAC25" w:rsidR="00651721" w:rsidRPr="00A16EB5" w:rsidRDefault="00F84C97" w:rsidP="00627780">
      <w:pPr>
        <w:pStyle w:val="Akapitzlist"/>
        <w:numPr>
          <w:ilvl w:val="1"/>
          <w:numId w:val="19"/>
        </w:numPr>
        <w:autoSpaceDE w:val="0"/>
        <w:autoSpaceDN w:val="0"/>
        <w:adjustRightInd w:val="0"/>
        <w:spacing w:line="360" w:lineRule="auto"/>
        <w:jc w:val="both"/>
        <w:rPr>
          <w:rFonts w:ascii="Arial" w:hAnsi="Arial" w:cs="Arial"/>
          <w:sz w:val="20"/>
          <w:szCs w:val="20"/>
        </w:rPr>
      </w:pPr>
      <w:r w:rsidRPr="00A16EB5">
        <w:rPr>
          <w:rFonts w:ascii="Arial" w:hAnsi="Arial" w:cs="Arial"/>
          <w:sz w:val="20"/>
          <w:szCs w:val="20"/>
        </w:rPr>
        <w:t>Wykonawca zobowiązany będzie wykonać przedmiot zamówienia</w:t>
      </w:r>
      <w:r w:rsidR="00F14934" w:rsidRPr="00A16EB5">
        <w:rPr>
          <w:rFonts w:ascii="Arial" w:hAnsi="Arial" w:cs="Arial"/>
          <w:sz w:val="20"/>
          <w:szCs w:val="20"/>
        </w:rPr>
        <w:t xml:space="preserve"> </w:t>
      </w:r>
      <w:r w:rsidRPr="00A16EB5">
        <w:rPr>
          <w:rFonts w:ascii="Arial" w:hAnsi="Arial" w:cs="Arial"/>
          <w:sz w:val="20"/>
          <w:szCs w:val="20"/>
        </w:rPr>
        <w:t>zgodnie z postanowieniami niniejszej SWZ, zapisami złożonej oferty</w:t>
      </w:r>
      <w:r w:rsidR="00F14934" w:rsidRPr="00A16EB5">
        <w:rPr>
          <w:rFonts w:ascii="Arial" w:hAnsi="Arial" w:cs="Arial"/>
          <w:sz w:val="20"/>
          <w:szCs w:val="20"/>
        </w:rPr>
        <w:t xml:space="preserve"> oraz </w:t>
      </w:r>
      <w:r w:rsidRPr="00A16EB5">
        <w:rPr>
          <w:rFonts w:ascii="Arial" w:hAnsi="Arial" w:cs="Arial"/>
          <w:sz w:val="20"/>
          <w:szCs w:val="20"/>
        </w:rPr>
        <w:t>dokumentacją</w:t>
      </w:r>
      <w:bookmarkStart w:id="4" w:name="_Hlk75333471"/>
      <w:r w:rsidR="00486D3D" w:rsidRPr="00A16EB5">
        <w:rPr>
          <w:rFonts w:ascii="Arial" w:hAnsi="Arial" w:cs="Arial"/>
          <w:sz w:val="20"/>
          <w:szCs w:val="20"/>
        </w:rPr>
        <w:t>.</w:t>
      </w:r>
    </w:p>
    <w:bookmarkEnd w:id="4"/>
    <w:p w14:paraId="2FACCF7A" w14:textId="77777777" w:rsidR="000F6829" w:rsidRPr="000F6829" w:rsidRDefault="00F84C97" w:rsidP="00627780">
      <w:pPr>
        <w:pStyle w:val="Akapitzlist"/>
        <w:numPr>
          <w:ilvl w:val="1"/>
          <w:numId w:val="19"/>
        </w:numPr>
        <w:autoSpaceDE w:val="0"/>
        <w:autoSpaceDN w:val="0"/>
        <w:adjustRightInd w:val="0"/>
        <w:spacing w:line="360" w:lineRule="auto"/>
        <w:jc w:val="both"/>
        <w:rPr>
          <w:rFonts w:ascii="Arial" w:hAnsi="Arial" w:cs="Arial"/>
          <w:color w:val="000000"/>
          <w:sz w:val="20"/>
          <w:szCs w:val="20"/>
        </w:rPr>
      </w:pPr>
      <w:r w:rsidRPr="000F6829">
        <w:rPr>
          <w:rFonts w:ascii="Arial" w:hAnsi="Arial" w:cs="Arial"/>
          <w:sz w:val="20"/>
          <w:szCs w:val="20"/>
        </w:rPr>
        <w:t>Wykonawca nie może czerpać korzyści z tytułu błędów lub przeoczeń znajdujących się w dokumentacji i w przypadku ich odkrycia winien natychmiast o tym powiadomić Zamawiającego, który zadecyduje o wprowadzeniu odpowiednich zmian lub poprawek.</w:t>
      </w:r>
    </w:p>
    <w:p w14:paraId="2F43967E" w14:textId="77777777" w:rsidR="000F6829" w:rsidRPr="007E0DC5" w:rsidRDefault="00F84C97" w:rsidP="00627780">
      <w:pPr>
        <w:pStyle w:val="Akapitzlist"/>
        <w:numPr>
          <w:ilvl w:val="1"/>
          <w:numId w:val="19"/>
        </w:numPr>
        <w:autoSpaceDE w:val="0"/>
        <w:autoSpaceDN w:val="0"/>
        <w:adjustRightInd w:val="0"/>
        <w:spacing w:line="360" w:lineRule="auto"/>
        <w:jc w:val="both"/>
        <w:rPr>
          <w:rFonts w:ascii="Arial" w:hAnsi="Arial" w:cs="Arial"/>
          <w:sz w:val="20"/>
          <w:szCs w:val="20"/>
        </w:rPr>
      </w:pPr>
      <w:r w:rsidRPr="007E0DC5">
        <w:rPr>
          <w:rFonts w:ascii="Arial" w:hAnsi="Arial" w:cs="Arial"/>
          <w:sz w:val="20"/>
          <w:szCs w:val="20"/>
        </w:rPr>
        <w:t>Zamawiający nie zastrzega obowiązku osobistego wykonania przez wykonawcę kluczowych części zamówienia.</w:t>
      </w:r>
    </w:p>
    <w:p w14:paraId="124ACE67" w14:textId="55AF68E3" w:rsidR="000F6829" w:rsidRPr="00860D1C" w:rsidRDefault="005D4419" w:rsidP="00627780">
      <w:pPr>
        <w:pStyle w:val="Akapitzlist"/>
        <w:numPr>
          <w:ilvl w:val="1"/>
          <w:numId w:val="19"/>
        </w:numPr>
        <w:autoSpaceDE w:val="0"/>
        <w:autoSpaceDN w:val="0"/>
        <w:adjustRightInd w:val="0"/>
        <w:spacing w:line="360" w:lineRule="auto"/>
        <w:jc w:val="both"/>
        <w:rPr>
          <w:rFonts w:ascii="Arial" w:hAnsi="Arial" w:cs="Arial"/>
          <w:sz w:val="20"/>
          <w:szCs w:val="20"/>
        </w:rPr>
      </w:pPr>
      <w:r w:rsidRPr="007E0DC5">
        <w:rPr>
          <w:rFonts w:ascii="Arial" w:hAnsi="Arial" w:cs="Arial"/>
          <w:sz w:val="20"/>
          <w:szCs w:val="20"/>
        </w:rPr>
        <w:t>Zamawiający wymaga, aby w przypadku powierzenia części zamówienia podwykonawcom, Wykonawca wskazał w ofercie  te części zamówienia oraz, o ile są mu znane podał nazwy tych podwykonawców.</w:t>
      </w:r>
      <w:r w:rsidR="00F9537F" w:rsidRPr="00F9537F">
        <w:t xml:space="preserve"> </w:t>
      </w:r>
      <w:r w:rsidR="00F9537F" w:rsidRPr="00F9537F">
        <w:rPr>
          <w:rFonts w:ascii="Arial" w:hAnsi="Arial" w:cs="Arial"/>
          <w:sz w:val="20"/>
          <w:szCs w:val="20"/>
        </w:rPr>
        <w:t xml:space="preserve">Powierzenie części zamówienia podwykonawcom nie zwalnia wykonawcy od odpowiedzialności za należyte wykonanie </w:t>
      </w:r>
      <w:r w:rsidR="00F9537F" w:rsidRPr="00860D1C">
        <w:rPr>
          <w:rFonts w:ascii="Arial" w:hAnsi="Arial" w:cs="Arial"/>
          <w:sz w:val="20"/>
          <w:szCs w:val="20"/>
        </w:rPr>
        <w:t>zamówienia.</w:t>
      </w:r>
    </w:p>
    <w:p w14:paraId="5CA634A0" w14:textId="73DACA73" w:rsidR="00ED3852" w:rsidRPr="00984D32" w:rsidRDefault="00F9537F" w:rsidP="00627780">
      <w:pPr>
        <w:pStyle w:val="Akapitzlist"/>
        <w:numPr>
          <w:ilvl w:val="1"/>
          <w:numId w:val="19"/>
        </w:numPr>
        <w:autoSpaceDE w:val="0"/>
        <w:autoSpaceDN w:val="0"/>
        <w:adjustRightInd w:val="0"/>
        <w:spacing w:line="360" w:lineRule="auto"/>
        <w:jc w:val="both"/>
        <w:rPr>
          <w:rFonts w:ascii="Arial" w:hAnsi="Arial" w:cs="Arial"/>
          <w:sz w:val="20"/>
          <w:szCs w:val="20"/>
        </w:rPr>
      </w:pPr>
      <w:r w:rsidRPr="00860D1C">
        <w:rPr>
          <w:rFonts w:ascii="Arial" w:hAnsi="Arial" w:cs="Arial"/>
          <w:sz w:val="20"/>
          <w:szCs w:val="20"/>
        </w:rPr>
        <w:t xml:space="preserve">Zamawiający </w:t>
      </w:r>
      <w:r w:rsidR="00C137D7">
        <w:rPr>
          <w:rFonts w:ascii="Arial" w:hAnsi="Arial" w:cs="Arial"/>
          <w:sz w:val="20"/>
          <w:szCs w:val="20"/>
        </w:rPr>
        <w:t xml:space="preserve">nie </w:t>
      </w:r>
      <w:r w:rsidRPr="00860D1C">
        <w:rPr>
          <w:rFonts w:ascii="Arial" w:hAnsi="Arial" w:cs="Arial"/>
          <w:sz w:val="20"/>
          <w:szCs w:val="20"/>
        </w:rPr>
        <w:t>dokonuje podziału zamówienia na części</w:t>
      </w:r>
      <w:r w:rsidR="00ED3852">
        <w:rPr>
          <w:rFonts w:ascii="Arial" w:hAnsi="Arial" w:cs="Arial"/>
          <w:sz w:val="20"/>
          <w:szCs w:val="20"/>
        </w:rPr>
        <w:t>.</w:t>
      </w:r>
      <w:r w:rsidR="00F84F90" w:rsidRPr="00F84F90">
        <w:rPr>
          <w:rFonts w:ascii="Arial" w:hAnsi="Arial" w:cs="Arial"/>
          <w:sz w:val="20"/>
          <w:szCs w:val="20"/>
        </w:rPr>
        <w:t xml:space="preserve"> Tym samym</w:t>
      </w:r>
      <w:r w:rsidR="00F84F90">
        <w:rPr>
          <w:rFonts w:ascii="Arial" w:hAnsi="Arial" w:cs="Arial"/>
          <w:sz w:val="20"/>
          <w:szCs w:val="20"/>
        </w:rPr>
        <w:t xml:space="preserve"> </w:t>
      </w:r>
      <w:r w:rsidR="00F84F90" w:rsidRPr="00F84F90">
        <w:rPr>
          <w:rFonts w:ascii="Arial" w:hAnsi="Arial" w:cs="Arial"/>
          <w:sz w:val="20"/>
          <w:szCs w:val="20"/>
        </w:rPr>
        <w:t>Zamawiający nie dopuszcza możliwości składania ofert częściowych, o których</w:t>
      </w:r>
      <w:r w:rsidR="00984D32">
        <w:rPr>
          <w:rFonts w:ascii="Arial" w:hAnsi="Arial" w:cs="Arial"/>
          <w:sz w:val="20"/>
          <w:szCs w:val="20"/>
        </w:rPr>
        <w:t xml:space="preserve"> </w:t>
      </w:r>
      <w:r w:rsidR="00F84F90" w:rsidRPr="00984D32">
        <w:rPr>
          <w:rFonts w:ascii="Arial" w:hAnsi="Arial" w:cs="Arial"/>
          <w:sz w:val="20"/>
          <w:szCs w:val="20"/>
        </w:rPr>
        <w:t>mowa w art. 7 pkt 15 ustawy.</w:t>
      </w:r>
    </w:p>
    <w:p w14:paraId="262B2DAE" w14:textId="140E21FC" w:rsidR="00D6721C" w:rsidRPr="0039601C" w:rsidRDefault="00127077" w:rsidP="0039601C">
      <w:pPr>
        <w:pStyle w:val="Akapitzlist"/>
        <w:autoSpaceDE w:val="0"/>
        <w:autoSpaceDN w:val="0"/>
        <w:adjustRightInd w:val="0"/>
        <w:spacing w:line="360" w:lineRule="auto"/>
        <w:ind w:left="360"/>
        <w:jc w:val="both"/>
        <w:rPr>
          <w:rFonts w:ascii="Arial" w:hAnsi="Arial" w:cs="Arial"/>
          <w:sz w:val="20"/>
          <w:szCs w:val="20"/>
        </w:rPr>
      </w:pPr>
      <w:r w:rsidRPr="00127077">
        <w:rPr>
          <w:rFonts w:ascii="Arial" w:hAnsi="Arial" w:cs="Arial"/>
          <w:sz w:val="20"/>
          <w:szCs w:val="20"/>
        </w:rPr>
        <w:t>Zamawiający nie dokonał podziału zamówienia na części, ponieważ zamówienie, udzielane w całości, jest dostosowane do potrzeb małych i średnich przedsiębiorstw w rozumieniu załącznika I do rozporządzenia Komisji (UE) nr 651/2014 z dnia 17 czerwca 2014 r. Przedmiot zamówienia w niniejszym postępowaniu to zamierzona przez Zamawiającego całość, którą tworzą ściśle powiązane ze sobą czynności</w:t>
      </w:r>
      <w:r w:rsidR="00AC1728">
        <w:rPr>
          <w:rFonts w:ascii="Arial" w:hAnsi="Arial" w:cs="Arial"/>
          <w:sz w:val="20"/>
          <w:szCs w:val="20"/>
        </w:rPr>
        <w:t xml:space="preserve"> i mat</w:t>
      </w:r>
      <w:r w:rsidR="003063D4">
        <w:rPr>
          <w:rFonts w:ascii="Arial" w:hAnsi="Arial" w:cs="Arial"/>
          <w:sz w:val="20"/>
          <w:szCs w:val="20"/>
        </w:rPr>
        <w:t>e</w:t>
      </w:r>
      <w:r w:rsidR="00AC1728">
        <w:rPr>
          <w:rFonts w:ascii="Arial" w:hAnsi="Arial" w:cs="Arial"/>
          <w:sz w:val="20"/>
          <w:szCs w:val="20"/>
        </w:rPr>
        <w:t>riały</w:t>
      </w:r>
      <w:r w:rsidR="0039601C">
        <w:rPr>
          <w:rFonts w:ascii="Arial" w:hAnsi="Arial" w:cs="Arial"/>
          <w:sz w:val="20"/>
          <w:szCs w:val="20"/>
        </w:rPr>
        <w:t xml:space="preserve">. </w:t>
      </w:r>
      <w:r w:rsidRPr="00127077">
        <w:rPr>
          <w:rFonts w:ascii="Arial" w:hAnsi="Arial" w:cs="Arial"/>
          <w:sz w:val="20"/>
          <w:szCs w:val="20"/>
        </w:rPr>
        <w:t xml:space="preserve">Podział zamówienia na części mógłby spowodować nadmierne trudności techniczne lub też generować </w:t>
      </w:r>
      <w:r w:rsidRPr="00127077">
        <w:rPr>
          <w:rFonts w:ascii="Arial" w:hAnsi="Arial" w:cs="Arial"/>
          <w:sz w:val="20"/>
          <w:szCs w:val="20"/>
        </w:rPr>
        <w:lastRenderedPageBreak/>
        <w:t>nadmierne koszty wykonania zamówienia.</w:t>
      </w:r>
      <w:r w:rsidR="0039601C">
        <w:rPr>
          <w:rFonts w:ascii="Arial" w:hAnsi="Arial" w:cs="Arial"/>
          <w:sz w:val="20"/>
          <w:szCs w:val="20"/>
        </w:rPr>
        <w:t xml:space="preserve"> </w:t>
      </w:r>
      <w:r w:rsidR="00BE64BA" w:rsidRPr="0039601C">
        <w:rPr>
          <w:rFonts w:ascii="Arial" w:hAnsi="Arial" w:cs="Arial"/>
          <w:sz w:val="20"/>
          <w:szCs w:val="20"/>
        </w:rPr>
        <w:t>Specyfika przedmiotu zamówienia, stanowi o jego odrębnej, niepodzielnej</w:t>
      </w:r>
      <w:r w:rsidR="0039601C">
        <w:rPr>
          <w:rFonts w:ascii="Arial" w:hAnsi="Arial" w:cs="Arial"/>
          <w:sz w:val="20"/>
          <w:szCs w:val="20"/>
        </w:rPr>
        <w:t xml:space="preserve"> </w:t>
      </w:r>
      <w:r w:rsidR="00BE64BA" w:rsidRPr="0039601C">
        <w:rPr>
          <w:rFonts w:ascii="Arial" w:hAnsi="Arial" w:cs="Arial"/>
          <w:sz w:val="20"/>
          <w:szCs w:val="20"/>
        </w:rPr>
        <w:t>całości (z uwagi na rodzaj, przeznaczenie, czas i miejsce).</w:t>
      </w:r>
    </w:p>
    <w:p w14:paraId="3D23DE56" w14:textId="1F52845A" w:rsidR="00BE64BA" w:rsidRPr="0039601C" w:rsidRDefault="0039601C" w:rsidP="00BE64BA">
      <w:pPr>
        <w:autoSpaceDE w:val="0"/>
        <w:autoSpaceDN w:val="0"/>
        <w:adjustRightInd w:val="0"/>
        <w:spacing w:line="360" w:lineRule="auto"/>
        <w:jc w:val="both"/>
        <w:rPr>
          <w:rFonts w:ascii="Arial" w:hAnsi="Arial" w:cs="Arial"/>
          <w:sz w:val="20"/>
          <w:szCs w:val="20"/>
        </w:rPr>
      </w:pPr>
      <w:r>
        <w:rPr>
          <w:rFonts w:ascii="Arial" w:hAnsi="Arial" w:cs="Arial"/>
          <w:color w:val="000000"/>
          <w:sz w:val="20"/>
          <w:szCs w:val="20"/>
        </w:rPr>
        <w:t xml:space="preserve">      </w:t>
      </w:r>
      <w:r w:rsidR="00BE64BA" w:rsidRPr="0039601C">
        <w:rPr>
          <w:rFonts w:ascii="Arial" w:hAnsi="Arial" w:cs="Arial"/>
          <w:color w:val="000000"/>
          <w:sz w:val="20"/>
          <w:szCs w:val="20"/>
        </w:rPr>
        <w:t xml:space="preserve">Powierzenie realizacji zamówienia jednemu wykonawcy wydaje się optymalne także ze względu na udzielaną </w:t>
      </w:r>
      <w:r>
        <w:rPr>
          <w:rFonts w:ascii="Arial" w:hAnsi="Arial" w:cs="Arial"/>
          <w:color w:val="000000"/>
          <w:sz w:val="20"/>
          <w:szCs w:val="20"/>
        </w:rPr>
        <w:t xml:space="preserve">  </w:t>
      </w:r>
      <w:r>
        <w:rPr>
          <w:rFonts w:ascii="Arial" w:hAnsi="Arial" w:cs="Arial"/>
          <w:color w:val="000000"/>
          <w:sz w:val="20"/>
          <w:szCs w:val="20"/>
        </w:rPr>
        <w:br/>
        <w:t xml:space="preserve">      </w:t>
      </w:r>
      <w:r w:rsidR="00BE64BA" w:rsidRPr="0039601C">
        <w:rPr>
          <w:rFonts w:ascii="Arial" w:hAnsi="Arial" w:cs="Arial"/>
          <w:color w:val="000000"/>
          <w:sz w:val="20"/>
          <w:szCs w:val="20"/>
        </w:rPr>
        <w:t xml:space="preserve">przez wykonawcę gwarancję na wykonane </w:t>
      </w:r>
      <w:r w:rsidR="00610214">
        <w:rPr>
          <w:rFonts w:ascii="Arial" w:hAnsi="Arial" w:cs="Arial"/>
          <w:color w:val="000000"/>
          <w:sz w:val="20"/>
          <w:szCs w:val="20"/>
        </w:rPr>
        <w:t>usługi</w:t>
      </w:r>
      <w:r w:rsidR="00BE64BA" w:rsidRPr="0039601C">
        <w:rPr>
          <w:rFonts w:ascii="Arial" w:hAnsi="Arial" w:cs="Arial"/>
          <w:color w:val="000000"/>
          <w:sz w:val="20"/>
          <w:szCs w:val="20"/>
        </w:rPr>
        <w:t xml:space="preserve">, wobec czego Zamawiający nie napotka trudności </w:t>
      </w:r>
      <w:r w:rsidR="0040781E">
        <w:rPr>
          <w:rFonts w:ascii="Arial" w:hAnsi="Arial" w:cs="Arial"/>
          <w:color w:val="000000"/>
          <w:sz w:val="20"/>
          <w:szCs w:val="20"/>
        </w:rPr>
        <w:br/>
        <w:t xml:space="preserve">      </w:t>
      </w:r>
      <w:r w:rsidR="00BE64BA" w:rsidRPr="0039601C">
        <w:rPr>
          <w:rFonts w:ascii="Arial" w:hAnsi="Arial" w:cs="Arial"/>
          <w:color w:val="000000"/>
          <w:sz w:val="20"/>
          <w:szCs w:val="20"/>
        </w:rPr>
        <w:t>w</w:t>
      </w:r>
      <w:r w:rsidR="0040781E">
        <w:rPr>
          <w:rFonts w:ascii="Arial" w:hAnsi="Arial" w:cs="Arial"/>
          <w:color w:val="000000"/>
          <w:sz w:val="20"/>
          <w:szCs w:val="20"/>
        </w:rPr>
        <w:t xml:space="preserve"> </w:t>
      </w:r>
      <w:r w:rsidR="00BE64BA" w:rsidRPr="0039601C">
        <w:rPr>
          <w:rFonts w:ascii="Arial" w:hAnsi="Arial" w:cs="Arial"/>
          <w:color w:val="000000"/>
          <w:sz w:val="20"/>
          <w:szCs w:val="20"/>
        </w:rPr>
        <w:t>identyfikowaniu adresata wszystkich potencjalnych usterek i roszczeń.</w:t>
      </w:r>
    </w:p>
    <w:p w14:paraId="73F5F0CD" w14:textId="77777777" w:rsidR="00BE64BA" w:rsidRPr="00ED3852" w:rsidRDefault="00BE64BA" w:rsidP="00BE64BA">
      <w:pPr>
        <w:pStyle w:val="Akapitzlist"/>
        <w:autoSpaceDE w:val="0"/>
        <w:autoSpaceDN w:val="0"/>
        <w:adjustRightInd w:val="0"/>
        <w:spacing w:line="360" w:lineRule="auto"/>
        <w:ind w:left="360"/>
        <w:jc w:val="both"/>
        <w:rPr>
          <w:rFonts w:ascii="Arial" w:hAnsi="Arial" w:cs="Arial"/>
          <w:sz w:val="20"/>
          <w:szCs w:val="20"/>
        </w:rPr>
      </w:pPr>
    </w:p>
    <w:p w14:paraId="32270678" w14:textId="3ACFA5A1" w:rsidR="005B273A" w:rsidRPr="00ED3852" w:rsidRDefault="005B273A" w:rsidP="00627780">
      <w:pPr>
        <w:pStyle w:val="Akapitzlist"/>
        <w:numPr>
          <w:ilvl w:val="1"/>
          <w:numId w:val="19"/>
        </w:numPr>
        <w:autoSpaceDE w:val="0"/>
        <w:autoSpaceDN w:val="0"/>
        <w:adjustRightInd w:val="0"/>
        <w:spacing w:line="360" w:lineRule="auto"/>
        <w:jc w:val="both"/>
        <w:rPr>
          <w:rFonts w:ascii="Arial" w:hAnsi="Arial" w:cs="Arial"/>
          <w:sz w:val="20"/>
          <w:szCs w:val="20"/>
        </w:rPr>
      </w:pPr>
      <w:r w:rsidRPr="00ED3852">
        <w:rPr>
          <w:rFonts w:ascii="Arial" w:hAnsi="Arial" w:cs="Arial"/>
          <w:sz w:val="20"/>
          <w:szCs w:val="20"/>
        </w:rPr>
        <w:t xml:space="preserve">Rozwiązania równoważne. W przypadku gdy dokumentacji postępowania o udzielenie zamówienia  podane są znaki towarowe, patenty lub pochodzenie, źródło lub szczególny proces, należy rozumieć, iż  - zgodnie z przepisem art. 99 ustawy </w:t>
      </w:r>
      <w:proofErr w:type="spellStart"/>
      <w:r w:rsidRPr="00ED3852">
        <w:rPr>
          <w:rFonts w:ascii="Arial" w:hAnsi="Arial" w:cs="Arial"/>
          <w:sz w:val="20"/>
          <w:szCs w:val="20"/>
        </w:rPr>
        <w:t>Pzp</w:t>
      </w:r>
      <w:proofErr w:type="spellEnd"/>
      <w:r w:rsidRPr="00ED3852">
        <w:rPr>
          <w:rFonts w:ascii="Arial" w:hAnsi="Arial" w:cs="Arial"/>
          <w:sz w:val="20"/>
          <w:szCs w:val="20"/>
        </w:rPr>
        <w:t xml:space="preserve"> – zamawiający nie może opisać przedmiotu zamówienia w wystarczająco  precyzyjny i zrozumiały sposób. Użyte w dokumentach, opisujących przedmiot zamówienia, nazwy materiałów, urządzeń, jakichkolwiek innych wyrobów, produktów lub rozwiązań nie są obowiązujące i należy je traktować  jako propozycje projektanta. Zamawiający dopuszcza możliwość zaoferowania </w:t>
      </w:r>
      <w:bookmarkStart w:id="5" w:name="_Hlk96939680"/>
      <w:r w:rsidRPr="00ED3852">
        <w:rPr>
          <w:rFonts w:ascii="Arial" w:hAnsi="Arial" w:cs="Arial"/>
          <w:sz w:val="20"/>
          <w:szCs w:val="20"/>
        </w:rPr>
        <w:t xml:space="preserve">materiałów, urządzeń, wyrobów, produktów lub rozwiązań równoważnych. Zwrot „równoważne” oznacza możliwość uzyskania efektu założonego przez Zamawiającego za pomocą innych rozwiązań, po uzyskaniu zgody Zamawiającego. </w:t>
      </w:r>
    </w:p>
    <w:bookmarkEnd w:id="5"/>
    <w:p w14:paraId="1E2FEED4" w14:textId="77777777" w:rsidR="005B273A" w:rsidRPr="00ED3852" w:rsidRDefault="005B273A" w:rsidP="005B273A">
      <w:pPr>
        <w:pStyle w:val="Akapitzlist"/>
        <w:autoSpaceDE w:val="0"/>
        <w:autoSpaceDN w:val="0"/>
        <w:adjustRightInd w:val="0"/>
        <w:spacing w:line="360" w:lineRule="auto"/>
        <w:ind w:left="360"/>
        <w:jc w:val="both"/>
        <w:rPr>
          <w:rFonts w:ascii="Arial" w:hAnsi="Arial" w:cs="Arial"/>
          <w:sz w:val="20"/>
          <w:szCs w:val="20"/>
        </w:rPr>
      </w:pPr>
      <w:r w:rsidRPr="00ED3852">
        <w:rPr>
          <w:rFonts w:ascii="Arial" w:hAnsi="Arial" w:cs="Arial"/>
          <w:sz w:val="20"/>
          <w:szCs w:val="20"/>
        </w:rPr>
        <w:t>Za materiały, urządzenia, wyroby, produkty lub rozwiązania równoważne Zamawiający uznaje materiały, urządzenia, wyroby, produkty lub rozwiązania o parametrach  technicznych i użytkowych  co najmniej nie gorszych niż parametry materiałów, urządzeń, wyrobów, produktów lub rozwiązań zaproponowanych w dokumentacji projektowej. Jako parametry techniczne i użytkowe Zamawiający rozumie cechy odnoszące się do wydajności, jakości oraz niezawodności materiałów, urządzeń, wyrobów, produktów oraz rozwiązań.</w:t>
      </w:r>
    </w:p>
    <w:p w14:paraId="2FEA0E90" w14:textId="77777777" w:rsidR="005B273A" w:rsidRPr="00ED3852" w:rsidRDefault="005B273A" w:rsidP="005B273A">
      <w:pPr>
        <w:pStyle w:val="Akapitzlist"/>
        <w:autoSpaceDE w:val="0"/>
        <w:autoSpaceDN w:val="0"/>
        <w:adjustRightInd w:val="0"/>
        <w:spacing w:line="360" w:lineRule="auto"/>
        <w:ind w:left="360"/>
        <w:jc w:val="both"/>
        <w:rPr>
          <w:rFonts w:ascii="Arial" w:hAnsi="Arial" w:cs="Arial"/>
          <w:sz w:val="20"/>
          <w:szCs w:val="20"/>
        </w:rPr>
      </w:pPr>
      <w:r w:rsidRPr="00ED3852">
        <w:rPr>
          <w:rFonts w:ascii="Arial" w:hAnsi="Arial" w:cs="Arial"/>
          <w:sz w:val="20"/>
          <w:szCs w:val="20"/>
        </w:rPr>
        <w:t xml:space="preserve">Wykonawca ma obowiązek przedłożyć, w stosunku do materiałów i urządzeń równoważnych dokumenty, które uwiarygodnią oraz potwierdzą pozwolenie na zastosowanie ( konieczne jest podanie producenta, precyzyjnego i jednoznacznego typu urządzenia lub materiału, atesty, certyfikaty, aprobaty techniczne, świadectwa jakości), dokumentację </w:t>
      </w:r>
      <w:proofErr w:type="spellStart"/>
      <w:r w:rsidRPr="00ED3852">
        <w:rPr>
          <w:rFonts w:ascii="Arial" w:hAnsi="Arial" w:cs="Arial"/>
          <w:sz w:val="20"/>
          <w:szCs w:val="20"/>
        </w:rPr>
        <w:t>techniczno</w:t>
      </w:r>
      <w:proofErr w:type="spellEnd"/>
      <w:r w:rsidRPr="00ED3852">
        <w:rPr>
          <w:rFonts w:ascii="Arial" w:hAnsi="Arial" w:cs="Arial"/>
          <w:sz w:val="20"/>
          <w:szCs w:val="20"/>
        </w:rPr>
        <w:t xml:space="preserve"> – ruchową oraz np. oświadczenie producenta, że proponowane urządzenie jest równoważne do zaproponowanego w dokumentacji postępowania co do celu jego przeznaczenia. </w:t>
      </w:r>
    </w:p>
    <w:p w14:paraId="413D7218" w14:textId="77777777" w:rsidR="005B273A" w:rsidRPr="00ED3852" w:rsidRDefault="005B273A" w:rsidP="005B273A">
      <w:pPr>
        <w:pStyle w:val="Akapitzlist"/>
        <w:autoSpaceDE w:val="0"/>
        <w:autoSpaceDN w:val="0"/>
        <w:adjustRightInd w:val="0"/>
        <w:spacing w:line="360" w:lineRule="auto"/>
        <w:ind w:left="360"/>
        <w:jc w:val="both"/>
        <w:rPr>
          <w:rFonts w:ascii="Arial" w:hAnsi="Arial" w:cs="Arial"/>
          <w:sz w:val="20"/>
          <w:szCs w:val="20"/>
        </w:rPr>
      </w:pPr>
      <w:r w:rsidRPr="00ED3852">
        <w:rPr>
          <w:rFonts w:ascii="Arial" w:hAnsi="Arial" w:cs="Arial"/>
          <w:sz w:val="20"/>
          <w:szCs w:val="20"/>
        </w:rPr>
        <w:t>W przypadku odwołania się w dokumentacji postpowania o udzielenie zamówienia publicznego do norm oraz certyfikatów Zamawiający dopuszcza normy i certyfikaty równoważne. Poprzez normę równoważną lub certyfikat równoważny Zamawiający uznaje odpowiednio normę lub certyfikat dotyczący analogicznej dziedziny merytorycznej jak norma/ certyfikat wskazane w dokumentacji postępowania oraz referujący do wymagań co najmniej nie gorszych od wymagań składających się na normę/certyfikat wskazane w dokumentacji postępowania.</w:t>
      </w:r>
    </w:p>
    <w:p w14:paraId="05816AD9" w14:textId="1CE79C55" w:rsidR="005B273A" w:rsidRPr="00ED3852" w:rsidRDefault="005B273A" w:rsidP="005B273A">
      <w:pPr>
        <w:pStyle w:val="Akapitzlist"/>
        <w:autoSpaceDE w:val="0"/>
        <w:autoSpaceDN w:val="0"/>
        <w:adjustRightInd w:val="0"/>
        <w:spacing w:line="360" w:lineRule="auto"/>
        <w:ind w:left="360"/>
        <w:jc w:val="both"/>
        <w:rPr>
          <w:rFonts w:ascii="Arial" w:hAnsi="Arial" w:cs="Arial"/>
          <w:sz w:val="20"/>
          <w:szCs w:val="20"/>
        </w:rPr>
      </w:pPr>
      <w:r w:rsidRPr="00ED3852">
        <w:rPr>
          <w:rFonts w:ascii="Arial" w:hAnsi="Arial" w:cs="Arial"/>
          <w:sz w:val="20"/>
          <w:szCs w:val="20"/>
        </w:rPr>
        <w:t>Wykonawca który powołuje się na rozwiązania równoważne opisanym przez Zamawiającego jest zobowiązany wykazać w ofercie, że oferowan</w:t>
      </w:r>
      <w:r w:rsidR="00EA46CE">
        <w:rPr>
          <w:rFonts w:ascii="Arial" w:hAnsi="Arial" w:cs="Arial"/>
          <w:sz w:val="20"/>
          <w:szCs w:val="20"/>
        </w:rPr>
        <w:t>y</w:t>
      </w:r>
      <w:r w:rsidRPr="00ED3852">
        <w:rPr>
          <w:rFonts w:ascii="Arial" w:hAnsi="Arial" w:cs="Arial"/>
          <w:sz w:val="20"/>
          <w:szCs w:val="20"/>
        </w:rPr>
        <w:t xml:space="preserve"> przez niego w ramach przedmiotu zamówienia </w:t>
      </w:r>
      <w:r w:rsidR="00EA46CE">
        <w:rPr>
          <w:rFonts w:ascii="Arial" w:hAnsi="Arial" w:cs="Arial"/>
          <w:sz w:val="20"/>
          <w:szCs w:val="20"/>
        </w:rPr>
        <w:t xml:space="preserve">asortyment </w:t>
      </w:r>
      <w:r w:rsidRPr="00ED3852">
        <w:rPr>
          <w:rFonts w:ascii="Arial" w:hAnsi="Arial" w:cs="Arial"/>
          <w:sz w:val="20"/>
          <w:szCs w:val="20"/>
        </w:rPr>
        <w:t>or</w:t>
      </w:r>
      <w:r w:rsidR="00EA46CE">
        <w:rPr>
          <w:rFonts w:ascii="Arial" w:hAnsi="Arial" w:cs="Arial"/>
          <w:sz w:val="20"/>
          <w:szCs w:val="20"/>
        </w:rPr>
        <w:t xml:space="preserve">az </w:t>
      </w:r>
      <w:r w:rsidRPr="00ED3852">
        <w:rPr>
          <w:rFonts w:ascii="Arial" w:hAnsi="Arial" w:cs="Arial"/>
          <w:sz w:val="20"/>
          <w:szCs w:val="20"/>
        </w:rPr>
        <w:t>użyte/dostarczone materiały spełniają wymagania określone przez Zamawiającego.</w:t>
      </w:r>
    </w:p>
    <w:p w14:paraId="64CA3ED4" w14:textId="714A0593" w:rsidR="005B273A" w:rsidRPr="00ED3852" w:rsidRDefault="005B273A" w:rsidP="005B273A">
      <w:pPr>
        <w:pStyle w:val="Akapitzlist"/>
        <w:autoSpaceDE w:val="0"/>
        <w:autoSpaceDN w:val="0"/>
        <w:adjustRightInd w:val="0"/>
        <w:spacing w:line="360" w:lineRule="auto"/>
        <w:ind w:left="360"/>
        <w:jc w:val="both"/>
        <w:rPr>
          <w:rFonts w:ascii="Arial" w:hAnsi="Arial" w:cs="Arial"/>
          <w:sz w:val="20"/>
          <w:szCs w:val="20"/>
        </w:rPr>
      </w:pPr>
      <w:r w:rsidRPr="00ED3852">
        <w:rPr>
          <w:rFonts w:ascii="Arial" w:hAnsi="Arial" w:cs="Arial"/>
          <w:sz w:val="20"/>
          <w:szCs w:val="20"/>
        </w:rPr>
        <w:t>Wykonawca uzyska we własnym zakresie i na własny koszt powyższe dokumenty oraz poniesie pełne koszty wynikające ze wszelkich zmian.</w:t>
      </w:r>
    </w:p>
    <w:p w14:paraId="23EB0A10" w14:textId="4F97EF78" w:rsidR="000F6829" w:rsidRPr="007E0DC5" w:rsidRDefault="00F84C97" w:rsidP="00627780">
      <w:pPr>
        <w:pStyle w:val="Akapitzlist"/>
        <w:numPr>
          <w:ilvl w:val="1"/>
          <w:numId w:val="19"/>
        </w:numPr>
        <w:autoSpaceDE w:val="0"/>
        <w:autoSpaceDN w:val="0"/>
        <w:adjustRightInd w:val="0"/>
        <w:spacing w:line="360" w:lineRule="auto"/>
        <w:jc w:val="both"/>
        <w:rPr>
          <w:rFonts w:ascii="Arial" w:hAnsi="Arial" w:cs="Arial"/>
          <w:sz w:val="20"/>
          <w:szCs w:val="20"/>
        </w:rPr>
      </w:pPr>
      <w:r w:rsidRPr="007E0DC5">
        <w:rPr>
          <w:rFonts w:ascii="Arial" w:hAnsi="Arial" w:cs="Arial"/>
          <w:sz w:val="20"/>
          <w:szCs w:val="20"/>
        </w:rPr>
        <w:t xml:space="preserve">Zamawiający nie dopuszcza możliwości złożenia </w:t>
      </w:r>
      <w:r w:rsidR="008F03B7" w:rsidRPr="007E0DC5">
        <w:rPr>
          <w:rFonts w:ascii="Arial" w:hAnsi="Arial" w:cs="Arial"/>
          <w:sz w:val="20"/>
          <w:szCs w:val="20"/>
        </w:rPr>
        <w:t>oferty wariantowej</w:t>
      </w:r>
      <w:r w:rsidR="00F9537F">
        <w:rPr>
          <w:rFonts w:ascii="Arial" w:hAnsi="Arial" w:cs="Arial"/>
          <w:sz w:val="20"/>
          <w:szCs w:val="20"/>
        </w:rPr>
        <w:t xml:space="preserve"> oraz w postaci katalogów elektronicznych</w:t>
      </w:r>
      <w:r w:rsidRPr="007E0DC5">
        <w:rPr>
          <w:rFonts w:ascii="Arial" w:hAnsi="Arial" w:cs="Arial"/>
          <w:sz w:val="20"/>
          <w:szCs w:val="20"/>
        </w:rPr>
        <w:t xml:space="preserve">. </w:t>
      </w:r>
    </w:p>
    <w:p w14:paraId="754C646E" w14:textId="0347CA78" w:rsidR="000F6829" w:rsidRPr="000F6829" w:rsidRDefault="002D400E" w:rsidP="00627780">
      <w:pPr>
        <w:pStyle w:val="Akapitzlist"/>
        <w:numPr>
          <w:ilvl w:val="1"/>
          <w:numId w:val="19"/>
        </w:numPr>
        <w:autoSpaceDE w:val="0"/>
        <w:autoSpaceDN w:val="0"/>
        <w:adjustRightInd w:val="0"/>
        <w:spacing w:line="360" w:lineRule="auto"/>
        <w:jc w:val="both"/>
        <w:rPr>
          <w:rFonts w:ascii="Arial" w:hAnsi="Arial" w:cs="Arial"/>
          <w:color w:val="000000"/>
          <w:sz w:val="20"/>
          <w:szCs w:val="20"/>
        </w:rPr>
      </w:pPr>
      <w:r w:rsidRPr="000F6829">
        <w:rPr>
          <w:rFonts w:ascii="Arial" w:hAnsi="Arial" w:cs="Arial"/>
          <w:sz w:val="20"/>
          <w:szCs w:val="20"/>
        </w:rPr>
        <w:t xml:space="preserve">Zamawiający </w:t>
      </w:r>
      <w:r w:rsidR="00DF52C8" w:rsidRPr="000F6829">
        <w:rPr>
          <w:rFonts w:ascii="Arial" w:hAnsi="Arial" w:cs="Arial"/>
          <w:sz w:val="20"/>
          <w:szCs w:val="20"/>
        </w:rPr>
        <w:t>informuje, że</w:t>
      </w:r>
      <w:r w:rsidR="003C41D0">
        <w:rPr>
          <w:rFonts w:ascii="Arial" w:hAnsi="Arial" w:cs="Arial"/>
          <w:sz w:val="20"/>
          <w:szCs w:val="20"/>
        </w:rPr>
        <w:t xml:space="preserve"> nie</w:t>
      </w:r>
      <w:r w:rsidR="00DF52C8" w:rsidRPr="000F6829">
        <w:rPr>
          <w:rFonts w:ascii="Arial" w:hAnsi="Arial" w:cs="Arial"/>
          <w:sz w:val="20"/>
          <w:szCs w:val="20"/>
        </w:rPr>
        <w:t xml:space="preserve"> przewiduje możliwoś</w:t>
      </w:r>
      <w:r w:rsidR="003C41D0">
        <w:rPr>
          <w:rFonts w:ascii="Arial" w:hAnsi="Arial" w:cs="Arial"/>
          <w:sz w:val="20"/>
          <w:szCs w:val="20"/>
        </w:rPr>
        <w:t>ci</w:t>
      </w:r>
      <w:r w:rsidR="00DF52C8" w:rsidRPr="000F6829">
        <w:rPr>
          <w:rFonts w:ascii="Arial" w:hAnsi="Arial" w:cs="Arial"/>
          <w:sz w:val="20"/>
          <w:szCs w:val="20"/>
        </w:rPr>
        <w:t xml:space="preserve"> udzielenia zamówienia dotychczasowemu </w:t>
      </w:r>
      <w:r w:rsidR="00532D21" w:rsidRPr="000F6829">
        <w:rPr>
          <w:rFonts w:ascii="Arial" w:hAnsi="Arial" w:cs="Arial"/>
          <w:sz w:val="20"/>
          <w:szCs w:val="20"/>
        </w:rPr>
        <w:t xml:space="preserve">wykonawcy </w:t>
      </w:r>
      <w:r w:rsidR="00610214">
        <w:rPr>
          <w:rFonts w:ascii="Arial" w:hAnsi="Arial" w:cs="Arial"/>
          <w:sz w:val="20"/>
          <w:szCs w:val="20"/>
        </w:rPr>
        <w:t>usługi</w:t>
      </w:r>
      <w:r w:rsidR="00532D21" w:rsidRPr="000F6829">
        <w:rPr>
          <w:rFonts w:ascii="Arial" w:hAnsi="Arial" w:cs="Arial"/>
          <w:sz w:val="20"/>
          <w:szCs w:val="20"/>
        </w:rPr>
        <w:t>, o którym mowa w</w:t>
      </w:r>
      <w:r w:rsidRPr="000F6829">
        <w:rPr>
          <w:rFonts w:ascii="Arial" w:hAnsi="Arial" w:cs="Arial"/>
          <w:sz w:val="20"/>
          <w:szCs w:val="20"/>
        </w:rPr>
        <w:t xml:space="preserve"> art. 214 ust 1 pkt </w:t>
      </w:r>
      <w:r w:rsidR="00D12CB7">
        <w:rPr>
          <w:rFonts w:ascii="Arial" w:hAnsi="Arial" w:cs="Arial"/>
          <w:sz w:val="20"/>
          <w:szCs w:val="20"/>
        </w:rPr>
        <w:t>7</w:t>
      </w:r>
      <w:r w:rsidRPr="000F6829">
        <w:rPr>
          <w:rFonts w:ascii="Arial" w:hAnsi="Arial" w:cs="Arial"/>
          <w:sz w:val="20"/>
          <w:szCs w:val="20"/>
        </w:rPr>
        <w:t xml:space="preserve"> Ustawy </w:t>
      </w:r>
      <w:proofErr w:type="spellStart"/>
      <w:r w:rsidRPr="000F6829">
        <w:rPr>
          <w:rFonts w:ascii="Arial" w:hAnsi="Arial" w:cs="Arial"/>
          <w:sz w:val="20"/>
          <w:szCs w:val="20"/>
        </w:rPr>
        <w:t>Pzp</w:t>
      </w:r>
      <w:proofErr w:type="spellEnd"/>
      <w:r w:rsidR="003C41D0">
        <w:rPr>
          <w:rFonts w:ascii="Arial" w:hAnsi="Arial" w:cs="Arial"/>
          <w:sz w:val="20"/>
          <w:szCs w:val="20"/>
        </w:rPr>
        <w:t>.</w:t>
      </w:r>
    </w:p>
    <w:p w14:paraId="45B61331" w14:textId="77777777" w:rsidR="00542D97" w:rsidRDefault="007B40D2" w:rsidP="00542D97">
      <w:pPr>
        <w:pStyle w:val="Akapitzlist"/>
        <w:numPr>
          <w:ilvl w:val="1"/>
          <w:numId w:val="19"/>
        </w:numPr>
        <w:autoSpaceDE w:val="0"/>
        <w:autoSpaceDN w:val="0"/>
        <w:adjustRightInd w:val="0"/>
        <w:spacing w:line="360" w:lineRule="auto"/>
        <w:jc w:val="both"/>
        <w:rPr>
          <w:rFonts w:ascii="Arial" w:hAnsi="Arial" w:cs="Arial"/>
          <w:sz w:val="20"/>
          <w:szCs w:val="20"/>
        </w:rPr>
      </w:pPr>
      <w:r w:rsidRPr="005E20DC">
        <w:rPr>
          <w:rFonts w:ascii="Arial" w:hAnsi="Arial" w:cs="Arial"/>
          <w:sz w:val="20"/>
          <w:szCs w:val="20"/>
        </w:rPr>
        <w:lastRenderedPageBreak/>
        <w:t>Szczegółowy opis oraz sposób realizacji zamówieni</w:t>
      </w:r>
      <w:r w:rsidR="00532D21" w:rsidRPr="005E20DC">
        <w:rPr>
          <w:rFonts w:ascii="Arial" w:hAnsi="Arial" w:cs="Arial"/>
          <w:sz w:val="20"/>
          <w:szCs w:val="20"/>
        </w:rPr>
        <w:t>a</w:t>
      </w:r>
      <w:r w:rsidRPr="005E20DC">
        <w:rPr>
          <w:rFonts w:ascii="Arial" w:hAnsi="Arial" w:cs="Arial"/>
          <w:sz w:val="20"/>
          <w:szCs w:val="20"/>
        </w:rPr>
        <w:t xml:space="preserve"> zawiera Opis Przedmiotu Zamówienia</w:t>
      </w:r>
      <w:r w:rsidR="00486D3D">
        <w:rPr>
          <w:rFonts w:ascii="Arial" w:hAnsi="Arial" w:cs="Arial"/>
          <w:sz w:val="20"/>
          <w:szCs w:val="20"/>
        </w:rPr>
        <w:t xml:space="preserve"> wraz z zał</w:t>
      </w:r>
      <w:r w:rsidR="008F5FE9">
        <w:rPr>
          <w:rFonts w:ascii="Arial" w:hAnsi="Arial" w:cs="Arial"/>
          <w:sz w:val="20"/>
          <w:szCs w:val="20"/>
        </w:rPr>
        <w:t>ą</w:t>
      </w:r>
      <w:r w:rsidR="00486D3D">
        <w:rPr>
          <w:rFonts w:ascii="Arial" w:hAnsi="Arial" w:cs="Arial"/>
          <w:sz w:val="20"/>
          <w:szCs w:val="20"/>
        </w:rPr>
        <w:t>cznikami</w:t>
      </w:r>
      <w:r w:rsidRPr="005E20DC">
        <w:rPr>
          <w:rFonts w:ascii="Arial" w:hAnsi="Arial" w:cs="Arial"/>
          <w:sz w:val="20"/>
          <w:szCs w:val="20"/>
        </w:rPr>
        <w:t>, który stanowi załącznik do SWZ.</w:t>
      </w:r>
    </w:p>
    <w:p w14:paraId="28E83975" w14:textId="172A1D63" w:rsidR="00542D97" w:rsidRPr="00542D97" w:rsidRDefault="00542D97" w:rsidP="00542D97">
      <w:pPr>
        <w:pStyle w:val="Akapitzlist"/>
        <w:numPr>
          <w:ilvl w:val="1"/>
          <w:numId w:val="19"/>
        </w:numPr>
        <w:autoSpaceDE w:val="0"/>
        <w:autoSpaceDN w:val="0"/>
        <w:adjustRightInd w:val="0"/>
        <w:spacing w:line="360" w:lineRule="auto"/>
        <w:jc w:val="both"/>
        <w:rPr>
          <w:rFonts w:ascii="Arial" w:hAnsi="Arial" w:cs="Arial"/>
          <w:sz w:val="20"/>
          <w:szCs w:val="20"/>
        </w:rPr>
      </w:pPr>
      <w:r w:rsidRPr="00542D97">
        <w:rPr>
          <w:rFonts w:ascii="Arial" w:hAnsi="Arial" w:cs="Arial"/>
          <w:sz w:val="20"/>
        </w:rPr>
        <w:t xml:space="preserve">Wykonawca lub Podwykonawca/y zobowiązany jest, na czas realizacji zamówienia, do zatrudnienia na podstawie umowy o pracę wszystkich osób wykonujących czynności w zakresie realizacji zamówienia </w:t>
      </w:r>
      <w:r w:rsidRPr="00542D97">
        <w:rPr>
          <w:rFonts w:ascii="Arial" w:hAnsi="Arial" w:cs="Arial"/>
          <w:b/>
          <w:bCs/>
          <w:sz w:val="20"/>
        </w:rPr>
        <w:t>polegających na pracy fizycznej i operatorów sprzętów</w:t>
      </w:r>
      <w:r w:rsidRPr="00542D97">
        <w:rPr>
          <w:rFonts w:ascii="Arial" w:hAnsi="Arial" w:cs="Arial"/>
          <w:sz w:val="20"/>
        </w:rPr>
        <w:t>,</w:t>
      </w:r>
      <w:r w:rsidRPr="00542D97">
        <w:rPr>
          <w:rFonts w:ascii="Arial" w:hAnsi="Arial" w:cs="Arial"/>
          <w:color w:val="FF0000"/>
          <w:sz w:val="20"/>
        </w:rPr>
        <w:t xml:space="preserve"> </w:t>
      </w:r>
      <w:r w:rsidRPr="00542D97">
        <w:rPr>
          <w:rFonts w:ascii="Arial" w:hAnsi="Arial" w:cs="Arial"/>
          <w:sz w:val="20"/>
        </w:rPr>
        <w:t xml:space="preserve">jeżeli wykonanie tych czynności polega na wykonywaniu pracy w sposób określony w art. 22 § 1 ustawy z dnia 26 czerwca 1974 r. – Kodeks pracy (Dz. U. z 2020 r. poz.1320 z </w:t>
      </w:r>
      <w:proofErr w:type="spellStart"/>
      <w:r w:rsidRPr="00542D97">
        <w:rPr>
          <w:rFonts w:ascii="Arial" w:hAnsi="Arial" w:cs="Arial"/>
          <w:sz w:val="20"/>
        </w:rPr>
        <w:t>późn</w:t>
      </w:r>
      <w:proofErr w:type="spellEnd"/>
      <w:r w:rsidRPr="00542D97">
        <w:rPr>
          <w:rFonts w:ascii="Arial" w:hAnsi="Arial" w:cs="Arial"/>
          <w:sz w:val="20"/>
        </w:rPr>
        <w:t>. zm.). Uprawnienia zamawiającego w zakresie kontroli spełniania przez wykonawcę wymagań, o których mowa w art. 95 oraz sankcji z tytułu niespełnienia tych wymagań określone są w projekcie  umowy.</w:t>
      </w:r>
      <w:r w:rsidRPr="00542D97">
        <w:rPr>
          <w:rFonts w:ascii="Arial" w:hAnsi="Arial" w:cs="Arial"/>
          <w:color w:val="000000"/>
          <w:sz w:val="20"/>
        </w:rPr>
        <w:t xml:space="preserve"> </w:t>
      </w:r>
      <w:r w:rsidRPr="00542D97">
        <w:rPr>
          <w:rFonts w:ascii="Arial" w:hAnsi="Arial" w:cs="Arial"/>
          <w:sz w:val="20"/>
        </w:rPr>
        <w:t xml:space="preserve">Nie jest wymagane zatrudnienie na podstawie umowy o pracę osób pełniących samodzielne funkcje techniczne w budownictwie oraz osób fizycznych prowadzących działalność gospodarczą wykonujących czynności wskazane powyżej. </w:t>
      </w:r>
    </w:p>
    <w:p w14:paraId="27330540" w14:textId="214A76C3" w:rsidR="000F6829" w:rsidRPr="009811E6" w:rsidRDefault="00532D21" w:rsidP="00627780">
      <w:pPr>
        <w:pStyle w:val="Akapitzlist"/>
        <w:numPr>
          <w:ilvl w:val="1"/>
          <w:numId w:val="19"/>
        </w:numPr>
        <w:autoSpaceDE w:val="0"/>
        <w:autoSpaceDN w:val="0"/>
        <w:adjustRightInd w:val="0"/>
        <w:spacing w:line="360" w:lineRule="auto"/>
        <w:jc w:val="both"/>
        <w:rPr>
          <w:rFonts w:ascii="Arial" w:hAnsi="Arial" w:cs="Arial"/>
          <w:color w:val="000000" w:themeColor="text1"/>
          <w:sz w:val="20"/>
          <w:szCs w:val="20"/>
        </w:rPr>
      </w:pPr>
      <w:r w:rsidRPr="009811E6">
        <w:rPr>
          <w:rFonts w:ascii="Arial" w:hAnsi="Arial" w:cs="Arial"/>
          <w:color w:val="000000" w:themeColor="text1"/>
          <w:sz w:val="20"/>
          <w:szCs w:val="20"/>
        </w:rPr>
        <w:t xml:space="preserve">Zamawiający nie przewiduje </w:t>
      </w:r>
      <w:r w:rsidR="00454A72" w:rsidRPr="009811E6">
        <w:rPr>
          <w:rFonts w:ascii="Arial" w:hAnsi="Arial" w:cs="Arial"/>
          <w:color w:val="000000" w:themeColor="text1"/>
          <w:sz w:val="20"/>
          <w:szCs w:val="20"/>
        </w:rPr>
        <w:t>obowiązku udziału</w:t>
      </w:r>
      <w:r w:rsidRPr="009811E6">
        <w:rPr>
          <w:rFonts w:ascii="Arial" w:hAnsi="Arial" w:cs="Arial"/>
          <w:color w:val="000000" w:themeColor="text1"/>
          <w:sz w:val="20"/>
          <w:szCs w:val="20"/>
        </w:rPr>
        <w:t xml:space="preserve"> Wykonawców </w:t>
      </w:r>
      <w:r w:rsidR="00454A72" w:rsidRPr="009811E6">
        <w:rPr>
          <w:rFonts w:ascii="Arial" w:hAnsi="Arial" w:cs="Arial"/>
          <w:color w:val="000000" w:themeColor="text1"/>
          <w:sz w:val="20"/>
          <w:szCs w:val="20"/>
        </w:rPr>
        <w:t xml:space="preserve">w </w:t>
      </w:r>
      <w:r w:rsidRPr="009811E6">
        <w:rPr>
          <w:rFonts w:ascii="Arial" w:hAnsi="Arial" w:cs="Arial"/>
          <w:color w:val="000000" w:themeColor="text1"/>
          <w:sz w:val="20"/>
          <w:szCs w:val="20"/>
        </w:rPr>
        <w:t>wizji lokalnej.</w:t>
      </w:r>
    </w:p>
    <w:p w14:paraId="3C4ED111" w14:textId="12CAAF41" w:rsidR="000F6829" w:rsidRDefault="00532D21" w:rsidP="00627780">
      <w:pPr>
        <w:pStyle w:val="Akapitzlist"/>
        <w:numPr>
          <w:ilvl w:val="1"/>
          <w:numId w:val="19"/>
        </w:numPr>
        <w:autoSpaceDE w:val="0"/>
        <w:autoSpaceDN w:val="0"/>
        <w:adjustRightInd w:val="0"/>
        <w:spacing w:line="360" w:lineRule="auto"/>
        <w:jc w:val="both"/>
        <w:rPr>
          <w:rFonts w:ascii="Arial" w:hAnsi="Arial" w:cs="Arial"/>
          <w:sz w:val="20"/>
          <w:szCs w:val="20"/>
        </w:rPr>
      </w:pPr>
      <w:bookmarkStart w:id="6" w:name="_Hlk75180113"/>
      <w:r w:rsidRPr="005E20DC">
        <w:rPr>
          <w:rFonts w:ascii="Arial" w:hAnsi="Arial" w:cs="Arial"/>
          <w:sz w:val="20"/>
          <w:szCs w:val="20"/>
        </w:rPr>
        <w:t xml:space="preserve">Zamawiający nie przewiduje </w:t>
      </w:r>
      <w:bookmarkEnd w:id="6"/>
      <w:r w:rsidRPr="005E20DC">
        <w:rPr>
          <w:rFonts w:ascii="Arial" w:hAnsi="Arial" w:cs="Arial"/>
          <w:sz w:val="20"/>
          <w:szCs w:val="20"/>
        </w:rPr>
        <w:t xml:space="preserve">zwrotu kosztów udziału w postępowaniu. </w:t>
      </w:r>
    </w:p>
    <w:p w14:paraId="04B2103B" w14:textId="2786B102" w:rsidR="00F9537F" w:rsidRPr="005E20DC" w:rsidRDefault="00F9537F" w:rsidP="00627780">
      <w:pPr>
        <w:pStyle w:val="Akapitzlist"/>
        <w:numPr>
          <w:ilvl w:val="1"/>
          <w:numId w:val="19"/>
        </w:numPr>
        <w:autoSpaceDE w:val="0"/>
        <w:autoSpaceDN w:val="0"/>
        <w:adjustRightInd w:val="0"/>
        <w:spacing w:line="360" w:lineRule="auto"/>
        <w:jc w:val="both"/>
        <w:rPr>
          <w:rFonts w:ascii="Arial" w:hAnsi="Arial" w:cs="Arial"/>
          <w:sz w:val="20"/>
          <w:szCs w:val="20"/>
        </w:rPr>
      </w:pPr>
      <w:r w:rsidRPr="005E20DC">
        <w:rPr>
          <w:rFonts w:ascii="Arial" w:hAnsi="Arial" w:cs="Arial"/>
          <w:sz w:val="20"/>
          <w:szCs w:val="20"/>
        </w:rPr>
        <w:t>Zamawiający nie przewiduje</w:t>
      </w:r>
      <w:r w:rsidR="00AE0975">
        <w:rPr>
          <w:rFonts w:ascii="Arial" w:hAnsi="Arial" w:cs="Arial"/>
          <w:sz w:val="20"/>
          <w:szCs w:val="20"/>
        </w:rPr>
        <w:t xml:space="preserve"> udzielenia zaliczek.</w:t>
      </w:r>
    </w:p>
    <w:p w14:paraId="76255547" w14:textId="2FAAD55E" w:rsidR="00532D21" w:rsidRDefault="00532D21" w:rsidP="00627780">
      <w:pPr>
        <w:pStyle w:val="Akapitzlist"/>
        <w:numPr>
          <w:ilvl w:val="1"/>
          <w:numId w:val="19"/>
        </w:numPr>
        <w:autoSpaceDE w:val="0"/>
        <w:autoSpaceDN w:val="0"/>
        <w:adjustRightInd w:val="0"/>
        <w:spacing w:line="360" w:lineRule="auto"/>
        <w:jc w:val="both"/>
        <w:rPr>
          <w:rFonts w:ascii="Arial" w:hAnsi="Arial" w:cs="Arial"/>
          <w:sz w:val="20"/>
          <w:szCs w:val="20"/>
        </w:rPr>
      </w:pPr>
      <w:r w:rsidRPr="005E20DC">
        <w:rPr>
          <w:rFonts w:ascii="Arial" w:hAnsi="Arial" w:cs="Arial"/>
          <w:sz w:val="20"/>
          <w:szCs w:val="20"/>
        </w:rPr>
        <w:t>Zamawiający nie przewiduje zastosowania aukcji elektronicznej.</w:t>
      </w:r>
    </w:p>
    <w:p w14:paraId="1E0A4180" w14:textId="2CF06D22" w:rsidR="002E4F1B" w:rsidRPr="002E4F1B" w:rsidRDefault="002E4F1B" w:rsidP="00627780">
      <w:pPr>
        <w:pStyle w:val="Akapitzlist"/>
        <w:numPr>
          <w:ilvl w:val="1"/>
          <w:numId w:val="19"/>
        </w:numPr>
        <w:autoSpaceDE w:val="0"/>
        <w:autoSpaceDN w:val="0"/>
        <w:adjustRightInd w:val="0"/>
        <w:spacing w:line="360" w:lineRule="auto"/>
        <w:jc w:val="both"/>
        <w:rPr>
          <w:rFonts w:ascii="Arial" w:hAnsi="Arial" w:cs="Arial"/>
          <w:color w:val="000000"/>
          <w:sz w:val="20"/>
          <w:szCs w:val="20"/>
        </w:rPr>
      </w:pPr>
      <w:r w:rsidRPr="002E4F1B">
        <w:rPr>
          <w:rFonts w:ascii="Arial" w:hAnsi="Arial" w:cs="Arial"/>
          <w:color w:val="000000"/>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w:t>
      </w:r>
      <w:r>
        <w:rPr>
          <w:rFonts w:ascii="Arial" w:hAnsi="Arial" w:cs="Arial"/>
          <w:color w:val="000000"/>
          <w:sz w:val="20"/>
          <w:szCs w:val="20"/>
        </w:rPr>
        <w:t xml:space="preserve"> </w:t>
      </w:r>
      <w:r w:rsidRPr="002E4F1B">
        <w:rPr>
          <w:rFonts w:ascii="Arial" w:hAnsi="Arial" w:cs="Arial"/>
          <w:color w:val="000000"/>
          <w:sz w:val="20"/>
          <w:szCs w:val="20"/>
        </w:rPr>
        <w:t>osobom ze szczególnymi potrzebami następuje, o ile jest to możliwe, z uwzględnieniem uniwersalnego projektowania oraz jest adekwatne do zakresu zadania.</w:t>
      </w:r>
    </w:p>
    <w:p w14:paraId="2F94BD19" w14:textId="77777777" w:rsidR="00F84C97" w:rsidRPr="00454A72" w:rsidRDefault="00F84C97" w:rsidP="00454A72">
      <w:pPr>
        <w:autoSpaceDE w:val="0"/>
        <w:autoSpaceDN w:val="0"/>
        <w:adjustRightInd w:val="0"/>
        <w:spacing w:line="360" w:lineRule="auto"/>
        <w:jc w:val="both"/>
        <w:rPr>
          <w:rFonts w:ascii="Arial" w:hAnsi="Arial" w:cs="Arial"/>
          <w:color w:val="FF0000"/>
          <w:sz w:val="20"/>
          <w:szCs w:val="20"/>
        </w:rPr>
      </w:pPr>
    </w:p>
    <w:p w14:paraId="19CC0F46" w14:textId="77777777" w:rsidR="00532D21" w:rsidRPr="001E28A3" w:rsidRDefault="009063D0" w:rsidP="005166F2">
      <w:pPr>
        <w:pStyle w:val="Akapitzlist"/>
        <w:numPr>
          <w:ilvl w:val="0"/>
          <w:numId w:val="7"/>
        </w:numPr>
        <w:autoSpaceDE w:val="0"/>
        <w:autoSpaceDN w:val="0"/>
        <w:adjustRightInd w:val="0"/>
        <w:spacing w:line="360" w:lineRule="auto"/>
        <w:ind w:left="426" w:hanging="426"/>
        <w:jc w:val="both"/>
        <w:rPr>
          <w:rFonts w:ascii="Arial" w:hAnsi="Arial" w:cs="Arial"/>
          <w:color w:val="000000"/>
          <w:sz w:val="20"/>
          <w:szCs w:val="20"/>
        </w:rPr>
      </w:pPr>
      <w:r w:rsidRPr="001E28A3">
        <w:rPr>
          <w:rFonts w:ascii="Arial" w:hAnsi="Arial" w:cs="Arial"/>
          <w:b/>
          <w:bCs/>
          <w:color w:val="000000"/>
          <w:sz w:val="20"/>
          <w:szCs w:val="20"/>
          <w:u w:val="single"/>
        </w:rPr>
        <w:t>TERMIN WYKONANIA ZAMÓWIENIA</w:t>
      </w:r>
      <w:r w:rsidR="00660D9B" w:rsidRPr="001E28A3">
        <w:rPr>
          <w:rFonts w:ascii="Arial" w:hAnsi="Arial" w:cs="Arial"/>
          <w:color w:val="000000"/>
          <w:sz w:val="20"/>
          <w:szCs w:val="20"/>
          <w:u w:val="single"/>
        </w:rPr>
        <w:t>:</w:t>
      </w:r>
      <w:r w:rsidR="00660D9B" w:rsidRPr="001E28A3">
        <w:rPr>
          <w:rFonts w:ascii="Arial" w:hAnsi="Arial" w:cs="Arial"/>
          <w:color w:val="000000"/>
          <w:sz w:val="20"/>
          <w:szCs w:val="20"/>
        </w:rPr>
        <w:t xml:space="preserve"> </w:t>
      </w:r>
    </w:p>
    <w:p w14:paraId="0FF8F90D" w14:textId="60F4813D" w:rsidR="00AE0975" w:rsidRPr="0040781E" w:rsidRDefault="00660D9B" w:rsidP="00627780">
      <w:pPr>
        <w:pStyle w:val="Akapitzlist"/>
        <w:numPr>
          <w:ilvl w:val="1"/>
          <w:numId w:val="20"/>
        </w:numPr>
        <w:autoSpaceDE w:val="0"/>
        <w:autoSpaceDN w:val="0"/>
        <w:adjustRightInd w:val="0"/>
        <w:spacing w:line="360" w:lineRule="auto"/>
        <w:jc w:val="both"/>
        <w:rPr>
          <w:rFonts w:ascii="Arial" w:hAnsi="Arial" w:cs="Arial"/>
          <w:color w:val="000000"/>
          <w:sz w:val="20"/>
          <w:szCs w:val="20"/>
        </w:rPr>
      </w:pPr>
      <w:r w:rsidRPr="001E28A3">
        <w:rPr>
          <w:rFonts w:ascii="Arial" w:hAnsi="Arial" w:cs="Arial"/>
          <w:color w:val="000000"/>
          <w:sz w:val="20"/>
          <w:szCs w:val="20"/>
        </w:rPr>
        <w:t>Wykonawca zobowiązany jest do zrealizowania przedmiotu zamówienia w terminie</w:t>
      </w:r>
      <w:r w:rsidR="00AE0975" w:rsidRPr="0040781E">
        <w:rPr>
          <w:rFonts w:ascii="Arial" w:hAnsi="Arial" w:cs="Arial"/>
          <w:color w:val="000000"/>
          <w:sz w:val="20"/>
          <w:szCs w:val="20"/>
        </w:rPr>
        <w:t xml:space="preserve"> </w:t>
      </w:r>
      <w:r w:rsidR="00AF6A95" w:rsidRPr="00AF6A95">
        <w:rPr>
          <w:rFonts w:ascii="Arial" w:hAnsi="Arial" w:cs="Arial"/>
          <w:b/>
          <w:bCs/>
          <w:color w:val="000000"/>
          <w:sz w:val="20"/>
          <w:szCs w:val="20"/>
        </w:rPr>
        <w:t>14 miesięcy</w:t>
      </w:r>
      <w:r w:rsidR="00AE0975" w:rsidRPr="0040781E">
        <w:rPr>
          <w:rFonts w:ascii="Arial" w:hAnsi="Arial" w:cs="Arial"/>
          <w:color w:val="000000"/>
          <w:sz w:val="20"/>
          <w:szCs w:val="20"/>
        </w:rPr>
        <w:t xml:space="preserve"> od daty podpisania umowy</w:t>
      </w:r>
      <w:r w:rsidR="00FA19A5" w:rsidRPr="0040781E">
        <w:rPr>
          <w:rFonts w:ascii="Arial" w:hAnsi="Arial" w:cs="Arial"/>
          <w:color w:val="000000"/>
          <w:sz w:val="20"/>
          <w:szCs w:val="20"/>
        </w:rPr>
        <w:t>.</w:t>
      </w:r>
      <w:r w:rsidR="007316FF" w:rsidRPr="0040781E">
        <w:rPr>
          <w:rFonts w:ascii="Arial" w:hAnsi="Arial" w:cs="Arial"/>
          <w:color w:val="000000"/>
          <w:sz w:val="20"/>
          <w:szCs w:val="20"/>
        </w:rPr>
        <w:t xml:space="preserve"> </w:t>
      </w:r>
    </w:p>
    <w:p w14:paraId="33DA333F" w14:textId="1F2F44AD" w:rsidR="00532D21" w:rsidRPr="001E28A3" w:rsidRDefault="00532D21" w:rsidP="00627780">
      <w:pPr>
        <w:pStyle w:val="Akapitzlist"/>
        <w:numPr>
          <w:ilvl w:val="1"/>
          <w:numId w:val="20"/>
        </w:numPr>
        <w:autoSpaceDE w:val="0"/>
        <w:autoSpaceDN w:val="0"/>
        <w:adjustRightInd w:val="0"/>
        <w:spacing w:line="360" w:lineRule="auto"/>
        <w:jc w:val="both"/>
        <w:rPr>
          <w:rFonts w:ascii="Arial" w:hAnsi="Arial" w:cs="Arial"/>
          <w:color w:val="000000"/>
          <w:sz w:val="20"/>
          <w:szCs w:val="20"/>
        </w:rPr>
      </w:pPr>
      <w:r w:rsidRPr="001E28A3">
        <w:rPr>
          <w:rFonts w:ascii="Arial" w:hAnsi="Arial" w:cs="Arial"/>
          <w:color w:val="000000"/>
          <w:sz w:val="20"/>
          <w:szCs w:val="20"/>
        </w:rPr>
        <w:t>Szczegółowe zagadnienia dotyczące terminu realizacji umowy</w:t>
      </w:r>
      <w:r w:rsidR="007155B9">
        <w:rPr>
          <w:rFonts w:ascii="Arial" w:hAnsi="Arial" w:cs="Arial"/>
          <w:color w:val="000000"/>
          <w:sz w:val="20"/>
          <w:szCs w:val="20"/>
        </w:rPr>
        <w:t xml:space="preserve"> oraz warunków gwarancji</w:t>
      </w:r>
      <w:r w:rsidRPr="001E28A3">
        <w:rPr>
          <w:rFonts w:ascii="Arial" w:hAnsi="Arial" w:cs="Arial"/>
          <w:color w:val="000000"/>
          <w:sz w:val="20"/>
          <w:szCs w:val="20"/>
        </w:rPr>
        <w:t xml:space="preserve"> uregulowane są w Projekcie umowy, stanowiącym załącznik nr 1 do SWZ.</w:t>
      </w:r>
    </w:p>
    <w:p w14:paraId="055DDAF0" w14:textId="77777777" w:rsidR="009063D0" w:rsidRDefault="009063D0" w:rsidP="00DE7EFB">
      <w:pPr>
        <w:pStyle w:val="Akapitzlist"/>
        <w:autoSpaceDE w:val="0"/>
        <w:autoSpaceDN w:val="0"/>
        <w:adjustRightInd w:val="0"/>
        <w:spacing w:line="360" w:lineRule="auto"/>
        <w:ind w:left="426"/>
        <w:jc w:val="both"/>
        <w:rPr>
          <w:rFonts w:ascii="Arial" w:hAnsi="Arial" w:cs="Arial"/>
          <w:color w:val="000000"/>
          <w:sz w:val="20"/>
          <w:szCs w:val="20"/>
        </w:rPr>
      </w:pPr>
    </w:p>
    <w:p w14:paraId="773BBC27" w14:textId="77777777" w:rsidR="00666C9C" w:rsidRPr="00666C9C" w:rsidRDefault="009063D0" w:rsidP="005166F2">
      <w:pPr>
        <w:pStyle w:val="Akapitzlist"/>
        <w:numPr>
          <w:ilvl w:val="0"/>
          <w:numId w:val="7"/>
        </w:numPr>
        <w:autoSpaceDE w:val="0"/>
        <w:autoSpaceDN w:val="0"/>
        <w:adjustRightInd w:val="0"/>
        <w:spacing w:line="360" w:lineRule="auto"/>
        <w:ind w:left="426" w:hanging="426"/>
        <w:jc w:val="both"/>
        <w:rPr>
          <w:rFonts w:ascii="Arial" w:hAnsi="Arial" w:cs="Arial"/>
          <w:color w:val="000000"/>
          <w:sz w:val="20"/>
          <w:szCs w:val="20"/>
        </w:rPr>
      </w:pPr>
      <w:r>
        <w:rPr>
          <w:rFonts w:ascii="Arial" w:hAnsi="Arial" w:cs="Arial"/>
          <w:b/>
          <w:bCs/>
          <w:sz w:val="20"/>
          <w:szCs w:val="20"/>
          <w:u w:val="single"/>
        </w:rPr>
        <w:t>WARUNKI UDZIAŁU W POSTĘPOWANIU</w:t>
      </w:r>
      <w:r w:rsidR="005D4419" w:rsidRPr="00F14934">
        <w:rPr>
          <w:rFonts w:ascii="Arial" w:hAnsi="Arial" w:cs="Arial"/>
          <w:b/>
          <w:bCs/>
          <w:sz w:val="20"/>
          <w:szCs w:val="20"/>
          <w:u w:val="single"/>
        </w:rPr>
        <w:t>:</w:t>
      </w:r>
      <w:r w:rsidR="005D4419" w:rsidRPr="00F14934">
        <w:rPr>
          <w:rFonts w:ascii="Arial" w:hAnsi="Arial" w:cs="Arial"/>
          <w:b/>
          <w:bCs/>
          <w:sz w:val="20"/>
          <w:szCs w:val="20"/>
        </w:rPr>
        <w:t xml:space="preserve"> </w:t>
      </w:r>
    </w:p>
    <w:p w14:paraId="72AA2304" w14:textId="1A14F03C" w:rsidR="00FC2B06" w:rsidRPr="00FC2B06" w:rsidRDefault="001776E6" w:rsidP="00627780">
      <w:pPr>
        <w:pStyle w:val="Akapitzlist"/>
        <w:numPr>
          <w:ilvl w:val="1"/>
          <w:numId w:val="17"/>
        </w:numPr>
        <w:autoSpaceDE w:val="0"/>
        <w:autoSpaceDN w:val="0"/>
        <w:adjustRightInd w:val="0"/>
        <w:spacing w:line="360" w:lineRule="auto"/>
        <w:jc w:val="both"/>
        <w:rPr>
          <w:rFonts w:ascii="Arial" w:hAnsi="Arial" w:cs="Arial"/>
          <w:color w:val="000000"/>
          <w:sz w:val="20"/>
          <w:szCs w:val="20"/>
        </w:rPr>
      </w:pPr>
      <w:r w:rsidRPr="00FA19A5">
        <w:rPr>
          <w:rFonts w:ascii="Arial" w:hAnsi="Arial" w:cs="Arial"/>
          <w:sz w:val="20"/>
          <w:szCs w:val="20"/>
        </w:rPr>
        <w:t xml:space="preserve">O udzielenie zamówienia mogą ubiegać się wykonawcy, którzy nie podlegają wykluczeniu na podstawie </w:t>
      </w:r>
      <w:r w:rsidR="00FA19A5">
        <w:rPr>
          <w:rFonts w:ascii="Arial" w:hAnsi="Arial" w:cs="Arial"/>
          <w:sz w:val="20"/>
          <w:szCs w:val="20"/>
        </w:rPr>
        <w:br/>
      </w:r>
      <w:r w:rsidRPr="00FA19A5">
        <w:rPr>
          <w:rFonts w:ascii="Arial" w:hAnsi="Arial" w:cs="Arial"/>
          <w:sz w:val="20"/>
          <w:szCs w:val="20"/>
        </w:rPr>
        <w:t xml:space="preserve">pkt </w:t>
      </w:r>
      <w:r w:rsidR="003208C6">
        <w:rPr>
          <w:rFonts w:ascii="Arial" w:hAnsi="Arial" w:cs="Arial"/>
          <w:sz w:val="20"/>
          <w:szCs w:val="20"/>
        </w:rPr>
        <w:t>7</w:t>
      </w:r>
      <w:r w:rsidRPr="00FA19A5">
        <w:rPr>
          <w:rFonts w:ascii="Arial" w:hAnsi="Arial" w:cs="Arial"/>
          <w:sz w:val="20"/>
          <w:szCs w:val="20"/>
        </w:rPr>
        <w:t xml:space="preserve"> SWZ oraz spełniają określone przez Zamawiającego warunki udziału w postępowaniu </w:t>
      </w:r>
      <w:r w:rsidR="00FA19A5">
        <w:rPr>
          <w:rFonts w:ascii="Arial" w:hAnsi="Arial" w:cs="Arial"/>
          <w:sz w:val="20"/>
          <w:szCs w:val="20"/>
        </w:rPr>
        <w:t>określone przez Zamawiaj</w:t>
      </w:r>
      <w:r w:rsidR="00FC2B06">
        <w:rPr>
          <w:rFonts w:ascii="Arial" w:hAnsi="Arial" w:cs="Arial"/>
          <w:sz w:val="20"/>
          <w:szCs w:val="20"/>
        </w:rPr>
        <w:t>ą</w:t>
      </w:r>
      <w:r w:rsidR="00FA19A5">
        <w:rPr>
          <w:rFonts w:ascii="Arial" w:hAnsi="Arial" w:cs="Arial"/>
          <w:sz w:val="20"/>
          <w:szCs w:val="20"/>
        </w:rPr>
        <w:t xml:space="preserve">cego </w:t>
      </w:r>
      <w:r w:rsidR="00FC2B06">
        <w:rPr>
          <w:rFonts w:ascii="Arial" w:hAnsi="Arial" w:cs="Arial"/>
          <w:sz w:val="20"/>
          <w:szCs w:val="20"/>
        </w:rPr>
        <w:t>w ogłoszeniu o zamówieniu  i niniejszej SWZ.</w:t>
      </w:r>
    </w:p>
    <w:p w14:paraId="14C3D202" w14:textId="7C06A774" w:rsidR="001776E6" w:rsidRPr="00FA19A5" w:rsidRDefault="00FC2B06" w:rsidP="00627780">
      <w:pPr>
        <w:pStyle w:val="Akapitzlist"/>
        <w:numPr>
          <w:ilvl w:val="1"/>
          <w:numId w:val="17"/>
        </w:numPr>
        <w:autoSpaceDE w:val="0"/>
        <w:autoSpaceDN w:val="0"/>
        <w:adjustRightInd w:val="0"/>
        <w:spacing w:line="360" w:lineRule="auto"/>
        <w:jc w:val="both"/>
        <w:rPr>
          <w:rFonts w:ascii="Arial" w:hAnsi="Arial" w:cs="Arial"/>
          <w:color w:val="000000"/>
          <w:sz w:val="20"/>
          <w:szCs w:val="20"/>
        </w:rPr>
      </w:pPr>
      <w:r>
        <w:rPr>
          <w:rFonts w:ascii="Arial" w:hAnsi="Arial" w:cs="Arial"/>
          <w:sz w:val="20"/>
          <w:szCs w:val="20"/>
        </w:rPr>
        <w:t xml:space="preserve">Zamawiający wymaga wykazania przez Wykonawcę spełnienia warunków </w:t>
      </w:r>
      <w:r w:rsidR="001776E6" w:rsidRPr="00FA19A5">
        <w:rPr>
          <w:rFonts w:ascii="Arial" w:hAnsi="Arial" w:cs="Arial"/>
          <w:sz w:val="20"/>
          <w:szCs w:val="20"/>
        </w:rPr>
        <w:t>w zakresie:</w:t>
      </w:r>
    </w:p>
    <w:p w14:paraId="375C57FD" w14:textId="26A87632" w:rsidR="001776E6" w:rsidRPr="000F6829" w:rsidRDefault="001776E6" w:rsidP="00627780">
      <w:pPr>
        <w:pStyle w:val="Akapitzlist"/>
        <w:numPr>
          <w:ilvl w:val="2"/>
          <w:numId w:val="17"/>
        </w:numPr>
        <w:autoSpaceDE w:val="0"/>
        <w:autoSpaceDN w:val="0"/>
        <w:adjustRightInd w:val="0"/>
        <w:spacing w:line="360" w:lineRule="auto"/>
        <w:jc w:val="both"/>
        <w:rPr>
          <w:rFonts w:ascii="Arial" w:hAnsi="Arial" w:cs="Arial"/>
          <w:sz w:val="20"/>
          <w:szCs w:val="20"/>
        </w:rPr>
      </w:pPr>
      <w:r w:rsidRPr="007155B9">
        <w:rPr>
          <w:rFonts w:ascii="Arial" w:hAnsi="Arial" w:cs="Arial"/>
          <w:b/>
          <w:bCs/>
          <w:sz w:val="20"/>
          <w:szCs w:val="20"/>
        </w:rPr>
        <w:t>zdolności do występowania w obrocie gospodarczym</w:t>
      </w:r>
      <w:r w:rsidRPr="000F6829">
        <w:rPr>
          <w:rFonts w:ascii="Arial" w:hAnsi="Arial" w:cs="Arial"/>
          <w:sz w:val="20"/>
          <w:szCs w:val="20"/>
        </w:rPr>
        <w:t xml:space="preserve">: </w:t>
      </w:r>
      <w:bookmarkStart w:id="7" w:name="_Hlk59192025"/>
      <w:r w:rsidRPr="000F6829">
        <w:rPr>
          <w:rFonts w:ascii="Arial" w:hAnsi="Arial" w:cs="Arial"/>
          <w:sz w:val="20"/>
          <w:szCs w:val="20"/>
        </w:rPr>
        <w:t>Zamawiający nie stawia warunku w tym zakresie.</w:t>
      </w:r>
    </w:p>
    <w:bookmarkEnd w:id="7"/>
    <w:p w14:paraId="78557229" w14:textId="77777777" w:rsidR="000F6829" w:rsidRDefault="001776E6" w:rsidP="00627780">
      <w:pPr>
        <w:pStyle w:val="Akapitzlist"/>
        <w:numPr>
          <w:ilvl w:val="2"/>
          <w:numId w:val="17"/>
        </w:numPr>
        <w:spacing w:line="360" w:lineRule="auto"/>
        <w:jc w:val="both"/>
        <w:rPr>
          <w:rFonts w:ascii="Arial" w:hAnsi="Arial" w:cs="Arial"/>
          <w:sz w:val="20"/>
          <w:szCs w:val="20"/>
        </w:rPr>
      </w:pPr>
      <w:r w:rsidRPr="007155B9">
        <w:rPr>
          <w:rFonts w:ascii="Arial" w:hAnsi="Arial" w:cs="Arial"/>
          <w:b/>
          <w:bCs/>
          <w:sz w:val="20"/>
          <w:szCs w:val="20"/>
        </w:rPr>
        <w:t>uprawnień  do prowadzenia określonej działalności gospodarczej lub zawodowe</w:t>
      </w:r>
      <w:r w:rsidRPr="00F14934">
        <w:rPr>
          <w:rFonts w:ascii="Arial" w:hAnsi="Arial" w:cs="Arial"/>
          <w:sz w:val="20"/>
          <w:szCs w:val="20"/>
        </w:rPr>
        <w:t>j, o ile wynika to z odrębnych przepisów: Zamawiający nie stawia   warunku w tym zakresie.</w:t>
      </w:r>
    </w:p>
    <w:p w14:paraId="19A481FC" w14:textId="5B486268" w:rsidR="00022509" w:rsidRPr="00184020" w:rsidRDefault="001776E6" w:rsidP="00627780">
      <w:pPr>
        <w:pStyle w:val="Akapitzlist"/>
        <w:numPr>
          <w:ilvl w:val="2"/>
          <w:numId w:val="17"/>
        </w:numPr>
        <w:spacing w:line="360" w:lineRule="auto"/>
        <w:jc w:val="both"/>
        <w:rPr>
          <w:rFonts w:ascii="Arial" w:hAnsi="Arial" w:cs="Arial"/>
          <w:sz w:val="20"/>
          <w:szCs w:val="20"/>
        </w:rPr>
      </w:pPr>
      <w:r w:rsidRPr="007155B9">
        <w:rPr>
          <w:rFonts w:ascii="Arial" w:hAnsi="Arial" w:cs="Arial"/>
          <w:b/>
          <w:bCs/>
          <w:sz w:val="20"/>
          <w:szCs w:val="20"/>
        </w:rPr>
        <w:t>sytuacji ekonomicznej lub finansowej</w:t>
      </w:r>
      <w:r w:rsidRPr="000F6829">
        <w:rPr>
          <w:rFonts w:ascii="Arial" w:hAnsi="Arial" w:cs="Arial"/>
          <w:sz w:val="20"/>
          <w:szCs w:val="20"/>
        </w:rPr>
        <w:t xml:space="preserve">: Wykonawca spełni </w:t>
      </w:r>
      <w:r w:rsidR="00F14934" w:rsidRPr="000F6829">
        <w:rPr>
          <w:rFonts w:ascii="Arial" w:hAnsi="Arial" w:cs="Arial"/>
          <w:sz w:val="20"/>
          <w:szCs w:val="20"/>
        </w:rPr>
        <w:t>warunek,</w:t>
      </w:r>
      <w:r w:rsidRPr="000F6829">
        <w:rPr>
          <w:rFonts w:ascii="Arial" w:hAnsi="Arial" w:cs="Arial"/>
          <w:sz w:val="20"/>
          <w:szCs w:val="20"/>
        </w:rPr>
        <w:t xml:space="preserve"> jeżeli wykaże, że:</w:t>
      </w:r>
      <w:r w:rsidR="00F14934" w:rsidRPr="000F6829">
        <w:rPr>
          <w:rFonts w:ascii="Arial" w:hAnsi="Arial" w:cs="Arial"/>
          <w:sz w:val="20"/>
          <w:szCs w:val="20"/>
        </w:rPr>
        <w:t xml:space="preserve"> </w:t>
      </w:r>
      <w:r w:rsidRPr="000F6829">
        <w:rPr>
          <w:rFonts w:ascii="Arial" w:hAnsi="Arial" w:cs="Arial"/>
          <w:sz w:val="20"/>
        </w:rPr>
        <w:t>jest ubezpieczony od odpowiedzialności cywilnej w zakresie prowadzonej działalności związanej z przedmiotem zamówienia na sumę gwarancyjną co najmniej</w:t>
      </w:r>
      <w:bookmarkStart w:id="8" w:name="_Hlk105676870"/>
      <w:r w:rsidR="00613E5C">
        <w:rPr>
          <w:rFonts w:ascii="Arial" w:hAnsi="Arial" w:cs="Arial"/>
          <w:sz w:val="20"/>
        </w:rPr>
        <w:t xml:space="preserve"> </w:t>
      </w:r>
      <w:r w:rsidR="00AF6A95">
        <w:rPr>
          <w:rFonts w:ascii="Arial" w:hAnsi="Arial" w:cs="Arial"/>
          <w:b/>
          <w:bCs/>
          <w:sz w:val="20"/>
        </w:rPr>
        <w:t>1</w:t>
      </w:r>
      <w:r w:rsidR="00613E5C" w:rsidRPr="00613E5C">
        <w:rPr>
          <w:rFonts w:ascii="Arial" w:hAnsi="Arial" w:cs="Arial"/>
          <w:b/>
          <w:bCs/>
          <w:sz w:val="20"/>
        </w:rPr>
        <w:t>00</w:t>
      </w:r>
      <w:r w:rsidR="00022509" w:rsidRPr="00613E5C">
        <w:rPr>
          <w:rFonts w:ascii="Arial" w:hAnsi="Arial" w:cs="Arial"/>
          <w:b/>
          <w:bCs/>
          <w:sz w:val="20"/>
        </w:rPr>
        <w:t> 000,00 zł</w:t>
      </w:r>
      <w:r w:rsidR="00022509" w:rsidRPr="00613E5C">
        <w:rPr>
          <w:rFonts w:ascii="Arial" w:hAnsi="Arial" w:cs="Arial"/>
          <w:sz w:val="20"/>
        </w:rPr>
        <w:t xml:space="preserve"> </w:t>
      </w:r>
      <w:bookmarkEnd w:id="8"/>
    </w:p>
    <w:p w14:paraId="0404BC9C" w14:textId="2617FECF" w:rsidR="000F6829" w:rsidRPr="00022509" w:rsidRDefault="001776E6" w:rsidP="00022509">
      <w:pPr>
        <w:spacing w:line="360" w:lineRule="auto"/>
        <w:ind w:left="720"/>
        <w:jc w:val="both"/>
        <w:rPr>
          <w:rFonts w:ascii="Arial" w:hAnsi="Arial" w:cs="Arial"/>
          <w:sz w:val="20"/>
          <w:szCs w:val="20"/>
        </w:rPr>
      </w:pPr>
      <w:r w:rsidRPr="00022509">
        <w:rPr>
          <w:rFonts w:ascii="Arial" w:hAnsi="Arial" w:cs="Arial"/>
          <w:sz w:val="20"/>
        </w:rPr>
        <w:t xml:space="preserve">Wykonawca, który polega na sytuacji finansowej lub ekonomicznej innych podmiotów, odpowiada solidarnie z podmiotem, który zobowiązał się do udostępnienia zasobów, za szkodę poniesioną przez </w:t>
      </w:r>
      <w:r w:rsidRPr="00022509">
        <w:rPr>
          <w:rFonts w:ascii="Arial" w:hAnsi="Arial" w:cs="Arial"/>
          <w:sz w:val="20"/>
        </w:rPr>
        <w:lastRenderedPageBreak/>
        <w:t>zamawiającego powstałą wskutek nieudostępnienia tych zasobów, chyba że za nieudostępnienie zasobów nie ponosi winy.</w:t>
      </w:r>
    </w:p>
    <w:p w14:paraId="79A2275B" w14:textId="77777777" w:rsidR="00703632" w:rsidRPr="005C7480" w:rsidRDefault="00703632" w:rsidP="00627780">
      <w:pPr>
        <w:pStyle w:val="Akapitzlist"/>
        <w:numPr>
          <w:ilvl w:val="2"/>
          <w:numId w:val="17"/>
        </w:numPr>
        <w:spacing w:line="360" w:lineRule="auto"/>
        <w:jc w:val="both"/>
        <w:rPr>
          <w:rFonts w:ascii="Arial" w:hAnsi="Arial" w:cs="Arial"/>
          <w:sz w:val="20"/>
          <w:szCs w:val="20"/>
        </w:rPr>
      </w:pPr>
      <w:bookmarkStart w:id="9" w:name="_Hlk51933796"/>
      <w:bookmarkStart w:id="10" w:name="_Hlk51063570"/>
      <w:r w:rsidRPr="00412EF3">
        <w:rPr>
          <w:rFonts w:ascii="Arial" w:hAnsi="Arial" w:cs="Arial"/>
          <w:b/>
          <w:bCs/>
          <w:sz w:val="20"/>
        </w:rPr>
        <w:t>zdolności technicznej</w:t>
      </w:r>
      <w:r w:rsidRPr="00932859">
        <w:rPr>
          <w:rFonts w:ascii="Arial" w:hAnsi="Arial" w:cs="Arial"/>
          <w:b/>
          <w:bCs/>
          <w:sz w:val="20"/>
        </w:rPr>
        <w:t xml:space="preserve"> lub zawodowej</w:t>
      </w:r>
      <w:r w:rsidRPr="00932859">
        <w:rPr>
          <w:rFonts w:ascii="Arial" w:hAnsi="Arial" w:cs="Arial"/>
          <w:sz w:val="20"/>
        </w:rPr>
        <w:t>. Wykonawca spełni warunek, jeżeli</w:t>
      </w:r>
      <w:r>
        <w:rPr>
          <w:rFonts w:ascii="Arial" w:hAnsi="Arial" w:cs="Arial"/>
          <w:sz w:val="20"/>
        </w:rPr>
        <w:t xml:space="preserve"> wykaże minimalny poziom zdolności, tj.:</w:t>
      </w:r>
    </w:p>
    <w:p w14:paraId="5CCCDA53" w14:textId="77777777" w:rsidR="00703632" w:rsidRPr="00FF3443" w:rsidRDefault="00703632" w:rsidP="00627780">
      <w:pPr>
        <w:pStyle w:val="Akapitzlist"/>
        <w:numPr>
          <w:ilvl w:val="0"/>
          <w:numId w:val="54"/>
        </w:numPr>
        <w:spacing w:line="360" w:lineRule="auto"/>
        <w:jc w:val="both"/>
        <w:rPr>
          <w:rFonts w:ascii="Arial" w:hAnsi="Arial" w:cs="Arial"/>
          <w:sz w:val="20"/>
          <w:szCs w:val="20"/>
        </w:rPr>
      </w:pPr>
      <w:r w:rsidRPr="00FF3443">
        <w:rPr>
          <w:rFonts w:ascii="Arial" w:hAnsi="Arial" w:cs="Arial"/>
          <w:b/>
          <w:bCs/>
          <w:sz w:val="20"/>
          <w:szCs w:val="20"/>
        </w:rPr>
        <w:t xml:space="preserve">wykaże się doświadczeniem </w:t>
      </w:r>
      <w:r w:rsidRPr="00FF3443">
        <w:rPr>
          <w:rFonts w:ascii="Arial" w:hAnsi="Arial" w:cs="Arial"/>
          <w:sz w:val="20"/>
          <w:szCs w:val="20"/>
        </w:rPr>
        <w:t xml:space="preserve">w realizacji w ciągu ostatnich 3 lat przed upływem terminu składania ofert, a jeżeli okres prowadzenia jest krótszy – w tym okresie, wykonał należycie </w:t>
      </w:r>
      <w:r w:rsidRPr="00FF3443">
        <w:rPr>
          <w:rFonts w:ascii="Arial" w:hAnsi="Arial" w:cs="Arial"/>
          <w:b/>
          <w:bCs/>
          <w:sz w:val="20"/>
          <w:szCs w:val="20"/>
        </w:rPr>
        <w:t>co najmniej:</w:t>
      </w:r>
    </w:p>
    <w:p w14:paraId="39E07D31" w14:textId="2B33C1EC" w:rsidR="00703632" w:rsidRPr="00FF3443" w:rsidRDefault="00FF3443" w:rsidP="00627780">
      <w:pPr>
        <w:pStyle w:val="Akapitzlist"/>
        <w:numPr>
          <w:ilvl w:val="0"/>
          <w:numId w:val="62"/>
        </w:numPr>
        <w:spacing w:line="360" w:lineRule="auto"/>
        <w:jc w:val="both"/>
        <w:rPr>
          <w:rFonts w:ascii="Arial" w:hAnsi="Arial" w:cs="Arial"/>
          <w:sz w:val="20"/>
          <w:szCs w:val="20"/>
        </w:rPr>
      </w:pPr>
      <w:r w:rsidRPr="00FF3443">
        <w:rPr>
          <w:rFonts w:ascii="Arial" w:hAnsi="Arial" w:cs="Arial"/>
          <w:b/>
          <w:bCs/>
          <w:sz w:val="20"/>
          <w:szCs w:val="20"/>
        </w:rPr>
        <w:t>3</w:t>
      </w:r>
      <w:r w:rsidR="00703632" w:rsidRPr="00FF3443">
        <w:rPr>
          <w:rFonts w:ascii="Arial" w:hAnsi="Arial" w:cs="Arial"/>
          <w:b/>
          <w:bCs/>
          <w:sz w:val="20"/>
          <w:szCs w:val="20"/>
        </w:rPr>
        <w:t xml:space="preserve"> prace związane z</w:t>
      </w:r>
      <w:r w:rsidRPr="00FF3443">
        <w:rPr>
          <w:rFonts w:ascii="Arial" w:hAnsi="Arial" w:cs="Arial"/>
          <w:b/>
          <w:bCs/>
          <w:sz w:val="20"/>
          <w:szCs w:val="20"/>
        </w:rPr>
        <w:t xml:space="preserve"> wykonaniem przeglądu serwisowego i konserwacji przepompowni wód deszczowych</w:t>
      </w:r>
      <w:r w:rsidR="00703632" w:rsidRPr="00FF3443">
        <w:rPr>
          <w:rFonts w:ascii="Arial" w:hAnsi="Arial" w:cs="Arial"/>
          <w:b/>
          <w:bCs/>
          <w:sz w:val="20"/>
          <w:szCs w:val="20"/>
        </w:rPr>
        <w:t>,</w:t>
      </w:r>
      <w:r w:rsidR="00703632" w:rsidRPr="00FF3443">
        <w:rPr>
          <w:rFonts w:ascii="Arial" w:hAnsi="Arial" w:cs="Arial"/>
          <w:sz w:val="20"/>
          <w:szCs w:val="20"/>
        </w:rPr>
        <w:t xml:space="preserve"> z załączeniem dowodów określających czy te prace zostały wykonane należycie, przy czym dowodami, o których mowa są referencje bądź inne dokumenty wystawione przez podmiot, na rzecz którego prace były wykonywane.</w:t>
      </w:r>
    </w:p>
    <w:p w14:paraId="6F868AF9" w14:textId="3EAAB20A" w:rsidR="00627780" w:rsidRPr="00FF3443" w:rsidRDefault="00627780" w:rsidP="00627780">
      <w:pPr>
        <w:pStyle w:val="Akapitzlist"/>
        <w:spacing w:line="360" w:lineRule="auto"/>
        <w:ind w:left="1440"/>
        <w:jc w:val="both"/>
        <w:rPr>
          <w:rFonts w:ascii="Arial" w:hAnsi="Arial" w:cs="Arial"/>
          <w:sz w:val="20"/>
          <w:szCs w:val="20"/>
          <w:u w:val="single"/>
        </w:rPr>
      </w:pPr>
      <w:r w:rsidRPr="00FF3443">
        <w:rPr>
          <w:rFonts w:ascii="Arial" w:hAnsi="Arial" w:cs="Arial"/>
          <w:b/>
          <w:bCs/>
          <w:sz w:val="20"/>
          <w:szCs w:val="20"/>
          <w:u w:val="single"/>
        </w:rPr>
        <w:t>lub</w:t>
      </w:r>
    </w:p>
    <w:p w14:paraId="742F8EE0" w14:textId="5F17E8F3" w:rsidR="00703632" w:rsidRDefault="00703632" w:rsidP="00703632">
      <w:pPr>
        <w:pStyle w:val="Akapitzlist"/>
        <w:spacing w:line="360" w:lineRule="auto"/>
        <w:ind w:left="1080"/>
        <w:jc w:val="both"/>
        <w:rPr>
          <w:rFonts w:ascii="Arial" w:hAnsi="Arial" w:cs="Arial"/>
          <w:sz w:val="20"/>
          <w:szCs w:val="20"/>
        </w:rPr>
      </w:pPr>
      <w:r w:rsidRPr="00FF3443">
        <w:rPr>
          <w:rFonts w:ascii="Arial" w:hAnsi="Arial" w:cs="Arial"/>
          <w:b/>
          <w:bCs/>
          <w:sz w:val="20"/>
          <w:szCs w:val="20"/>
        </w:rPr>
        <w:t xml:space="preserve">b) </w:t>
      </w:r>
      <w:r w:rsidR="00FF3443" w:rsidRPr="00FF3443">
        <w:rPr>
          <w:rFonts w:ascii="Arial" w:hAnsi="Arial" w:cs="Arial"/>
          <w:b/>
          <w:bCs/>
          <w:sz w:val="20"/>
          <w:szCs w:val="20"/>
        </w:rPr>
        <w:t>3</w:t>
      </w:r>
      <w:r w:rsidRPr="00FF3443">
        <w:rPr>
          <w:rFonts w:ascii="Arial" w:hAnsi="Arial" w:cs="Arial"/>
          <w:b/>
          <w:bCs/>
          <w:sz w:val="20"/>
          <w:szCs w:val="20"/>
        </w:rPr>
        <w:t xml:space="preserve"> prace</w:t>
      </w:r>
      <w:r w:rsidR="00FF3443" w:rsidRPr="00FF3443">
        <w:rPr>
          <w:rFonts w:ascii="Arial" w:hAnsi="Arial" w:cs="Arial"/>
          <w:b/>
          <w:bCs/>
          <w:sz w:val="20"/>
          <w:szCs w:val="20"/>
        </w:rPr>
        <w:t xml:space="preserve"> obejmujące jednocześnie swoim zakresem naprawę urządzeń mechanicznych (zatapialnych pomp o mocy od 15 do 20 kW) i naprawę układów elektrycznych </w:t>
      </w:r>
      <w:r w:rsidR="00FF3443" w:rsidRPr="00FF3443">
        <w:rPr>
          <w:rFonts w:ascii="Arial" w:hAnsi="Arial" w:cs="Arial"/>
          <w:b/>
          <w:bCs/>
          <w:sz w:val="20"/>
          <w:szCs w:val="20"/>
        </w:rPr>
        <w:br/>
        <w:t>w przepompowniach sieciowych</w:t>
      </w:r>
      <w:r w:rsidRPr="00FF3443">
        <w:rPr>
          <w:rFonts w:ascii="Arial" w:hAnsi="Arial" w:cs="Arial"/>
          <w:b/>
          <w:bCs/>
          <w:sz w:val="20"/>
          <w:szCs w:val="20"/>
        </w:rPr>
        <w:t>,</w:t>
      </w:r>
      <w:r w:rsidRPr="00FF3443">
        <w:rPr>
          <w:rFonts w:ascii="Arial" w:hAnsi="Arial" w:cs="Arial"/>
          <w:sz w:val="20"/>
          <w:szCs w:val="20"/>
        </w:rPr>
        <w:t xml:space="preserve"> z załączeniem dowodów określających czy te prace zostały wykonane należycie, przy czym dowodami, o których mowa są referencje </w:t>
      </w:r>
      <w:r w:rsidRPr="00AF6987">
        <w:rPr>
          <w:rFonts w:ascii="Arial" w:hAnsi="Arial" w:cs="Arial"/>
          <w:sz w:val="20"/>
          <w:szCs w:val="20"/>
        </w:rPr>
        <w:t>bądź inne dokumenty wystawione przez podmiot, na rzecz którego prace były wykonywane.</w:t>
      </w:r>
    </w:p>
    <w:p w14:paraId="6E1AA216" w14:textId="77777777" w:rsidR="004235FD" w:rsidRDefault="004235FD" w:rsidP="004235FD">
      <w:pPr>
        <w:pStyle w:val="siwz"/>
        <w:spacing w:line="360" w:lineRule="auto"/>
        <w:rPr>
          <w:rFonts w:ascii="Arial" w:hAnsi="Arial" w:cs="Arial"/>
          <w:bCs w:val="0"/>
          <w:sz w:val="20"/>
        </w:rPr>
      </w:pPr>
      <w:r w:rsidRPr="00A840CC">
        <w:rPr>
          <w:rFonts w:ascii="Arial" w:hAnsi="Arial" w:cs="Arial"/>
          <w:bCs w:val="0"/>
          <w:sz w:val="20"/>
        </w:rPr>
        <w:t>UWAGA: Jeżeli Wykonawca wykazuje doświadczenie nabyte w ramach kontraktu (zamówienia/ umowy) realizowanego  przez wykonawców</w:t>
      </w:r>
      <w:r w:rsidRPr="003609D7">
        <w:rPr>
          <w:rFonts w:ascii="Arial" w:hAnsi="Arial" w:cs="Arial"/>
          <w:bCs w:val="0"/>
          <w:sz w:val="20"/>
        </w:rPr>
        <w:t xml:space="preserve">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5F890B8D" w14:textId="77777777" w:rsidR="00703632" w:rsidRDefault="00703632" w:rsidP="00703632">
      <w:pPr>
        <w:pStyle w:val="Akapitzlist"/>
        <w:spacing w:line="360" w:lineRule="auto"/>
        <w:ind w:left="1080"/>
        <w:jc w:val="both"/>
        <w:rPr>
          <w:rFonts w:ascii="Arial" w:hAnsi="Arial" w:cs="Arial"/>
          <w:sz w:val="20"/>
          <w:szCs w:val="20"/>
        </w:rPr>
      </w:pPr>
    </w:p>
    <w:p w14:paraId="278D1AE2" w14:textId="042922C6" w:rsidR="00703632" w:rsidRDefault="00703632" w:rsidP="00703632">
      <w:pPr>
        <w:pStyle w:val="siwz"/>
        <w:spacing w:line="360" w:lineRule="auto"/>
        <w:ind w:left="708"/>
        <w:rPr>
          <w:rFonts w:ascii="Arial" w:hAnsi="Arial" w:cs="Arial"/>
          <w:bCs w:val="0"/>
          <w:sz w:val="20"/>
        </w:rPr>
      </w:pPr>
      <w:r w:rsidRPr="005C7480">
        <w:rPr>
          <w:rFonts w:ascii="Arial" w:hAnsi="Arial" w:cs="Arial"/>
          <w:b/>
          <w:sz w:val="20"/>
        </w:rPr>
        <w:t>2)</w:t>
      </w:r>
      <w:r>
        <w:rPr>
          <w:rFonts w:ascii="Arial" w:hAnsi="Arial" w:cs="Arial"/>
          <w:bCs w:val="0"/>
          <w:sz w:val="20"/>
        </w:rPr>
        <w:t xml:space="preserve">  </w:t>
      </w:r>
      <w:r w:rsidRPr="00AB55A2">
        <w:rPr>
          <w:rFonts w:ascii="Arial" w:hAnsi="Arial" w:cs="Arial"/>
          <w:b/>
          <w:sz w:val="20"/>
        </w:rPr>
        <w:t>dysponuje osobami zdolnymi do wykonania zamówienia</w:t>
      </w:r>
      <w:r w:rsidRPr="00F14934">
        <w:rPr>
          <w:rFonts w:ascii="Arial" w:hAnsi="Arial" w:cs="Arial"/>
          <w:bCs w:val="0"/>
          <w:sz w:val="20"/>
        </w:rPr>
        <w:t>, któr</w:t>
      </w:r>
      <w:r>
        <w:rPr>
          <w:rFonts w:ascii="Arial" w:hAnsi="Arial" w:cs="Arial"/>
          <w:bCs w:val="0"/>
          <w:sz w:val="20"/>
        </w:rPr>
        <w:t>e</w:t>
      </w:r>
      <w:r w:rsidRPr="00F14934">
        <w:rPr>
          <w:rFonts w:ascii="Arial" w:hAnsi="Arial" w:cs="Arial"/>
          <w:bCs w:val="0"/>
          <w:sz w:val="20"/>
        </w:rPr>
        <w:t xml:space="preserve"> będ</w:t>
      </w:r>
      <w:r>
        <w:rPr>
          <w:rFonts w:ascii="Arial" w:hAnsi="Arial" w:cs="Arial"/>
          <w:bCs w:val="0"/>
          <w:sz w:val="20"/>
        </w:rPr>
        <w:t>ą</w:t>
      </w:r>
      <w:r w:rsidRPr="00F14934">
        <w:rPr>
          <w:rFonts w:ascii="Arial" w:hAnsi="Arial" w:cs="Arial"/>
          <w:bCs w:val="0"/>
          <w:sz w:val="20"/>
        </w:rPr>
        <w:t xml:space="preserve"> uczestniczyć w wykonywaniu zamówienia, w szczególności odpowiedzialny</w:t>
      </w:r>
      <w:r>
        <w:rPr>
          <w:rFonts w:ascii="Arial" w:hAnsi="Arial" w:cs="Arial"/>
          <w:bCs w:val="0"/>
          <w:sz w:val="20"/>
        </w:rPr>
        <w:t>mi</w:t>
      </w:r>
      <w:r w:rsidRPr="00F14934">
        <w:rPr>
          <w:rFonts w:ascii="Arial" w:hAnsi="Arial" w:cs="Arial"/>
          <w:bCs w:val="0"/>
          <w:sz w:val="20"/>
        </w:rPr>
        <w:t xml:space="preserve"> za świadczenie usług, kontrolę jakości, wraz z informacjami na temat ich </w:t>
      </w:r>
      <w:r w:rsidR="00EE52E2" w:rsidRPr="00EE52E2">
        <w:rPr>
          <w:rFonts w:ascii="Arial" w:hAnsi="Arial" w:cs="Arial"/>
          <w:bCs w:val="0"/>
          <w:sz w:val="20"/>
        </w:rPr>
        <w:t>wykształcenia</w:t>
      </w:r>
      <w:r w:rsidRPr="00EE52E2">
        <w:rPr>
          <w:rFonts w:ascii="Arial" w:hAnsi="Arial" w:cs="Arial"/>
          <w:bCs w:val="0"/>
          <w:sz w:val="20"/>
        </w:rPr>
        <w:t>,</w:t>
      </w:r>
      <w:r>
        <w:rPr>
          <w:rFonts w:ascii="Arial" w:hAnsi="Arial" w:cs="Arial"/>
          <w:bCs w:val="0"/>
          <w:sz w:val="20"/>
        </w:rPr>
        <w:t xml:space="preserve"> </w:t>
      </w:r>
      <w:r w:rsidRPr="00F14934">
        <w:rPr>
          <w:rFonts w:ascii="Arial" w:hAnsi="Arial" w:cs="Arial"/>
          <w:bCs w:val="0"/>
          <w:sz w:val="20"/>
        </w:rPr>
        <w:t>kwalifikacji zawodowych</w:t>
      </w:r>
      <w:r w:rsidR="00F358F9">
        <w:rPr>
          <w:rFonts w:ascii="Arial" w:hAnsi="Arial" w:cs="Arial"/>
          <w:bCs w:val="0"/>
          <w:sz w:val="20"/>
        </w:rPr>
        <w:t xml:space="preserve">, uprawnień </w:t>
      </w:r>
      <w:r w:rsidRPr="00F14934">
        <w:rPr>
          <w:rFonts w:ascii="Arial" w:hAnsi="Arial" w:cs="Arial"/>
          <w:bCs w:val="0"/>
          <w:sz w:val="20"/>
        </w:rPr>
        <w:t xml:space="preserve"> niezbędnych do wykonania zamówienia oraz informacją o podstawie do dysponowania tymi osobami.</w:t>
      </w:r>
    </w:p>
    <w:p w14:paraId="46B19A81" w14:textId="77777777" w:rsidR="004235FD" w:rsidRDefault="00703632" w:rsidP="004235FD">
      <w:pPr>
        <w:pStyle w:val="siwz"/>
        <w:spacing w:line="360" w:lineRule="auto"/>
        <w:ind w:left="708"/>
        <w:rPr>
          <w:rFonts w:ascii="Arial" w:hAnsi="Arial" w:cs="Arial"/>
          <w:bCs w:val="0"/>
          <w:sz w:val="20"/>
        </w:rPr>
      </w:pPr>
      <w:r w:rsidRPr="00AB55A2">
        <w:rPr>
          <w:rFonts w:ascii="Arial" w:hAnsi="Arial" w:cs="Arial"/>
          <w:bCs w:val="0"/>
          <w:sz w:val="20"/>
        </w:rPr>
        <w:t xml:space="preserve">Określenie osób, których dotyczy obowiązek wykazania przez Wykonawcę: </w:t>
      </w:r>
    </w:p>
    <w:p w14:paraId="5602EA74" w14:textId="47382E38" w:rsidR="004235FD" w:rsidRPr="003F685C" w:rsidRDefault="004235FD" w:rsidP="00627780">
      <w:pPr>
        <w:pStyle w:val="Akapitzlist"/>
        <w:numPr>
          <w:ilvl w:val="0"/>
          <w:numId w:val="58"/>
        </w:numPr>
        <w:rPr>
          <w:rFonts w:ascii="Arial" w:hAnsi="Arial" w:cs="Arial"/>
          <w:b/>
          <w:bCs/>
          <w:iCs/>
          <w:sz w:val="20"/>
          <w:szCs w:val="20"/>
        </w:rPr>
      </w:pPr>
      <w:r w:rsidRPr="003F685C">
        <w:rPr>
          <w:rFonts w:ascii="Arial" w:hAnsi="Arial" w:cs="Arial"/>
          <w:b/>
          <w:bCs/>
          <w:iCs/>
          <w:sz w:val="20"/>
          <w:szCs w:val="20"/>
        </w:rPr>
        <w:t>jedna osoba posiadająca wykształcenie w zakresie automatyki</w:t>
      </w:r>
    </w:p>
    <w:p w14:paraId="6ADF4D3F" w14:textId="5BBC7497" w:rsidR="003F685C" w:rsidRPr="003F685C" w:rsidRDefault="003F685C" w:rsidP="00627780">
      <w:pPr>
        <w:pStyle w:val="Akapitzlist"/>
        <w:numPr>
          <w:ilvl w:val="0"/>
          <w:numId w:val="58"/>
        </w:numPr>
        <w:rPr>
          <w:rFonts w:ascii="Arial" w:hAnsi="Arial" w:cs="Arial"/>
          <w:b/>
          <w:bCs/>
          <w:iCs/>
          <w:sz w:val="20"/>
          <w:szCs w:val="20"/>
        </w:rPr>
      </w:pPr>
      <w:r w:rsidRPr="003F685C">
        <w:rPr>
          <w:rFonts w:ascii="Arial" w:hAnsi="Arial" w:cs="Arial"/>
          <w:b/>
          <w:bCs/>
          <w:iCs/>
          <w:sz w:val="20"/>
          <w:szCs w:val="20"/>
        </w:rPr>
        <w:t xml:space="preserve">jedna osoba posiadająca wykształcenie hydrauliczne </w:t>
      </w:r>
    </w:p>
    <w:p w14:paraId="563D5B74" w14:textId="1B482436" w:rsidR="004235FD" w:rsidRPr="003F685C" w:rsidRDefault="004235FD" w:rsidP="00627780">
      <w:pPr>
        <w:pStyle w:val="Akapitzlist"/>
        <w:numPr>
          <w:ilvl w:val="0"/>
          <w:numId w:val="58"/>
        </w:numPr>
        <w:contextualSpacing/>
        <w:jc w:val="both"/>
        <w:rPr>
          <w:rFonts w:ascii="Arial" w:hAnsi="Arial" w:cs="Arial"/>
          <w:b/>
          <w:bCs/>
          <w:sz w:val="20"/>
          <w:szCs w:val="20"/>
        </w:rPr>
      </w:pPr>
      <w:r w:rsidRPr="003F685C">
        <w:rPr>
          <w:rFonts w:ascii="Arial" w:hAnsi="Arial" w:cs="Arial"/>
          <w:b/>
          <w:bCs/>
          <w:sz w:val="20"/>
        </w:rPr>
        <w:t xml:space="preserve">jedna osoba posiadająca wykształcenie elektryczne z uprawnieniami kwalifikacyjnymi SEP “E” i “D”, </w:t>
      </w:r>
    </w:p>
    <w:p w14:paraId="7F2C059E" w14:textId="610E399C" w:rsidR="004235FD" w:rsidRPr="003F685C" w:rsidRDefault="004235FD" w:rsidP="00627780">
      <w:pPr>
        <w:pStyle w:val="Akapitzlist"/>
        <w:numPr>
          <w:ilvl w:val="0"/>
          <w:numId w:val="58"/>
        </w:numPr>
        <w:contextualSpacing/>
        <w:jc w:val="both"/>
        <w:rPr>
          <w:rFonts w:ascii="Arial" w:hAnsi="Arial" w:cs="Arial"/>
          <w:b/>
          <w:bCs/>
          <w:iCs/>
          <w:sz w:val="20"/>
          <w:szCs w:val="20"/>
        </w:rPr>
      </w:pPr>
      <w:r w:rsidRPr="003F685C">
        <w:rPr>
          <w:rFonts w:ascii="Arial" w:hAnsi="Arial" w:cs="Arial"/>
          <w:b/>
          <w:bCs/>
          <w:sz w:val="20"/>
        </w:rPr>
        <w:t xml:space="preserve">jedna osoba posiadająca uprawnienia budowlane w specjalności instalacyjnej w zakresie sieci, </w:t>
      </w:r>
      <w:r w:rsidR="006F5B9F" w:rsidRPr="003F685C">
        <w:rPr>
          <w:rFonts w:ascii="Arial" w:hAnsi="Arial" w:cs="Arial"/>
          <w:b/>
          <w:bCs/>
          <w:sz w:val="20"/>
        </w:rPr>
        <w:t xml:space="preserve">instalacji i </w:t>
      </w:r>
      <w:r w:rsidRPr="003F685C">
        <w:rPr>
          <w:rFonts w:ascii="Arial" w:hAnsi="Arial" w:cs="Arial"/>
          <w:b/>
          <w:bCs/>
          <w:sz w:val="20"/>
        </w:rPr>
        <w:t>urządzeń, cieplnych, wentylacyjnych, gazowych, wodociągowych i kanalizacyjnych bez ograniczeń.</w:t>
      </w:r>
    </w:p>
    <w:p w14:paraId="6B8B2F5F" w14:textId="77777777" w:rsidR="00703632" w:rsidRPr="003609D7" w:rsidRDefault="00703632" w:rsidP="001F4EC6">
      <w:pPr>
        <w:pStyle w:val="siwz"/>
        <w:spacing w:line="360" w:lineRule="auto"/>
        <w:rPr>
          <w:rFonts w:ascii="Arial" w:hAnsi="Arial" w:cs="Arial"/>
          <w:bCs w:val="0"/>
          <w:sz w:val="20"/>
        </w:rPr>
      </w:pPr>
    </w:p>
    <w:p w14:paraId="6FE3F1F0" w14:textId="42CC8A45" w:rsidR="00703632" w:rsidRPr="0048742C" w:rsidRDefault="00703632" w:rsidP="0048742C">
      <w:pPr>
        <w:pStyle w:val="Akapitzlist"/>
        <w:numPr>
          <w:ilvl w:val="0"/>
          <w:numId w:val="63"/>
        </w:numPr>
        <w:spacing w:line="360" w:lineRule="auto"/>
        <w:jc w:val="both"/>
        <w:rPr>
          <w:rFonts w:ascii="Arial" w:hAnsi="Arial" w:cs="Arial"/>
          <w:sz w:val="20"/>
          <w:szCs w:val="20"/>
        </w:rPr>
      </w:pPr>
      <w:r w:rsidRPr="0048742C">
        <w:rPr>
          <w:rFonts w:ascii="Arial" w:hAnsi="Arial" w:cs="Arial"/>
          <w:b/>
          <w:sz w:val="20"/>
        </w:rPr>
        <w:t xml:space="preserve">dysponuje sprzętem, który będzie używany w realizacji zamówienia </w:t>
      </w:r>
    </w:p>
    <w:p w14:paraId="6FD6973A" w14:textId="2AEC0B67" w:rsidR="0023792B" w:rsidRDefault="0023792B" w:rsidP="00627780">
      <w:pPr>
        <w:pStyle w:val="Akapitzlist"/>
        <w:numPr>
          <w:ilvl w:val="0"/>
          <w:numId w:val="59"/>
        </w:numPr>
        <w:contextualSpacing/>
        <w:jc w:val="both"/>
        <w:rPr>
          <w:rFonts w:ascii="Arial" w:hAnsi="Arial" w:cs="Arial"/>
          <w:sz w:val="20"/>
          <w:szCs w:val="20"/>
        </w:rPr>
      </w:pPr>
      <w:bookmarkStart w:id="11" w:name="_Hlk96430497"/>
      <w:r w:rsidRPr="0023792B">
        <w:rPr>
          <w:rFonts w:ascii="Arial" w:hAnsi="Arial" w:cs="Arial"/>
          <w:sz w:val="20"/>
          <w:szCs w:val="20"/>
        </w:rPr>
        <w:t>agregatu prądotwórczego, spełniającego poniższe wymagania:</w:t>
      </w:r>
    </w:p>
    <w:p w14:paraId="3C504E5A" w14:textId="77777777" w:rsidR="0023792B" w:rsidRPr="0023792B" w:rsidRDefault="0023792B" w:rsidP="00627780">
      <w:pPr>
        <w:pStyle w:val="Akapitzlist"/>
        <w:numPr>
          <w:ilvl w:val="0"/>
          <w:numId w:val="60"/>
        </w:numPr>
        <w:contextualSpacing/>
        <w:jc w:val="both"/>
        <w:rPr>
          <w:rFonts w:ascii="Arial" w:hAnsi="Arial" w:cs="Arial"/>
          <w:sz w:val="20"/>
          <w:szCs w:val="20"/>
        </w:rPr>
      </w:pPr>
      <w:r w:rsidRPr="0023792B">
        <w:rPr>
          <w:rFonts w:ascii="Arial" w:hAnsi="Arial" w:cs="Arial"/>
          <w:sz w:val="20"/>
          <w:szCs w:val="20"/>
        </w:rPr>
        <w:t>Moc Agregatu 49 kW – 62 kVA:</w:t>
      </w:r>
    </w:p>
    <w:p w14:paraId="6FDAB8AC" w14:textId="378A0930" w:rsidR="0023792B" w:rsidRPr="0023792B" w:rsidRDefault="0023792B" w:rsidP="00627780">
      <w:pPr>
        <w:pStyle w:val="Akapitzlist"/>
        <w:numPr>
          <w:ilvl w:val="0"/>
          <w:numId w:val="60"/>
        </w:numPr>
        <w:contextualSpacing/>
        <w:jc w:val="both"/>
        <w:rPr>
          <w:rFonts w:ascii="Arial" w:hAnsi="Arial" w:cs="Arial"/>
          <w:sz w:val="20"/>
          <w:szCs w:val="20"/>
        </w:rPr>
      </w:pPr>
      <w:r w:rsidRPr="0023792B">
        <w:rPr>
          <w:rFonts w:ascii="Arial" w:hAnsi="Arial" w:cs="Arial"/>
          <w:sz w:val="20"/>
          <w:szCs w:val="20"/>
        </w:rPr>
        <w:t xml:space="preserve">Układ stabilizujący AVR z pełna stabilizacją napięcia +/-2%, </w:t>
      </w:r>
    </w:p>
    <w:p w14:paraId="34EB807E" w14:textId="2225429D" w:rsidR="0023792B" w:rsidRPr="0023792B" w:rsidRDefault="0023792B" w:rsidP="00627780">
      <w:pPr>
        <w:pStyle w:val="Akapitzlist"/>
        <w:numPr>
          <w:ilvl w:val="0"/>
          <w:numId w:val="60"/>
        </w:numPr>
        <w:contextualSpacing/>
        <w:jc w:val="both"/>
        <w:rPr>
          <w:rFonts w:ascii="Arial" w:hAnsi="Arial" w:cs="Arial"/>
          <w:sz w:val="20"/>
          <w:szCs w:val="20"/>
        </w:rPr>
      </w:pPr>
      <w:r w:rsidRPr="0023792B">
        <w:rPr>
          <w:rFonts w:ascii="Arial" w:hAnsi="Arial" w:cs="Arial"/>
          <w:sz w:val="20"/>
          <w:szCs w:val="20"/>
        </w:rPr>
        <w:t>częstotliwość 50Hz – z pełn</w:t>
      </w:r>
      <w:r w:rsidR="003F685C">
        <w:rPr>
          <w:rFonts w:ascii="Arial" w:hAnsi="Arial" w:cs="Arial"/>
          <w:sz w:val="20"/>
          <w:szCs w:val="20"/>
        </w:rPr>
        <w:t>ą</w:t>
      </w:r>
      <w:r w:rsidRPr="0023792B">
        <w:rPr>
          <w:rFonts w:ascii="Arial" w:hAnsi="Arial" w:cs="Arial"/>
          <w:sz w:val="20"/>
          <w:szCs w:val="20"/>
        </w:rPr>
        <w:t xml:space="preserve"> stabilizacj</w:t>
      </w:r>
      <w:r w:rsidR="003F685C">
        <w:rPr>
          <w:rFonts w:ascii="Arial" w:hAnsi="Arial" w:cs="Arial"/>
          <w:sz w:val="20"/>
          <w:szCs w:val="20"/>
        </w:rPr>
        <w:t>ą</w:t>
      </w:r>
      <w:r w:rsidRPr="0023792B">
        <w:rPr>
          <w:rFonts w:ascii="Arial" w:hAnsi="Arial" w:cs="Arial"/>
          <w:sz w:val="20"/>
          <w:szCs w:val="20"/>
        </w:rPr>
        <w:t xml:space="preserve"> częstotliwości +/- 2%, </w:t>
      </w:r>
    </w:p>
    <w:p w14:paraId="49AD2BBA" w14:textId="122BF3F5" w:rsidR="0023792B" w:rsidRPr="0023792B" w:rsidRDefault="0023792B" w:rsidP="00627780">
      <w:pPr>
        <w:pStyle w:val="Akapitzlist"/>
        <w:numPr>
          <w:ilvl w:val="0"/>
          <w:numId w:val="60"/>
        </w:numPr>
        <w:contextualSpacing/>
        <w:jc w:val="both"/>
        <w:rPr>
          <w:rFonts w:ascii="Arial" w:hAnsi="Arial" w:cs="Arial"/>
          <w:sz w:val="20"/>
          <w:szCs w:val="20"/>
        </w:rPr>
      </w:pPr>
      <w:r w:rsidRPr="0023792B">
        <w:rPr>
          <w:rFonts w:ascii="Arial" w:hAnsi="Arial" w:cs="Arial"/>
          <w:sz w:val="20"/>
          <w:szCs w:val="20"/>
        </w:rPr>
        <w:t xml:space="preserve">napięcie znamionowe 230/400V, </w:t>
      </w:r>
    </w:p>
    <w:p w14:paraId="13736321" w14:textId="57B17698" w:rsidR="0023792B" w:rsidRPr="0023792B" w:rsidRDefault="0023792B" w:rsidP="00627780">
      <w:pPr>
        <w:pStyle w:val="Akapitzlist"/>
        <w:numPr>
          <w:ilvl w:val="0"/>
          <w:numId w:val="60"/>
        </w:numPr>
        <w:contextualSpacing/>
        <w:jc w:val="both"/>
        <w:rPr>
          <w:rFonts w:ascii="Arial" w:hAnsi="Arial" w:cs="Arial"/>
          <w:sz w:val="20"/>
          <w:szCs w:val="20"/>
        </w:rPr>
      </w:pPr>
      <w:r w:rsidRPr="0023792B">
        <w:rPr>
          <w:rFonts w:ascii="Arial" w:hAnsi="Arial" w:cs="Arial"/>
          <w:sz w:val="20"/>
          <w:szCs w:val="20"/>
        </w:rPr>
        <w:t xml:space="preserve">współczynnik mocy 0,8cosΦ, </w:t>
      </w:r>
    </w:p>
    <w:p w14:paraId="4CAE9353" w14:textId="29D2EEB1" w:rsidR="0023792B" w:rsidRPr="0023792B" w:rsidRDefault="0023792B" w:rsidP="00627780">
      <w:pPr>
        <w:pStyle w:val="Akapitzlist"/>
        <w:numPr>
          <w:ilvl w:val="0"/>
          <w:numId w:val="60"/>
        </w:numPr>
        <w:contextualSpacing/>
        <w:jc w:val="both"/>
        <w:rPr>
          <w:rFonts w:ascii="Arial" w:hAnsi="Arial" w:cs="Arial"/>
          <w:sz w:val="20"/>
          <w:szCs w:val="20"/>
        </w:rPr>
      </w:pPr>
      <w:r w:rsidRPr="0023792B">
        <w:rPr>
          <w:rFonts w:ascii="Arial" w:hAnsi="Arial" w:cs="Arial"/>
          <w:sz w:val="20"/>
          <w:szCs w:val="20"/>
        </w:rPr>
        <w:t xml:space="preserve">regulator napięcia wyjściowego, </w:t>
      </w:r>
    </w:p>
    <w:p w14:paraId="665BAFBB" w14:textId="6FF09768" w:rsidR="0023792B" w:rsidRPr="0023792B" w:rsidRDefault="0023792B" w:rsidP="00627780">
      <w:pPr>
        <w:pStyle w:val="Akapitzlist"/>
        <w:numPr>
          <w:ilvl w:val="0"/>
          <w:numId w:val="60"/>
        </w:numPr>
        <w:contextualSpacing/>
        <w:jc w:val="both"/>
        <w:rPr>
          <w:rFonts w:ascii="Arial" w:hAnsi="Arial" w:cs="Arial"/>
          <w:sz w:val="20"/>
          <w:szCs w:val="20"/>
        </w:rPr>
      </w:pPr>
      <w:r w:rsidRPr="0023792B">
        <w:rPr>
          <w:rFonts w:ascii="Arial" w:hAnsi="Arial" w:cs="Arial"/>
          <w:sz w:val="20"/>
          <w:szCs w:val="20"/>
        </w:rPr>
        <w:lastRenderedPageBreak/>
        <w:t>zabezpieczenie przeciążeniowe i termiczne prądnicy</w:t>
      </w:r>
    </w:p>
    <w:p w14:paraId="672C55FF" w14:textId="0CB95BD4" w:rsidR="0023792B" w:rsidRDefault="0023792B" w:rsidP="00627780">
      <w:pPr>
        <w:pStyle w:val="Akapitzlist"/>
        <w:numPr>
          <w:ilvl w:val="0"/>
          <w:numId w:val="59"/>
        </w:numPr>
        <w:contextualSpacing/>
        <w:jc w:val="both"/>
        <w:rPr>
          <w:rFonts w:ascii="Arial" w:hAnsi="Arial" w:cs="Arial"/>
          <w:sz w:val="20"/>
          <w:szCs w:val="20"/>
        </w:rPr>
      </w:pPr>
      <w:r w:rsidRPr="00DD304A">
        <w:rPr>
          <w:rFonts w:ascii="Arial" w:hAnsi="Arial" w:cs="Arial"/>
          <w:sz w:val="20"/>
          <w:szCs w:val="20"/>
        </w:rPr>
        <w:t>pompy do pompowania</w:t>
      </w:r>
    </w:p>
    <w:p w14:paraId="26AF160B" w14:textId="5F1ED926" w:rsidR="0023792B" w:rsidRDefault="0023792B" w:rsidP="00627780">
      <w:pPr>
        <w:pStyle w:val="Akapitzlist"/>
        <w:numPr>
          <w:ilvl w:val="0"/>
          <w:numId w:val="59"/>
        </w:numPr>
        <w:contextualSpacing/>
        <w:jc w:val="both"/>
        <w:rPr>
          <w:rFonts w:ascii="Arial" w:hAnsi="Arial" w:cs="Arial"/>
          <w:sz w:val="20"/>
          <w:szCs w:val="20"/>
        </w:rPr>
      </w:pPr>
      <w:r>
        <w:rPr>
          <w:rFonts w:ascii="Arial" w:hAnsi="Arial" w:cs="Arial"/>
          <w:sz w:val="20"/>
          <w:szCs w:val="20"/>
        </w:rPr>
        <w:t xml:space="preserve">samochód </w:t>
      </w:r>
      <w:r w:rsidRPr="00DD304A">
        <w:rPr>
          <w:rFonts w:ascii="Arial" w:hAnsi="Arial" w:cs="Arial"/>
          <w:sz w:val="20"/>
          <w:szCs w:val="20"/>
        </w:rPr>
        <w:t>WUKO</w:t>
      </w:r>
    </w:p>
    <w:p w14:paraId="67798646" w14:textId="33A42CA0" w:rsidR="0023792B" w:rsidRDefault="0023792B" w:rsidP="00627780">
      <w:pPr>
        <w:pStyle w:val="Akapitzlist"/>
        <w:numPr>
          <w:ilvl w:val="0"/>
          <w:numId w:val="59"/>
        </w:numPr>
        <w:contextualSpacing/>
        <w:jc w:val="both"/>
        <w:rPr>
          <w:rFonts w:ascii="Arial" w:hAnsi="Arial" w:cs="Arial"/>
          <w:sz w:val="20"/>
          <w:szCs w:val="20"/>
        </w:rPr>
      </w:pPr>
      <w:r w:rsidRPr="00DD304A">
        <w:rPr>
          <w:rFonts w:ascii="Arial" w:hAnsi="Arial" w:cs="Arial"/>
          <w:sz w:val="20"/>
          <w:szCs w:val="20"/>
        </w:rPr>
        <w:t>spawarka</w:t>
      </w:r>
    </w:p>
    <w:p w14:paraId="45C2EE3F" w14:textId="41B82FB6" w:rsidR="0023792B" w:rsidRPr="0023792B" w:rsidRDefault="0023792B" w:rsidP="00627780">
      <w:pPr>
        <w:pStyle w:val="Akapitzlist"/>
        <w:numPr>
          <w:ilvl w:val="0"/>
          <w:numId w:val="59"/>
        </w:numPr>
        <w:contextualSpacing/>
        <w:jc w:val="both"/>
        <w:rPr>
          <w:rFonts w:ascii="Arial" w:hAnsi="Arial" w:cs="Arial"/>
          <w:sz w:val="20"/>
          <w:szCs w:val="20"/>
        </w:rPr>
      </w:pPr>
      <w:r w:rsidRPr="00DD304A">
        <w:rPr>
          <w:rFonts w:ascii="Arial" w:hAnsi="Arial" w:cs="Arial"/>
          <w:sz w:val="20"/>
          <w:szCs w:val="20"/>
        </w:rPr>
        <w:t>wyciągarka do pomp</w:t>
      </w:r>
    </w:p>
    <w:bookmarkEnd w:id="11"/>
    <w:p w14:paraId="2FD1792C" w14:textId="77777777" w:rsidR="00703632" w:rsidRPr="00F14934" w:rsidRDefault="00703632" w:rsidP="0023792B">
      <w:pPr>
        <w:pStyle w:val="siwz"/>
        <w:spacing w:line="360" w:lineRule="auto"/>
        <w:rPr>
          <w:rFonts w:ascii="Arial" w:hAnsi="Arial" w:cs="Arial"/>
          <w:bCs w:val="0"/>
          <w:sz w:val="20"/>
        </w:rPr>
      </w:pPr>
    </w:p>
    <w:p w14:paraId="7D4B18EB" w14:textId="39822F8C" w:rsidR="00D33C2A" w:rsidRDefault="00666C9C" w:rsidP="00627780">
      <w:pPr>
        <w:pStyle w:val="siwz"/>
        <w:numPr>
          <w:ilvl w:val="1"/>
          <w:numId w:val="17"/>
        </w:numPr>
        <w:spacing w:line="360" w:lineRule="auto"/>
        <w:rPr>
          <w:rFonts w:ascii="Arial" w:hAnsi="Arial" w:cs="Arial"/>
          <w:bCs w:val="0"/>
          <w:sz w:val="20"/>
        </w:rPr>
      </w:pPr>
      <w:r>
        <w:rPr>
          <w:rFonts w:ascii="Arial" w:hAnsi="Arial" w:cs="Arial"/>
          <w:bCs w:val="0"/>
          <w:sz w:val="20"/>
        </w:rPr>
        <w:t>Zamawiający może</w:t>
      </w:r>
      <w:r w:rsidR="00CF761D">
        <w:rPr>
          <w:rFonts w:ascii="Arial" w:hAnsi="Arial" w:cs="Arial"/>
          <w:bCs w:val="0"/>
          <w:sz w:val="20"/>
        </w:rPr>
        <w:t xml:space="preserve"> na każdym etapie postępowania uznać, że wykonawca nie posiada wymaganych zdolności, jeżeli posiadanie przez wykonawcę </w:t>
      </w:r>
      <w:r>
        <w:rPr>
          <w:rFonts w:ascii="Arial" w:hAnsi="Arial" w:cs="Arial"/>
          <w:bCs w:val="0"/>
          <w:sz w:val="20"/>
        </w:rPr>
        <w:t xml:space="preserve"> </w:t>
      </w:r>
      <w:r w:rsidR="00CF761D">
        <w:rPr>
          <w:rFonts w:ascii="Arial" w:hAnsi="Arial" w:cs="Arial"/>
          <w:bCs w:val="0"/>
          <w:sz w:val="20"/>
        </w:rPr>
        <w:t>sprzecznych interesów, w szczególności zaangażowanie zasobów technicznych lub zawodowych wykonawcy w inne przedsięwzięcia gospodarcze wykonawcy może mieć negatywny wpływ na realizację zamówienia.</w:t>
      </w:r>
    </w:p>
    <w:p w14:paraId="2949E5BC" w14:textId="77777777" w:rsidR="00B732CD" w:rsidRPr="00EE0FCE" w:rsidRDefault="009063D0" w:rsidP="00627780">
      <w:pPr>
        <w:pStyle w:val="Akapitzlist"/>
        <w:numPr>
          <w:ilvl w:val="0"/>
          <w:numId w:val="21"/>
        </w:numPr>
        <w:autoSpaceDE w:val="0"/>
        <w:autoSpaceDN w:val="0"/>
        <w:adjustRightInd w:val="0"/>
        <w:spacing w:line="360" w:lineRule="auto"/>
        <w:contextualSpacing/>
        <w:jc w:val="both"/>
        <w:rPr>
          <w:rFonts w:ascii="Arial" w:hAnsi="Arial" w:cs="Arial"/>
          <w:color w:val="000000"/>
          <w:sz w:val="20"/>
          <w:szCs w:val="20"/>
        </w:rPr>
      </w:pPr>
      <w:r>
        <w:rPr>
          <w:rFonts w:ascii="Arial" w:hAnsi="Arial" w:cs="Arial"/>
          <w:b/>
          <w:bCs/>
          <w:color w:val="000000"/>
          <w:sz w:val="20"/>
          <w:szCs w:val="20"/>
          <w:u w:val="single"/>
        </w:rPr>
        <w:t>PODSTAWY WYKLUCZENIA</w:t>
      </w:r>
      <w:r w:rsidR="00A41A1B">
        <w:rPr>
          <w:rFonts w:ascii="Arial" w:hAnsi="Arial" w:cs="Arial"/>
          <w:b/>
          <w:bCs/>
          <w:color w:val="000000"/>
          <w:sz w:val="20"/>
          <w:szCs w:val="20"/>
          <w:u w:val="single"/>
        </w:rPr>
        <w:t xml:space="preserve"> WKONAWCY Z POSTĘPOWANIA</w:t>
      </w:r>
      <w:r w:rsidR="00D33C2A" w:rsidRPr="00D33C2A">
        <w:rPr>
          <w:rFonts w:ascii="Arial" w:hAnsi="Arial" w:cs="Arial"/>
          <w:b/>
          <w:bCs/>
          <w:color w:val="000000"/>
          <w:sz w:val="20"/>
          <w:szCs w:val="20"/>
          <w:u w:val="single"/>
        </w:rPr>
        <w:t>.</w:t>
      </w:r>
      <w:r w:rsidR="00D33C2A" w:rsidRPr="001776E6">
        <w:rPr>
          <w:rFonts w:ascii="Arial" w:hAnsi="Arial" w:cs="Arial"/>
          <w:b/>
          <w:bCs/>
          <w:sz w:val="20"/>
          <w:szCs w:val="20"/>
        </w:rPr>
        <w:t xml:space="preserve"> </w:t>
      </w:r>
      <w:r w:rsidR="00B732CD" w:rsidRPr="00EE0FCE">
        <w:rPr>
          <w:rFonts w:ascii="Arial" w:hAnsi="Arial" w:cs="Arial"/>
          <w:color w:val="000000"/>
          <w:sz w:val="20"/>
          <w:szCs w:val="20"/>
        </w:rPr>
        <w:t xml:space="preserve">Z postępowania o udzielenie zamówienia wyklucza się̨: </w:t>
      </w:r>
    </w:p>
    <w:p w14:paraId="12FF1A24" w14:textId="77777777" w:rsidR="00B732CD" w:rsidRPr="00EE0FCE" w:rsidRDefault="00B732CD" w:rsidP="00627780">
      <w:pPr>
        <w:pStyle w:val="Akapitzlist"/>
        <w:numPr>
          <w:ilvl w:val="1"/>
          <w:numId w:val="21"/>
        </w:numPr>
        <w:autoSpaceDE w:val="0"/>
        <w:autoSpaceDN w:val="0"/>
        <w:adjustRightInd w:val="0"/>
        <w:spacing w:line="360" w:lineRule="auto"/>
        <w:ind w:left="0" w:firstLine="0"/>
        <w:jc w:val="both"/>
        <w:rPr>
          <w:rFonts w:ascii="Arial" w:hAnsi="Arial" w:cs="Arial"/>
          <w:color w:val="000000"/>
          <w:sz w:val="20"/>
          <w:szCs w:val="20"/>
        </w:rPr>
      </w:pPr>
      <w:r w:rsidRPr="00F03CBB">
        <w:rPr>
          <w:rFonts w:ascii="Arial" w:hAnsi="Arial" w:cs="Arial"/>
          <w:color w:val="000000"/>
          <w:sz w:val="20"/>
          <w:szCs w:val="20"/>
        </w:rPr>
        <w:t>z zastrzeżeniem art. 110 ust. 2 PZP, Wykonawców, w stosunku do których zachodzi</w:t>
      </w:r>
      <w:r>
        <w:rPr>
          <w:rFonts w:ascii="Arial" w:hAnsi="Arial" w:cs="Arial"/>
          <w:color w:val="000000"/>
          <w:sz w:val="20"/>
          <w:szCs w:val="20"/>
        </w:rPr>
        <w:t xml:space="preserve">    </w:t>
      </w:r>
      <w:r w:rsidRPr="00F03CBB">
        <w:rPr>
          <w:rFonts w:ascii="Arial" w:hAnsi="Arial" w:cs="Arial"/>
          <w:color w:val="000000"/>
          <w:sz w:val="20"/>
          <w:szCs w:val="20"/>
        </w:rPr>
        <w:t xml:space="preserve">którakolwiek z </w:t>
      </w:r>
      <w:r>
        <w:rPr>
          <w:rFonts w:ascii="Arial" w:hAnsi="Arial" w:cs="Arial"/>
          <w:color w:val="000000"/>
          <w:sz w:val="20"/>
          <w:szCs w:val="20"/>
        </w:rPr>
        <w:t xml:space="preserve"> </w:t>
      </w:r>
      <w:r w:rsidRPr="00EE0FCE">
        <w:rPr>
          <w:rFonts w:ascii="Arial" w:hAnsi="Arial" w:cs="Arial"/>
          <w:color w:val="000000"/>
          <w:sz w:val="20"/>
          <w:szCs w:val="20"/>
        </w:rPr>
        <w:t xml:space="preserve">okoliczności wskazanych </w:t>
      </w:r>
      <w:r w:rsidRPr="00EE0FCE">
        <w:rPr>
          <w:rFonts w:ascii="Arial" w:hAnsi="Arial" w:cs="Arial"/>
          <w:b/>
          <w:bCs/>
          <w:color w:val="000000"/>
          <w:sz w:val="20"/>
          <w:szCs w:val="20"/>
        </w:rPr>
        <w:t xml:space="preserve">w art. 108 ust. 1 </w:t>
      </w:r>
      <w:proofErr w:type="spellStart"/>
      <w:r w:rsidRPr="00EE0FCE">
        <w:rPr>
          <w:rFonts w:ascii="Arial" w:hAnsi="Arial" w:cs="Arial"/>
          <w:b/>
          <w:bCs/>
          <w:color w:val="000000"/>
          <w:sz w:val="20"/>
          <w:szCs w:val="20"/>
        </w:rPr>
        <w:t>pzp</w:t>
      </w:r>
      <w:proofErr w:type="spellEnd"/>
      <w:r w:rsidRPr="00EE0FCE">
        <w:rPr>
          <w:rFonts w:ascii="Arial" w:hAnsi="Arial" w:cs="Arial"/>
          <w:b/>
          <w:bCs/>
          <w:color w:val="000000"/>
          <w:sz w:val="20"/>
          <w:szCs w:val="20"/>
          <w:u w:val="single"/>
        </w:rPr>
        <w:t>,</w:t>
      </w:r>
    </w:p>
    <w:p w14:paraId="5F9A9D6F" w14:textId="77777777" w:rsidR="00B732CD" w:rsidRPr="00AB1379" w:rsidRDefault="00B732CD" w:rsidP="00627780">
      <w:pPr>
        <w:pStyle w:val="Akapitzlist"/>
        <w:numPr>
          <w:ilvl w:val="1"/>
          <w:numId w:val="21"/>
        </w:numPr>
        <w:autoSpaceDE w:val="0"/>
        <w:autoSpaceDN w:val="0"/>
        <w:adjustRightInd w:val="0"/>
        <w:spacing w:line="360" w:lineRule="auto"/>
        <w:ind w:left="426" w:hanging="426"/>
        <w:jc w:val="both"/>
        <w:rPr>
          <w:rFonts w:ascii="Arial" w:hAnsi="Arial" w:cs="Arial"/>
          <w:color w:val="000000"/>
          <w:sz w:val="20"/>
          <w:szCs w:val="20"/>
        </w:rPr>
      </w:pPr>
      <w:r w:rsidRPr="001776E6">
        <w:rPr>
          <w:rFonts w:ascii="Arial" w:hAnsi="Arial" w:cs="Arial"/>
          <w:color w:val="000000"/>
          <w:sz w:val="20"/>
          <w:szCs w:val="20"/>
        </w:rPr>
        <w:t>z zastrzeżeniem art. 110 ust. 2 PZP, Wykonawców, w stosunku do których zachodzi którakolwiek z okoliczności wskazanych</w:t>
      </w:r>
      <w:r>
        <w:rPr>
          <w:rFonts w:ascii="Arial" w:hAnsi="Arial" w:cs="Arial"/>
          <w:color w:val="000000"/>
          <w:sz w:val="20"/>
          <w:szCs w:val="20"/>
        </w:rPr>
        <w:t xml:space="preserve"> </w:t>
      </w:r>
      <w:r w:rsidRPr="00117BF9">
        <w:rPr>
          <w:rFonts w:ascii="Arial" w:hAnsi="Arial" w:cs="Arial"/>
          <w:b/>
          <w:bCs/>
          <w:color w:val="000000"/>
          <w:sz w:val="20"/>
          <w:szCs w:val="20"/>
        </w:rPr>
        <w:t>w art. 109 ust. 1 punkty 4, 5, 7, 8, 9, 10:</w:t>
      </w:r>
      <w:r w:rsidRPr="00AB1379">
        <w:rPr>
          <w:rFonts w:ascii="Arial" w:hAnsi="Arial" w:cs="Arial"/>
          <w:color w:val="000000"/>
          <w:sz w:val="20"/>
          <w:szCs w:val="20"/>
        </w:rPr>
        <w:t xml:space="preserve"> </w:t>
      </w:r>
    </w:p>
    <w:p w14:paraId="49969AAB" w14:textId="77777777" w:rsidR="00B732CD" w:rsidRDefault="00B732CD" w:rsidP="00627780">
      <w:pPr>
        <w:pStyle w:val="Akapitzlist"/>
        <w:numPr>
          <w:ilvl w:val="2"/>
          <w:numId w:val="21"/>
        </w:numPr>
        <w:autoSpaceDE w:val="0"/>
        <w:autoSpaceDN w:val="0"/>
        <w:adjustRightInd w:val="0"/>
        <w:spacing w:line="360" w:lineRule="auto"/>
        <w:ind w:left="567" w:hanging="567"/>
        <w:jc w:val="both"/>
        <w:rPr>
          <w:rFonts w:ascii="Arial" w:hAnsi="Arial" w:cs="Arial"/>
          <w:color w:val="000000"/>
          <w:sz w:val="20"/>
          <w:szCs w:val="20"/>
        </w:rPr>
      </w:pPr>
      <w:r>
        <w:rPr>
          <w:rFonts w:ascii="Arial" w:hAnsi="Arial" w:cs="Arial"/>
          <w:color w:val="000000"/>
          <w:sz w:val="20"/>
          <w:szCs w:val="20"/>
        </w:rPr>
        <w:t>w stosunku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31B868D0" w14:textId="77777777" w:rsidR="00B732CD" w:rsidRPr="00000F11" w:rsidRDefault="00B732CD" w:rsidP="00627780">
      <w:pPr>
        <w:pStyle w:val="Akapitzlist"/>
        <w:numPr>
          <w:ilvl w:val="2"/>
          <w:numId w:val="21"/>
        </w:numPr>
        <w:autoSpaceDE w:val="0"/>
        <w:autoSpaceDN w:val="0"/>
        <w:adjustRightInd w:val="0"/>
        <w:spacing w:line="360" w:lineRule="auto"/>
        <w:ind w:left="567" w:hanging="567"/>
        <w:jc w:val="both"/>
        <w:rPr>
          <w:rFonts w:ascii="Arial" w:hAnsi="Arial" w:cs="Arial"/>
          <w:color w:val="000000"/>
          <w:sz w:val="20"/>
          <w:szCs w:val="20"/>
        </w:rPr>
      </w:pPr>
      <w:r w:rsidRPr="00000F11">
        <w:rPr>
          <w:rFonts w:ascii="Arial" w:hAnsi="Arial" w:cs="Arial"/>
          <w:color w:val="000000"/>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0A99D379" w14:textId="77777777" w:rsidR="00B732CD" w:rsidRPr="00300E68" w:rsidRDefault="00B732CD" w:rsidP="00627780">
      <w:pPr>
        <w:pStyle w:val="Akapitzlist"/>
        <w:numPr>
          <w:ilvl w:val="2"/>
          <w:numId w:val="21"/>
        </w:numPr>
        <w:autoSpaceDE w:val="0"/>
        <w:autoSpaceDN w:val="0"/>
        <w:adjustRightInd w:val="0"/>
        <w:spacing w:line="360" w:lineRule="auto"/>
        <w:ind w:left="567" w:hanging="567"/>
        <w:jc w:val="both"/>
        <w:rPr>
          <w:rFonts w:ascii="Arial" w:hAnsi="Arial" w:cs="Arial"/>
          <w:color w:val="000000"/>
          <w:sz w:val="20"/>
          <w:szCs w:val="20"/>
        </w:rPr>
      </w:pPr>
      <w:r w:rsidRPr="00300E68">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300E68">
        <w:rPr>
          <w:rFonts w:ascii="Arial" w:hAnsi="Arial" w:cs="Arial"/>
          <w:sz w:val="20"/>
          <w:szCs w:val="20"/>
        </w:rPr>
        <w:t>publicznego lub umowy koncesji, co doprowadziło do wypowiedzenia lub odstąpienia od umowy, odszkodowania, wykonania zastępczego lub realizacji uprawnień z tytułu rękojmi za wady;</w:t>
      </w:r>
    </w:p>
    <w:p w14:paraId="4A528F9D" w14:textId="77777777" w:rsidR="00B732CD" w:rsidRPr="00300E68" w:rsidRDefault="00B732CD" w:rsidP="00627780">
      <w:pPr>
        <w:pStyle w:val="Akapitzlist"/>
        <w:numPr>
          <w:ilvl w:val="2"/>
          <w:numId w:val="21"/>
        </w:numPr>
        <w:autoSpaceDE w:val="0"/>
        <w:autoSpaceDN w:val="0"/>
        <w:adjustRightInd w:val="0"/>
        <w:spacing w:line="360" w:lineRule="auto"/>
        <w:ind w:left="567" w:hanging="567"/>
        <w:jc w:val="both"/>
        <w:rPr>
          <w:rFonts w:ascii="Arial" w:hAnsi="Arial" w:cs="Arial"/>
          <w:color w:val="000000"/>
          <w:sz w:val="20"/>
          <w:szCs w:val="20"/>
        </w:rPr>
      </w:pPr>
      <w:r w:rsidRPr="00300E68">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C5C5EE3" w14:textId="77777777" w:rsidR="00B732CD" w:rsidRPr="00300E68" w:rsidRDefault="00B732CD" w:rsidP="00627780">
      <w:pPr>
        <w:pStyle w:val="Akapitzlist"/>
        <w:numPr>
          <w:ilvl w:val="2"/>
          <w:numId w:val="21"/>
        </w:numPr>
        <w:autoSpaceDE w:val="0"/>
        <w:autoSpaceDN w:val="0"/>
        <w:adjustRightInd w:val="0"/>
        <w:spacing w:line="360" w:lineRule="auto"/>
        <w:ind w:left="567" w:hanging="567"/>
        <w:jc w:val="both"/>
        <w:rPr>
          <w:rFonts w:ascii="Arial" w:hAnsi="Arial" w:cs="Arial"/>
          <w:color w:val="000000"/>
          <w:sz w:val="20"/>
          <w:szCs w:val="20"/>
        </w:rPr>
      </w:pPr>
      <w:r w:rsidRPr="00300E68">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5EB11709" w14:textId="77777777" w:rsidR="00B732CD" w:rsidRPr="00300E68" w:rsidRDefault="00B732CD" w:rsidP="00627780">
      <w:pPr>
        <w:pStyle w:val="Akapitzlist"/>
        <w:numPr>
          <w:ilvl w:val="2"/>
          <w:numId w:val="21"/>
        </w:numPr>
        <w:autoSpaceDE w:val="0"/>
        <w:autoSpaceDN w:val="0"/>
        <w:adjustRightInd w:val="0"/>
        <w:spacing w:line="360" w:lineRule="auto"/>
        <w:ind w:left="567" w:hanging="567"/>
        <w:jc w:val="both"/>
        <w:rPr>
          <w:rFonts w:ascii="Arial" w:hAnsi="Arial" w:cs="Arial"/>
          <w:color w:val="000000"/>
          <w:sz w:val="20"/>
          <w:szCs w:val="20"/>
        </w:rPr>
      </w:pPr>
      <w:r w:rsidRPr="00300E68">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4ACD95AD" w14:textId="77777777" w:rsidR="00B732CD" w:rsidRPr="00D319B3" w:rsidRDefault="00B732CD" w:rsidP="00B732CD">
      <w:pPr>
        <w:spacing w:line="360" w:lineRule="auto"/>
        <w:ind w:left="567" w:hanging="567"/>
        <w:jc w:val="both"/>
        <w:rPr>
          <w:rFonts w:ascii="Arial" w:hAnsi="Arial" w:cs="Arial"/>
          <w:sz w:val="20"/>
          <w:szCs w:val="20"/>
        </w:rPr>
      </w:pPr>
      <w:r w:rsidRPr="00117BF9">
        <w:rPr>
          <w:rFonts w:ascii="Arial" w:hAnsi="Arial" w:cs="Arial"/>
          <w:b/>
          <w:bCs/>
          <w:sz w:val="20"/>
          <w:szCs w:val="20"/>
        </w:rPr>
        <w:t>7.3.</w:t>
      </w:r>
      <w:r w:rsidRPr="00D319B3">
        <w:rPr>
          <w:rFonts w:ascii="Arial" w:hAnsi="Arial" w:cs="Arial"/>
          <w:sz w:val="20"/>
          <w:szCs w:val="20"/>
        </w:rPr>
        <w:t xml:space="preserve"> </w:t>
      </w:r>
      <w:r>
        <w:rPr>
          <w:rFonts w:ascii="Arial" w:hAnsi="Arial" w:cs="Arial"/>
          <w:sz w:val="20"/>
          <w:szCs w:val="20"/>
        </w:rPr>
        <w:t xml:space="preserve">   </w:t>
      </w:r>
      <w:r w:rsidRPr="00D319B3">
        <w:rPr>
          <w:rFonts w:ascii="Arial" w:hAnsi="Arial" w:cs="Arial"/>
          <w:sz w:val="20"/>
          <w:szCs w:val="20"/>
        </w:rPr>
        <w:t>stosownie do art. 7 ust. 1 pkt 1-3 ustawy z dnia 13 kwietnia 2022 r. (Dz. U. 2022 r. poz. 835) o szczególnych rozwiązaniach w zakresie przeciwdziałania wspieraniu agresji na Ukrainę oraz służących ochronie bezpieczeństwa narodowego</w:t>
      </w:r>
      <w:r>
        <w:rPr>
          <w:rFonts w:ascii="Arial" w:hAnsi="Arial" w:cs="Arial"/>
          <w:sz w:val="20"/>
          <w:szCs w:val="20"/>
        </w:rPr>
        <w:t>:</w:t>
      </w:r>
    </w:p>
    <w:p w14:paraId="4BF3ECC8" w14:textId="77777777" w:rsidR="00B732CD" w:rsidRDefault="00B732CD" w:rsidP="00627780">
      <w:pPr>
        <w:pStyle w:val="Akapitzlist"/>
        <w:numPr>
          <w:ilvl w:val="2"/>
          <w:numId w:val="36"/>
        </w:numPr>
        <w:spacing w:line="360" w:lineRule="auto"/>
        <w:ind w:left="1134" w:hanging="567"/>
        <w:contextualSpacing/>
        <w:jc w:val="both"/>
        <w:rPr>
          <w:rFonts w:ascii="Arial" w:hAnsi="Arial" w:cs="Arial"/>
          <w:sz w:val="20"/>
          <w:szCs w:val="20"/>
        </w:rPr>
      </w:pPr>
      <w:r w:rsidRPr="00D1079F">
        <w:rPr>
          <w:rFonts w:ascii="Arial" w:hAnsi="Arial" w:cs="Arial"/>
          <w:sz w:val="20"/>
          <w:szCs w:val="20"/>
        </w:rPr>
        <w:lastRenderedPageBreak/>
        <w:t>Wykonawcę wymienionego w wykazach określonych w rozporządzeniu Rady (WE) 765/2006 z dnia 18 maja 2006 r. dotyczącego środków ograniczających w związku z sytuacją na Białorusi i udziałem Białorusi w agresji Rosji wobec Ukrainy (</w:t>
      </w:r>
      <w:proofErr w:type="spellStart"/>
      <w:r w:rsidRPr="00D1079F">
        <w:rPr>
          <w:rFonts w:ascii="Arial" w:hAnsi="Arial" w:cs="Arial"/>
          <w:sz w:val="20"/>
          <w:szCs w:val="20"/>
        </w:rPr>
        <w:t>Dz.Urz</w:t>
      </w:r>
      <w:proofErr w:type="spellEnd"/>
      <w:r w:rsidRPr="00D1079F">
        <w:rPr>
          <w:rFonts w:ascii="Arial" w:hAnsi="Arial" w:cs="Arial"/>
          <w:sz w:val="20"/>
          <w:szCs w:val="20"/>
        </w:rPr>
        <w:t xml:space="preserve">. UE L 134 z 20.05.2006, str. 1, z </w:t>
      </w:r>
      <w:proofErr w:type="spellStart"/>
      <w:r w:rsidRPr="00D1079F">
        <w:rPr>
          <w:rFonts w:ascii="Arial" w:hAnsi="Arial" w:cs="Arial"/>
          <w:sz w:val="20"/>
          <w:szCs w:val="20"/>
        </w:rPr>
        <w:t>późn</w:t>
      </w:r>
      <w:proofErr w:type="spellEnd"/>
      <w:r w:rsidRPr="00D1079F">
        <w:rPr>
          <w:rFonts w:ascii="Arial" w:hAnsi="Arial" w:cs="Arial"/>
          <w:sz w:val="20"/>
          <w:szCs w:val="20"/>
        </w:rPr>
        <w:t>. zm.), zwanego dalej ,,rozporządzeniem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D1079F">
        <w:rPr>
          <w:rFonts w:ascii="Arial" w:hAnsi="Arial" w:cs="Arial"/>
          <w:sz w:val="20"/>
          <w:szCs w:val="20"/>
        </w:rPr>
        <w:t>Dz.Urz</w:t>
      </w:r>
      <w:proofErr w:type="spellEnd"/>
      <w:r w:rsidRPr="00D1079F">
        <w:rPr>
          <w:rFonts w:ascii="Arial" w:hAnsi="Arial" w:cs="Arial"/>
          <w:sz w:val="20"/>
          <w:szCs w:val="20"/>
        </w:rPr>
        <w:t xml:space="preserve">. UE L 78 z 17.03.2014, str. 6, z </w:t>
      </w:r>
      <w:proofErr w:type="spellStart"/>
      <w:r w:rsidRPr="00D1079F">
        <w:rPr>
          <w:rFonts w:ascii="Arial" w:hAnsi="Arial" w:cs="Arial"/>
          <w:sz w:val="20"/>
          <w:szCs w:val="20"/>
        </w:rPr>
        <w:t>późn</w:t>
      </w:r>
      <w:proofErr w:type="spellEnd"/>
      <w:r w:rsidRPr="00D1079F">
        <w:rPr>
          <w:rFonts w:ascii="Arial" w:hAnsi="Arial" w:cs="Arial"/>
          <w:sz w:val="20"/>
          <w:szCs w:val="20"/>
        </w:rPr>
        <w:t xml:space="preserve">. zm.), zwanego dalej ,,rozporządzeniem 269/2014'' albo wpisanego na listę osób i podmiotów, wobec których są stosowane środki, o których mowa w art. 1 ustawy wymienionej w  pkt 7.2 SWZ, zwaną dalej „listą” na podstawie decyzji w sprawie wpisu na listę rozstrzygającej o zastosowaniu środka, o którym mowa w art. 1 pkt 3 ww. ustawy; </w:t>
      </w:r>
    </w:p>
    <w:p w14:paraId="67CF93D0" w14:textId="77777777" w:rsidR="00B732CD" w:rsidRDefault="00B732CD" w:rsidP="00627780">
      <w:pPr>
        <w:pStyle w:val="Akapitzlist"/>
        <w:numPr>
          <w:ilvl w:val="2"/>
          <w:numId w:val="36"/>
        </w:numPr>
        <w:spacing w:before="100" w:beforeAutospacing="1" w:after="100" w:afterAutospacing="1" w:line="360" w:lineRule="auto"/>
        <w:ind w:left="1134" w:hanging="567"/>
        <w:contextualSpacing/>
        <w:jc w:val="both"/>
        <w:rPr>
          <w:rFonts w:ascii="Arial" w:hAnsi="Arial" w:cs="Arial"/>
          <w:sz w:val="20"/>
          <w:szCs w:val="20"/>
        </w:rPr>
      </w:pPr>
      <w:r w:rsidRPr="00D1079F">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r>
        <w:rPr>
          <w:rFonts w:ascii="Arial" w:hAnsi="Arial" w:cs="Arial"/>
          <w:sz w:val="20"/>
          <w:szCs w:val="20"/>
        </w:rPr>
        <w:t>,</w:t>
      </w:r>
    </w:p>
    <w:p w14:paraId="216686A1" w14:textId="77777777" w:rsidR="00B732CD" w:rsidRPr="00117BF9" w:rsidRDefault="00B732CD" w:rsidP="00627780">
      <w:pPr>
        <w:pStyle w:val="Akapitzlist"/>
        <w:numPr>
          <w:ilvl w:val="2"/>
          <w:numId w:val="36"/>
        </w:numPr>
        <w:spacing w:before="100" w:beforeAutospacing="1" w:after="100" w:afterAutospacing="1" w:line="360" w:lineRule="auto"/>
        <w:ind w:left="1134" w:hanging="567"/>
        <w:contextualSpacing/>
        <w:jc w:val="both"/>
        <w:rPr>
          <w:rFonts w:ascii="Arial" w:hAnsi="Arial" w:cs="Arial"/>
          <w:sz w:val="20"/>
          <w:szCs w:val="20"/>
        </w:rPr>
      </w:pPr>
      <w:r w:rsidRPr="00117BF9">
        <w:rPr>
          <w:rFonts w:ascii="Arial" w:hAnsi="Arial" w:cs="Arial"/>
          <w:sz w:val="20"/>
          <w:szCs w:val="20"/>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23DD4F77" w14:textId="75478FD3" w:rsidR="00DE7EFB" w:rsidRPr="001776E6" w:rsidRDefault="00DE7EFB" w:rsidP="00B732CD">
      <w:pPr>
        <w:pStyle w:val="Akapitzlist"/>
        <w:autoSpaceDE w:val="0"/>
        <w:autoSpaceDN w:val="0"/>
        <w:adjustRightInd w:val="0"/>
        <w:spacing w:line="360" w:lineRule="auto"/>
        <w:ind w:left="426"/>
        <w:jc w:val="both"/>
        <w:rPr>
          <w:rFonts w:ascii="Arial" w:hAnsi="Arial" w:cs="Arial"/>
          <w:color w:val="000000"/>
          <w:sz w:val="20"/>
          <w:szCs w:val="20"/>
        </w:rPr>
      </w:pPr>
    </w:p>
    <w:p w14:paraId="4FC95B6E" w14:textId="6647D973" w:rsidR="00F14934" w:rsidRDefault="009063D0" w:rsidP="00627780">
      <w:pPr>
        <w:pStyle w:val="siwz"/>
        <w:numPr>
          <w:ilvl w:val="0"/>
          <w:numId w:val="22"/>
        </w:numPr>
        <w:spacing w:line="360" w:lineRule="auto"/>
        <w:rPr>
          <w:rFonts w:ascii="Arial" w:hAnsi="Arial" w:cs="Arial"/>
          <w:b/>
          <w:sz w:val="20"/>
        </w:rPr>
      </w:pPr>
      <w:r>
        <w:rPr>
          <w:rFonts w:ascii="Arial" w:hAnsi="Arial" w:cs="Arial"/>
          <w:b/>
          <w:sz w:val="20"/>
          <w:u w:val="single"/>
        </w:rPr>
        <w:t>OŚWIADCZENIA I DOKUMENTY</w:t>
      </w:r>
      <w:r w:rsidR="00F14934" w:rsidRPr="00F14934">
        <w:rPr>
          <w:rFonts w:ascii="Arial" w:hAnsi="Arial" w:cs="Arial"/>
          <w:b/>
          <w:sz w:val="20"/>
          <w:u w:val="single"/>
        </w:rPr>
        <w:t>, jakie zobowiązani są dostarczyć wykonawcy w celu potwierdzenia spełniania warunków udziału w postępowaniu oraz wyk</w:t>
      </w:r>
      <w:r w:rsidR="00483B9C">
        <w:rPr>
          <w:rFonts w:ascii="Arial" w:hAnsi="Arial" w:cs="Arial"/>
          <w:b/>
          <w:sz w:val="20"/>
          <w:u w:val="single"/>
        </w:rPr>
        <w:t>aza</w:t>
      </w:r>
      <w:r w:rsidR="00F14934" w:rsidRPr="00F14934">
        <w:rPr>
          <w:rFonts w:ascii="Arial" w:hAnsi="Arial" w:cs="Arial"/>
          <w:b/>
          <w:sz w:val="20"/>
          <w:u w:val="single"/>
        </w:rPr>
        <w:t>nia braku podstaw wykluczenia</w:t>
      </w:r>
      <w:r w:rsidR="0068671D">
        <w:rPr>
          <w:rFonts w:ascii="Arial" w:hAnsi="Arial" w:cs="Arial"/>
          <w:b/>
          <w:sz w:val="20"/>
          <w:u w:val="single"/>
        </w:rPr>
        <w:t xml:space="preserve"> (podmiotowe</w:t>
      </w:r>
      <w:r w:rsidR="00542EEE">
        <w:rPr>
          <w:rFonts w:ascii="Arial" w:hAnsi="Arial" w:cs="Arial"/>
          <w:b/>
          <w:sz w:val="20"/>
          <w:u w:val="single"/>
        </w:rPr>
        <w:t xml:space="preserve"> i przedmiotowe</w:t>
      </w:r>
      <w:r w:rsidR="0068671D">
        <w:rPr>
          <w:rFonts w:ascii="Arial" w:hAnsi="Arial" w:cs="Arial"/>
          <w:b/>
          <w:sz w:val="20"/>
          <w:u w:val="single"/>
        </w:rPr>
        <w:t xml:space="preserve"> środki dowodowe</w:t>
      </w:r>
      <w:r w:rsidR="00421C53">
        <w:rPr>
          <w:rFonts w:ascii="Arial" w:hAnsi="Arial" w:cs="Arial"/>
          <w:b/>
          <w:sz w:val="20"/>
          <w:u w:val="single"/>
        </w:rPr>
        <w:t xml:space="preserve"> – jeżeli dotyczy</w:t>
      </w:r>
      <w:r w:rsidR="0068671D">
        <w:rPr>
          <w:rFonts w:ascii="Arial" w:hAnsi="Arial" w:cs="Arial"/>
          <w:b/>
          <w:sz w:val="20"/>
          <w:u w:val="single"/>
        </w:rPr>
        <w:t>)</w:t>
      </w:r>
      <w:r w:rsidR="00F14934">
        <w:rPr>
          <w:rFonts w:ascii="Arial" w:hAnsi="Arial" w:cs="Arial"/>
          <w:b/>
          <w:sz w:val="20"/>
        </w:rPr>
        <w:t>.</w:t>
      </w:r>
    </w:p>
    <w:p w14:paraId="7F5297A0" w14:textId="28A3E864" w:rsidR="00C406EF" w:rsidRPr="00C406EF" w:rsidRDefault="00E31621" w:rsidP="00627780">
      <w:pPr>
        <w:pStyle w:val="siwz"/>
        <w:numPr>
          <w:ilvl w:val="1"/>
          <w:numId w:val="22"/>
        </w:numPr>
        <w:spacing w:line="360" w:lineRule="auto"/>
        <w:rPr>
          <w:rFonts w:ascii="Arial" w:hAnsi="Arial" w:cs="Arial"/>
          <w:bCs w:val="0"/>
          <w:sz w:val="20"/>
        </w:rPr>
      </w:pPr>
      <w:bookmarkStart w:id="12" w:name="_Hlk61948052"/>
      <w:r>
        <w:rPr>
          <w:rFonts w:ascii="Arial" w:hAnsi="Arial" w:cs="Arial"/>
          <w:b/>
          <w:sz w:val="20"/>
          <w:u w:val="single"/>
        </w:rPr>
        <w:t xml:space="preserve">PODMIOTOWE ŚRODKI DOWODOWE - </w:t>
      </w:r>
      <w:r w:rsidR="00C406EF" w:rsidRPr="00E31621">
        <w:rPr>
          <w:rFonts w:ascii="Arial" w:hAnsi="Arial" w:cs="Arial"/>
          <w:b/>
          <w:sz w:val="20"/>
        </w:rPr>
        <w:t xml:space="preserve">WYKAZANIE BRAKU PODSTAW </w:t>
      </w:r>
      <w:bookmarkEnd w:id="12"/>
      <w:r w:rsidR="00C406EF" w:rsidRPr="00E31621">
        <w:rPr>
          <w:rFonts w:ascii="Arial" w:hAnsi="Arial" w:cs="Arial"/>
          <w:b/>
          <w:sz w:val="20"/>
        </w:rPr>
        <w:t>WYKLUCZENIA</w:t>
      </w:r>
      <w:r w:rsidR="00C406EF">
        <w:rPr>
          <w:rFonts w:ascii="Arial" w:hAnsi="Arial" w:cs="Arial"/>
          <w:b/>
          <w:sz w:val="20"/>
          <w:u w:val="single"/>
        </w:rPr>
        <w:t xml:space="preserve"> </w:t>
      </w:r>
    </w:p>
    <w:p w14:paraId="465A2A20" w14:textId="13835133" w:rsidR="00F72DB5" w:rsidRPr="00E31621" w:rsidRDefault="0068671D" w:rsidP="00627780">
      <w:pPr>
        <w:pStyle w:val="siwz"/>
        <w:numPr>
          <w:ilvl w:val="2"/>
          <w:numId w:val="22"/>
        </w:numPr>
        <w:spacing w:line="360" w:lineRule="auto"/>
        <w:rPr>
          <w:rFonts w:ascii="Arial" w:hAnsi="Arial" w:cs="Arial"/>
          <w:bCs w:val="0"/>
          <w:sz w:val="20"/>
        </w:rPr>
      </w:pPr>
      <w:bookmarkStart w:id="13" w:name="_Hlk75251262"/>
      <w:r w:rsidRPr="00CF761D">
        <w:rPr>
          <w:rFonts w:ascii="Arial" w:hAnsi="Arial" w:cs="Arial"/>
          <w:b/>
          <w:sz w:val="20"/>
          <w:u w:val="single"/>
        </w:rPr>
        <w:t>Do oferty</w:t>
      </w:r>
      <w:r w:rsidRPr="0068671D">
        <w:rPr>
          <w:rFonts w:ascii="Arial" w:hAnsi="Arial" w:cs="Arial"/>
          <w:bCs w:val="0"/>
          <w:sz w:val="20"/>
        </w:rPr>
        <w:t xml:space="preserve"> </w:t>
      </w:r>
      <w:bookmarkEnd w:id="13"/>
      <w:r w:rsidR="00CF761D">
        <w:rPr>
          <w:rFonts w:ascii="Arial" w:hAnsi="Arial" w:cs="Arial"/>
          <w:bCs w:val="0"/>
          <w:sz w:val="20"/>
        </w:rPr>
        <w:t xml:space="preserve">wszyscy </w:t>
      </w:r>
      <w:r w:rsidRPr="0068671D">
        <w:rPr>
          <w:rFonts w:ascii="Arial" w:hAnsi="Arial" w:cs="Arial"/>
          <w:bCs w:val="0"/>
          <w:sz w:val="20"/>
        </w:rPr>
        <w:t>Wykonawc</w:t>
      </w:r>
      <w:r w:rsidR="00CF761D">
        <w:rPr>
          <w:rFonts w:ascii="Arial" w:hAnsi="Arial" w:cs="Arial"/>
          <w:bCs w:val="0"/>
          <w:sz w:val="20"/>
        </w:rPr>
        <w:t xml:space="preserve">y </w:t>
      </w:r>
      <w:r w:rsidRPr="0068671D">
        <w:rPr>
          <w:rFonts w:ascii="Arial" w:hAnsi="Arial" w:cs="Arial"/>
          <w:bCs w:val="0"/>
          <w:sz w:val="20"/>
        </w:rPr>
        <w:t xml:space="preserve"> zobowiązan</w:t>
      </w:r>
      <w:r w:rsidR="00CF761D">
        <w:rPr>
          <w:rFonts w:ascii="Arial" w:hAnsi="Arial" w:cs="Arial"/>
          <w:bCs w:val="0"/>
          <w:sz w:val="20"/>
        </w:rPr>
        <w:t>i</w:t>
      </w:r>
      <w:r w:rsidRPr="0068671D">
        <w:rPr>
          <w:rFonts w:ascii="Arial" w:hAnsi="Arial" w:cs="Arial"/>
          <w:bCs w:val="0"/>
          <w:sz w:val="20"/>
        </w:rPr>
        <w:t xml:space="preserve"> </w:t>
      </w:r>
      <w:r w:rsidR="00CF761D">
        <w:rPr>
          <w:rFonts w:ascii="Arial" w:hAnsi="Arial" w:cs="Arial"/>
          <w:bCs w:val="0"/>
          <w:sz w:val="20"/>
        </w:rPr>
        <w:t>są</w:t>
      </w:r>
      <w:r w:rsidRPr="0068671D">
        <w:rPr>
          <w:rFonts w:ascii="Arial" w:hAnsi="Arial" w:cs="Arial"/>
          <w:bCs w:val="0"/>
          <w:sz w:val="20"/>
        </w:rPr>
        <w:t xml:space="preserve"> dołączyć </w:t>
      </w:r>
      <w:bookmarkEnd w:id="9"/>
      <w:bookmarkEnd w:id="10"/>
      <w:r>
        <w:rPr>
          <w:rFonts w:ascii="Arial" w:hAnsi="Arial" w:cs="Arial"/>
          <w:bCs w:val="0"/>
          <w:sz w:val="20"/>
        </w:rPr>
        <w:t xml:space="preserve">aktualne na dzień składania ofert oświadczenie o </w:t>
      </w:r>
      <w:r w:rsidR="00401E82">
        <w:rPr>
          <w:rFonts w:ascii="Arial" w:hAnsi="Arial" w:cs="Arial"/>
          <w:bCs w:val="0"/>
          <w:sz w:val="20"/>
        </w:rPr>
        <w:t xml:space="preserve">którym mowa w art. 125 ust.1. ustawy </w:t>
      </w:r>
      <w:proofErr w:type="spellStart"/>
      <w:r w:rsidR="00401E82">
        <w:rPr>
          <w:rFonts w:ascii="Arial" w:hAnsi="Arial" w:cs="Arial"/>
          <w:bCs w:val="0"/>
          <w:sz w:val="20"/>
        </w:rPr>
        <w:t>Pzp</w:t>
      </w:r>
      <w:proofErr w:type="spellEnd"/>
      <w:r w:rsidR="00401E82">
        <w:rPr>
          <w:rFonts w:ascii="Arial" w:hAnsi="Arial" w:cs="Arial"/>
          <w:bCs w:val="0"/>
          <w:sz w:val="20"/>
        </w:rPr>
        <w:t xml:space="preserve"> </w:t>
      </w:r>
      <w:r>
        <w:rPr>
          <w:rFonts w:ascii="Arial" w:hAnsi="Arial" w:cs="Arial"/>
          <w:bCs w:val="0"/>
          <w:sz w:val="20"/>
        </w:rPr>
        <w:t xml:space="preserve"> wg wzoru stanowiącego załącznik nr</w:t>
      </w:r>
      <w:r w:rsidR="00CF761D">
        <w:rPr>
          <w:rFonts w:ascii="Arial" w:hAnsi="Arial" w:cs="Arial"/>
          <w:bCs w:val="0"/>
          <w:sz w:val="20"/>
        </w:rPr>
        <w:t xml:space="preserve"> </w:t>
      </w:r>
      <w:r>
        <w:rPr>
          <w:rFonts w:ascii="Arial" w:hAnsi="Arial" w:cs="Arial"/>
          <w:bCs w:val="0"/>
          <w:sz w:val="20"/>
        </w:rPr>
        <w:t>3 do SWZ</w:t>
      </w:r>
      <w:r w:rsidR="003F65E6">
        <w:rPr>
          <w:rFonts w:ascii="Arial" w:hAnsi="Arial" w:cs="Arial"/>
          <w:bCs w:val="0"/>
          <w:sz w:val="20"/>
        </w:rPr>
        <w:t xml:space="preserve"> oraz jeżeli dotyczy załącznik 3A do SWZ</w:t>
      </w:r>
      <w:r>
        <w:rPr>
          <w:rFonts w:ascii="Arial" w:hAnsi="Arial" w:cs="Arial"/>
          <w:bCs w:val="0"/>
          <w:sz w:val="20"/>
        </w:rPr>
        <w:t>.</w:t>
      </w:r>
      <w:r w:rsidR="00401E82">
        <w:rPr>
          <w:rFonts w:ascii="Arial" w:hAnsi="Arial" w:cs="Arial"/>
          <w:bCs w:val="0"/>
          <w:sz w:val="20"/>
        </w:rPr>
        <w:t xml:space="preserve"> Oświadczenie stanowi dowód potwierdzający brak podstaw wykluczenia, spełnienie warunków udziału w post</w:t>
      </w:r>
      <w:r w:rsidR="005243B6">
        <w:rPr>
          <w:rFonts w:ascii="Arial" w:hAnsi="Arial" w:cs="Arial"/>
          <w:bCs w:val="0"/>
          <w:sz w:val="20"/>
        </w:rPr>
        <w:t>ę</w:t>
      </w:r>
      <w:r w:rsidR="00401E82">
        <w:rPr>
          <w:rFonts w:ascii="Arial" w:hAnsi="Arial" w:cs="Arial"/>
          <w:bCs w:val="0"/>
          <w:sz w:val="20"/>
        </w:rPr>
        <w:t>powaniu na dzień składania ofert, tymczasowo zastępujący wymagane przez Zamawiającego podmiotowe środki dowodowe.</w:t>
      </w:r>
      <w:bookmarkStart w:id="14" w:name="_Hlk75252345"/>
    </w:p>
    <w:bookmarkEnd w:id="14"/>
    <w:p w14:paraId="673C0F04" w14:textId="5049084B" w:rsidR="00C406EF" w:rsidRPr="002E6FAF" w:rsidRDefault="00C406EF" w:rsidP="00627780">
      <w:pPr>
        <w:pStyle w:val="siwz"/>
        <w:numPr>
          <w:ilvl w:val="2"/>
          <w:numId w:val="22"/>
        </w:numPr>
        <w:spacing w:line="360" w:lineRule="auto"/>
        <w:rPr>
          <w:rFonts w:ascii="Arial" w:hAnsi="Arial" w:cs="Arial"/>
          <w:bCs w:val="0"/>
          <w:sz w:val="20"/>
        </w:rPr>
      </w:pPr>
      <w:r w:rsidRPr="002E6FAF">
        <w:rPr>
          <w:rFonts w:ascii="Arial" w:hAnsi="Arial" w:cs="Arial"/>
          <w:b/>
          <w:sz w:val="20"/>
          <w:u w:val="single"/>
        </w:rPr>
        <w:t xml:space="preserve">Zamawiający wezwie Wykonawcę </w:t>
      </w:r>
      <w:r w:rsidRPr="002E6FAF">
        <w:rPr>
          <w:rFonts w:ascii="Arial" w:hAnsi="Arial" w:cs="Arial"/>
          <w:bCs w:val="0"/>
          <w:sz w:val="20"/>
        </w:rPr>
        <w:t xml:space="preserve">którego oferta została najwyżej oceniona, do złożenia w wyznaczonym terminie nie krótszym niż 5 dni od dnia wezwania, </w:t>
      </w:r>
      <w:r w:rsidRPr="002E6FAF">
        <w:rPr>
          <w:rFonts w:ascii="Arial" w:hAnsi="Arial" w:cs="Arial"/>
          <w:sz w:val="20"/>
        </w:rPr>
        <w:t>aktualnych na dzień złożenia</w:t>
      </w:r>
      <w:r w:rsidRPr="002E6FAF">
        <w:rPr>
          <w:rFonts w:ascii="Arial" w:hAnsi="Arial" w:cs="Arial"/>
          <w:bCs w:val="0"/>
          <w:sz w:val="20"/>
        </w:rPr>
        <w:t xml:space="preserve"> podmiotowych środków dowodowych:</w:t>
      </w:r>
    </w:p>
    <w:p w14:paraId="0619071D" w14:textId="6024149D" w:rsidR="00C406EF" w:rsidRPr="00EE13D2" w:rsidRDefault="00C406EF" w:rsidP="00627780">
      <w:pPr>
        <w:pStyle w:val="siwz"/>
        <w:numPr>
          <w:ilvl w:val="0"/>
          <w:numId w:val="33"/>
        </w:numPr>
        <w:spacing w:line="360" w:lineRule="auto"/>
        <w:rPr>
          <w:rFonts w:ascii="Arial" w:hAnsi="Arial" w:cs="Arial"/>
          <w:bCs w:val="0"/>
          <w:sz w:val="20"/>
        </w:rPr>
      </w:pPr>
      <w:r w:rsidRPr="00D33C2A">
        <w:rPr>
          <w:rFonts w:ascii="Arial" w:hAnsi="Arial" w:cs="Arial"/>
          <w:sz w:val="20"/>
        </w:rPr>
        <w:t>Oświadczenie wykonawcy, w zakresie art. 108   ust.   1   pkt   5   ustawy,   o  braku przynależności do tej samej grupy kapitałowej, w  rozumieniu  ustawy  z  dnia  16  lutego 2007 r. o ochronie konkurencji i konsumentów (Dz. U. z 20</w:t>
      </w:r>
      <w:r w:rsidR="00D34A31">
        <w:rPr>
          <w:rFonts w:ascii="Arial" w:hAnsi="Arial" w:cs="Arial"/>
          <w:sz w:val="20"/>
        </w:rPr>
        <w:t>2</w:t>
      </w:r>
      <w:r w:rsidR="00BD0E1A">
        <w:rPr>
          <w:rFonts w:ascii="Arial" w:hAnsi="Arial" w:cs="Arial"/>
          <w:sz w:val="20"/>
        </w:rPr>
        <w:t>1</w:t>
      </w:r>
      <w:r w:rsidRPr="00D33C2A">
        <w:rPr>
          <w:rFonts w:ascii="Arial" w:hAnsi="Arial" w:cs="Arial"/>
          <w:sz w:val="20"/>
        </w:rPr>
        <w:t xml:space="preserve"> r. poz. </w:t>
      </w:r>
      <w:r w:rsidR="00BD0E1A">
        <w:rPr>
          <w:rFonts w:ascii="Arial" w:hAnsi="Arial" w:cs="Arial"/>
          <w:sz w:val="20"/>
        </w:rPr>
        <w:t>2</w:t>
      </w:r>
      <w:r w:rsidR="00D34A31">
        <w:rPr>
          <w:rFonts w:ascii="Arial" w:hAnsi="Arial" w:cs="Arial"/>
          <w:sz w:val="20"/>
        </w:rPr>
        <w:t>7</w:t>
      </w:r>
      <w:r w:rsidR="00BD0E1A">
        <w:rPr>
          <w:rFonts w:ascii="Arial" w:hAnsi="Arial" w:cs="Arial"/>
          <w:sz w:val="20"/>
        </w:rPr>
        <w:t>5</w:t>
      </w:r>
      <w:r w:rsidRPr="00D33C2A">
        <w:rPr>
          <w:rFonts w:ascii="Arial" w:hAnsi="Arial" w:cs="Arial"/>
          <w:sz w:val="20"/>
        </w:rPr>
        <w:t xml:space="preserve">), z  innym wykonawcą, który złożył odrębną ofertę, ofertę częściową lub wniosek o dopuszczenie do udziału w postępowaniu, albo oświadczenia o przynależności do tej samej grupy kapitałowej wraz  z dokumentami lub informacjami </w:t>
      </w:r>
      <w:r w:rsidRPr="00D33C2A">
        <w:rPr>
          <w:rFonts w:ascii="Arial" w:hAnsi="Arial" w:cs="Arial"/>
          <w:sz w:val="20"/>
        </w:rPr>
        <w:lastRenderedPageBreak/>
        <w:t>potwierdzającymi przygotowanie oferty,  oferty częściowej lub  wniosku o  dopuszczenie  do  udziału  w  postępowaniu niezależnie od innego wykonawcy należącego do tej samej grupy kapitałowej,</w:t>
      </w:r>
    </w:p>
    <w:p w14:paraId="2398F6A7" w14:textId="77777777" w:rsidR="00EE13D2" w:rsidRPr="00D33C2A" w:rsidRDefault="00EE13D2" w:rsidP="00627780">
      <w:pPr>
        <w:pStyle w:val="siwz"/>
        <w:numPr>
          <w:ilvl w:val="0"/>
          <w:numId w:val="33"/>
        </w:numPr>
        <w:spacing w:line="360" w:lineRule="auto"/>
        <w:rPr>
          <w:rFonts w:ascii="Arial" w:hAnsi="Arial" w:cs="Arial"/>
          <w:bCs w:val="0"/>
          <w:sz w:val="20"/>
        </w:rPr>
      </w:pPr>
      <w:r>
        <w:rPr>
          <w:rFonts w:ascii="Arial" w:hAnsi="Arial" w:cs="Arial"/>
          <w:sz w:val="20"/>
        </w:rPr>
        <w:t>Odpisu lub informacji z Krajowego Rejestru Sądowego lub z Centralnej Ewidencji i Informacji o działalności Gospodarczej, w zakresie  art. 109 ust. Pkt 4 Ustawy, sporządzonych nie wcześniej niż 3 miesiące przed jej złożeniem, jeżeli odrębne przepisy  wymagają wpisu do rejestru lub ewidencji.</w:t>
      </w:r>
    </w:p>
    <w:p w14:paraId="5290B1B2" w14:textId="77777777" w:rsidR="00EE13D2" w:rsidRDefault="00EE13D2" w:rsidP="00EE13D2">
      <w:pPr>
        <w:pStyle w:val="siwz"/>
        <w:spacing w:line="360" w:lineRule="auto"/>
        <w:ind w:left="1069"/>
        <w:rPr>
          <w:rFonts w:ascii="Arial" w:hAnsi="Arial" w:cs="Arial"/>
          <w:bCs w:val="0"/>
          <w:sz w:val="20"/>
        </w:rPr>
      </w:pPr>
    </w:p>
    <w:p w14:paraId="4584AAFE" w14:textId="77777777" w:rsidR="00F358F9" w:rsidRPr="00D33C2A" w:rsidRDefault="00F358F9" w:rsidP="00EE13D2">
      <w:pPr>
        <w:pStyle w:val="siwz"/>
        <w:spacing w:line="360" w:lineRule="auto"/>
        <w:ind w:left="1069"/>
        <w:rPr>
          <w:rFonts w:ascii="Arial" w:hAnsi="Arial" w:cs="Arial"/>
          <w:bCs w:val="0"/>
          <w:sz w:val="20"/>
        </w:rPr>
      </w:pPr>
    </w:p>
    <w:p w14:paraId="6902CE1C" w14:textId="5FF05F2A" w:rsidR="00C406EF" w:rsidRPr="00E31621" w:rsidRDefault="00E31621" w:rsidP="00627780">
      <w:pPr>
        <w:pStyle w:val="siwz"/>
        <w:numPr>
          <w:ilvl w:val="1"/>
          <w:numId w:val="22"/>
        </w:numPr>
        <w:spacing w:line="360" w:lineRule="auto"/>
        <w:rPr>
          <w:rFonts w:ascii="Arial" w:hAnsi="Arial" w:cs="Arial"/>
          <w:bCs w:val="0"/>
          <w:sz w:val="20"/>
        </w:rPr>
      </w:pPr>
      <w:r>
        <w:rPr>
          <w:rFonts w:ascii="Arial" w:hAnsi="Arial" w:cs="Arial"/>
          <w:b/>
          <w:sz w:val="20"/>
          <w:u w:val="single"/>
        </w:rPr>
        <w:t xml:space="preserve">PODMIOTOWE ŚRODKI DOWODOWE - </w:t>
      </w:r>
      <w:r w:rsidR="002E6FAF" w:rsidRPr="00E31621">
        <w:rPr>
          <w:rFonts w:ascii="Arial" w:hAnsi="Arial" w:cs="Arial"/>
          <w:b/>
          <w:sz w:val="20"/>
        </w:rPr>
        <w:t xml:space="preserve">POTWIERDZENIE SPEŁNIANIA WARUNKÓW UDZIAŁU </w:t>
      </w:r>
      <w:r w:rsidRPr="00E31621">
        <w:rPr>
          <w:rFonts w:ascii="Arial" w:hAnsi="Arial" w:cs="Arial"/>
          <w:b/>
          <w:sz w:val="20"/>
        </w:rPr>
        <w:br/>
      </w:r>
      <w:r w:rsidR="002E6FAF" w:rsidRPr="00E31621">
        <w:rPr>
          <w:rFonts w:ascii="Arial" w:hAnsi="Arial" w:cs="Arial"/>
          <w:b/>
          <w:sz w:val="20"/>
        </w:rPr>
        <w:t xml:space="preserve">W POSTĘPOWANIU </w:t>
      </w:r>
    </w:p>
    <w:p w14:paraId="27088720" w14:textId="1E90DEA9" w:rsidR="0068671D" w:rsidRPr="000F6829" w:rsidRDefault="0068671D" w:rsidP="00627780">
      <w:pPr>
        <w:pStyle w:val="siwz"/>
        <w:numPr>
          <w:ilvl w:val="2"/>
          <w:numId w:val="22"/>
        </w:numPr>
        <w:spacing w:line="360" w:lineRule="auto"/>
        <w:rPr>
          <w:rFonts w:ascii="Arial" w:hAnsi="Arial" w:cs="Arial"/>
          <w:bCs w:val="0"/>
          <w:sz w:val="20"/>
        </w:rPr>
      </w:pPr>
      <w:r w:rsidRPr="002E6FAF">
        <w:rPr>
          <w:rFonts w:ascii="Arial" w:hAnsi="Arial" w:cs="Arial"/>
          <w:b/>
          <w:sz w:val="20"/>
          <w:u w:val="single"/>
        </w:rPr>
        <w:t>Zamawiający w</w:t>
      </w:r>
      <w:r w:rsidR="00483B9C" w:rsidRPr="002E6FAF">
        <w:rPr>
          <w:rFonts w:ascii="Arial" w:hAnsi="Arial" w:cs="Arial"/>
          <w:b/>
          <w:sz w:val="20"/>
          <w:u w:val="single"/>
        </w:rPr>
        <w:t>ezwie</w:t>
      </w:r>
      <w:r w:rsidRPr="002E6FAF">
        <w:rPr>
          <w:rFonts w:ascii="Arial" w:hAnsi="Arial" w:cs="Arial"/>
          <w:b/>
          <w:sz w:val="20"/>
          <w:u w:val="single"/>
        </w:rPr>
        <w:t xml:space="preserve"> Wykonawcę</w:t>
      </w:r>
      <w:r w:rsidRPr="000F6829">
        <w:rPr>
          <w:rFonts w:ascii="Arial" w:hAnsi="Arial" w:cs="Arial"/>
          <w:bCs w:val="0"/>
          <w:sz w:val="20"/>
        </w:rPr>
        <w:t xml:space="preserve">, </w:t>
      </w:r>
      <w:bookmarkStart w:id="15" w:name="_Hlk61947815"/>
      <w:r w:rsidRPr="000F6829">
        <w:rPr>
          <w:rFonts w:ascii="Arial" w:hAnsi="Arial" w:cs="Arial"/>
          <w:bCs w:val="0"/>
          <w:sz w:val="20"/>
        </w:rPr>
        <w:t xml:space="preserve">którego oferta została najwyżej oceniona, do złożenia w wyznaczonym terminie nie krótszym niż 5 dni od dnia wezwania, </w:t>
      </w:r>
      <w:r w:rsidR="00D164E6" w:rsidRPr="000F6829">
        <w:rPr>
          <w:rFonts w:ascii="Arial" w:hAnsi="Arial" w:cs="Arial"/>
          <w:sz w:val="20"/>
        </w:rPr>
        <w:t>aktualnych na dzień złożenia</w:t>
      </w:r>
      <w:r w:rsidRPr="000F6829">
        <w:rPr>
          <w:rFonts w:ascii="Arial" w:hAnsi="Arial" w:cs="Arial"/>
          <w:bCs w:val="0"/>
          <w:sz w:val="20"/>
        </w:rPr>
        <w:t xml:space="preserve"> podmiotowych środków dowodowych:</w:t>
      </w:r>
    </w:p>
    <w:p w14:paraId="22F7B75E" w14:textId="5BCB5958" w:rsidR="004F7CFF" w:rsidRPr="007E399B" w:rsidRDefault="00AF07ED" w:rsidP="00627780">
      <w:pPr>
        <w:pStyle w:val="Akapitzlist"/>
        <w:numPr>
          <w:ilvl w:val="0"/>
          <w:numId w:val="40"/>
        </w:numPr>
        <w:spacing w:line="360" w:lineRule="auto"/>
        <w:jc w:val="both"/>
        <w:rPr>
          <w:rFonts w:ascii="Arial" w:hAnsi="Arial" w:cs="Arial"/>
          <w:sz w:val="20"/>
        </w:rPr>
      </w:pPr>
      <w:bookmarkStart w:id="16" w:name="_Hlk62547330"/>
      <w:bookmarkEnd w:id="15"/>
      <w:r w:rsidRPr="004F7CFF">
        <w:rPr>
          <w:rFonts w:ascii="Arial" w:hAnsi="Arial" w:cs="Arial"/>
          <w:b/>
          <w:sz w:val="20"/>
        </w:rPr>
        <w:t>dokumenty potwierdzające, że wykonawca jest ubezpieczony od odpowiedzialności cywilnej</w:t>
      </w:r>
      <w:r w:rsidRPr="004F7CFF">
        <w:rPr>
          <w:rFonts w:ascii="Arial" w:hAnsi="Arial" w:cs="Arial"/>
          <w:sz w:val="20"/>
        </w:rPr>
        <w:t xml:space="preserve"> w zakresie prowadzonej działalności związanej z przedmiotem zamówienia na sumę gwarancyjn</w:t>
      </w:r>
      <w:r w:rsidR="00AD3510" w:rsidRPr="004F7CFF">
        <w:rPr>
          <w:rFonts w:ascii="Arial" w:hAnsi="Arial" w:cs="Arial"/>
          <w:sz w:val="20"/>
        </w:rPr>
        <w:t>ą</w:t>
      </w:r>
      <w:r w:rsidRPr="004F7CFF">
        <w:rPr>
          <w:rFonts w:ascii="Arial" w:hAnsi="Arial" w:cs="Arial"/>
          <w:sz w:val="20"/>
        </w:rPr>
        <w:t xml:space="preserve"> co najmniej</w:t>
      </w:r>
      <w:bookmarkEnd w:id="16"/>
      <w:r w:rsidR="007E399B">
        <w:rPr>
          <w:rFonts w:ascii="Arial" w:hAnsi="Arial" w:cs="Arial"/>
          <w:sz w:val="20"/>
        </w:rPr>
        <w:t xml:space="preserve"> </w:t>
      </w:r>
      <w:r w:rsidR="0023792B">
        <w:rPr>
          <w:rFonts w:ascii="Arial" w:hAnsi="Arial" w:cs="Arial"/>
          <w:sz w:val="20"/>
        </w:rPr>
        <w:t>1</w:t>
      </w:r>
      <w:r w:rsidR="007E399B">
        <w:rPr>
          <w:rFonts w:ascii="Arial" w:hAnsi="Arial" w:cs="Arial"/>
          <w:sz w:val="20"/>
        </w:rPr>
        <w:t>0</w:t>
      </w:r>
      <w:r w:rsidR="004F7CFF" w:rsidRPr="007E399B">
        <w:rPr>
          <w:rFonts w:ascii="Arial" w:hAnsi="Arial" w:cs="Arial"/>
          <w:sz w:val="20"/>
        </w:rPr>
        <w:t xml:space="preserve">0 000,00 zł </w:t>
      </w:r>
    </w:p>
    <w:p w14:paraId="3ACEDA34" w14:textId="2A7D4A30" w:rsidR="00211D35" w:rsidRPr="0023792B" w:rsidRDefault="007316FF" w:rsidP="00627780">
      <w:pPr>
        <w:pStyle w:val="siwz"/>
        <w:numPr>
          <w:ilvl w:val="0"/>
          <w:numId w:val="40"/>
        </w:numPr>
        <w:spacing w:line="360" w:lineRule="auto"/>
        <w:rPr>
          <w:rFonts w:ascii="Arial" w:hAnsi="Arial" w:cs="Arial"/>
          <w:bCs w:val="0"/>
          <w:sz w:val="20"/>
        </w:rPr>
      </w:pPr>
      <w:r w:rsidRPr="004F7CFF">
        <w:rPr>
          <w:rFonts w:ascii="Arial" w:hAnsi="Arial" w:cs="Arial"/>
          <w:b/>
          <w:bCs w:val="0"/>
          <w:sz w:val="20"/>
        </w:rPr>
        <w:t xml:space="preserve">wykaz </w:t>
      </w:r>
      <w:r w:rsidR="00610214">
        <w:rPr>
          <w:rFonts w:ascii="Arial" w:hAnsi="Arial" w:cs="Arial"/>
          <w:b/>
          <w:bCs w:val="0"/>
          <w:sz w:val="20"/>
        </w:rPr>
        <w:t>usług</w:t>
      </w:r>
      <w:r w:rsidRPr="004F7CFF">
        <w:rPr>
          <w:rFonts w:ascii="Arial" w:hAnsi="Arial" w:cs="Arial"/>
          <w:sz w:val="20"/>
        </w:rPr>
        <w:t xml:space="preserve"> </w:t>
      </w:r>
      <w:r w:rsidR="00BA5117" w:rsidRPr="004F7CFF">
        <w:rPr>
          <w:rFonts w:ascii="Arial" w:hAnsi="Arial" w:cs="Arial"/>
          <w:sz w:val="20"/>
        </w:rPr>
        <w:t>( Załącznik nr 5  do SWZ)</w:t>
      </w:r>
      <w:r w:rsidR="00A01369">
        <w:rPr>
          <w:rFonts w:ascii="Arial" w:hAnsi="Arial" w:cs="Arial"/>
          <w:sz w:val="20"/>
        </w:rPr>
        <w:t xml:space="preserve"> wykonanych,</w:t>
      </w:r>
      <w:r w:rsidRPr="004F7CFF">
        <w:rPr>
          <w:rFonts w:ascii="Arial" w:hAnsi="Arial" w:cs="Arial"/>
          <w:sz w:val="20"/>
        </w:rPr>
        <w:t xml:space="preserve"> a  w  przypadku  świadczeń powtarzających  się lub  ciągłych  również wykonywanych, w okresie ostatnich 3 lat, a jeżeli okres prowadzenia działalności jest krótszy –w tym okresie, wraz z podaniem ich przedmiotu, dat wykonania i podmiotów, na rzecz których </w:t>
      </w:r>
      <w:r w:rsidR="00610214">
        <w:rPr>
          <w:rFonts w:ascii="Arial" w:hAnsi="Arial" w:cs="Arial"/>
          <w:sz w:val="20"/>
        </w:rPr>
        <w:t>usługi</w:t>
      </w:r>
      <w:r w:rsidRPr="004F7CFF">
        <w:rPr>
          <w:rFonts w:ascii="Arial" w:hAnsi="Arial" w:cs="Arial"/>
          <w:sz w:val="20"/>
        </w:rPr>
        <w:t xml:space="preserve"> zostały wykonane</w:t>
      </w:r>
      <w:r w:rsidR="00A01369">
        <w:rPr>
          <w:rFonts w:ascii="Arial" w:hAnsi="Arial" w:cs="Arial"/>
          <w:sz w:val="20"/>
        </w:rPr>
        <w:t xml:space="preserve"> lub są wykonywane</w:t>
      </w:r>
      <w:r w:rsidRPr="004F7CFF">
        <w:rPr>
          <w:rFonts w:ascii="Arial" w:hAnsi="Arial" w:cs="Arial"/>
          <w:sz w:val="20"/>
        </w:rPr>
        <w:t xml:space="preserve">, oraz załączeniem dowodów określających czy te </w:t>
      </w:r>
      <w:r w:rsidR="00610214">
        <w:rPr>
          <w:rFonts w:ascii="Arial" w:hAnsi="Arial" w:cs="Arial"/>
          <w:sz w:val="20"/>
        </w:rPr>
        <w:t xml:space="preserve">usługi </w:t>
      </w:r>
      <w:r w:rsidRPr="004F7CFF">
        <w:rPr>
          <w:rFonts w:ascii="Arial" w:hAnsi="Arial" w:cs="Arial"/>
          <w:sz w:val="20"/>
        </w:rPr>
        <w:t xml:space="preserve">zostały wykonane </w:t>
      </w:r>
      <w:r w:rsidR="00A01369">
        <w:rPr>
          <w:rFonts w:ascii="Arial" w:hAnsi="Arial" w:cs="Arial"/>
          <w:sz w:val="20"/>
        </w:rPr>
        <w:t xml:space="preserve">lub są wykonywane </w:t>
      </w:r>
      <w:r w:rsidRPr="004F7CFF">
        <w:rPr>
          <w:rFonts w:ascii="Arial" w:hAnsi="Arial" w:cs="Arial"/>
          <w:sz w:val="20"/>
        </w:rPr>
        <w:t xml:space="preserve">należycie, przy czym dowodami, o których mowa, są referencje bądź inne dokumenty sporządzone przez podmiot, na rzecz którego </w:t>
      </w:r>
      <w:r w:rsidR="00610214">
        <w:rPr>
          <w:rFonts w:ascii="Arial" w:hAnsi="Arial" w:cs="Arial"/>
          <w:sz w:val="20"/>
        </w:rPr>
        <w:t>usługi</w:t>
      </w:r>
      <w:r w:rsidR="00BA5117" w:rsidRPr="004F7CFF">
        <w:rPr>
          <w:rFonts w:ascii="Arial" w:hAnsi="Arial" w:cs="Arial"/>
          <w:sz w:val="20"/>
        </w:rPr>
        <w:t xml:space="preserve"> </w:t>
      </w:r>
      <w:r w:rsidR="00A01369">
        <w:rPr>
          <w:rFonts w:ascii="Arial" w:hAnsi="Arial" w:cs="Arial"/>
          <w:sz w:val="20"/>
        </w:rPr>
        <w:t xml:space="preserve">zostały wykonane, a w przypadku świadczeń powtarzających się lub ciągłych nadal  wykonywanych referencje </w:t>
      </w:r>
      <w:r w:rsidR="00F358F9">
        <w:rPr>
          <w:rFonts w:ascii="Arial" w:hAnsi="Arial" w:cs="Arial"/>
          <w:sz w:val="20"/>
        </w:rPr>
        <w:t xml:space="preserve">bądź </w:t>
      </w:r>
      <w:r w:rsidR="002C016D" w:rsidRPr="004F7CFF">
        <w:rPr>
          <w:rFonts w:ascii="Arial" w:hAnsi="Arial" w:cs="Arial"/>
          <w:sz w:val="20"/>
        </w:rPr>
        <w:t xml:space="preserve"> inne dokumenty</w:t>
      </w:r>
      <w:r w:rsidR="00F358F9">
        <w:rPr>
          <w:rFonts w:ascii="Arial" w:hAnsi="Arial" w:cs="Arial"/>
          <w:sz w:val="20"/>
        </w:rPr>
        <w:t xml:space="preserve"> potwierdzające ich należyte wykonywanie powinny być wystawione w okresie ostatnich 3 miesięcy</w:t>
      </w:r>
      <w:r w:rsidR="002C016D" w:rsidRPr="004F7CFF">
        <w:rPr>
          <w:rFonts w:ascii="Arial" w:hAnsi="Arial" w:cs="Arial"/>
          <w:sz w:val="20"/>
        </w:rPr>
        <w:t>;</w:t>
      </w:r>
      <w:r w:rsidR="00211D35">
        <w:rPr>
          <w:rFonts w:ascii="Arial" w:hAnsi="Arial" w:cs="Arial"/>
          <w:sz w:val="20"/>
        </w:rPr>
        <w:t xml:space="preserve"> </w:t>
      </w:r>
    </w:p>
    <w:p w14:paraId="717F6F4C" w14:textId="742C69DC" w:rsidR="0023792B" w:rsidRDefault="0023792B" w:rsidP="00627780">
      <w:pPr>
        <w:pStyle w:val="siwz"/>
        <w:numPr>
          <w:ilvl w:val="0"/>
          <w:numId w:val="40"/>
        </w:numPr>
        <w:spacing w:line="360" w:lineRule="auto"/>
        <w:rPr>
          <w:rFonts w:ascii="Arial" w:hAnsi="Arial" w:cs="Arial"/>
          <w:bCs w:val="0"/>
          <w:sz w:val="20"/>
        </w:rPr>
      </w:pPr>
      <w:r w:rsidRPr="0048742C">
        <w:rPr>
          <w:rFonts w:ascii="Arial" w:hAnsi="Arial" w:cs="Arial"/>
          <w:b/>
          <w:sz w:val="20"/>
        </w:rPr>
        <w:t>wykaz osób</w:t>
      </w:r>
      <w:r>
        <w:rPr>
          <w:rFonts w:ascii="Arial" w:hAnsi="Arial" w:cs="Arial"/>
          <w:bCs w:val="0"/>
          <w:sz w:val="20"/>
        </w:rPr>
        <w:t xml:space="preserve"> ( Załącznik nr 6 do SWZ)</w:t>
      </w:r>
      <w:r w:rsidR="00F358F9">
        <w:rPr>
          <w:rFonts w:ascii="Arial" w:hAnsi="Arial" w:cs="Arial"/>
          <w:bCs w:val="0"/>
          <w:sz w:val="20"/>
        </w:rPr>
        <w:t xml:space="preserve"> skierowanych przez wykonawcę do realizacji zamówienia </w:t>
      </w:r>
    </w:p>
    <w:p w14:paraId="6AE5081D" w14:textId="5FC25052" w:rsidR="0023792B" w:rsidRPr="0023792B" w:rsidRDefault="0023792B" w:rsidP="00627780">
      <w:pPr>
        <w:pStyle w:val="siwz"/>
        <w:numPr>
          <w:ilvl w:val="0"/>
          <w:numId w:val="40"/>
        </w:numPr>
        <w:spacing w:line="360" w:lineRule="auto"/>
        <w:rPr>
          <w:rFonts w:ascii="Arial" w:hAnsi="Arial" w:cs="Arial"/>
          <w:bCs w:val="0"/>
          <w:sz w:val="20"/>
        </w:rPr>
      </w:pPr>
      <w:r w:rsidRPr="0048742C">
        <w:rPr>
          <w:rFonts w:ascii="Arial" w:hAnsi="Arial" w:cs="Arial"/>
          <w:b/>
          <w:sz w:val="20"/>
        </w:rPr>
        <w:t>wykaz sprzętu</w:t>
      </w:r>
      <w:r>
        <w:rPr>
          <w:rFonts w:ascii="Arial" w:hAnsi="Arial" w:cs="Arial"/>
          <w:bCs w:val="0"/>
          <w:sz w:val="20"/>
        </w:rPr>
        <w:t xml:space="preserve"> (Załącznik nr 7 do SWZ)</w:t>
      </w:r>
    </w:p>
    <w:p w14:paraId="16F171FC" w14:textId="77777777" w:rsidR="007353B0" w:rsidRPr="007353B0" w:rsidRDefault="007353B0" w:rsidP="00A94677">
      <w:pPr>
        <w:pStyle w:val="siwz"/>
        <w:rPr>
          <w:rFonts w:ascii="Arial" w:hAnsi="Arial" w:cs="Arial"/>
          <w:bCs w:val="0"/>
          <w:sz w:val="20"/>
          <w:u w:val="single"/>
        </w:rPr>
      </w:pPr>
    </w:p>
    <w:p w14:paraId="1039FDCD" w14:textId="77777777" w:rsidR="000F6829" w:rsidRDefault="001776E6" w:rsidP="00627780">
      <w:pPr>
        <w:pStyle w:val="siwz"/>
        <w:numPr>
          <w:ilvl w:val="1"/>
          <w:numId w:val="22"/>
        </w:numPr>
        <w:spacing w:line="360" w:lineRule="auto"/>
        <w:rPr>
          <w:rFonts w:ascii="Arial" w:hAnsi="Arial" w:cs="Arial"/>
          <w:sz w:val="20"/>
        </w:rPr>
      </w:pPr>
      <w:r w:rsidRPr="00D164E6">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Pr>
          <w:rFonts w:ascii="Arial" w:hAnsi="Arial" w:cs="Arial"/>
          <w:sz w:val="20"/>
        </w:rPr>
        <w:t>.</w:t>
      </w:r>
    </w:p>
    <w:p w14:paraId="1055007F" w14:textId="4D8D66B5" w:rsidR="000F6829" w:rsidRDefault="001776E6" w:rsidP="00627780">
      <w:pPr>
        <w:pStyle w:val="siwz"/>
        <w:numPr>
          <w:ilvl w:val="1"/>
          <w:numId w:val="22"/>
        </w:numPr>
        <w:spacing w:line="360" w:lineRule="auto"/>
        <w:rPr>
          <w:rFonts w:ascii="Arial" w:hAnsi="Arial" w:cs="Arial"/>
          <w:sz w:val="20"/>
        </w:rPr>
      </w:pPr>
      <w:r w:rsidRPr="000F6829">
        <w:rPr>
          <w:rFonts w:ascii="Arial" w:hAnsi="Arial" w:cs="Arial"/>
          <w:sz w:val="20"/>
        </w:rPr>
        <w:t xml:space="preserve">Jeżeli zachodzą uzasadnione podstawy do uznania, że złożone uprzednio podmiotowe </w:t>
      </w:r>
      <w:r w:rsidR="00B402D2">
        <w:rPr>
          <w:rFonts w:ascii="Arial" w:hAnsi="Arial" w:cs="Arial"/>
          <w:sz w:val="20"/>
        </w:rPr>
        <w:t xml:space="preserve">lub przedmiotowe </w:t>
      </w:r>
      <w:r w:rsidRPr="000F6829">
        <w:rPr>
          <w:rFonts w:ascii="Arial" w:hAnsi="Arial" w:cs="Arial"/>
          <w:sz w:val="20"/>
        </w:rPr>
        <w:t>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Default="001776E6" w:rsidP="00627780">
      <w:pPr>
        <w:pStyle w:val="siwz"/>
        <w:numPr>
          <w:ilvl w:val="1"/>
          <w:numId w:val="22"/>
        </w:numPr>
        <w:spacing w:line="360" w:lineRule="auto"/>
        <w:rPr>
          <w:rFonts w:ascii="Arial" w:hAnsi="Arial" w:cs="Arial"/>
          <w:sz w:val="20"/>
        </w:rPr>
      </w:pPr>
      <w:r w:rsidRPr="000F6829">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6FDBA38C" w14:textId="77777777" w:rsidR="000F6829" w:rsidRDefault="00D164E6" w:rsidP="00627780">
      <w:pPr>
        <w:pStyle w:val="siwz"/>
        <w:numPr>
          <w:ilvl w:val="1"/>
          <w:numId w:val="22"/>
        </w:numPr>
        <w:spacing w:line="360" w:lineRule="auto"/>
        <w:rPr>
          <w:rFonts w:ascii="Arial" w:hAnsi="Arial" w:cs="Arial"/>
          <w:sz w:val="20"/>
        </w:rPr>
      </w:pPr>
      <w:r w:rsidRPr="000F6829">
        <w:rPr>
          <w:rFonts w:ascii="Arial" w:eastAsia="TimesNewRomanPS-ItalicMT" w:hAnsi="Arial" w:cs="Arial"/>
          <w:color w:val="000000"/>
          <w:sz w:val="20"/>
        </w:rPr>
        <w:lastRenderedPageBreak/>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77777777" w:rsidR="000F6829" w:rsidRDefault="00364D0C" w:rsidP="00627780">
      <w:pPr>
        <w:pStyle w:val="siwz"/>
        <w:numPr>
          <w:ilvl w:val="1"/>
          <w:numId w:val="22"/>
        </w:numPr>
        <w:spacing w:line="360" w:lineRule="auto"/>
        <w:rPr>
          <w:rFonts w:ascii="Arial" w:hAnsi="Arial" w:cs="Arial"/>
          <w:sz w:val="20"/>
        </w:rPr>
      </w:pPr>
      <w:r w:rsidRPr="000F6829">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4E061D3B" w14:textId="29737CDF" w:rsidR="00364D0C" w:rsidRPr="000F6829" w:rsidRDefault="00364D0C" w:rsidP="00627780">
      <w:pPr>
        <w:pStyle w:val="siwz"/>
        <w:numPr>
          <w:ilvl w:val="1"/>
          <w:numId w:val="22"/>
        </w:numPr>
        <w:spacing w:line="360" w:lineRule="auto"/>
        <w:rPr>
          <w:rFonts w:ascii="Arial" w:hAnsi="Arial" w:cs="Arial"/>
          <w:sz w:val="20"/>
        </w:rPr>
      </w:pPr>
      <w:r w:rsidRPr="000F6829">
        <w:rPr>
          <w:rFonts w:ascii="Arial" w:eastAsia="TimesNewRomanPS-ItalicMT" w:hAnsi="Arial" w:cs="Arial"/>
          <w:color w:val="000000"/>
          <w:sz w:val="20"/>
        </w:rPr>
        <w:t>W za</w:t>
      </w:r>
      <w:r w:rsidRPr="000F6829">
        <w:rPr>
          <w:rFonts w:ascii="Arial" w:hAnsi="Arial" w:cs="Arial"/>
          <w:color w:val="000000"/>
          <w:sz w:val="20"/>
        </w:rPr>
        <w:t xml:space="preserve">kresie nieuregulowanym ustawą </w:t>
      </w:r>
      <w:proofErr w:type="spellStart"/>
      <w:r w:rsidRPr="000F6829">
        <w:rPr>
          <w:rFonts w:ascii="Arial" w:hAnsi="Arial" w:cs="Arial"/>
          <w:color w:val="000000"/>
          <w:sz w:val="20"/>
        </w:rPr>
        <w:t>pzp</w:t>
      </w:r>
      <w:proofErr w:type="spellEnd"/>
      <w:r w:rsidRPr="000F6829">
        <w:rPr>
          <w:rFonts w:ascii="Arial" w:hAnsi="Arial" w:cs="Arial"/>
          <w:color w:val="000000"/>
          <w:sz w:val="20"/>
        </w:rPr>
        <w:t xml:space="preserve"> lub niniejszą SWZ do oświadczeń i dokumentów </w:t>
      </w:r>
      <w:r w:rsidR="007F4042" w:rsidRPr="000F6829">
        <w:rPr>
          <w:rFonts w:ascii="Arial" w:hAnsi="Arial" w:cs="Arial"/>
          <w:color w:val="000000"/>
          <w:sz w:val="20"/>
        </w:rPr>
        <w:t>składanych</w:t>
      </w:r>
      <w:r w:rsidRPr="000F6829">
        <w:rPr>
          <w:rFonts w:ascii="Arial" w:hAnsi="Arial" w:cs="Arial"/>
          <w:color w:val="000000"/>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0F6829">
        <w:rPr>
          <w:rFonts w:ascii="Arial" w:hAnsi="Arial" w:cs="Arial"/>
          <w:color w:val="000000"/>
          <w:sz w:val="20"/>
        </w:rPr>
        <w:t>z</w:t>
      </w:r>
      <w:r w:rsidRPr="000F6829">
        <w:rPr>
          <w:rFonts w:ascii="Arial" w:hAnsi="Arial" w:cs="Arial"/>
          <w:color w:val="000000"/>
          <w:sz w:val="20"/>
        </w:rPr>
        <w:t xml:space="preserve">amawiający od wykonawcy oraz rozporządzenia </w:t>
      </w:r>
      <w:r w:rsidR="007F4042" w:rsidRPr="000F6829">
        <w:rPr>
          <w:rFonts w:ascii="Arial" w:hAnsi="Arial" w:cs="Arial"/>
          <w:sz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ED417BE" w14:textId="77777777" w:rsidR="007F4042" w:rsidRPr="007F4042" w:rsidRDefault="007F4042" w:rsidP="00DE7EFB">
      <w:pPr>
        <w:pStyle w:val="siwz"/>
        <w:spacing w:line="360" w:lineRule="auto"/>
        <w:ind w:left="851"/>
        <w:rPr>
          <w:rFonts w:ascii="Arial" w:hAnsi="Arial" w:cs="Arial"/>
          <w:sz w:val="20"/>
        </w:rPr>
      </w:pPr>
    </w:p>
    <w:p w14:paraId="1D93B78A" w14:textId="7C15737B" w:rsidR="007F4042" w:rsidRPr="00631C8B" w:rsidRDefault="009063D0" w:rsidP="00627780">
      <w:pPr>
        <w:pStyle w:val="siwz"/>
        <w:numPr>
          <w:ilvl w:val="0"/>
          <w:numId w:val="23"/>
        </w:numPr>
        <w:spacing w:line="360" w:lineRule="auto"/>
        <w:rPr>
          <w:rFonts w:ascii="Arial" w:hAnsi="Arial" w:cs="Arial"/>
          <w:sz w:val="20"/>
          <w:u w:val="single"/>
        </w:rPr>
      </w:pPr>
      <w:r>
        <w:rPr>
          <w:rFonts w:ascii="Arial" w:hAnsi="Arial" w:cs="Arial"/>
          <w:b/>
          <w:bCs w:val="0"/>
          <w:sz w:val="20"/>
          <w:u w:val="single"/>
        </w:rPr>
        <w:t>POLEGANIE NA ZASOBACH INNYCH PODMIOTÓW</w:t>
      </w:r>
      <w:r w:rsidR="007F4042" w:rsidRPr="007F4042">
        <w:rPr>
          <w:rFonts w:ascii="Arial" w:hAnsi="Arial" w:cs="Arial"/>
          <w:b/>
          <w:bCs w:val="0"/>
          <w:sz w:val="20"/>
        </w:rPr>
        <w:t xml:space="preserve">. </w:t>
      </w:r>
      <w:r w:rsidR="001776E6" w:rsidRPr="00631C8B">
        <w:rPr>
          <w:rFonts w:ascii="Arial" w:hAnsi="Arial" w:cs="Arial"/>
          <w:sz w:val="20"/>
        </w:rPr>
        <w:t>Wykonawca może w celu potwierdzenia spełniania warunków, o których mowa w niniejszej SWZ polegać na zdolnościach technicznych lub zawodowych lub sytuacji finansowej lub ekonomicznej innych podmiotów, niezależnie od charakteru prawnego łączących go z nim stosunków prawnych</w:t>
      </w:r>
      <w:r w:rsidR="007F4042" w:rsidRPr="00631C8B">
        <w:rPr>
          <w:rFonts w:ascii="Arial" w:hAnsi="Arial" w:cs="Arial"/>
          <w:sz w:val="20"/>
        </w:rPr>
        <w:t>.</w:t>
      </w:r>
    </w:p>
    <w:p w14:paraId="62D4F6EC" w14:textId="77777777" w:rsidR="00145436" w:rsidRDefault="001776E6" w:rsidP="00627780">
      <w:pPr>
        <w:pStyle w:val="siwz"/>
        <w:numPr>
          <w:ilvl w:val="1"/>
          <w:numId w:val="23"/>
        </w:numPr>
        <w:spacing w:line="360" w:lineRule="auto"/>
        <w:rPr>
          <w:rFonts w:ascii="Arial" w:hAnsi="Arial" w:cs="Arial"/>
          <w:sz w:val="20"/>
          <w:u w:val="single"/>
        </w:rPr>
      </w:pPr>
      <w:r w:rsidRPr="00631C8B">
        <w:rPr>
          <w:rFonts w:ascii="Arial" w:hAnsi="Arial" w:cs="Arial"/>
          <w:sz w:val="20"/>
        </w:rPr>
        <w:t xml:space="preserve">W odniesieniu do warunków dotyczących </w:t>
      </w:r>
      <w:r w:rsidRPr="008B2AE5">
        <w:rPr>
          <w:rFonts w:ascii="Arial" w:hAnsi="Arial" w:cs="Arial"/>
          <w:sz w:val="20"/>
        </w:rPr>
        <w:t>wykształcenia,</w:t>
      </w:r>
      <w:r w:rsidRPr="00631C8B">
        <w:rPr>
          <w:rFonts w:ascii="Arial" w:hAnsi="Arial" w:cs="Arial"/>
          <w:sz w:val="20"/>
        </w:rPr>
        <w:t xml:space="preserve"> kwalifikacji zawodowych lub doświadczenia, wykonawcy mogą polegać na zdolnościach innych podmiotów, jeśli podmioty te zrealizują prace zgodne z przedmiotem niniejszego zamówienia, do realizacji których te zdolności są wymagane.</w:t>
      </w:r>
      <w:bookmarkStart w:id="17" w:name="_Hlk59444688"/>
    </w:p>
    <w:p w14:paraId="187E48D0" w14:textId="77777777" w:rsidR="00145436" w:rsidRDefault="00880DF5" w:rsidP="00627780">
      <w:pPr>
        <w:pStyle w:val="siwz"/>
        <w:numPr>
          <w:ilvl w:val="1"/>
          <w:numId w:val="23"/>
        </w:numPr>
        <w:spacing w:line="360" w:lineRule="auto"/>
        <w:rPr>
          <w:rFonts w:ascii="Arial" w:hAnsi="Arial" w:cs="Arial"/>
          <w:sz w:val="20"/>
          <w:u w:val="single"/>
        </w:rPr>
      </w:pPr>
      <w:r w:rsidRPr="00145436">
        <w:rPr>
          <w:rFonts w:ascii="Arial" w:hAnsi="Arial" w:cs="Arial"/>
          <w:sz w:val="20"/>
        </w:rPr>
        <w:t xml:space="preserve">Wykonawca, który polega na zdolnościach lub sytuacji podmiotów udostępniających zasoby </w:t>
      </w:r>
      <w:r w:rsidRPr="00145436">
        <w:rPr>
          <w:rFonts w:ascii="Arial" w:hAnsi="Arial" w:cs="Arial"/>
          <w:b/>
          <w:bCs w:val="0"/>
          <w:sz w:val="20"/>
        </w:rPr>
        <w:t>składa wraz z ofertą</w:t>
      </w:r>
      <w:r w:rsidRPr="00145436">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CF761D" w:rsidRPr="00145436">
        <w:rPr>
          <w:rFonts w:ascii="Arial" w:hAnsi="Arial" w:cs="Arial"/>
          <w:sz w:val="20"/>
        </w:rPr>
        <w:t>3A</w:t>
      </w:r>
      <w:r w:rsidRPr="00145436">
        <w:rPr>
          <w:rFonts w:ascii="Arial" w:hAnsi="Arial" w:cs="Arial"/>
          <w:sz w:val="20"/>
        </w:rPr>
        <w:t xml:space="preserve"> do SWZ.</w:t>
      </w:r>
    </w:p>
    <w:p w14:paraId="6B13795B" w14:textId="77777777" w:rsidR="00145436" w:rsidRDefault="00880DF5" w:rsidP="00627780">
      <w:pPr>
        <w:pStyle w:val="siwz"/>
        <w:numPr>
          <w:ilvl w:val="1"/>
          <w:numId w:val="23"/>
        </w:numPr>
        <w:spacing w:line="360" w:lineRule="auto"/>
        <w:rPr>
          <w:rFonts w:ascii="Arial" w:hAnsi="Arial" w:cs="Arial"/>
          <w:sz w:val="20"/>
          <w:u w:val="single"/>
        </w:rPr>
      </w:pPr>
      <w:r w:rsidRPr="00145436">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17"/>
    </w:p>
    <w:p w14:paraId="683ED6DF" w14:textId="440AB388" w:rsidR="00145436" w:rsidRPr="00145436" w:rsidRDefault="00631C8B" w:rsidP="00627780">
      <w:pPr>
        <w:pStyle w:val="siwz"/>
        <w:numPr>
          <w:ilvl w:val="1"/>
          <w:numId w:val="23"/>
        </w:numPr>
        <w:spacing w:line="360" w:lineRule="auto"/>
        <w:rPr>
          <w:rFonts w:ascii="Arial" w:hAnsi="Arial" w:cs="Arial"/>
          <w:sz w:val="20"/>
          <w:u w:val="single"/>
        </w:rPr>
      </w:pPr>
      <w:r w:rsidRPr="00145436">
        <w:rPr>
          <w:rFonts w:ascii="Arial" w:hAnsi="Arial" w:cs="Arial"/>
          <w:sz w:val="20"/>
        </w:rPr>
        <w:t>Wykonawca, w przypadku polegania na zdolnościach lub sytuacji innych podmiotów udostępniających zasoby, przedstawia wraz z oświadczeniem</w:t>
      </w:r>
      <w:r w:rsidR="00887737">
        <w:rPr>
          <w:rFonts w:ascii="Arial" w:hAnsi="Arial" w:cs="Arial"/>
          <w:sz w:val="20"/>
        </w:rPr>
        <w:t xml:space="preserve"> – Załącznikiem nr 3 do </w:t>
      </w:r>
      <w:r w:rsidRPr="00145436">
        <w:rPr>
          <w:rFonts w:ascii="Arial" w:hAnsi="Arial" w:cs="Arial"/>
          <w:sz w:val="20"/>
        </w:rPr>
        <w:t>SWZ, także oświadczenie podmiotu udostepniającego zasoby, potwierdzające brak podstaw wykluczenia tego podmiotu oraz odpowiednio spełnienie warunków udziału w post</w:t>
      </w:r>
      <w:r w:rsidR="005243B6">
        <w:rPr>
          <w:rFonts w:ascii="Arial" w:hAnsi="Arial" w:cs="Arial"/>
          <w:sz w:val="20"/>
        </w:rPr>
        <w:t>ę</w:t>
      </w:r>
      <w:r w:rsidRPr="00145436">
        <w:rPr>
          <w:rFonts w:ascii="Arial" w:hAnsi="Arial" w:cs="Arial"/>
          <w:sz w:val="20"/>
        </w:rPr>
        <w:t>powaniu , w zakresie w jakim wykonawca powołuje się na  jego zasoby.</w:t>
      </w:r>
    </w:p>
    <w:p w14:paraId="63A58F8C" w14:textId="6C432DBF" w:rsidR="007B40D2" w:rsidRPr="00145436" w:rsidRDefault="00631C8B" w:rsidP="00627780">
      <w:pPr>
        <w:pStyle w:val="siwz"/>
        <w:numPr>
          <w:ilvl w:val="1"/>
          <w:numId w:val="23"/>
        </w:numPr>
        <w:spacing w:line="360" w:lineRule="auto"/>
        <w:rPr>
          <w:rFonts w:ascii="Arial" w:hAnsi="Arial" w:cs="Arial"/>
          <w:sz w:val="20"/>
          <w:u w:val="single"/>
        </w:rPr>
      </w:pPr>
      <w:r w:rsidRPr="00145436">
        <w:rPr>
          <w:rFonts w:ascii="Arial" w:hAnsi="Arial" w:cs="Arial"/>
          <w:b/>
          <w:color w:val="000000"/>
          <w:sz w:val="20"/>
        </w:rPr>
        <w:t>Informacja dla wykonawców wspólnie ubiegających się o udzielenie zamówienia.</w:t>
      </w:r>
    </w:p>
    <w:p w14:paraId="35B4DCA1" w14:textId="01D2859E" w:rsidR="00631C8B" w:rsidRPr="00414A20" w:rsidRDefault="00631C8B" w:rsidP="00627780">
      <w:pPr>
        <w:pStyle w:val="siwz"/>
        <w:numPr>
          <w:ilvl w:val="0"/>
          <w:numId w:val="12"/>
        </w:numPr>
        <w:spacing w:line="360" w:lineRule="auto"/>
        <w:ind w:left="993" w:hanging="426"/>
        <w:rPr>
          <w:rFonts w:ascii="Arial" w:hAnsi="Arial" w:cs="Arial"/>
          <w:sz w:val="20"/>
          <w:u w:val="single"/>
        </w:rPr>
      </w:pPr>
      <w:r w:rsidRPr="00631C8B">
        <w:rPr>
          <w:rFonts w:ascii="Arial" w:hAnsi="Arial" w:cs="Arial"/>
          <w:sz w:val="20"/>
        </w:rPr>
        <w:t xml:space="preserve">Wykonawcy mogą wspólnie (konsorcjum, spółka cywilna) ubiegać się o udzielenie zamówienia, wtedy ustanawiają pełnomocnika do reprezentowania ich w postępowaniu o udzielenie zamówienia albo reprezentowania w postępowaniu i zawarcia umowy w sprawie zamówienia publicznego. </w:t>
      </w:r>
      <w:r>
        <w:rPr>
          <w:rFonts w:ascii="Arial" w:hAnsi="Arial" w:cs="Arial"/>
          <w:sz w:val="20"/>
        </w:rPr>
        <w:t>Pełnomocnictwo musi być dołączone do oferty.</w:t>
      </w:r>
    </w:p>
    <w:p w14:paraId="045CC06A" w14:textId="1B343859" w:rsidR="00414A20" w:rsidRPr="00887737" w:rsidRDefault="00414A20" w:rsidP="00627780">
      <w:pPr>
        <w:pStyle w:val="siwz"/>
        <w:numPr>
          <w:ilvl w:val="0"/>
          <w:numId w:val="12"/>
        </w:numPr>
        <w:spacing w:line="360" w:lineRule="auto"/>
        <w:ind w:left="993" w:hanging="426"/>
        <w:rPr>
          <w:rFonts w:ascii="Arial" w:hAnsi="Arial" w:cs="Arial"/>
          <w:sz w:val="20"/>
          <w:u w:val="single"/>
        </w:rPr>
      </w:pPr>
      <w:r>
        <w:rPr>
          <w:rFonts w:ascii="Arial" w:hAnsi="Arial" w:cs="Arial"/>
          <w:sz w:val="20"/>
        </w:rPr>
        <w:t xml:space="preserve">W przypadku wykonawców wspólnie ubiegających się o udzielenie zamówienia </w:t>
      </w:r>
      <w:r w:rsidRPr="00631C8B">
        <w:rPr>
          <w:rFonts w:ascii="Arial" w:hAnsi="Arial" w:cs="Arial"/>
          <w:sz w:val="20"/>
        </w:rPr>
        <w:t>o</w:t>
      </w:r>
      <w:r>
        <w:rPr>
          <w:rFonts w:ascii="Arial" w:hAnsi="Arial" w:cs="Arial"/>
          <w:sz w:val="20"/>
        </w:rPr>
        <w:t>świadczenie</w:t>
      </w:r>
      <w:r w:rsidR="00887737">
        <w:rPr>
          <w:rFonts w:ascii="Arial" w:hAnsi="Arial" w:cs="Arial"/>
          <w:sz w:val="20"/>
        </w:rPr>
        <w:t xml:space="preserve"> – Załącznik nr 3 do SWZ</w:t>
      </w:r>
      <w:r w:rsidRPr="00631C8B">
        <w:rPr>
          <w:rFonts w:ascii="Arial" w:hAnsi="Arial" w:cs="Arial"/>
          <w:sz w:val="20"/>
        </w:rPr>
        <w:t>,</w:t>
      </w:r>
      <w:r>
        <w:rPr>
          <w:rFonts w:ascii="Arial" w:hAnsi="Arial" w:cs="Arial"/>
          <w:sz w:val="20"/>
        </w:rPr>
        <w:t xml:space="preserve"> składa każdy z wykonawców. </w:t>
      </w:r>
      <w:r w:rsidR="00887737">
        <w:rPr>
          <w:rFonts w:ascii="Arial" w:hAnsi="Arial" w:cs="Arial"/>
          <w:sz w:val="20"/>
        </w:rPr>
        <w:t xml:space="preserve">Dodatkowo w przypadku wykonawców wspólnie ubiegających się o udzielenie zamówienia polegających na zdolnościach tych z wykonawców, którzy </w:t>
      </w:r>
      <w:r w:rsidR="00887737">
        <w:rPr>
          <w:rFonts w:ascii="Arial" w:hAnsi="Arial" w:cs="Arial"/>
          <w:sz w:val="20"/>
        </w:rPr>
        <w:lastRenderedPageBreak/>
        <w:t xml:space="preserve">wykonają </w:t>
      </w:r>
      <w:r w:rsidR="00610214">
        <w:rPr>
          <w:rFonts w:ascii="Arial" w:hAnsi="Arial" w:cs="Arial"/>
          <w:sz w:val="20"/>
        </w:rPr>
        <w:t>usługi</w:t>
      </w:r>
      <w:r w:rsidR="00887737">
        <w:rPr>
          <w:rFonts w:ascii="Arial" w:hAnsi="Arial" w:cs="Arial"/>
          <w:sz w:val="20"/>
        </w:rPr>
        <w:t xml:space="preserve">, do realizacji których te zdolności są wymagane </w:t>
      </w:r>
      <w:r w:rsidR="00887737" w:rsidRPr="00E924C6">
        <w:rPr>
          <w:rFonts w:ascii="Arial" w:hAnsi="Arial" w:cs="Arial"/>
          <w:b/>
          <w:bCs w:val="0"/>
          <w:sz w:val="20"/>
        </w:rPr>
        <w:t xml:space="preserve">składają </w:t>
      </w:r>
      <w:r w:rsidR="00887737">
        <w:rPr>
          <w:rFonts w:ascii="Arial" w:hAnsi="Arial" w:cs="Arial"/>
          <w:b/>
          <w:bCs w:val="0"/>
          <w:sz w:val="20"/>
        </w:rPr>
        <w:t xml:space="preserve">wraz z ofertą </w:t>
      </w:r>
      <w:r w:rsidR="00887737" w:rsidRPr="00E924C6">
        <w:rPr>
          <w:rFonts w:ascii="Arial" w:hAnsi="Arial" w:cs="Arial"/>
          <w:sz w:val="20"/>
        </w:rPr>
        <w:t>oświadczenie, z którego wynika, które</w:t>
      </w:r>
      <w:r w:rsidR="00BA5117">
        <w:rPr>
          <w:rFonts w:ascii="Arial" w:hAnsi="Arial" w:cs="Arial"/>
          <w:sz w:val="20"/>
        </w:rPr>
        <w:t xml:space="preserve"> </w:t>
      </w:r>
      <w:r w:rsidR="00610214">
        <w:rPr>
          <w:rFonts w:ascii="Arial" w:hAnsi="Arial" w:cs="Arial"/>
          <w:sz w:val="20"/>
        </w:rPr>
        <w:t>usługi</w:t>
      </w:r>
      <w:r w:rsidR="00887737" w:rsidRPr="00E924C6">
        <w:rPr>
          <w:rFonts w:ascii="Arial" w:hAnsi="Arial" w:cs="Arial"/>
          <w:sz w:val="20"/>
        </w:rPr>
        <w:t xml:space="preserve"> wykonają poszczególni wykonawcy – Załącznik 3 B do SWZ.</w:t>
      </w:r>
    </w:p>
    <w:p w14:paraId="56C2C197" w14:textId="77777777" w:rsidR="00CC3205" w:rsidRPr="00E3790A" w:rsidRDefault="00631C8B" w:rsidP="00627780">
      <w:pPr>
        <w:pStyle w:val="siwz"/>
        <w:numPr>
          <w:ilvl w:val="0"/>
          <w:numId w:val="12"/>
        </w:numPr>
        <w:spacing w:line="360" w:lineRule="auto"/>
        <w:ind w:left="993" w:hanging="426"/>
        <w:rPr>
          <w:rFonts w:ascii="Arial" w:hAnsi="Arial" w:cs="Arial"/>
          <w:sz w:val="20"/>
          <w:u w:val="single"/>
        </w:rPr>
      </w:pPr>
      <w:r w:rsidRPr="00631C8B">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r w:rsidR="00CC3205">
        <w:rPr>
          <w:rFonts w:ascii="Arial" w:hAnsi="Arial" w:cs="Arial"/>
          <w:sz w:val="20"/>
        </w:rPr>
        <w:t>: zawierającą w swojej treści następujące postanowienia:</w:t>
      </w:r>
    </w:p>
    <w:p w14:paraId="0889A7CF" w14:textId="77777777" w:rsidR="00CC3205" w:rsidRDefault="00CC3205" w:rsidP="00CC3205">
      <w:pPr>
        <w:pStyle w:val="siwz"/>
        <w:spacing w:line="360" w:lineRule="auto"/>
        <w:ind w:left="993"/>
        <w:rPr>
          <w:rFonts w:ascii="Arial" w:hAnsi="Arial" w:cs="Arial"/>
          <w:sz w:val="20"/>
        </w:rPr>
      </w:pPr>
      <w:r>
        <w:rPr>
          <w:rFonts w:ascii="Arial" w:hAnsi="Arial" w:cs="Arial"/>
          <w:sz w:val="20"/>
        </w:rPr>
        <w:t>- wpis dotyczący zakazu rozwiązania umowy konsorcjum lub umowy spółki, zmian treści tych umów oraz zmian członków konsorcjum lub spółki bez wiedzy i akceptacji Zamawiającego,</w:t>
      </w:r>
    </w:p>
    <w:p w14:paraId="23F75D88" w14:textId="77777777" w:rsidR="00CC3205" w:rsidRDefault="00CC3205" w:rsidP="00CC3205">
      <w:pPr>
        <w:pStyle w:val="siwz"/>
        <w:spacing w:line="360" w:lineRule="auto"/>
        <w:ind w:left="993"/>
        <w:rPr>
          <w:rFonts w:ascii="Arial" w:hAnsi="Arial" w:cs="Arial"/>
          <w:sz w:val="20"/>
        </w:rPr>
      </w:pPr>
      <w:r>
        <w:rPr>
          <w:rFonts w:ascii="Arial" w:hAnsi="Arial" w:cs="Arial"/>
          <w:sz w:val="20"/>
        </w:rPr>
        <w:t>- zakres prac powierzonych do wykonania każdemu z nich,</w:t>
      </w:r>
    </w:p>
    <w:p w14:paraId="63CC001F" w14:textId="77777777" w:rsidR="00CC3205" w:rsidRDefault="00CC3205" w:rsidP="00CC3205">
      <w:pPr>
        <w:pStyle w:val="siwz"/>
        <w:spacing w:line="360" w:lineRule="auto"/>
        <w:ind w:left="993"/>
        <w:rPr>
          <w:rFonts w:ascii="Arial" w:hAnsi="Arial" w:cs="Arial"/>
          <w:sz w:val="20"/>
        </w:rPr>
      </w:pPr>
      <w:r>
        <w:rPr>
          <w:rFonts w:ascii="Arial" w:hAnsi="Arial" w:cs="Arial"/>
          <w:sz w:val="20"/>
        </w:rPr>
        <w:t>- solidarną odpowiedzialność za wykonanie zamówienia.</w:t>
      </w:r>
    </w:p>
    <w:p w14:paraId="242D9DAC" w14:textId="77777777" w:rsidR="00CC3205" w:rsidRPr="00276C5E" w:rsidRDefault="00CC3205" w:rsidP="00CC3205">
      <w:pPr>
        <w:pStyle w:val="siwz"/>
        <w:spacing w:line="360" w:lineRule="auto"/>
        <w:ind w:left="993"/>
        <w:rPr>
          <w:rFonts w:ascii="Arial" w:hAnsi="Arial" w:cs="Arial"/>
          <w:sz w:val="20"/>
          <w:u w:val="single"/>
        </w:rPr>
      </w:pPr>
      <w:r>
        <w:rPr>
          <w:rFonts w:ascii="Arial" w:hAnsi="Arial" w:cs="Arial"/>
          <w:sz w:val="20"/>
        </w:rPr>
        <w:t xml:space="preserve">Umowa nie może być podpisana na okres krótszy niż czas realizacji zamówienia określony w umowie. </w:t>
      </w:r>
    </w:p>
    <w:p w14:paraId="0506A55B" w14:textId="77777777" w:rsidR="00CC3205" w:rsidRPr="00023ADC" w:rsidRDefault="00CC3205" w:rsidP="00627780">
      <w:pPr>
        <w:pStyle w:val="siwz"/>
        <w:numPr>
          <w:ilvl w:val="0"/>
          <w:numId w:val="12"/>
        </w:numPr>
        <w:spacing w:line="360" w:lineRule="auto"/>
        <w:ind w:left="993" w:hanging="426"/>
        <w:rPr>
          <w:rFonts w:ascii="Arial" w:hAnsi="Arial" w:cs="Arial"/>
          <w:sz w:val="20"/>
          <w:u w:val="single"/>
        </w:rPr>
      </w:pPr>
      <w:r w:rsidRPr="00276C5E">
        <w:rPr>
          <w:rFonts w:ascii="Arial" w:hAnsi="Arial" w:cs="Arial"/>
          <w:sz w:val="20"/>
        </w:rPr>
        <w:t xml:space="preserve">W przypadku </w:t>
      </w:r>
      <w:r>
        <w:rPr>
          <w:rFonts w:ascii="Arial" w:hAnsi="Arial" w:cs="Arial"/>
          <w:sz w:val="20"/>
        </w:rPr>
        <w:t>Wykonawców wspólnie ubiegających się o udzielenie zamówienia</w:t>
      </w:r>
      <w:r w:rsidRPr="00276C5E">
        <w:rPr>
          <w:rFonts w:ascii="Arial" w:hAnsi="Arial" w:cs="Arial"/>
          <w:sz w:val="20"/>
        </w:rPr>
        <w:t>, warunki o których mowa w 6.2. zostaną spełnione wyłącznie wtedy, jeżeli co najmniej jeden z nich, tzn.: Wykonawca lub podmiot, na którego zasobach polega Wykonawca, wykaże spełnienie tych warunków, z zastrzeżeniem, że warunek musi spełniać samodzielnie, n</w:t>
      </w:r>
      <w:r>
        <w:rPr>
          <w:rFonts w:ascii="Arial" w:hAnsi="Arial" w:cs="Arial"/>
          <w:sz w:val="20"/>
        </w:rPr>
        <w:t>p</w:t>
      </w:r>
      <w:r w:rsidRPr="00276C5E">
        <w:rPr>
          <w:rFonts w:ascii="Arial" w:hAnsi="Arial" w:cs="Arial"/>
          <w:sz w:val="20"/>
        </w:rPr>
        <w:t>. doświadczenie Wykonawcy i podmiotu innego nie sumuje się</w:t>
      </w:r>
      <w:r>
        <w:rPr>
          <w:rFonts w:ascii="Arial" w:hAnsi="Arial" w:cs="Arial"/>
          <w:sz w:val="20"/>
        </w:rPr>
        <w:t xml:space="preserve"> – jeżeli dotyczy. </w:t>
      </w:r>
      <w:r w:rsidRPr="00023ADC">
        <w:rPr>
          <w:rFonts w:ascii="Arial" w:hAnsi="Arial" w:cs="Arial"/>
          <w:sz w:val="20"/>
        </w:rPr>
        <w:t xml:space="preserve">Wykonawca ten wykona usługi, do realizacji których te zdolności są wymagane. </w:t>
      </w:r>
    </w:p>
    <w:p w14:paraId="6B024DAD" w14:textId="77777777" w:rsidR="00CC3205" w:rsidRPr="00023ADC" w:rsidRDefault="00CC3205" w:rsidP="00627780">
      <w:pPr>
        <w:pStyle w:val="siwz"/>
        <w:numPr>
          <w:ilvl w:val="0"/>
          <w:numId w:val="12"/>
        </w:numPr>
        <w:spacing w:line="360" w:lineRule="auto"/>
        <w:ind w:left="993" w:hanging="426"/>
        <w:rPr>
          <w:rFonts w:ascii="Arial" w:hAnsi="Arial" w:cs="Arial"/>
          <w:sz w:val="20"/>
          <w:u w:val="single"/>
        </w:rPr>
      </w:pPr>
      <w:bookmarkStart w:id="18" w:name="_Hlk83195830"/>
      <w:r w:rsidRPr="00023ADC">
        <w:rPr>
          <w:rFonts w:ascii="Arial" w:hAnsi="Arial" w:cs="Arial"/>
          <w:sz w:val="20"/>
        </w:rPr>
        <w:t xml:space="preserve">Wykonawcy wspólnie ubiegający się o zamówienie ponoszą solidarną odpowiedzialność za wykonanie umowy i wniesienie zabezpieczenia należytego wykonania umowy. </w:t>
      </w:r>
    </w:p>
    <w:bookmarkEnd w:id="18"/>
    <w:p w14:paraId="7C849196" w14:textId="45324EA6" w:rsidR="00631C8B" w:rsidRPr="00414A20" w:rsidRDefault="00631C8B" w:rsidP="00CC3205">
      <w:pPr>
        <w:pStyle w:val="siwz"/>
        <w:spacing w:line="360" w:lineRule="auto"/>
        <w:ind w:left="993"/>
        <w:rPr>
          <w:rFonts w:ascii="Arial" w:hAnsi="Arial" w:cs="Arial"/>
          <w:sz w:val="20"/>
          <w:u w:val="single"/>
        </w:rPr>
      </w:pPr>
    </w:p>
    <w:p w14:paraId="17E0234C" w14:textId="77777777" w:rsidR="00414A20" w:rsidRPr="00631C8B" w:rsidRDefault="00414A20" w:rsidP="00DE7EFB">
      <w:pPr>
        <w:pStyle w:val="siwz"/>
        <w:spacing w:line="360" w:lineRule="auto"/>
        <w:ind w:left="993"/>
        <w:rPr>
          <w:rFonts w:ascii="Arial" w:hAnsi="Arial" w:cs="Arial"/>
          <w:sz w:val="20"/>
          <w:u w:val="single"/>
        </w:rPr>
      </w:pPr>
    </w:p>
    <w:p w14:paraId="6B731D97" w14:textId="2DDEC0C7" w:rsidR="009063D0" w:rsidRDefault="009063D0" w:rsidP="00627780">
      <w:pPr>
        <w:pStyle w:val="Akapitzlist"/>
        <w:numPr>
          <w:ilvl w:val="0"/>
          <w:numId w:val="41"/>
        </w:numPr>
        <w:autoSpaceDE w:val="0"/>
        <w:autoSpaceDN w:val="0"/>
        <w:adjustRightInd w:val="0"/>
        <w:spacing w:line="360" w:lineRule="auto"/>
        <w:jc w:val="both"/>
        <w:rPr>
          <w:rFonts w:ascii="Arial" w:hAnsi="Arial" w:cs="Arial"/>
          <w:color w:val="000000"/>
          <w:sz w:val="20"/>
          <w:szCs w:val="20"/>
        </w:rPr>
      </w:pPr>
      <w:r w:rsidRPr="009063D0">
        <w:rPr>
          <w:rFonts w:ascii="Arial" w:hAnsi="Arial" w:cs="Arial"/>
          <w:b/>
          <w:bCs/>
          <w:color w:val="000000"/>
          <w:sz w:val="20"/>
          <w:szCs w:val="20"/>
          <w:u w:val="single"/>
        </w:rPr>
        <w:t>UMOWA</w:t>
      </w:r>
      <w:r>
        <w:rPr>
          <w:rFonts w:ascii="Arial" w:hAnsi="Arial" w:cs="Arial"/>
          <w:b/>
          <w:bCs/>
          <w:color w:val="000000"/>
          <w:sz w:val="20"/>
          <w:szCs w:val="20"/>
        </w:rPr>
        <w:t xml:space="preserve">. </w:t>
      </w:r>
      <w:r w:rsidR="00A025D0" w:rsidRPr="009063D0">
        <w:rPr>
          <w:rFonts w:ascii="Arial" w:hAnsi="Arial" w:cs="Arial"/>
          <w:color w:val="000000"/>
          <w:sz w:val="20"/>
          <w:szCs w:val="20"/>
        </w:rPr>
        <w:t>P</w:t>
      </w:r>
      <w:r w:rsidR="00B622BC" w:rsidRPr="009063D0">
        <w:rPr>
          <w:rFonts w:ascii="Arial" w:hAnsi="Arial" w:cs="Arial"/>
          <w:color w:val="000000"/>
          <w:sz w:val="20"/>
          <w:szCs w:val="20"/>
        </w:rPr>
        <w:t>rojektowane postanowienia umowy w sprawie zamówienia publicznego</w:t>
      </w:r>
      <w:r w:rsidR="00B622BC" w:rsidRPr="00AE61BD">
        <w:rPr>
          <w:rFonts w:ascii="Arial" w:hAnsi="Arial" w:cs="Arial"/>
          <w:color w:val="000000"/>
          <w:sz w:val="20"/>
          <w:szCs w:val="20"/>
        </w:rPr>
        <w:t>, które zostaną wprowadzone do treści tej umowy</w:t>
      </w:r>
      <w:r w:rsidR="00B51AD0" w:rsidRPr="00AE61BD">
        <w:rPr>
          <w:rFonts w:ascii="Arial" w:hAnsi="Arial" w:cs="Arial"/>
          <w:color w:val="000000"/>
          <w:sz w:val="20"/>
          <w:szCs w:val="20"/>
        </w:rPr>
        <w:t xml:space="preserve"> stanowią załącznik </w:t>
      </w:r>
      <w:r w:rsidR="00F84C97" w:rsidRPr="008B2AE5">
        <w:rPr>
          <w:rFonts w:ascii="Arial" w:hAnsi="Arial" w:cs="Arial"/>
          <w:sz w:val="20"/>
          <w:szCs w:val="20"/>
        </w:rPr>
        <w:t xml:space="preserve">nr 1 </w:t>
      </w:r>
      <w:r w:rsidR="00B51AD0" w:rsidRPr="00AE61BD">
        <w:rPr>
          <w:rFonts w:ascii="Arial" w:hAnsi="Arial" w:cs="Arial"/>
          <w:color w:val="000000"/>
          <w:sz w:val="20"/>
          <w:szCs w:val="20"/>
        </w:rPr>
        <w:t>do SWZ</w:t>
      </w:r>
      <w:r w:rsidR="008F03B7">
        <w:rPr>
          <w:rFonts w:ascii="Arial" w:hAnsi="Arial" w:cs="Arial"/>
          <w:color w:val="000000"/>
          <w:sz w:val="20"/>
          <w:szCs w:val="20"/>
        </w:rPr>
        <w:t>.</w:t>
      </w:r>
    </w:p>
    <w:p w14:paraId="39F9DDEE" w14:textId="77777777" w:rsidR="009063D0" w:rsidRPr="009063D0" w:rsidRDefault="009063D0" w:rsidP="00DE7EFB">
      <w:pPr>
        <w:pStyle w:val="Akapitzlist"/>
        <w:autoSpaceDE w:val="0"/>
        <w:autoSpaceDN w:val="0"/>
        <w:adjustRightInd w:val="0"/>
        <w:spacing w:line="360" w:lineRule="auto"/>
        <w:ind w:left="567"/>
        <w:jc w:val="both"/>
        <w:rPr>
          <w:rFonts w:ascii="Arial" w:hAnsi="Arial" w:cs="Arial"/>
          <w:color w:val="000000"/>
          <w:sz w:val="20"/>
          <w:szCs w:val="20"/>
        </w:rPr>
      </w:pPr>
    </w:p>
    <w:p w14:paraId="1CA00EBF" w14:textId="538F9FD7" w:rsidR="00783013" w:rsidRPr="009063D0" w:rsidRDefault="009063D0" w:rsidP="00627780">
      <w:pPr>
        <w:pStyle w:val="Akapitzlist"/>
        <w:numPr>
          <w:ilvl w:val="0"/>
          <w:numId w:val="41"/>
        </w:numPr>
        <w:autoSpaceDE w:val="0"/>
        <w:autoSpaceDN w:val="0"/>
        <w:adjustRightInd w:val="0"/>
        <w:spacing w:line="360" w:lineRule="auto"/>
        <w:ind w:left="567" w:hanging="567"/>
        <w:jc w:val="both"/>
        <w:rPr>
          <w:rFonts w:ascii="Arial" w:hAnsi="Arial" w:cs="Arial"/>
          <w:color w:val="000000"/>
          <w:sz w:val="20"/>
          <w:szCs w:val="20"/>
          <w:u w:val="single"/>
        </w:rPr>
      </w:pPr>
      <w:r w:rsidRPr="009063D0">
        <w:rPr>
          <w:rFonts w:ascii="Arial" w:hAnsi="Arial" w:cs="Arial"/>
          <w:b/>
          <w:bCs/>
          <w:color w:val="000000"/>
          <w:sz w:val="20"/>
          <w:szCs w:val="20"/>
          <w:u w:val="single"/>
        </w:rPr>
        <w:t>INFORMACJE O ŚRODKACH KOMUNIKACJI ELEKTRONICZNEJ</w:t>
      </w:r>
      <w:r w:rsidR="00B51AD0" w:rsidRPr="009063D0">
        <w:rPr>
          <w:rFonts w:ascii="Arial" w:hAnsi="Arial" w:cs="Arial"/>
          <w:color w:val="000000"/>
          <w:sz w:val="20"/>
          <w:szCs w:val="20"/>
          <w:u w:val="single"/>
        </w:rPr>
        <w:t xml:space="preserve">: </w:t>
      </w:r>
    </w:p>
    <w:p w14:paraId="46475EDD" w14:textId="77777777" w:rsidR="00514A4B" w:rsidRPr="00C40081" w:rsidRDefault="00514A4B" w:rsidP="00627780">
      <w:pPr>
        <w:pStyle w:val="Akapitzlist"/>
        <w:numPr>
          <w:ilvl w:val="1"/>
          <w:numId w:val="24"/>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postępowaniu o udzielenie zamówienia komunikacja między Zamawiającym a Wykonawcami odbywa się drogą elektroniczną przy użyciu </w:t>
      </w:r>
      <w:hyperlink r:id="rId10">
        <w:r w:rsidRPr="00C40081">
          <w:rPr>
            <w:rFonts w:ascii="Arial" w:eastAsia="Calibri" w:hAnsi="Arial" w:cs="Arial"/>
            <w:color w:val="1155CC"/>
            <w:sz w:val="20"/>
            <w:szCs w:val="20"/>
            <w:u w:val="single"/>
          </w:rPr>
          <w:t>platformazakupowa.pl</w:t>
        </w:r>
      </w:hyperlink>
      <w:r w:rsidRPr="00C40081">
        <w:rPr>
          <w:rFonts w:ascii="Arial" w:eastAsia="Calibri" w:hAnsi="Arial" w:cs="Arial"/>
          <w:color w:val="1155CC"/>
          <w:sz w:val="20"/>
          <w:szCs w:val="20"/>
          <w:u w:val="single"/>
        </w:rPr>
        <w:t xml:space="preserve">. </w:t>
      </w:r>
      <w:r w:rsidRPr="00C40081">
        <w:rPr>
          <w:rFonts w:ascii="Arial" w:hAnsi="Arial" w:cs="Arial"/>
          <w:sz w:val="20"/>
          <w:szCs w:val="20"/>
        </w:rPr>
        <w:t xml:space="preserve"> </w:t>
      </w:r>
      <w:r w:rsidRPr="00C40081">
        <w:rPr>
          <w:rFonts w:ascii="Arial" w:hAnsi="Arial" w:cs="Arial"/>
          <w:color w:val="000000"/>
          <w:sz w:val="20"/>
          <w:szCs w:val="20"/>
        </w:rPr>
        <w:t xml:space="preserve"> </w:t>
      </w:r>
    </w:p>
    <w:p w14:paraId="3B0F252B" w14:textId="77777777" w:rsidR="00514A4B" w:rsidRPr="00C40081" w:rsidRDefault="00514A4B" w:rsidP="00627780">
      <w:pPr>
        <w:pStyle w:val="Akapitzlist"/>
        <w:numPr>
          <w:ilvl w:val="1"/>
          <w:numId w:val="24"/>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eastAsia="Calibri" w:hAnsi="Arial" w:cs="Arial"/>
          <w:sz w:val="20"/>
          <w:szCs w:val="20"/>
        </w:rPr>
        <w:t>W celu skrócenia czasu udzielenia odpowiedzi na pytania komunikacja między zamawiającym a wykonawcami w zakresie:</w:t>
      </w:r>
    </w:p>
    <w:p w14:paraId="4F11B724" w14:textId="77777777" w:rsidR="00514A4B" w:rsidRPr="00C40081" w:rsidRDefault="00514A4B" w:rsidP="00514A4B">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Zamawiającemu pytań do treści SWZ;</w:t>
      </w:r>
    </w:p>
    <w:p w14:paraId="75ABB5B8" w14:textId="77777777" w:rsidR="00514A4B" w:rsidRPr="00C40081" w:rsidRDefault="00514A4B" w:rsidP="00514A4B">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podmiotowych środków dowodowych;</w:t>
      </w:r>
    </w:p>
    <w:p w14:paraId="57674549" w14:textId="77777777" w:rsidR="00514A4B" w:rsidRPr="00C40081" w:rsidRDefault="00514A4B" w:rsidP="00514A4B">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2FD9DBA9" w14:textId="77777777" w:rsidR="00514A4B" w:rsidRPr="00C40081" w:rsidRDefault="00514A4B" w:rsidP="00514A4B">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3CCA993" w14:textId="77777777" w:rsidR="00514A4B" w:rsidRPr="00C40081" w:rsidRDefault="00514A4B" w:rsidP="00514A4B">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 treści przedmiotowych środków dowodowych;</w:t>
      </w:r>
    </w:p>
    <w:p w14:paraId="6D925BAB" w14:textId="77777777" w:rsidR="00514A4B" w:rsidRPr="00C40081" w:rsidRDefault="00514A4B" w:rsidP="00514A4B">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przesłania odpowiedzi na inne wezwania Zamawiającego wynikające z ustawy - Prawo zamówień publicznych;</w:t>
      </w:r>
    </w:p>
    <w:p w14:paraId="22D3A536" w14:textId="77777777" w:rsidR="00514A4B" w:rsidRPr="00C40081" w:rsidRDefault="00514A4B" w:rsidP="00514A4B">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wniosków, informacji, oświadczeń Wykonawcy;</w:t>
      </w:r>
    </w:p>
    <w:p w14:paraId="2C75C649" w14:textId="7945A0CC" w:rsidR="00514A4B" w:rsidRPr="00C40081" w:rsidRDefault="00514A4B" w:rsidP="00514A4B">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odwołania/inne</w:t>
      </w:r>
      <w:r>
        <w:rPr>
          <w:rFonts w:ascii="Arial" w:eastAsia="Calibri" w:hAnsi="Arial" w:cs="Arial"/>
          <w:sz w:val="20"/>
          <w:szCs w:val="20"/>
        </w:rPr>
        <w:t>,</w:t>
      </w:r>
    </w:p>
    <w:p w14:paraId="3D44A4CE" w14:textId="77777777" w:rsidR="00514A4B" w:rsidRPr="00C40081" w:rsidRDefault="00514A4B" w:rsidP="00514A4B">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odbywa się za pośrednictwem </w:t>
      </w:r>
      <w:hyperlink r:id="rId1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 formularza „Wyślij wiadomość do zamawiającego”. </w:t>
      </w:r>
    </w:p>
    <w:p w14:paraId="0D7334DA" w14:textId="77777777" w:rsidR="00514A4B" w:rsidRPr="00C40081" w:rsidRDefault="00514A4B" w:rsidP="00514A4B">
      <w:pPr>
        <w:spacing w:line="320" w:lineRule="auto"/>
        <w:ind w:left="720"/>
        <w:jc w:val="both"/>
        <w:rPr>
          <w:rFonts w:ascii="Arial" w:eastAsia="Calibri" w:hAnsi="Arial" w:cs="Arial"/>
          <w:sz w:val="20"/>
          <w:szCs w:val="20"/>
        </w:rPr>
      </w:pPr>
      <w:r w:rsidRPr="00C40081">
        <w:rPr>
          <w:rFonts w:ascii="Arial" w:eastAsia="Calibri" w:hAnsi="Arial" w:cs="Arial"/>
          <w:sz w:val="20"/>
          <w:szCs w:val="20"/>
        </w:rPr>
        <w:lastRenderedPageBreak/>
        <w:t xml:space="preserve">Za datę przekazania (wpływu) oświadczeń, wniosków, zawiadomień oraz informacji przyjmuje się datę ich przesłania za pośrednictwem </w:t>
      </w:r>
      <w:hyperlink r:id="rId12">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poprzez kliknięcie przycisku  „Wyślij wiadomość do zamawiającego” po których pojawi się komunikat, że wiadomość została wysłana do zamawiającego.</w:t>
      </w:r>
    </w:p>
    <w:p w14:paraId="17BF43A6" w14:textId="77777777" w:rsidR="00514A4B" w:rsidRDefault="00514A4B" w:rsidP="00627780">
      <w:pPr>
        <w:pStyle w:val="Akapitzlist"/>
        <w:numPr>
          <w:ilvl w:val="1"/>
          <w:numId w:val="43"/>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będzie przekazywał wykonawcom informacje za pośrednictwem </w:t>
      </w:r>
      <w:hyperlink r:id="rId1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 konkretnego wykonawcy.</w:t>
      </w:r>
    </w:p>
    <w:p w14:paraId="1F92F07A" w14:textId="77777777" w:rsidR="00514A4B" w:rsidRPr="00C40081" w:rsidRDefault="00514A4B" w:rsidP="00627780">
      <w:pPr>
        <w:pStyle w:val="Akapitzlist"/>
        <w:numPr>
          <w:ilvl w:val="1"/>
          <w:numId w:val="43"/>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320427F" w14:textId="77777777" w:rsidR="00514A4B" w:rsidRPr="00C40081" w:rsidRDefault="00514A4B" w:rsidP="00627780">
      <w:pPr>
        <w:pStyle w:val="Akapitzlist"/>
        <w:numPr>
          <w:ilvl w:val="1"/>
          <w:numId w:val="43"/>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zgodnie z Rozporządzeniem </w:t>
      </w:r>
      <w:r w:rsidRPr="00C40081">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0081">
        <w:rPr>
          <w:rFonts w:ascii="Arial" w:eastAsia="Calibri" w:hAnsi="Arial" w:cs="Arial"/>
          <w:sz w:val="20"/>
          <w:szCs w:val="20"/>
        </w:rPr>
        <w:t xml:space="preserve">, określa niezbędne wymagania sprzętowo - aplikacyjne umożliwiające pracę na </w:t>
      </w:r>
      <w:hyperlink r:id="rId1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tj.:</w:t>
      </w:r>
    </w:p>
    <w:p w14:paraId="67A3FB98" w14:textId="77777777" w:rsidR="00514A4B" w:rsidRPr="00C40081" w:rsidRDefault="00514A4B" w:rsidP="00627780">
      <w:pPr>
        <w:pStyle w:val="Akapitzlist"/>
        <w:numPr>
          <w:ilvl w:val="0"/>
          <w:numId w:val="44"/>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stały dostęp do sieci Internet o gwarantowanej przepustowości nie mniejszej niż 512 </w:t>
      </w:r>
      <w:proofErr w:type="spellStart"/>
      <w:r w:rsidRPr="00C40081">
        <w:rPr>
          <w:rFonts w:ascii="Arial" w:eastAsia="Calibri" w:hAnsi="Arial" w:cs="Arial"/>
          <w:sz w:val="20"/>
          <w:szCs w:val="20"/>
        </w:rPr>
        <w:t>kb</w:t>
      </w:r>
      <w:proofErr w:type="spellEnd"/>
      <w:r w:rsidRPr="00C40081">
        <w:rPr>
          <w:rFonts w:ascii="Arial" w:eastAsia="Calibri" w:hAnsi="Arial" w:cs="Arial"/>
          <w:sz w:val="20"/>
          <w:szCs w:val="20"/>
        </w:rPr>
        <w:t>/s,</w:t>
      </w:r>
    </w:p>
    <w:p w14:paraId="18F7E0EB" w14:textId="77777777" w:rsidR="00514A4B" w:rsidRPr="00C40081" w:rsidRDefault="00514A4B" w:rsidP="00627780">
      <w:pPr>
        <w:pStyle w:val="Akapitzlist"/>
        <w:numPr>
          <w:ilvl w:val="0"/>
          <w:numId w:val="44"/>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87C6405" w14:textId="77777777" w:rsidR="00514A4B" w:rsidRPr="00C40081" w:rsidRDefault="00514A4B" w:rsidP="00627780">
      <w:pPr>
        <w:pStyle w:val="Akapitzlist"/>
        <w:numPr>
          <w:ilvl w:val="0"/>
          <w:numId w:val="44"/>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zainstalowana dowolna, inna przeglądarka internetowa niż Internet Explorer,</w:t>
      </w:r>
    </w:p>
    <w:p w14:paraId="57160D0D" w14:textId="77777777" w:rsidR="00514A4B" w:rsidRPr="00C40081" w:rsidRDefault="00514A4B" w:rsidP="00627780">
      <w:pPr>
        <w:pStyle w:val="Akapitzlist"/>
        <w:numPr>
          <w:ilvl w:val="0"/>
          <w:numId w:val="44"/>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włączona obsługa JavaScript,</w:t>
      </w:r>
    </w:p>
    <w:p w14:paraId="03FF81AB" w14:textId="77777777" w:rsidR="00514A4B" w:rsidRPr="00C40081" w:rsidRDefault="00514A4B" w:rsidP="00627780">
      <w:pPr>
        <w:pStyle w:val="Akapitzlist"/>
        <w:numPr>
          <w:ilvl w:val="0"/>
          <w:numId w:val="44"/>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zainstalowany program Adobe </w:t>
      </w:r>
      <w:proofErr w:type="spellStart"/>
      <w:r w:rsidRPr="00C40081">
        <w:rPr>
          <w:rFonts w:ascii="Arial" w:eastAsia="Calibri" w:hAnsi="Arial" w:cs="Arial"/>
          <w:sz w:val="20"/>
          <w:szCs w:val="20"/>
        </w:rPr>
        <w:t>Acrobat</w:t>
      </w:r>
      <w:proofErr w:type="spellEnd"/>
      <w:r w:rsidRPr="00C40081">
        <w:rPr>
          <w:rFonts w:ascii="Arial" w:eastAsia="Calibri" w:hAnsi="Arial" w:cs="Arial"/>
          <w:sz w:val="20"/>
          <w:szCs w:val="20"/>
        </w:rPr>
        <w:t xml:space="preserve"> Reader lub inny obsługujący format plików .pdf,</w:t>
      </w:r>
    </w:p>
    <w:p w14:paraId="7C1E3DB5" w14:textId="77777777" w:rsidR="00514A4B" w:rsidRPr="00C40081" w:rsidRDefault="00514A4B" w:rsidP="00627780">
      <w:pPr>
        <w:pStyle w:val="Akapitzlist"/>
        <w:numPr>
          <w:ilvl w:val="1"/>
          <w:numId w:val="45"/>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Szyfrowanie na platformazakupowa.pl odbywa się za pomocą protokołu TLS 1.3.</w:t>
      </w:r>
    </w:p>
    <w:p w14:paraId="2F3238A0" w14:textId="77777777" w:rsidR="00514A4B" w:rsidRPr="00C40081" w:rsidRDefault="00514A4B" w:rsidP="00627780">
      <w:pPr>
        <w:numPr>
          <w:ilvl w:val="1"/>
          <w:numId w:val="45"/>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Oznaczenie czasu odbioru danych przez platformę zakupową stanowi datę oraz dokładny czas (</w:t>
      </w:r>
      <w:proofErr w:type="spellStart"/>
      <w:r w:rsidRPr="00C40081">
        <w:rPr>
          <w:rFonts w:ascii="Arial" w:eastAsia="Calibri" w:hAnsi="Arial" w:cs="Arial"/>
          <w:sz w:val="20"/>
          <w:szCs w:val="20"/>
        </w:rPr>
        <w:t>hh:mm:ss</w:t>
      </w:r>
      <w:proofErr w:type="spellEnd"/>
      <w:r w:rsidRPr="00C40081">
        <w:rPr>
          <w:rFonts w:ascii="Arial" w:eastAsia="Calibri" w:hAnsi="Arial" w:cs="Arial"/>
          <w:sz w:val="20"/>
          <w:szCs w:val="20"/>
        </w:rPr>
        <w:t>) generowany wg. czasu lokalnego serwera synchronizowanego z zegarem Głównego Urzędu Miar.</w:t>
      </w:r>
    </w:p>
    <w:p w14:paraId="34B30CF2" w14:textId="77777777" w:rsidR="00514A4B" w:rsidRPr="00C40081" w:rsidRDefault="00514A4B" w:rsidP="00627780">
      <w:pPr>
        <w:numPr>
          <w:ilvl w:val="1"/>
          <w:numId w:val="45"/>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Wykonawca, przystępując do niniejszego postępowania o udzielenie zamówienia publicznego:</w:t>
      </w:r>
    </w:p>
    <w:p w14:paraId="540469F1" w14:textId="77777777" w:rsidR="00514A4B" w:rsidRPr="00C40081" w:rsidRDefault="00514A4B" w:rsidP="00514A4B">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akceptuje warunki korzystania z </w:t>
      </w:r>
      <w:hyperlink r:id="rId1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określone w Regulaminie zamieszczonym na stronie internetowej </w:t>
      </w:r>
      <w:hyperlink r:id="rId17">
        <w:r w:rsidRPr="00C40081">
          <w:rPr>
            <w:rFonts w:ascii="Arial" w:eastAsia="Calibri" w:hAnsi="Arial" w:cs="Arial"/>
            <w:sz w:val="20"/>
            <w:szCs w:val="20"/>
          </w:rPr>
          <w:t>pod linkiem</w:t>
        </w:r>
      </w:hyperlink>
      <w:r w:rsidRPr="00C40081">
        <w:rPr>
          <w:rFonts w:ascii="Arial" w:eastAsia="Calibri" w:hAnsi="Arial" w:cs="Arial"/>
          <w:sz w:val="20"/>
          <w:szCs w:val="20"/>
        </w:rPr>
        <w:t xml:space="preserve">  w zakładce „Regulamin" oraz uznaje go za wiążący,</w:t>
      </w:r>
    </w:p>
    <w:p w14:paraId="48612E13" w14:textId="77777777" w:rsidR="00514A4B" w:rsidRPr="00C40081" w:rsidRDefault="00514A4B" w:rsidP="00514A4B">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zapoznał i stosuje się do Instrukcji składania ofert/wniosków dostępnej </w:t>
      </w:r>
      <w:hyperlink r:id="rId18">
        <w:r w:rsidRPr="00C40081">
          <w:rPr>
            <w:rFonts w:ascii="Arial" w:eastAsia="Calibri" w:hAnsi="Arial" w:cs="Arial"/>
            <w:sz w:val="20"/>
            <w:szCs w:val="20"/>
          </w:rPr>
          <w:t>pod linkiem</w:t>
        </w:r>
      </w:hyperlink>
      <w:r w:rsidRPr="00C40081">
        <w:rPr>
          <w:rFonts w:ascii="Arial" w:eastAsia="Calibri" w:hAnsi="Arial" w:cs="Arial"/>
          <w:color w:val="1155CC"/>
          <w:sz w:val="20"/>
          <w:szCs w:val="20"/>
          <w:u w:val="single"/>
        </w:rPr>
        <w:t xml:space="preserve"> https://platformazakupowa.pl/strona/45-instrukcje</w:t>
      </w:r>
      <w:r w:rsidRPr="00C40081">
        <w:rPr>
          <w:rFonts w:ascii="Arial" w:eastAsia="Calibri" w:hAnsi="Arial" w:cs="Arial"/>
          <w:sz w:val="20"/>
          <w:szCs w:val="20"/>
        </w:rPr>
        <w:t xml:space="preserve">. </w:t>
      </w:r>
    </w:p>
    <w:p w14:paraId="53315B7A" w14:textId="77777777" w:rsidR="00514A4B" w:rsidRPr="00C40081" w:rsidRDefault="00514A4B" w:rsidP="00627780">
      <w:pPr>
        <w:pStyle w:val="Akapitzlist"/>
        <w:numPr>
          <w:ilvl w:val="1"/>
          <w:numId w:val="46"/>
        </w:numPr>
        <w:spacing w:line="320" w:lineRule="auto"/>
        <w:jc w:val="both"/>
        <w:rPr>
          <w:rFonts w:ascii="Arial" w:eastAsia="Calibri" w:hAnsi="Arial" w:cs="Arial"/>
          <w:sz w:val="20"/>
          <w:szCs w:val="20"/>
        </w:rPr>
      </w:pPr>
      <w:r w:rsidRPr="00C40081">
        <w:rPr>
          <w:rFonts w:ascii="Arial" w:eastAsia="Calibri" w:hAnsi="Arial" w:cs="Arial"/>
          <w:b/>
          <w:sz w:val="20"/>
          <w:szCs w:val="20"/>
        </w:rPr>
        <w:t xml:space="preserve">Zamawiający nie ponosi odpowiedzialności za złożenie oferty w sposób niezgodny z Instrukcją korzystania z </w:t>
      </w:r>
      <w:hyperlink r:id="rId19">
        <w:r w:rsidRPr="00C40081">
          <w:rPr>
            <w:rFonts w:ascii="Arial" w:eastAsia="Calibri" w:hAnsi="Arial" w:cs="Arial"/>
            <w:b/>
            <w:color w:val="1155CC"/>
            <w:sz w:val="20"/>
            <w:szCs w:val="20"/>
            <w:u w:val="single"/>
          </w:rPr>
          <w:t>platformazakupowa.pl</w:t>
        </w:r>
      </w:hyperlink>
      <w:r w:rsidRPr="00C40081">
        <w:rPr>
          <w:rFonts w:ascii="Arial" w:eastAsia="Calibri"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78F4996" w14:textId="77777777" w:rsidR="00514A4B" w:rsidRPr="00C40081" w:rsidRDefault="00514A4B" w:rsidP="00627780">
      <w:pPr>
        <w:pStyle w:val="Akapitzlist"/>
        <w:numPr>
          <w:ilvl w:val="1"/>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informuje, że instrukcje korzystania z </w:t>
      </w:r>
      <w:hyperlink r:id="rId20">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znajdują się w zakładce „Instrukcje dla Wykonawców" na stronie internetowej pod adresem: </w:t>
      </w:r>
      <w:hyperlink r:id="rId22">
        <w:r w:rsidRPr="00C40081">
          <w:rPr>
            <w:rFonts w:ascii="Arial" w:eastAsia="Calibri" w:hAnsi="Arial" w:cs="Arial"/>
            <w:color w:val="1155CC"/>
            <w:sz w:val="20"/>
            <w:szCs w:val="20"/>
            <w:u w:val="single"/>
          </w:rPr>
          <w:t>https://platformazakupowa.pl/strona/45-instrukcje</w:t>
        </w:r>
      </w:hyperlink>
      <w:r w:rsidRPr="00C40081">
        <w:rPr>
          <w:rFonts w:ascii="Arial" w:eastAsia="Calibri" w:hAnsi="Arial" w:cs="Arial"/>
          <w:color w:val="1155CC"/>
          <w:sz w:val="20"/>
          <w:szCs w:val="20"/>
          <w:u w:val="single"/>
        </w:rPr>
        <w:t>.</w:t>
      </w:r>
    </w:p>
    <w:p w14:paraId="3F06D968" w14:textId="77777777" w:rsidR="00514A4B" w:rsidRPr="00C40081" w:rsidRDefault="00514A4B" w:rsidP="00627780">
      <w:pPr>
        <w:pStyle w:val="Akapitzlist"/>
        <w:numPr>
          <w:ilvl w:val="1"/>
          <w:numId w:val="46"/>
        </w:numPr>
        <w:spacing w:line="320" w:lineRule="auto"/>
        <w:jc w:val="both"/>
        <w:rPr>
          <w:rFonts w:ascii="Arial" w:eastAsia="Calibri" w:hAnsi="Arial" w:cs="Arial"/>
          <w:sz w:val="20"/>
          <w:szCs w:val="20"/>
        </w:rPr>
      </w:pPr>
      <w:r w:rsidRPr="00C40081">
        <w:rPr>
          <w:rFonts w:ascii="Arial" w:eastAsia="Calibri" w:hAnsi="Arial" w:cs="Arial"/>
          <w:sz w:val="20"/>
          <w:szCs w:val="20"/>
        </w:rPr>
        <w:t>Zalecenia</w:t>
      </w:r>
    </w:p>
    <w:p w14:paraId="04CF436D" w14:textId="77777777" w:rsidR="00514A4B" w:rsidRDefault="00514A4B" w:rsidP="00627780">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b/>
          <w:sz w:val="20"/>
          <w:szCs w:val="20"/>
        </w:rPr>
        <w:t>Formaty plików wykorzystywanych przez wykonawców powinny być zgodne z</w:t>
      </w:r>
      <w:r w:rsidRPr="00C40081">
        <w:rPr>
          <w:rFonts w:ascii="Arial" w:eastAsia="Calibri" w:hAnsi="Arial" w:cs="Arial"/>
          <w:sz w:val="20"/>
          <w:szCs w:val="20"/>
        </w:rPr>
        <w:t xml:space="preserve"> “OBWIESZCZENIEM PREZESA RADY MINISTRÓW z dnia 9 listopada 2017 r. w sprawie ogłoszenia </w:t>
      </w:r>
      <w:r w:rsidRPr="00C40081">
        <w:rPr>
          <w:rFonts w:ascii="Arial" w:eastAsia="Calibri" w:hAnsi="Arial" w:cs="Arial"/>
          <w:sz w:val="20"/>
          <w:szCs w:val="20"/>
        </w:rPr>
        <w:lastRenderedPageBreak/>
        <w:t>jednolitego tekstu rozporządzenia Rady Ministrów w sprawie Krajowych Ram Interoperacyjności, minimalnych wymagań dla rejestrów publicznych i wymiany informacji w postaci elektronicznej oraz minimalnych wymagań dla systemów teleinformatycznych”,</w:t>
      </w:r>
    </w:p>
    <w:p w14:paraId="1E5A5B81" w14:textId="77777777" w:rsidR="00514A4B" w:rsidRPr="00C40081" w:rsidRDefault="00514A4B" w:rsidP="00627780">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formatów: .pdf .</w:t>
      </w:r>
      <w:proofErr w:type="spellStart"/>
      <w:r w:rsidRPr="00C40081">
        <w:rPr>
          <w:rFonts w:ascii="Arial" w:eastAsia="Calibri" w:hAnsi="Arial" w:cs="Arial"/>
          <w:sz w:val="20"/>
          <w:szCs w:val="20"/>
        </w:rPr>
        <w:t>doc</w:t>
      </w:r>
      <w:proofErr w:type="spellEnd"/>
      <w:r w:rsidRPr="00C40081">
        <w:rPr>
          <w:rFonts w:ascii="Arial" w:eastAsia="Calibri" w:hAnsi="Arial" w:cs="Arial"/>
          <w:sz w:val="20"/>
          <w:szCs w:val="20"/>
        </w:rPr>
        <w:t xml:space="preserve"> .xls .jpg (.</w:t>
      </w:r>
      <w:proofErr w:type="spellStart"/>
      <w:r w:rsidRPr="00C40081">
        <w:rPr>
          <w:rFonts w:ascii="Arial" w:eastAsia="Calibri" w:hAnsi="Arial" w:cs="Arial"/>
          <w:sz w:val="20"/>
          <w:szCs w:val="20"/>
        </w:rPr>
        <w:t>jpeg</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ze szczególnym wskazaniem na .pdf,</w:t>
      </w:r>
    </w:p>
    <w:p w14:paraId="0B753277" w14:textId="77777777" w:rsidR="00514A4B" w:rsidRPr="00B214AE" w:rsidRDefault="00514A4B" w:rsidP="00627780">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 celu ewentualnej kompresji danych Zamawiający rekomenduje wykorzystanie jednego z formatów: .zip </w:t>
      </w:r>
      <w:r w:rsidRPr="00B214AE">
        <w:rPr>
          <w:rFonts w:ascii="Arial" w:eastAsia="Calibri" w:hAnsi="Arial" w:cs="Arial"/>
          <w:sz w:val="20"/>
          <w:szCs w:val="20"/>
        </w:rPr>
        <w:t>lub .7Z,</w:t>
      </w:r>
    </w:p>
    <w:p w14:paraId="2A1DC777" w14:textId="77777777" w:rsidR="00514A4B" w:rsidRPr="00C40081" w:rsidRDefault="00514A4B" w:rsidP="00627780">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Wśród formatów powszechnych a </w:t>
      </w:r>
      <w:r w:rsidRPr="00C40081">
        <w:rPr>
          <w:rFonts w:ascii="Arial" w:eastAsia="Calibri" w:hAnsi="Arial" w:cs="Arial"/>
          <w:b/>
          <w:sz w:val="20"/>
          <w:szCs w:val="20"/>
        </w:rPr>
        <w:t>NIE występujących</w:t>
      </w:r>
      <w:r w:rsidRPr="00C40081">
        <w:rPr>
          <w:rFonts w:ascii="Arial" w:eastAsia="Calibri" w:hAnsi="Arial" w:cs="Arial"/>
          <w:sz w:val="20"/>
          <w:szCs w:val="20"/>
        </w:rPr>
        <w:t xml:space="preserve"> w rozporządzeniu występują: .</w:t>
      </w:r>
      <w:proofErr w:type="spellStart"/>
      <w:r w:rsidRPr="00C40081">
        <w:rPr>
          <w:rFonts w:ascii="Arial" w:eastAsia="Calibri" w:hAnsi="Arial" w:cs="Arial"/>
          <w:sz w:val="20"/>
          <w:szCs w:val="20"/>
        </w:rPr>
        <w:t>rar</w:t>
      </w:r>
      <w:proofErr w:type="spellEnd"/>
      <w:r w:rsidRPr="00C40081">
        <w:rPr>
          <w:rFonts w:ascii="Arial" w:eastAsia="Calibri" w:hAnsi="Arial" w:cs="Arial"/>
          <w:sz w:val="20"/>
          <w:szCs w:val="20"/>
        </w:rPr>
        <w:t xml:space="preserve"> .gif .</w:t>
      </w:r>
      <w:proofErr w:type="spellStart"/>
      <w:r w:rsidRPr="00C40081">
        <w:rPr>
          <w:rFonts w:ascii="Arial" w:eastAsia="Calibri" w:hAnsi="Arial" w:cs="Arial"/>
          <w:sz w:val="20"/>
          <w:szCs w:val="20"/>
        </w:rPr>
        <w:t>bmp</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numbers</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pages</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Dokumenty złożone w takich plikach zostaną uznane za złożone nieskutecznie.</w:t>
      </w:r>
    </w:p>
    <w:p w14:paraId="5379D79A" w14:textId="77777777" w:rsidR="00514A4B" w:rsidRPr="00C40081" w:rsidRDefault="00514A4B" w:rsidP="00627780">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zwraca uwagę na ograniczenia wielkości plików podpisywanych profilem zaufanym, który wynosi max 10MB, oraz na ograniczenie wielkości plików podpisywanych w aplikacji </w:t>
      </w:r>
      <w:proofErr w:type="spellStart"/>
      <w:r w:rsidRPr="00C40081">
        <w:rPr>
          <w:rFonts w:ascii="Arial" w:eastAsia="Calibri" w:hAnsi="Arial" w:cs="Arial"/>
          <w:sz w:val="20"/>
          <w:szCs w:val="20"/>
        </w:rPr>
        <w:t>eDoApp</w:t>
      </w:r>
      <w:proofErr w:type="spellEnd"/>
      <w:r w:rsidRPr="00C40081">
        <w:rPr>
          <w:rFonts w:ascii="Arial" w:eastAsia="Calibri" w:hAnsi="Arial" w:cs="Arial"/>
          <w:sz w:val="20"/>
          <w:szCs w:val="20"/>
        </w:rPr>
        <w:t xml:space="preserve"> służącej do składania podpisu osobistego, który wynosi max 5MB.</w:t>
      </w:r>
    </w:p>
    <w:p w14:paraId="045111B4" w14:textId="77777777" w:rsidR="00514A4B" w:rsidRPr="00C40081" w:rsidRDefault="00514A4B" w:rsidP="00627780">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40081">
        <w:rPr>
          <w:rFonts w:ascii="Arial" w:eastAsia="Calibri" w:hAnsi="Arial" w:cs="Arial"/>
          <w:sz w:val="20"/>
          <w:szCs w:val="20"/>
        </w:rPr>
        <w:t>PAdES</w:t>
      </w:r>
      <w:proofErr w:type="spellEnd"/>
      <w:r w:rsidRPr="00C40081">
        <w:rPr>
          <w:rFonts w:ascii="Arial" w:eastAsia="Calibri" w:hAnsi="Arial" w:cs="Arial"/>
          <w:sz w:val="20"/>
          <w:szCs w:val="20"/>
        </w:rPr>
        <w:t xml:space="preserve">. </w:t>
      </w:r>
    </w:p>
    <w:p w14:paraId="3520E94D" w14:textId="77777777" w:rsidR="00514A4B" w:rsidRPr="00C40081" w:rsidRDefault="00514A4B" w:rsidP="00627780">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Pliki w innych formatach niż PDF zaleca się opatrzyć zewnętrznym podpisem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Wykonawca powinien pamiętać, aby plik z podpisem przekazywać łącznie z dokumentem podpisywanym,</w:t>
      </w:r>
    </w:p>
    <w:p w14:paraId="4AA310AE" w14:textId="77777777" w:rsidR="00514A4B" w:rsidRPr="00C40081" w:rsidRDefault="00514A4B" w:rsidP="00627780">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6CC3B7A7" w14:textId="77777777" w:rsidR="00514A4B" w:rsidRPr="00C40081" w:rsidRDefault="00514A4B" w:rsidP="00627780">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Wykonawca z odpowiednim wyprzedzeniem przetestował możliwość prawidłowego wykorzystania wybranej metody podpisania plików oferty.</w:t>
      </w:r>
    </w:p>
    <w:p w14:paraId="2B6976B5" w14:textId="77777777" w:rsidR="00514A4B" w:rsidRPr="00C40081" w:rsidRDefault="00514A4B" w:rsidP="00627780">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p>
    <w:p w14:paraId="07FBCD1B" w14:textId="77777777" w:rsidR="00514A4B" w:rsidRPr="00C40081" w:rsidRDefault="00514A4B" w:rsidP="00627780">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1F845FF" w14:textId="77777777" w:rsidR="00514A4B" w:rsidRPr="00C40081" w:rsidRDefault="00514A4B" w:rsidP="00627780">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Podczas podpisywania plików zaleca się stosowanie algorytmu skrótu SHA2 zamiast SHA1.  </w:t>
      </w:r>
    </w:p>
    <w:p w14:paraId="0CA22287" w14:textId="77777777" w:rsidR="00514A4B" w:rsidRPr="00C40081" w:rsidRDefault="00514A4B" w:rsidP="00627780">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Jeśli wykonawca pakuje dokumenty np. w plik ZIP zalecamy wcześniejsze podpisanie każdego ze skompresowanych plików</w:t>
      </w:r>
      <w:r>
        <w:rPr>
          <w:rFonts w:ascii="Arial" w:eastAsia="Calibri" w:hAnsi="Arial" w:cs="Arial"/>
          <w:sz w:val="20"/>
          <w:szCs w:val="20"/>
        </w:rPr>
        <w:t>.</w:t>
      </w:r>
    </w:p>
    <w:p w14:paraId="4313552F" w14:textId="77777777" w:rsidR="00514A4B" w:rsidRPr="00C40081" w:rsidRDefault="00514A4B" w:rsidP="00627780">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podpisu z kwalifikowanym znacznikiem czasu.</w:t>
      </w:r>
    </w:p>
    <w:p w14:paraId="57B7B222" w14:textId="77777777" w:rsidR="00514A4B" w:rsidRDefault="00514A4B" w:rsidP="00627780">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zaleca aby </w:t>
      </w:r>
      <w:r w:rsidRPr="00C40081">
        <w:rPr>
          <w:rFonts w:ascii="Arial" w:eastAsia="Calibri" w:hAnsi="Arial" w:cs="Arial"/>
          <w:sz w:val="20"/>
          <w:szCs w:val="20"/>
          <w:u w:val="single"/>
        </w:rPr>
        <w:t>nie</w:t>
      </w:r>
      <w:r w:rsidRPr="00C40081">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747E9B6E" w14:textId="77777777" w:rsidR="00514A4B" w:rsidRPr="00514A4B" w:rsidRDefault="00514A4B" w:rsidP="00514A4B">
      <w:pPr>
        <w:spacing w:line="320" w:lineRule="auto"/>
        <w:jc w:val="both"/>
        <w:rPr>
          <w:rFonts w:ascii="Arial" w:eastAsia="Calibri" w:hAnsi="Arial" w:cs="Arial"/>
          <w:sz w:val="20"/>
          <w:szCs w:val="20"/>
        </w:rPr>
      </w:pPr>
    </w:p>
    <w:p w14:paraId="68AEBD12" w14:textId="77777777" w:rsidR="00514A4B" w:rsidRPr="00202342" w:rsidRDefault="00514A4B" w:rsidP="00627780">
      <w:pPr>
        <w:pStyle w:val="Akapitzlist"/>
        <w:numPr>
          <w:ilvl w:val="0"/>
          <w:numId w:val="48"/>
        </w:numPr>
        <w:autoSpaceDE w:val="0"/>
        <w:autoSpaceDN w:val="0"/>
        <w:adjustRightInd w:val="0"/>
        <w:spacing w:line="360" w:lineRule="auto"/>
        <w:rPr>
          <w:rFonts w:ascii="Arial" w:hAnsi="Arial" w:cs="Arial"/>
          <w:sz w:val="20"/>
          <w:szCs w:val="20"/>
        </w:rPr>
      </w:pPr>
      <w:bookmarkStart w:id="19" w:name="_Hlk128487126"/>
      <w:r w:rsidRPr="00202342">
        <w:rPr>
          <w:rFonts w:ascii="Arial" w:hAnsi="Arial" w:cs="Arial"/>
          <w:b/>
          <w:bCs/>
          <w:sz w:val="20"/>
          <w:szCs w:val="20"/>
          <w:u w:val="single"/>
        </w:rPr>
        <w:t xml:space="preserve">OPIS SPOSOBU PRZYGOTOWANIA OFERTY ORAZ DOKUMENTÓW WYMAGANYCH PRZEZ ZAMAWIAJĄCEGO W SWZ </w:t>
      </w:r>
      <w:r w:rsidRPr="00202342">
        <w:rPr>
          <w:rFonts w:ascii="Arial" w:hAnsi="Arial" w:cs="Arial"/>
          <w:b/>
          <w:bCs/>
          <w:sz w:val="20"/>
          <w:szCs w:val="20"/>
        </w:rPr>
        <w:t>:</w:t>
      </w:r>
    </w:p>
    <w:bookmarkEnd w:id="19"/>
    <w:p w14:paraId="129849D6" w14:textId="77777777" w:rsidR="00514A4B" w:rsidRPr="00C40081" w:rsidRDefault="00514A4B" w:rsidP="00627780">
      <w:pPr>
        <w:pStyle w:val="Akapitzlist"/>
        <w:numPr>
          <w:ilvl w:val="1"/>
          <w:numId w:val="50"/>
        </w:numPr>
        <w:spacing w:line="276" w:lineRule="auto"/>
        <w:ind w:hanging="780"/>
        <w:jc w:val="both"/>
        <w:rPr>
          <w:rFonts w:ascii="Arial" w:hAnsi="Arial" w:cs="Arial"/>
          <w:sz w:val="20"/>
          <w:szCs w:val="20"/>
        </w:rPr>
      </w:pPr>
      <w:r w:rsidRPr="00C40081">
        <w:rPr>
          <w:rFonts w:ascii="Arial" w:eastAsia="Calibri" w:hAnsi="Arial" w:cs="Arial"/>
          <w:sz w:val="20"/>
          <w:szCs w:val="20"/>
        </w:rPr>
        <w:t xml:space="preserve">Oferta oraz przedmiotowe środki dowodowe (jeżeli były wymagane) składane elektronicznie muszą zostać podpisane </w:t>
      </w:r>
      <w:r w:rsidRPr="00C40081">
        <w:rPr>
          <w:rFonts w:ascii="Arial" w:eastAsia="Calibri" w:hAnsi="Arial" w:cs="Arial"/>
          <w:b/>
          <w:sz w:val="20"/>
          <w:szCs w:val="20"/>
        </w:rPr>
        <w:t>elektronicznym kwalifikowanym podpisem</w:t>
      </w:r>
      <w:r w:rsidRPr="00C40081">
        <w:rPr>
          <w:rFonts w:ascii="Arial" w:eastAsia="Calibri" w:hAnsi="Arial" w:cs="Arial"/>
          <w:sz w:val="20"/>
          <w:szCs w:val="20"/>
        </w:rPr>
        <w:t xml:space="preserve"> lub </w:t>
      </w:r>
      <w:r w:rsidRPr="00C40081">
        <w:rPr>
          <w:rFonts w:ascii="Arial" w:eastAsia="Calibri" w:hAnsi="Arial" w:cs="Arial"/>
          <w:b/>
          <w:sz w:val="20"/>
          <w:szCs w:val="20"/>
        </w:rPr>
        <w:t>podpisem zaufanym</w:t>
      </w:r>
      <w:r w:rsidRPr="00C40081">
        <w:rPr>
          <w:rFonts w:ascii="Arial" w:eastAsia="Calibri" w:hAnsi="Arial" w:cs="Arial"/>
          <w:sz w:val="20"/>
          <w:szCs w:val="20"/>
        </w:rPr>
        <w:t xml:space="preserve"> lub </w:t>
      </w:r>
      <w:r w:rsidRPr="00C40081">
        <w:rPr>
          <w:rFonts w:ascii="Arial" w:eastAsia="Calibri" w:hAnsi="Arial" w:cs="Arial"/>
          <w:b/>
          <w:sz w:val="20"/>
          <w:szCs w:val="20"/>
        </w:rPr>
        <w:t>podpisem osobistym</w:t>
      </w:r>
      <w:r w:rsidRPr="00C40081">
        <w:rPr>
          <w:rFonts w:ascii="Arial" w:eastAsia="Calibri" w:hAnsi="Arial" w:cs="Arial"/>
          <w:sz w:val="20"/>
          <w:szCs w:val="20"/>
        </w:rPr>
        <w:t xml:space="preserve">. W procesie składania oferty, wniosku w tym przedmiotowych środków dowodowych na platformie, </w:t>
      </w:r>
      <w:r w:rsidRPr="00C40081">
        <w:rPr>
          <w:rFonts w:ascii="Arial" w:eastAsia="Calibri" w:hAnsi="Arial" w:cs="Arial"/>
          <w:b/>
          <w:sz w:val="20"/>
          <w:szCs w:val="20"/>
        </w:rPr>
        <w:t>kwalifikowany podpis elektroniczny</w:t>
      </w:r>
      <w:r w:rsidRPr="00C40081">
        <w:rPr>
          <w:rFonts w:ascii="Arial" w:eastAsia="Calibri" w:hAnsi="Arial" w:cs="Arial"/>
          <w:sz w:val="20"/>
          <w:szCs w:val="20"/>
        </w:rPr>
        <w:t xml:space="preserve"> lub </w:t>
      </w:r>
      <w:r w:rsidRPr="00C40081">
        <w:rPr>
          <w:rFonts w:ascii="Arial" w:eastAsia="Calibri" w:hAnsi="Arial" w:cs="Arial"/>
          <w:b/>
          <w:sz w:val="20"/>
          <w:szCs w:val="20"/>
        </w:rPr>
        <w:t>podpis zaufany</w:t>
      </w:r>
      <w:r w:rsidRPr="00C40081">
        <w:rPr>
          <w:rFonts w:ascii="Arial" w:eastAsia="Calibri" w:hAnsi="Arial" w:cs="Arial"/>
          <w:sz w:val="20"/>
          <w:szCs w:val="20"/>
        </w:rPr>
        <w:t xml:space="preserve"> lub </w:t>
      </w:r>
      <w:r w:rsidRPr="00C40081">
        <w:rPr>
          <w:rFonts w:ascii="Arial" w:eastAsia="Calibri" w:hAnsi="Arial" w:cs="Arial"/>
          <w:b/>
          <w:sz w:val="20"/>
          <w:szCs w:val="20"/>
        </w:rPr>
        <w:t>podpis osobisty</w:t>
      </w:r>
      <w:r w:rsidRPr="00C40081">
        <w:rPr>
          <w:rFonts w:ascii="Arial" w:eastAsia="Calibri" w:hAnsi="Arial" w:cs="Arial"/>
          <w:sz w:val="20"/>
          <w:szCs w:val="20"/>
        </w:rPr>
        <w:t xml:space="preserve"> Wykonawca składa bezpośrednio na dokumencie, który następnie przesyła do systemu.</w:t>
      </w:r>
    </w:p>
    <w:p w14:paraId="7755589A" w14:textId="77777777" w:rsidR="00514A4B" w:rsidRPr="00C40081" w:rsidRDefault="00514A4B" w:rsidP="00627780">
      <w:pPr>
        <w:pStyle w:val="Akapitzlist"/>
        <w:numPr>
          <w:ilvl w:val="1"/>
          <w:numId w:val="50"/>
        </w:numPr>
        <w:spacing w:line="276" w:lineRule="auto"/>
        <w:ind w:hanging="780"/>
        <w:jc w:val="both"/>
        <w:rPr>
          <w:rFonts w:ascii="Arial" w:hAnsi="Arial" w:cs="Arial"/>
          <w:sz w:val="20"/>
          <w:szCs w:val="20"/>
        </w:rPr>
      </w:pPr>
      <w:r w:rsidRPr="00C40081">
        <w:rPr>
          <w:rFonts w:ascii="Arial" w:eastAsia="Calibri"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w:t>
      </w:r>
      <w:r w:rsidRPr="00C40081">
        <w:rPr>
          <w:rFonts w:ascii="Arial" w:eastAsia="Calibri" w:hAnsi="Arial" w:cs="Arial"/>
          <w:sz w:val="20"/>
          <w:szCs w:val="20"/>
        </w:rPr>
        <w:lastRenderedPageBreak/>
        <w:t>Poświadczenie za zgodność z oryginałem następuje w formie elektronicznej podpisane kwalifikowanym podpisem elektronicznym lub podpisem zaufanym lub podpisem osobistym przez osobę/osoby upoważnioną/upoważnione.</w:t>
      </w:r>
    </w:p>
    <w:p w14:paraId="2034FF30" w14:textId="77777777" w:rsidR="00514A4B" w:rsidRPr="00C40081" w:rsidRDefault="00514A4B" w:rsidP="00627780">
      <w:pPr>
        <w:pStyle w:val="Akapitzlist"/>
        <w:numPr>
          <w:ilvl w:val="1"/>
          <w:numId w:val="50"/>
        </w:numPr>
        <w:spacing w:line="276" w:lineRule="auto"/>
        <w:ind w:hanging="780"/>
        <w:jc w:val="both"/>
        <w:rPr>
          <w:rFonts w:ascii="Arial" w:hAnsi="Arial" w:cs="Arial"/>
          <w:sz w:val="20"/>
          <w:szCs w:val="20"/>
        </w:rPr>
      </w:pPr>
      <w:r w:rsidRPr="00C40081">
        <w:rPr>
          <w:rFonts w:ascii="Arial" w:eastAsia="Calibri" w:hAnsi="Arial" w:cs="Arial"/>
          <w:sz w:val="20"/>
          <w:szCs w:val="20"/>
        </w:rPr>
        <w:t>Oferta powinna być:</w:t>
      </w:r>
    </w:p>
    <w:p w14:paraId="2C2E9600" w14:textId="77777777" w:rsidR="00514A4B" w:rsidRPr="00C40081" w:rsidRDefault="00514A4B" w:rsidP="00627780">
      <w:pPr>
        <w:pStyle w:val="Akapitzlist"/>
        <w:numPr>
          <w:ilvl w:val="0"/>
          <w:numId w:val="51"/>
        </w:numPr>
        <w:spacing w:line="320" w:lineRule="auto"/>
        <w:jc w:val="both"/>
        <w:rPr>
          <w:rFonts w:ascii="Arial" w:eastAsia="Calibri" w:hAnsi="Arial" w:cs="Arial"/>
          <w:sz w:val="20"/>
          <w:szCs w:val="20"/>
        </w:rPr>
      </w:pPr>
      <w:r w:rsidRPr="00C40081">
        <w:rPr>
          <w:rFonts w:ascii="Arial" w:eastAsia="Calibri" w:hAnsi="Arial" w:cs="Arial"/>
          <w:sz w:val="20"/>
          <w:szCs w:val="20"/>
        </w:rPr>
        <w:t>sporządzona na podstawie załączników niniejszej SWZ w języku polskim,</w:t>
      </w:r>
    </w:p>
    <w:p w14:paraId="123D555F" w14:textId="77777777" w:rsidR="00514A4B" w:rsidRPr="00C40081" w:rsidRDefault="00514A4B" w:rsidP="00627780">
      <w:pPr>
        <w:pStyle w:val="Akapitzlist"/>
        <w:numPr>
          <w:ilvl w:val="0"/>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złożona przy użyciu środków komunikacji elektronicznej tzn. za pośrednictwem </w:t>
      </w:r>
      <w:hyperlink r:id="rId2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w:t>
      </w:r>
    </w:p>
    <w:p w14:paraId="5600C90B" w14:textId="77777777" w:rsidR="00514A4B" w:rsidRPr="00C40081" w:rsidRDefault="00514A4B" w:rsidP="00627780">
      <w:pPr>
        <w:pStyle w:val="Akapitzlist"/>
        <w:numPr>
          <w:ilvl w:val="0"/>
          <w:numId w:val="51"/>
        </w:numPr>
        <w:spacing w:line="320" w:lineRule="auto"/>
        <w:jc w:val="both"/>
        <w:rPr>
          <w:rFonts w:ascii="Arial" w:eastAsia="Calibri" w:hAnsi="Arial" w:cs="Arial"/>
          <w:sz w:val="20"/>
          <w:szCs w:val="20"/>
        </w:rPr>
      </w:pPr>
      <w:r w:rsidRPr="00C40081">
        <w:rPr>
          <w:rFonts w:ascii="Arial" w:eastAsia="Calibri" w:hAnsi="Arial" w:cs="Arial"/>
          <w:sz w:val="20"/>
          <w:szCs w:val="20"/>
        </w:rPr>
        <w:t>podpisana kwalifikowanym podpisem elektronicznym lub podpisem zaufanym lub podpisem osobistym przez osobę/osoby upoważnioną/upoważnione,</w:t>
      </w:r>
    </w:p>
    <w:p w14:paraId="772D994A" w14:textId="77777777" w:rsidR="00514A4B" w:rsidRPr="00C40081" w:rsidRDefault="00514A4B" w:rsidP="00627780">
      <w:pPr>
        <w:pStyle w:val="Akapitzlist"/>
        <w:numPr>
          <w:ilvl w:val="0"/>
          <w:numId w:val="51"/>
        </w:numPr>
        <w:spacing w:line="320" w:lineRule="auto"/>
        <w:jc w:val="both"/>
        <w:rPr>
          <w:rFonts w:ascii="Arial" w:eastAsia="Calibri" w:hAnsi="Arial" w:cs="Arial"/>
          <w:sz w:val="20"/>
          <w:szCs w:val="20"/>
        </w:rPr>
      </w:pPr>
      <w:r w:rsidRPr="00C40081">
        <w:rPr>
          <w:rFonts w:ascii="Arial" w:eastAsia="Calibri"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0081">
        <w:rPr>
          <w:rFonts w:ascii="Arial" w:eastAsia="Calibri" w:hAnsi="Arial" w:cs="Arial"/>
          <w:sz w:val="20"/>
          <w:szCs w:val="20"/>
        </w:rPr>
        <w:t>eIDAS</w:t>
      </w:r>
      <w:proofErr w:type="spellEnd"/>
      <w:r w:rsidRPr="00C40081">
        <w:rPr>
          <w:rFonts w:ascii="Arial" w:eastAsia="Calibri" w:hAnsi="Arial" w:cs="Arial"/>
          <w:sz w:val="20"/>
          <w:szCs w:val="20"/>
        </w:rPr>
        <w:t>) (UE) nr 910/2014 - od 1 lipca 2016 roku”.</w:t>
      </w:r>
    </w:p>
    <w:p w14:paraId="2B5E941C" w14:textId="77777777" w:rsidR="00514A4B" w:rsidRPr="00C40081" w:rsidRDefault="00514A4B" w:rsidP="00627780">
      <w:pPr>
        <w:pStyle w:val="Akapitzlist"/>
        <w:numPr>
          <w:ilvl w:val="1"/>
          <w:numId w:val="50"/>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 przypadku wykorzystania formatu podpisu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xml:space="preserve"> zewnętrzny. Zamawiający wymaga dołączenia odpowiedniej ilości plików tj. podpisywanych plików z danymi oraz plików podpisu w formacie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w:t>
      </w:r>
    </w:p>
    <w:p w14:paraId="6664C31F" w14:textId="77777777" w:rsidR="00514A4B" w:rsidRPr="00C40081" w:rsidRDefault="00514A4B" w:rsidP="00627780">
      <w:pPr>
        <w:pStyle w:val="Akapitzlist"/>
        <w:numPr>
          <w:ilvl w:val="1"/>
          <w:numId w:val="50"/>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Zgodnie z art. 18 ust. 3 ustawy </w:t>
      </w:r>
      <w:proofErr w:type="spellStart"/>
      <w:r w:rsidRPr="00C40081">
        <w:rPr>
          <w:rFonts w:ascii="Arial" w:eastAsia="Calibri" w:hAnsi="Arial" w:cs="Arial"/>
          <w:sz w:val="20"/>
          <w:szCs w:val="20"/>
        </w:rPr>
        <w:t>Pzp</w:t>
      </w:r>
      <w:proofErr w:type="spellEnd"/>
      <w:r w:rsidRPr="00C40081">
        <w:rPr>
          <w:rFonts w:ascii="Arial" w:eastAsia="Calibri"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29E6B02" w14:textId="77777777" w:rsidR="00514A4B" w:rsidRPr="00C40081" w:rsidRDefault="00514A4B" w:rsidP="00627780">
      <w:pPr>
        <w:pStyle w:val="Akapitzlist"/>
        <w:numPr>
          <w:ilvl w:val="1"/>
          <w:numId w:val="50"/>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Wykonawca, za pośrednictwem </w:t>
      </w:r>
      <w:hyperlink r:id="rId2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 </w:t>
      </w:r>
      <w:hyperlink r:id="rId25" w:history="1">
        <w:r w:rsidRPr="00C40081">
          <w:rPr>
            <w:rStyle w:val="Hipercze"/>
            <w:rFonts w:ascii="Arial" w:eastAsia="Calibri" w:hAnsi="Arial" w:cs="Arial"/>
            <w:sz w:val="20"/>
            <w:szCs w:val="20"/>
          </w:rPr>
          <w:t>https://platformazakupowa.pl/strona/45-instrukcje</w:t>
        </w:r>
      </w:hyperlink>
      <w:r w:rsidRPr="00C40081">
        <w:rPr>
          <w:rFonts w:ascii="Arial" w:eastAsia="Calibri" w:hAnsi="Arial" w:cs="Arial"/>
          <w:color w:val="1155CC"/>
          <w:sz w:val="20"/>
          <w:szCs w:val="20"/>
          <w:u w:val="single"/>
        </w:rPr>
        <w:t>.</w:t>
      </w:r>
    </w:p>
    <w:p w14:paraId="527BF109" w14:textId="77777777" w:rsidR="00514A4B" w:rsidRPr="00C40081" w:rsidRDefault="00514A4B" w:rsidP="00627780">
      <w:pPr>
        <w:pStyle w:val="Akapitzlist"/>
        <w:numPr>
          <w:ilvl w:val="1"/>
          <w:numId w:val="50"/>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77DAC0C8" w14:textId="77777777" w:rsidR="00514A4B" w:rsidRPr="00C40081" w:rsidRDefault="00514A4B" w:rsidP="00627780">
      <w:pPr>
        <w:pStyle w:val="Akapitzlist"/>
        <w:numPr>
          <w:ilvl w:val="1"/>
          <w:numId w:val="50"/>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Ceny oferty muszą zawierać wszystkie koszty, jakie musi ponieść wykonawca, aby zrealizować zamówienie z najwyższą starannością oraz ewentualne rabaty.</w:t>
      </w:r>
    </w:p>
    <w:p w14:paraId="1E22A2AF" w14:textId="77777777" w:rsidR="00514A4B" w:rsidRPr="00C40081" w:rsidRDefault="00514A4B" w:rsidP="00627780">
      <w:pPr>
        <w:pStyle w:val="Akapitzlist"/>
        <w:numPr>
          <w:ilvl w:val="1"/>
          <w:numId w:val="50"/>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1C7C7F3" w14:textId="77777777" w:rsidR="00514A4B" w:rsidRPr="00C40081" w:rsidRDefault="00514A4B" w:rsidP="00627780">
      <w:pPr>
        <w:pStyle w:val="Akapitzlist"/>
        <w:numPr>
          <w:ilvl w:val="1"/>
          <w:numId w:val="50"/>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84E8DD7" w14:textId="77777777" w:rsidR="00514A4B" w:rsidRPr="00C40081" w:rsidRDefault="00514A4B" w:rsidP="00627780">
      <w:pPr>
        <w:pStyle w:val="Akapitzlist"/>
        <w:numPr>
          <w:ilvl w:val="1"/>
          <w:numId w:val="50"/>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58A465C5" w14:textId="77777777" w:rsidR="00514A4B" w:rsidRPr="00C40081" w:rsidRDefault="00514A4B" w:rsidP="00627780">
      <w:pPr>
        <w:pStyle w:val="Akapitzlist"/>
        <w:numPr>
          <w:ilvl w:val="1"/>
          <w:numId w:val="50"/>
        </w:numPr>
        <w:spacing w:line="320" w:lineRule="auto"/>
        <w:ind w:hanging="780"/>
        <w:jc w:val="both"/>
        <w:rPr>
          <w:rFonts w:ascii="Arial" w:eastAsia="Calibri" w:hAnsi="Arial" w:cs="Arial"/>
          <w:sz w:val="20"/>
          <w:szCs w:val="20"/>
        </w:rPr>
      </w:pPr>
      <w:r w:rsidRPr="00C40081">
        <w:rPr>
          <w:rFonts w:ascii="Arial" w:hAnsi="Arial" w:cs="Arial"/>
          <w:color w:val="000000"/>
          <w:sz w:val="20"/>
          <w:szCs w:val="20"/>
        </w:rPr>
        <w:t xml:space="preserve">Do oferty należy dołączyć: </w:t>
      </w:r>
    </w:p>
    <w:p w14:paraId="35E1094A" w14:textId="77777777" w:rsidR="00514A4B" w:rsidRPr="00C40081" w:rsidRDefault="00514A4B" w:rsidP="00627780">
      <w:pPr>
        <w:pStyle w:val="Akapitzlist"/>
        <w:numPr>
          <w:ilvl w:val="0"/>
          <w:numId w:val="49"/>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upoważniające do złożenia oferty, o ile ofertę składa pełnomocnik. </w:t>
      </w:r>
      <w:r w:rsidRPr="00C40081">
        <w:rPr>
          <w:rFonts w:ascii="Arial" w:hAnsi="Arial" w:cs="Arial"/>
          <w:color w:val="000000"/>
          <w:sz w:val="20"/>
          <w:szCs w:val="20"/>
        </w:rPr>
        <w:t>Pełnomocnictwo do złożenia oferty musi być złożone w oryginale w takiej samej formie, jak składana oferta (</w:t>
      </w:r>
      <w:proofErr w:type="spellStart"/>
      <w:r w:rsidRPr="00C40081">
        <w:rPr>
          <w:rFonts w:ascii="Arial" w:hAnsi="Arial" w:cs="Arial"/>
          <w:color w:val="000000"/>
          <w:sz w:val="20"/>
          <w:szCs w:val="20"/>
        </w:rPr>
        <w:t>t.j</w:t>
      </w:r>
      <w:proofErr w:type="spellEnd"/>
      <w:r w:rsidRPr="00C40081">
        <w:rPr>
          <w:rFonts w:ascii="Arial" w:hAnsi="Arial" w:cs="Arial"/>
          <w:color w:val="000000"/>
          <w:sz w:val="20"/>
          <w:szCs w:val="20"/>
        </w:rPr>
        <w:t xml:space="preserve">. w formie elektronicznej lub postaci elektronicznej opatrzonej podpisem zaufanym lub podpisem osobistym). Dopuszcza się także złożenie elektronicznej kopii (skanu) pełnomocnictwa sporządzonego uprzednio w formie pisemnej, w formie elektronicznego </w:t>
      </w:r>
      <w:r w:rsidRPr="00C40081">
        <w:rPr>
          <w:rFonts w:ascii="Arial" w:hAnsi="Arial" w:cs="Arial"/>
          <w:color w:val="000000"/>
          <w:sz w:val="20"/>
          <w:szCs w:val="20"/>
        </w:rPr>
        <w:lastRenderedPageBreak/>
        <w:t>poświadczenia sporządzonego stosownie do art.97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52E23BE" w14:textId="77777777" w:rsidR="00514A4B" w:rsidRPr="00C40081" w:rsidRDefault="00514A4B" w:rsidP="00627780">
      <w:pPr>
        <w:pStyle w:val="Akapitzlist"/>
        <w:numPr>
          <w:ilvl w:val="0"/>
          <w:numId w:val="49"/>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261DEAEB" w14:textId="77777777" w:rsidR="00514A4B" w:rsidRPr="00C40081" w:rsidRDefault="00514A4B" w:rsidP="00627780">
      <w:pPr>
        <w:pStyle w:val="Akapitzlist"/>
        <w:numPr>
          <w:ilvl w:val="0"/>
          <w:numId w:val="49"/>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Oświadczenie Wykonawcy (Załącznik nr 3 do SWZ) składane na podstawie art. 125 ust.1 ustawy </w:t>
      </w:r>
      <w:proofErr w:type="spellStart"/>
      <w:r w:rsidRPr="00C40081">
        <w:rPr>
          <w:rFonts w:ascii="Arial" w:hAnsi="Arial" w:cs="Arial"/>
          <w:sz w:val="20"/>
          <w:szCs w:val="20"/>
        </w:rPr>
        <w:t>pzp</w:t>
      </w:r>
      <w:proofErr w:type="spellEnd"/>
      <w:r w:rsidRPr="00C40081">
        <w:rPr>
          <w:rFonts w:ascii="Arial" w:hAnsi="Arial" w:cs="Arial"/>
          <w:sz w:val="20"/>
          <w:szCs w:val="20"/>
        </w:rPr>
        <w:t xml:space="preserve"> wstępnie potwierdzające, że Wykonawca nie podlega wykluczeniu z postępowania oraz spełnia warunki udziału w </w:t>
      </w:r>
      <w:bookmarkStart w:id="20" w:name="_Hlk61517641"/>
      <w:r w:rsidRPr="00C40081">
        <w:rPr>
          <w:rFonts w:ascii="Arial" w:hAnsi="Arial" w:cs="Arial"/>
          <w:sz w:val="20"/>
          <w:szCs w:val="20"/>
        </w:rPr>
        <w:t xml:space="preserve">postępowaniu, </w:t>
      </w:r>
      <w:bookmarkEnd w:id="20"/>
    </w:p>
    <w:p w14:paraId="64CA0A5E" w14:textId="77777777" w:rsidR="00514A4B" w:rsidRPr="00C40081" w:rsidRDefault="00514A4B" w:rsidP="00514A4B">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wspólnego ubiegania się o zamówienie przez Wykonawców w/w oświadczenie Załącznik 3 do SWZ,  składa każdy z Wykonawców oraz   Oświadczenie stanowiące Załącznik 3B do SWZ. Oświadczenia te potwierdzają brak podstaw wykluczenia oraz spełnianie warunków udziału w postępowaniu,</w:t>
      </w:r>
    </w:p>
    <w:p w14:paraId="35FC9F8D" w14:textId="77777777" w:rsidR="00514A4B" w:rsidRPr="00C40081" w:rsidRDefault="00514A4B" w:rsidP="00514A4B">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polegania przez Wykonawcę na zdolnościach lub sytuacji podmiotów udostepniających zasoby, Wykonawca przedstawia wraz z w/w oświadczeniem  także oświadczenie podmiotu udostępniającego zasoby – Załącznik 3 i 3A do SWZ, potwierdzające brak podstaw tego podmiotu  oraz odpowiednio spełnianie warunków udziału w postępowaniu w zakresie, w jakim Wykonawca powołuje się na jego zasoby,</w:t>
      </w:r>
    </w:p>
    <w:p w14:paraId="3781B12D" w14:textId="77777777" w:rsidR="00514A4B" w:rsidRPr="00C40081" w:rsidRDefault="00514A4B" w:rsidP="00514A4B">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Wykonawcy, który zamierza powierzyć wykonanie części zamówienia Podwykonawcy, Wykonawca przedstawia wraz z w/w oświadczeniem także oświadczenie Podwykonawcy – Załącznik nr 3 do SWZ, potwierdzające brak podstaw wykluczenia tego Podwykonawcy, opatrzone kwalifikowanym podpisem elektronicznym, podpisem zaufanym lub podpisem osobistym, a następnie wraz z plikami stanowiącymi ofertę skompresować do jednego pliku archiwum (ZIP),</w:t>
      </w:r>
    </w:p>
    <w:p w14:paraId="0576D3BB" w14:textId="77777777" w:rsidR="00514A4B" w:rsidRPr="00C40081" w:rsidRDefault="00514A4B" w:rsidP="00627780">
      <w:pPr>
        <w:pStyle w:val="Akapitzlist"/>
        <w:numPr>
          <w:ilvl w:val="0"/>
          <w:numId w:val="49"/>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Oświadczenia, o których mowa w pkt.  c składa się pod rygorem nieważności, w formie elektronicznej opatrzonej elektronicznym podpisem lub w postaci elektronicznej opatrzonej podpisem zaufanym lub podpisem osobistym,</w:t>
      </w:r>
    </w:p>
    <w:p w14:paraId="3AA5723E" w14:textId="2E52F0CE" w:rsidR="00514A4B" w:rsidRPr="00C40081" w:rsidRDefault="00514A4B" w:rsidP="00627780">
      <w:pPr>
        <w:pStyle w:val="Akapitzlist"/>
        <w:numPr>
          <w:ilvl w:val="0"/>
          <w:numId w:val="49"/>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przedmiotowe środki dowodowe</w:t>
      </w:r>
      <w:r w:rsidR="00421C53">
        <w:rPr>
          <w:rFonts w:ascii="Arial" w:hAnsi="Arial" w:cs="Arial"/>
          <w:sz w:val="20"/>
          <w:szCs w:val="20"/>
        </w:rPr>
        <w:t xml:space="preserve"> – jeżeli dotyczy</w:t>
      </w:r>
      <w:r w:rsidRPr="00C40081">
        <w:rPr>
          <w:rFonts w:ascii="Arial" w:hAnsi="Arial" w:cs="Arial"/>
          <w:sz w:val="20"/>
          <w:szCs w:val="20"/>
        </w:rPr>
        <w:t xml:space="preserve">. </w:t>
      </w:r>
    </w:p>
    <w:p w14:paraId="781C8F09" w14:textId="77777777" w:rsidR="00514A4B" w:rsidRPr="00C40081" w:rsidRDefault="00514A4B" w:rsidP="00514A4B">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 xml:space="preserve">12.13. </w:t>
      </w:r>
      <w:r w:rsidRPr="00C40081">
        <w:rPr>
          <w:rFonts w:ascii="Arial" w:hAnsi="Arial" w:cs="Arial"/>
          <w:sz w:val="20"/>
          <w:szCs w:val="20"/>
        </w:rPr>
        <w:t xml:space="preserve">Poświadczenia zgodności cyfrowego odwzorowania z dokumentem w postaci papierowej, dokonuje w przypadku: </w:t>
      </w:r>
    </w:p>
    <w:p w14:paraId="7AA8364A" w14:textId="77777777" w:rsidR="00514A4B" w:rsidRPr="00C40081" w:rsidRDefault="00514A4B" w:rsidP="00514A4B">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237B5FD" w14:textId="77777777" w:rsidR="00514A4B" w:rsidRPr="00C40081" w:rsidRDefault="00514A4B" w:rsidP="00514A4B">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b) przedmiotowych środków dowodowych – odpowiednio Wykonawca lub Wykonawca wspólnie ubiegający się o udzielenie zamówienia; </w:t>
      </w:r>
    </w:p>
    <w:p w14:paraId="4E4D5D30" w14:textId="77777777" w:rsidR="00514A4B" w:rsidRPr="00C40081" w:rsidRDefault="00514A4B" w:rsidP="00514A4B">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c) innych dokumentów, w tym dokumentów, o których mowa w art. 94 ust. 2 PZP – odpowiednio Wykonawca lub Wykonawca wspólnie ubiegający się o udzielenie zamówienia, w zakresie dokumentów, które każdego z nich dotyczą. </w:t>
      </w:r>
    </w:p>
    <w:p w14:paraId="08FCCFB6" w14:textId="77777777" w:rsidR="00514A4B" w:rsidRDefault="00514A4B" w:rsidP="00514A4B">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lastRenderedPageBreak/>
        <w:t>12.14.</w:t>
      </w:r>
      <w:r w:rsidRPr="00C40081">
        <w:rPr>
          <w:rFonts w:ascii="Arial" w:hAnsi="Arial" w:cs="Arial"/>
          <w:sz w:val="20"/>
          <w:szCs w:val="20"/>
        </w:rPr>
        <w:t xml:space="preserve"> Poświadczenia zgodności cyfrowego odwzorowania z dokumentem w postaci papierowej, o którym mowa w pkt 12.12, może dokonać również notariusz.</w:t>
      </w:r>
    </w:p>
    <w:p w14:paraId="4CF3459D" w14:textId="5631C71D" w:rsidR="009B719D" w:rsidRPr="002B03A1" w:rsidRDefault="00514A4B" w:rsidP="002B03A1">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12.15.</w:t>
      </w:r>
      <w:r w:rsidRPr="00C40081">
        <w:rPr>
          <w:rFonts w:ascii="Arial" w:hAnsi="Arial" w:cs="Arial"/>
          <w:sz w:val="20"/>
          <w:szCs w:val="2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02D691BF" w14:textId="77777777" w:rsidR="00396997" w:rsidRPr="00AE61BD" w:rsidRDefault="00396997" w:rsidP="00DE7EFB">
      <w:pPr>
        <w:pStyle w:val="Akapitzlist"/>
        <w:autoSpaceDE w:val="0"/>
        <w:autoSpaceDN w:val="0"/>
        <w:adjustRightInd w:val="0"/>
        <w:spacing w:line="360" w:lineRule="auto"/>
        <w:ind w:left="993"/>
        <w:rPr>
          <w:rFonts w:ascii="Arial" w:hAnsi="Arial" w:cs="Arial"/>
          <w:color w:val="000000"/>
          <w:sz w:val="20"/>
          <w:szCs w:val="20"/>
        </w:rPr>
      </w:pPr>
    </w:p>
    <w:p w14:paraId="54FF221C" w14:textId="61C6F14A" w:rsidR="00B622BC" w:rsidRPr="00AE61BD" w:rsidRDefault="009063D0" w:rsidP="00627780">
      <w:pPr>
        <w:pStyle w:val="Akapitzlist"/>
        <w:numPr>
          <w:ilvl w:val="0"/>
          <w:numId w:val="52"/>
        </w:numPr>
        <w:autoSpaceDE w:val="0"/>
        <w:autoSpaceDN w:val="0"/>
        <w:adjustRightInd w:val="0"/>
        <w:spacing w:line="360" w:lineRule="auto"/>
        <w:rPr>
          <w:rFonts w:ascii="Arial" w:hAnsi="Arial" w:cs="Arial"/>
          <w:b/>
          <w:bCs/>
          <w:color w:val="000000"/>
          <w:sz w:val="20"/>
          <w:szCs w:val="20"/>
        </w:rPr>
      </w:pPr>
      <w:r w:rsidRPr="009063D0">
        <w:rPr>
          <w:rFonts w:ascii="Arial" w:hAnsi="Arial" w:cs="Arial"/>
          <w:b/>
          <w:bCs/>
          <w:color w:val="000000"/>
          <w:sz w:val="20"/>
          <w:szCs w:val="20"/>
          <w:u w:val="single"/>
        </w:rPr>
        <w:t>SPOSÓB OBLICZENIA CENY</w:t>
      </w:r>
      <w:r w:rsidR="008010C2" w:rsidRPr="00AE61BD">
        <w:rPr>
          <w:rFonts w:ascii="Arial" w:hAnsi="Arial" w:cs="Arial"/>
          <w:b/>
          <w:bCs/>
          <w:color w:val="000000"/>
          <w:sz w:val="20"/>
          <w:szCs w:val="20"/>
        </w:rPr>
        <w:t>:</w:t>
      </w:r>
      <w:r w:rsidR="00B622BC" w:rsidRPr="00AE61BD">
        <w:rPr>
          <w:rFonts w:ascii="Arial" w:hAnsi="Arial" w:cs="Arial"/>
          <w:b/>
          <w:bCs/>
          <w:color w:val="000000"/>
          <w:sz w:val="20"/>
          <w:szCs w:val="20"/>
        </w:rPr>
        <w:t xml:space="preserve"> </w:t>
      </w:r>
    </w:p>
    <w:p w14:paraId="5D60963E" w14:textId="77777777" w:rsidR="00985AB6" w:rsidRDefault="008010C2" w:rsidP="00627780">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985AB6">
        <w:rPr>
          <w:rFonts w:ascii="Arial" w:hAnsi="Arial" w:cs="Arial"/>
          <w:color w:val="000000"/>
          <w:sz w:val="20"/>
          <w:szCs w:val="20"/>
        </w:rPr>
        <w:t>Wykonawca poda cenę oferty w Formularzu Ofertowym</w:t>
      </w:r>
      <w:r w:rsidR="006F0BF7" w:rsidRPr="00985AB6">
        <w:rPr>
          <w:rFonts w:ascii="Arial" w:hAnsi="Arial" w:cs="Arial"/>
          <w:color w:val="000000"/>
          <w:sz w:val="20"/>
          <w:szCs w:val="20"/>
        </w:rPr>
        <w:t>,</w:t>
      </w:r>
      <w:r w:rsidRPr="00985AB6">
        <w:rPr>
          <w:rFonts w:ascii="Arial" w:hAnsi="Arial" w:cs="Arial"/>
          <w:color w:val="000000"/>
          <w:sz w:val="20"/>
          <w:szCs w:val="20"/>
        </w:rPr>
        <w:t xml:space="preserve"> sporządzonym według wzoru stanowiącego Załącznik Nr 2 do SWZ, jako cenę brutto</w:t>
      </w:r>
      <w:r w:rsidR="00774595" w:rsidRPr="00985AB6">
        <w:rPr>
          <w:rFonts w:ascii="Arial" w:hAnsi="Arial" w:cs="Arial"/>
          <w:color w:val="000000"/>
          <w:sz w:val="20"/>
          <w:szCs w:val="20"/>
        </w:rPr>
        <w:t xml:space="preserve"> </w:t>
      </w:r>
      <w:r w:rsidRPr="00985AB6">
        <w:rPr>
          <w:rFonts w:ascii="Arial" w:hAnsi="Arial" w:cs="Arial"/>
          <w:color w:val="000000"/>
          <w:sz w:val="20"/>
          <w:szCs w:val="20"/>
        </w:rPr>
        <w:t xml:space="preserve">z wyszczególnieniem stawki podatku od towarów i usług (VAT). </w:t>
      </w:r>
    </w:p>
    <w:p w14:paraId="24301F44" w14:textId="77777777" w:rsidR="00145436" w:rsidRDefault="008010C2" w:rsidP="00627780">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Cena oferty </w:t>
      </w:r>
      <w:r w:rsidR="00FE10BD" w:rsidRPr="00145436">
        <w:rPr>
          <w:rFonts w:ascii="Arial" w:hAnsi="Arial" w:cs="Arial"/>
          <w:color w:val="000000"/>
          <w:sz w:val="20"/>
          <w:szCs w:val="20"/>
        </w:rPr>
        <w:t>stanowi ryczałtową cenę oferty</w:t>
      </w:r>
      <w:r w:rsidRPr="00145436">
        <w:rPr>
          <w:rFonts w:ascii="Arial" w:hAnsi="Arial" w:cs="Arial"/>
          <w:color w:val="000000"/>
          <w:sz w:val="20"/>
          <w:szCs w:val="20"/>
        </w:rPr>
        <w:t xml:space="preserve">. </w:t>
      </w:r>
    </w:p>
    <w:p w14:paraId="003112A2" w14:textId="77777777" w:rsidR="00145436" w:rsidRDefault="008010C2" w:rsidP="00627780">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Cena musi być wyrażona w złotych polskich (PLN), z dokładnością nie większą niż dwa miejsca po przecinku. </w:t>
      </w:r>
    </w:p>
    <w:p w14:paraId="42384E09" w14:textId="77777777" w:rsidR="00145436" w:rsidRDefault="008010C2" w:rsidP="00627780">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145436">
        <w:rPr>
          <w:rFonts w:ascii="Arial" w:hAnsi="Arial" w:cs="Arial"/>
          <w:color w:val="000000"/>
          <w:sz w:val="20"/>
          <w:szCs w:val="20"/>
        </w:rPr>
        <w:t>pzp</w:t>
      </w:r>
      <w:proofErr w:type="spellEnd"/>
      <w:r w:rsidRPr="00145436">
        <w:rPr>
          <w:rFonts w:ascii="Arial" w:hAnsi="Arial" w:cs="Arial"/>
          <w:color w:val="000000"/>
          <w:sz w:val="20"/>
          <w:szCs w:val="20"/>
        </w:rPr>
        <w:t xml:space="preserve"> w związku z art. 223 ust. 2 pkt 3 </w:t>
      </w:r>
      <w:proofErr w:type="spellStart"/>
      <w:r w:rsidRPr="00145436">
        <w:rPr>
          <w:rFonts w:ascii="Arial" w:hAnsi="Arial" w:cs="Arial"/>
          <w:color w:val="000000"/>
          <w:sz w:val="20"/>
          <w:szCs w:val="20"/>
        </w:rPr>
        <w:t>pzp</w:t>
      </w:r>
      <w:proofErr w:type="spellEnd"/>
      <w:r w:rsidRPr="00145436">
        <w:rPr>
          <w:rFonts w:ascii="Arial" w:hAnsi="Arial" w:cs="Arial"/>
          <w:color w:val="000000"/>
          <w:sz w:val="20"/>
          <w:szCs w:val="20"/>
        </w:rPr>
        <w:t xml:space="preserve">). </w:t>
      </w:r>
    </w:p>
    <w:p w14:paraId="7EE80BFC" w14:textId="77777777" w:rsidR="00145436" w:rsidRDefault="008010C2" w:rsidP="00627780">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Rozliczenia między Zamawiającym a Wykonawcą będą prowadzone w złotych polskich (PLN). </w:t>
      </w:r>
    </w:p>
    <w:p w14:paraId="1799BDEB" w14:textId="77777777" w:rsidR="00145436" w:rsidRDefault="008010C2" w:rsidP="00627780">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W przypadku rozbieżności pomiędzy ceną ryczałtową podaną cyfrowo a słownie jako wartość właściwa zostanie przyjęta cena ryczałtowa podana słownie. </w:t>
      </w:r>
    </w:p>
    <w:p w14:paraId="05A9491F" w14:textId="77777777" w:rsidR="0000481D" w:rsidRPr="00F32463" w:rsidRDefault="0000481D" w:rsidP="00627780">
      <w:pPr>
        <w:pStyle w:val="Akapitzlist"/>
        <w:numPr>
          <w:ilvl w:val="1"/>
          <w:numId w:val="25"/>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Jeżeli wykonawca złoży ofertę, której wybór prowadziłby do powstania u Zamawiającego obowiązku podatkowego zgodnie z ustawą z dnia 11 marca 2004r. o podatku od towarów i usług (Dz.U. z 2018 r. poz. 2174, z </w:t>
      </w:r>
      <w:proofErr w:type="spellStart"/>
      <w:r w:rsidRPr="00F32463">
        <w:rPr>
          <w:rFonts w:ascii="Arial" w:hAnsi="Arial" w:cs="Arial"/>
          <w:sz w:val="20"/>
          <w:szCs w:val="20"/>
        </w:rPr>
        <w:t>późn</w:t>
      </w:r>
      <w:proofErr w:type="spellEnd"/>
      <w:r w:rsidRPr="00F32463">
        <w:rPr>
          <w:rFonts w:ascii="Arial" w:hAnsi="Arial" w:cs="Arial"/>
          <w:sz w:val="20"/>
          <w:szCs w:val="20"/>
        </w:rPr>
        <w:t>. zm.), dla celów zastosowania kryterium ceny lub kosztu, Zamawiający dolicza do przedstawionej w niej ceny kwotę podatku od towarów i usług, który miałby obowiązek rozliczyć. Wykonawca, składając taką ofertę, zobowiązany jest do:</w:t>
      </w:r>
    </w:p>
    <w:p w14:paraId="4A66DF9C" w14:textId="77777777" w:rsidR="0000481D" w:rsidRPr="00F32463" w:rsidRDefault="0000481D" w:rsidP="00627780">
      <w:pPr>
        <w:pStyle w:val="Akapitzlist"/>
        <w:numPr>
          <w:ilvl w:val="0"/>
          <w:numId w:val="35"/>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poinformowania Zamawiającego, że wybór jego  oferty będzie prowadził do powstania u Zamawiającego obowiązku podatkowego,</w:t>
      </w:r>
    </w:p>
    <w:p w14:paraId="679D4A19" w14:textId="3308BDFB" w:rsidR="0000481D" w:rsidRPr="00F32463" w:rsidRDefault="0000481D" w:rsidP="00627780">
      <w:pPr>
        <w:pStyle w:val="Akapitzlist"/>
        <w:numPr>
          <w:ilvl w:val="0"/>
          <w:numId w:val="35"/>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wskazania nazwy (rodzaj) towaru lub usługi, których </w:t>
      </w:r>
      <w:r w:rsidR="00610214">
        <w:rPr>
          <w:rFonts w:ascii="Arial" w:hAnsi="Arial" w:cs="Arial"/>
          <w:sz w:val="20"/>
          <w:szCs w:val="20"/>
        </w:rPr>
        <w:t>usługa</w:t>
      </w:r>
      <w:r w:rsidRPr="00F32463">
        <w:rPr>
          <w:rFonts w:ascii="Arial" w:hAnsi="Arial" w:cs="Arial"/>
          <w:sz w:val="20"/>
          <w:szCs w:val="20"/>
        </w:rPr>
        <w:t xml:space="preserve"> lub świadczenie będzie prowadzić do  powstania obowiązku podatkowego, </w:t>
      </w:r>
    </w:p>
    <w:p w14:paraId="1830868A" w14:textId="77777777" w:rsidR="0000481D" w:rsidRPr="00F32463" w:rsidRDefault="0000481D" w:rsidP="00627780">
      <w:pPr>
        <w:pStyle w:val="Akapitzlist"/>
        <w:numPr>
          <w:ilvl w:val="0"/>
          <w:numId w:val="35"/>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wskazania wartości towaru lub usługi objętego obowiązkiem podatkowym Zamawiającego bez kwoty podatku</w:t>
      </w:r>
    </w:p>
    <w:p w14:paraId="18A60D5D" w14:textId="77777777" w:rsidR="0000481D" w:rsidRPr="00F32463" w:rsidRDefault="0000481D" w:rsidP="00627780">
      <w:pPr>
        <w:pStyle w:val="Akapitzlist"/>
        <w:numPr>
          <w:ilvl w:val="0"/>
          <w:numId w:val="35"/>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wskazania stawki podatku od towarów i usług, która zgodnie z wiedzą wykonawcy, będzie miała zastosowanie.</w:t>
      </w:r>
    </w:p>
    <w:p w14:paraId="355B6939" w14:textId="77777777" w:rsidR="0000481D" w:rsidRDefault="0000481D" w:rsidP="0000481D">
      <w:pPr>
        <w:suppressAutoHyphens/>
        <w:spacing w:line="360" w:lineRule="auto"/>
        <w:ind w:left="426"/>
        <w:rPr>
          <w:rFonts w:ascii="Arial" w:hAnsi="Arial" w:cs="Arial"/>
          <w:b/>
          <w:sz w:val="20"/>
          <w:szCs w:val="20"/>
        </w:rPr>
      </w:pPr>
      <w:r w:rsidRPr="00F32463">
        <w:rPr>
          <w:rFonts w:ascii="Arial" w:hAnsi="Arial" w:cs="Arial"/>
          <w:b/>
          <w:bCs/>
          <w:sz w:val="20"/>
          <w:szCs w:val="20"/>
        </w:rPr>
        <w:t>UWAGA! Wzór formularza ofertowego został opracowany przy założeniu</w:t>
      </w:r>
      <w:r w:rsidRPr="00F32463">
        <w:rPr>
          <w:rFonts w:ascii="Arial" w:hAnsi="Arial" w:cs="Arial"/>
          <w:sz w:val="20"/>
          <w:szCs w:val="20"/>
        </w:rPr>
        <w:t xml:space="preserve"> </w:t>
      </w:r>
      <w:r w:rsidRPr="004810CD">
        <w:rPr>
          <w:rFonts w:ascii="Arial" w:hAnsi="Arial" w:cs="Arial"/>
          <w:b/>
          <w:sz w:val="20"/>
          <w:szCs w:val="20"/>
        </w:rPr>
        <w:t xml:space="preserve">,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D47CCD2" w14:textId="77777777" w:rsidR="008010C2" w:rsidRPr="00AE61BD" w:rsidRDefault="008010C2" w:rsidP="00DE7EFB">
      <w:pPr>
        <w:pStyle w:val="Akapitzlist"/>
        <w:autoSpaceDE w:val="0"/>
        <w:autoSpaceDN w:val="0"/>
        <w:adjustRightInd w:val="0"/>
        <w:spacing w:line="360" w:lineRule="auto"/>
        <w:ind w:left="567"/>
        <w:rPr>
          <w:rFonts w:ascii="Arial" w:hAnsi="Arial" w:cs="Arial"/>
          <w:color w:val="000000"/>
          <w:sz w:val="20"/>
          <w:szCs w:val="20"/>
        </w:rPr>
      </w:pPr>
    </w:p>
    <w:p w14:paraId="7B57B5C8" w14:textId="40F26C81" w:rsidR="0060541E" w:rsidRPr="006F0BF7" w:rsidRDefault="009063D0" w:rsidP="00627780">
      <w:pPr>
        <w:pStyle w:val="Akapitzlist"/>
        <w:numPr>
          <w:ilvl w:val="0"/>
          <w:numId w:val="39"/>
        </w:numPr>
        <w:autoSpaceDE w:val="0"/>
        <w:autoSpaceDN w:val="0"/>
        <w:adjustRightInd w:val="0"/>
        <w:spacing w:line="360" w:lineRule="auto"/>
        <w:rPr>
          <w:rFonts w:ascii="Arial" w:hAnsi="Arial" w:cs="Arial"/>
          <w:b/>
          <w:bCs/>
          <w:color w:val="000000"/>
          <w:sz w:val="20"/>
          <w:szCs w:val="20"/>
          <w:u w:val="single"/>
        </w:rPr>
      </w:pPr>
      <w:r w:rsidRPr="009063D0">
        <w:rPr>
          <w:rFonts w:ascii="Arial" w:hAnsi="Arial" w:cs="Arial"/>
          <w:b/>
          <w:bCs/>
          <w:color w:val="000000"/>
          <w:sz w:val="20"/>
          <w:szCs w:val="20"/>
          <w:u w:val="single"/>
        </w:rPr>
        <w:t>KRYTERIA OCENY OFERT.</w:t>
      </w:r>
    </w:p>
    <w:p w14:paraId="40A321AC" w14:textId="7AA6DB29" w:rsidR="00C24383" w:rsidRPr="008A78AC" w:rsidRDefault="00C24383" w:rsidP="00627780">
      <w:pPr>
        <w:pStyle w:val="Akapitzlist"/>
        <w:numPr>
          <w:ilvl w:val="1"/>
          <w:numId w:val="26"/>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Przedmiot zamówienia został szczegółowo opisany i zawiera precyzyjne wymagania jakościowe głównych elementów składających się na przedmiot zamówienia. Załączony opis przedmiotu zamówienia zawiera </w:t>
      </w:r>
      <w:r w:rsidRPr="008A78AC">
        <w:rPr>
          <w:rFonts w:ascii="Arial" w:hAnsi="Arial" w:cs="Arial"/>
          <w:color w:val="000000"/>
          <w:sz w:val="20"/>
          <w:szCs w:val="20"/>
        </w:rPr>
        <w:lastRenderedPageBreak/>
        <w:t>szczegółowe wymagania określające standard i jakość</w:t>
      </w:r>
      <w:r w:rsidR="001C24E8">
        <w:rPr>
          <w:rFonts w:ascii="Arial" w:hAnsi="Arial" w:cs="Arial"/>
          <w:color w:val="000000"/>
          <w:sz w:val="20"/>
          <w:szCs w:val="20"/>
        </w:rPr>
        <w:t xml:space="preserve">, a także częstotliwość </w:t>
      </w:r>
      <w:r w:rsidRPr="008A78AC">
        <w:rPr>
          <w:rFonts w:ascii="Arial" w:hAnsi="Arial" w:cs="Arial"/>
          <w:color w:val="000000"/>
          <w:sz w:val="20"/>
          <w:szCs w:val="20"/>
        </w:rPr>
        <w:t xml:space="preserve">wykonania </w:t>
      </w:r>
      <w:r w:rsidR="001C24E8">
        <w:rPr>
          <w:rFonts w:ascii="Arial" w:hAnsi="Arial" w:cs="Arial"/>
          <w:color w:val="000000"/>
          <w:sz w:val="20"/>
          <w:szCs w:val="20"/>
        </w:rPr>
        <w:t>usługi</w:t>
      </w:r>
      <w:r w:rsidRPr="008A78AC">
        <w:rPr>
          <w:rFonts w:ascii="Arial" w:hAnsi="Arial" w:cs="Arial"/>
          <w:color w:val="000000"/>
          <w:sz w:val="20"/>
          <w:szCs w:val="20"/>
        </w:rPr>
        <w:t>, parametry oraz właściwości użytych materiałów oraz sposób oceny prawidłowości wykonania przedmiotu zamówienia.</w:t>
      </w:r>
    </w:p>
    <w:p w14:paraId="4D4F8DF6" w14:textId="77777777" w:rsidR="00C24383" w:rsidRPr="008A78AC" w:rsidRDefault="00C24383" w:rsidP="00627780">
      <w:pPr>
        <w:pStyle w:val="Akapitzlist"/>
        <w:numPr>
          <w:ilvl w:val="1"/>
          <w:numId w:val="26"/>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Przy wyborze oferty Zamawiający będzie się kierował następującymi kryteriami z przypisaniem do nich odpowiednio wagi: </w:t>
      </w:r>
      <w:r w:rsidRPr="008A78AC">
        <w:rPr>
          <w:rFonts w:ascii="Arial" w:hAnsi="Arial" w:cs="Arial"/>
          <w:b/>
          <w:bCs/>
          <w:color w:val="000000"/>
          <w:sz w:val="20"/>
          <w:szCs w:val="20"/>
        </w:rPr>
        <w:t>najniższa cena – 100 pkt.</w:t>
      </w:r>
    </w:p>
    <w:p w14:paraId="00060557" w14:textId="77777777" w:rsidR="00C24383" w:rsidRPr="008A78AC" w:rsidRDefault="00C24383" w:rsidP="00627780">
      <w:pPr>
        <w:pStyle w:val="Akapitzlist"/>
        <w:numPr>
          <w:ilvl w:val="1"/>
          <w:numId w:val="26"/>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Sposób obliczania punktów dla kryteriów: punkty w kryterium cena  brutto oferty w PLN - oferta z najniższa ceną otrzyma – 100 pkt, natomiast każda następna oceniana będzie na podstawie wzoru:</w:t>
      </w:r>
    </w:p>
    <w:p w14:paraId="02078E76" w14:textId="77777777" w:rsidR="00C24383" w:rsidRPr="008A78AC" w:rsidRDefault="00C24383" w:rsidP="00C24383">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p>
    <w:p w14:paraId="76F0ECA7" w14:textId="77777777" w:rsidR="00C24383" w:rsidRPr="008A78AC" w:rsidRDefault="00C24383" w:rsidP="00C24383">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 xml:space="preserve">                                                       cena minimalna</w:t>
      </w:r>
    </w:p>
    <w:p w14:paraId="13B3BB79" w14:textId="77777777" w:rsidR="00C24383" w:rsidRPr="008A78AC" w:rsidRDefault="00C24383" w:rsidP="00C24383">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t>Wartość pkt oferty n  =          -------------------------       x 100</w:t>
      </w:r>
    </w:p>
    <w:p w14:paraId="712BDB82" w14:textId="77777777" w:rsidR="00C24383" w:rsidRPr="008A78AC" w:rsidRDefault="00C24383" w:rsidP="00C24383">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t xml:space="preserve">   cena oferty n</w:t>
      </w:r>
    </w:p>
    <w:p w14:paraId="3A91002A" w14:textId="77777777" w:rsidR="00C24383" w:rsidRPr="00A345C1" w:rsidRDefault="00C24383" w:rsidP="00C24383">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        </w:t>
      </w:r>
      <w:r w:rsidRPr="00A345C1">
        <w:rPr>
          <w:rFonts w:ascii="Arial" w:hAnsi="Arial" w:cs="Arial"/>
          <w:color w:val="000000"/>
          <w:sz w:val="20"/>
          <w:szCs w:val="20"/>
        </w:rPr>
        <w:t xml:space="preserve">Wyliczona punktacja za cenę zostanie zaokrąglona do dwóch miejsc po przecinku. </w:t>
      </w:r>
    </w:p>
    <w:p w14:paraId="5CD77BBF" w14:textId="77777777" w:rsidR="0060541E" w:rsidRDefault="0060541E" w:rsidP="008B2AE5">
      <w:pPr>
        <w:pStyle w:val="Akapitzlist"/>
        <w:autoSpaceDE w:val="0"/>
        <w:autoSpaceDN w:val="0"/>
        <w:adjustRightInd w:val="0"/>
        <w:spacing w:line="360" w:lineRule="auto"/>
        <w:ind w:left="1080"/>
        <w:rPr>
          <w:rFonts w:ascii="Arial" w:hAnsi="Arial" w:cs="Arial"/>
          <w:color w:val="000000"/>
          <w:sz w:val="20"/>
          <w:szCs w:val="20"/>
        </w:rPr>
      </w:pPr>
    </w:p>
    <w:p w14:paraId="0859A84D" w14:textId="5C9563B8" w:rsidR="00B430C9" w:rsidRPr="00B87F41" w:rsidRDefault="00B430C9" w:rsidP="00627780">
      <w:pPr>
        <w:pStyle w:val="Akapitzlist"/>
        <w:numPr>
          <w:ilvl w:val="1"/>
          <w:numId w:val="26"/>
        </w:numPr>
        <w:autoSpaceDE w:val="0"/>
        <w:autoSpaceDN w:val="0"/>
        <w:adjustRightInd w:val="0"/>
        <w:spacing w:line="360" w:lineRule="auto"/>
        <w:jc w:val="both"/>
        <w:rPr>
          <w:rFonts w:ascii="Arial" w:hAnsi="Arial" w:cs="Arial"/>
          <w:color w:val="000000"/>
          <w:sz w:val="20"/>
          <w:szCs w:val="20"/>
        </w:rPr>
      </w:pPr>
      <w:r w:rsidRPr="00B87F41">
        <w:rPr>
          <w:rFonts w:ascii="Arial" w:hAnsi="Arial" w:cs="Arial"/>
          <w:color w:val="000000"/>
          <w:sz w:val="20"/>
          <w:szCs w:val="20"/>
        </w:rPr>
        <w:t>Zamawiający za najkorzystniejszą uzna ofertę</w:t>
      </w:r>
      <w:r w:rsidR="00C93D7D" w:rsidRPr="00B87F41">
        <w:rPr>
          <w:rFonts w:ascii="Arial" w:hAnsi="Arial" w:cs="Arial"/>
          <w:color w:val="000000"/>
          <w:sz w:val="20"/>
          <w:szCs w:val="20"/>
        </w:rPr>
        <w:t xml:space="preserve"> z </w:t>
      </w:r>
      <w:r w:rsidR="00B87F41" w:rsidRPr="00B87F41">
        <w:rPr>
          <w:rFonts w:ascii="Arial" w:hAnsi="Arial" w:cs="Arial"/>
          <w:color w:val="000000"/>
          <w:sz w:val="20"/>
          <w:szCs w:val="20"/>
        </w:rPr>
        <w:t xml:space="preserve">najwyższą </w:t>
      </w:r>
      <w:r w:rsidR="00B87F41">
        <w:rPr>
          <w:rFonts w:ascii="Arial" w:hAnsi="Arial" w:cs="Arial"/>
          <w:color w:val="000000"/>
          <w:sz w:val="20"/>
          <w:szCs w:val="20"/>
        </w:rPr>
        <w:t xml:space="preserve">łączną </w:t>
      </w:r>
      <w:r w:rsidR="00B87F41" w:rsidRPr="00B87F41">
        <w:rPr>
          <w:rFonts w:ascii="Arial" w:hAnsi="Arial" w:cs="Arial"/>
          <w:color w:val="000000"/>
          <w:sz w:val="20"/>
          <w:szCs w:val="20"/>
        </w:rPr>
        <w:t>ilością punktów</w:t>
      </w:r>
      <w:r w:rsidR="00C93D7D" w:rsidRPr="00B87F41">
        <w:rPr>
          <w:rFonts w:ascii="Arial" w:hAnsi="Arial" w:cs="Arial"/>
          <w:color w:val="000000"/>
          <w:sz w:val="20"/>
          <w:szCs w:val="20"/>
        </w:rPr>
        <w:t>.</w:t>
      </w:r>
      <w:r w:rsidRPr="00B87F41">
        <w:rPr>
          <w:rFonts w:ascii="Arial" w:hAnsi="Arial" w:cs="Arial"/>
          <w:color w:val="000000"/>
          <w:sz w:val="20"/>
          <w:szCs w:val="20"/>
        </w:rPr>
        <w:t xml:space="preserve"> </w:t>
      </w:r>
    </w:p>
    <w:p w14:paraId="1A16BD91" w14:textId="77777777" w:rsidR="00B87F41" w:rsidRDefault="0025535B" w:rsidP="00627780">
      <w:pPr>
        <w:pStyle w:val="Akapitzlist"/>
        <w:numPr>
          <w:ilvl w:val="1"/>
          <w:numId w:val="26"/>
        </w:numPr>
        <w:autoSpaceDE w:val="0"/>
        <w:autoSpaceDN w:val="0"/>
        <w:adjustRightInd w:val="0"/>
        <w:spacing w:line="360" w:lineRule="auto"/>
        <w:rPr>
          <w:rFonts w:ascii="Arial" w:hAnsi="Arial" w:cs="Arial"/>
          <w:color w:val="000000"/>
          <w:sz w:val="20"/>
          <w:szCs w:val="20"/>
        </w:rPr>
      </w:pPr>
      <w:r w:rsidRPr="004E485A">
        <w:rPr>
          <w:rFonts w:ascii="Arial" w:hAnsi="Arial" w:cs="Arial"/>
          <w:color w:val="000000"/>
          <w:sz w:val="20"/>
          <w:szCs w:val="20"/>
        </w:rPr>
        <w:t xml:space="preserve">Ocenie będą podlegać wyłącznie oferty nie podlegające odrzuceniu. </w:t>
      </w:r>
    </w:p>
    <w:p w14:paraId="19D42744" w14:textId="08C57499" w:rsidR="00145436" w:rsidRPr="00B87F41" w:rsidRDefault="003D6877" w:rsidP="00627780">
      <w:pPr>
        <w:pStyle w:val="Akapitzlist"/>
        <w:numPr>
          <w:ilvl w:val="1"/>
          <w:numId w:val="26"/>
        </w:numPr>
        <w:autoSpaceDE w:val="0"/>
        <w:autoSpaceDN w:val="0"/>
        <w:adjustRightInd w:val="0"/>
        <w:spacing w:line="360" w:lineRule="auto"/>
        <w:jc w:val="both"/>
        <w:rPr>
          <w:rFonts w:ascii="Arial" w:hAnsi="Arial" w:cs="Arial"/>
          <w:color w:val="000000"/>
          <w:sz w:val="20"/>
          <w:szCs w:val="20"/>
        </w:rPr>
      </w:pPr>
      <w:r w:rsidRPr="00B87F41">
        <w:rPr>
          <w:rFonts w:ascii="Arial" w:hAnsi="Arial" w:cs="Arial"/>
          <w:color w:val="000000"/>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071F37DD" w14:textId="77777777" w:rsidR="00D57134" w:rsidRPr="004E485A" w:rsidRDefault="003D6877" w:rsidP="00627780">
      <w:pPr>
        <w:pStyle w:val="Akapitzlist"/>
        <w:numPr>
          <w:ilvl w:val="1"/>
          <w:numId w:val="26"/>
        </w:numPr>
        <w:autoSpaceDE w:val="0"/>
        <w:autoSpaceDN w:val="0"/>
        <w:adjustRightInd w:val="0"/>
        <w:spacing w:line="360" w:lineRule="auto"/>
        <w:jc w:val="both"/>
        <w:rPr>
          <w:rFonts w:ascii="Arial" w:hAnsi="Arial" w:cs="Arial"/>
          <w:color w:val="000000"/>
          <w:sz w:val="20"/>
          <w:szCs w:val="20"/>
        </w:rPr>
      </w:pPr>
      <w:r w:rsidRPr="004E485A">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4605BBBC" w14:textId="77777777" w:rsidR="00B87F41" w:rsidRDefault="00DC76B3" w:rsidP="00627780">
      <w:pPr>
        <w:pStyle w:val="Akapitzlist"/>
        <w:numPr>
          <w:ilvl w:val="1"/>
          <w:numId w:val="26"/>
        </w:numPr>
        <w:autoSpaceDE w:val="0"/>
        <w:autoSpaceDN w:val="0"/>
        <w:adjustRightInd w:val="0"/>
        <w:spacing w:line="360" w:lineRule="auto"/>
        <w:rPr>
          <w:rFonts w:ascii="Arial" w:hAnsi="Arial" w:cs="Arial"/>
          <w:color w:val="000000"/>
          <w:sz w:val="20"/>
          <w:szCs w:val="20"/>
        </w:rPr>
      </w:pPr>
      <w:r w:rsidRPr="004E485A">
        <w:rPr>
          <w:rFonts w:ascii="Arial" w:hAnsi="Arial" w:cs="Arial"/>
          <w:color w:val="000000"/>
          <w:sz w:val="20"/>
          <w:szCs w:val="20"/>
        </w:rPr>
        <w:t>Zamawiający</w:t>
      </w:r>
      <w:r w:rsidR="003D6877" w:rsidRPr="004E485A">
        <w:rPr>
          <w:rFonts w:ascii="Arial" w:hAnsi="Arial" w:cs="Arial"/>
          <w:color w:val="000000"/>
          <w:sz w:val="20"/>
          <w:szCs w:val="20"/>
        </w:rPr>
        <w:t xml:space="preserve"> wybiera najkorzystniejszą </w:t>
      </w:r>
      <w:r w:rsidRPr="004E485A">
        <w:rPr>
          <w:rFonts w:ascii="Arial" w:hAnsi="Arial" w:cs="Arial"/>
          <w:color w:val="000000"/>
          <w:sz w:val="20"/>
          <w:szCs w:val="20"/>
        </w:rPr>
        <w:t>ofertę</w:t>
      </w:r>
      <w:r w:rsidR="003D6877" w:rsidRPr="004E485A">
        <w:rPr>
          <w:rFonts w:ascii="Arial" w:hAnsi="Arial" w:cs="Arial"/>
          <w:color w:val="000000"/>
          <w:sz w:val="20"/>
          <w:szCs w:val="20"/>
        </w:rPr>
        <w:t xml:space="preserve">̨ w terminie </w:t>
      </w:r>
      <w:r w:rsidRPr="004E485A">
        <w:rPr>
          <w:rFonts w:ascii="Arial" w:hAnsi="Arial" w:cs="Arial"/>
          <w:color w:val="000000"/>
          <w:sz w:val="20"/>
          <w:szCs w:val="20"/>
        </w:rPr>
        <w:t>związania</w:t>
      </w:r>
      <w:r w:rsidR="003D6877" w:rsidRPr="004E485A">
        <w:rPr>
          <w:rFonts w:ascii="Arial" w:hAnsi="Arial" w:cs="Arial"/>
          <w:color w:val="000000"/>
          <w:sz w:val="20"/>
          <w:szCs w:val="20"/>
        </w:rPr>
        <w:t xml:space="preserve"> ofertą </w:t>
      </w:r>
      <w:r w:rsidRPr="004E485A">
        <w:rPr>
          <w:rFonts w:ascii="Arial" w:hAnsi="Arial" w:cs="Arial"/>
          <w:color w:val="000000"/>
          <w:sz w:val="20"/>
          <w:szCs w:val="20"/>
        </w:rPr>
        <w:t>określonym</w:t>
      </w:r>
      <w:r w:rsidR="003D6877" w:rsidRPr="004E485A">
        <w:rPr>
          <w:rFonts w:ascii="Arial" w:hAnsi="Arial" w:cs="Arial"/>
          <w:color w:val="000000"/>
          <w:sz w:val="20"/>
          <w:szCs w:val="20"/>
        </w:rPr>
        <w:t xml:space="preserve"> w SWZ. </w:t>
      </w:r>
    </w:p>
    <w:p w14:paraId="494649FD" w14:textId="5815590A" w:rsidR="00D57134" w:rsidRPr="00B87F41" w:rsidRDefault="00DC76B3" w:rsidP="00627780">
      <w:pPr>
        <w:pStyle w:val="Akapitzlist"/>
        <w:numPr>
          <w:ilvl w:val="1"/>
          <w:numId w:val="26"/>
        </w:numPr>
        <w:autoSpaceDE w:val="0"/>
        <w:autoSpaceDN w:val="0"/>
        <w:adjustRightInd w:val="0"/>
        <w:spacing w:line="360" w:lineRule="auto"/>
        <w:rPr>
          <w:rFonts w:ascii="Arial" w:hAnsi="Arial" w:cs="Arial"/>
          <w:color w:val="000000"/>
          <w:sz w:val="20"/>
          <w:szCs w:val="20"/>
        </w:rPr>
      </w:pPr>
      <w:r w:rsidRPr="00B87F41">
        <w:rPr>
          <w:rFonts w:ascii="Arial" w:hAnsi="Arial" w:cs="Arial"/>
          <w:color w:val="000000"/>
          <w:sz w:val="20"/>
          <w:szCs w:val="20"/>
        </w:rPr>
        <w:t>Jeżeli</w:t>
      </w:r>
      <w:r w:rsidR="003D6877" w:rsidRPr="00B87F41">
        <w:rPr>
          <w:rFonts w:ascii="Arial" w:hAnsi="Arial" w:cs="Arial"/>
          <w:color w:val="000000"/>
          <w:sz w:val="20"/>
          <w:szCs w:val="20"/>
        </w:rPr>
        <w:t xml:space="preserve"> termin </w:t>
      </w:r>
      <w:r w:rsidRPr="00B87F41">
        <w:rPr>
          <w:rFonts w:ascii="Arial" w:hAnsi="Arial" w:cs="Arial"/>
          <w:color w:val="000000"/>
          <w:sz w:val="20"/>
          <w:szCs w:val="20"/>
        </w:rPr>
        <w:t>związania</w:t>
      </w:r>
      <w:r w:rsidR="003D6877" w:rsidRPr="00B87F41">
        <w:rPr>
          <w:rFonts w:ascii="Arial" w:hAnsi="Arial" w:cs="Arial"/>
          <w:color w:val="000000"/>
          <w:sz w:val="20"/>
          <w:szCs w:val="20"/>
        </w:rPr>
        <w:t xml:space="preserve"> ofertą upłynie przed wyborem najkorzystniejszej oferty, </w:t>
      </w:r>
      <w:r w:rsidRPr="00B87F41">
        <w:rPr>
          <w:rFonts w:ascii="Arial" w:hAnsi="Arial" w:cs="Arial"/>
          <w:color w:val="000000"/>
          <w:sz w:val="20"/>
          <w:szCs w:val="20"/>
        </w:rPr>
        <w:t>Zamawiający</w:t>
      </w:r>
      <w:r w:rsidR="003D6877" w:rsidRPr="00B87F41">
        <w:rPr>
          <w:rFonts w:ascii="Arial" w:hAnsi="Arial" w:cs="Arial"/>
          <w:color w:val="000000"/>
          <w:sz w:val="20"/>
          <w:szCs w:val="20"/>
        </w:rPr>
        <w:t xml:space="preserve"> wezwie </w:t>
      </w:r>
      <w:r w:rsidRPr="00B87F41">
        <w:rPr>
          <w:rFonts w:ascii="Arial" w:hAnsi="Arial" w:cs="Arial"/>
          <w:color w:val="000000"/>
          <w:sz w:val="20"/>
          <w:szCs w:val="20"/>
        </w:rPr>
        <w:t>Wykonawcę</w:t>
      </w:r>
      <w:r w:rsidR="003D6877" w:rsidRPr="00B87F41">
        <w:rPr>
          <w:rFonts w:ascii="Arial" w:hAnsi="Arial" w:cs="Arial"/>
          <w:color w:val="000000"/>
          <w:sz w:val="20"/>
          <w:szCs w:val="20"/>
        </w:rPr>
        <w:t xml:space="preserve">̨, </w:t>
      </w:r>
      <w:r w:rsidRPr="00B87F41">
        <w:rPr>
          <w:rFonts w:ascii="Arial" w:hAnsi="Arial" w:cs="Arial"/>
          <w:color w:val="000000"/>
          <w:sz w:val="20"/>
          <w:szCs w:val="20"/>
        </w:rPr>
        <w:t>którego</w:t>
      </w:r>
      <w:r w:rsidR="003D6877" w:rsidRPr="00B87F41">
        <w:rPr>
          <w:rFonts w:ascii="Arial" w:hAnsi="Arial" w:cs="Arial"/>
          <w:color w:val="000000"/>
          <w:sz w:val="20"/>
          <w:szCs w:val="20"/>
        </w:rPr>
        <w:t xml:space="preserve"> oferta otrzymała </w:t>
      </w:r>
      <w:r w:rsidRPr="00B87F41">
        <w:rPr>
          <w:rFonts w:ascii="Arial" w:hAnsi="Arial" w:cs="Arial"/>
          <w:color w:val="000000"/>
          <w:sz w:val="20"/>
          <w:szCs w:val="20"/>
        </w:rPr>
        <w:t>najwyższa</w:t>
      </w:r>
      <w:r w:rsidR="003D6877" w:rsidRPr="00B87F41">
        <w:rPr>
          <w:rFonts w:ascii="Arial" w:hAnsi="Arial" w:cs="Arial"/>
          <w:color w:val="000000"/>
          <w:sz w:val="20"/>
          <w:szCs w:val="20"/>
        </w:rPr>
        <w:t xml:space="preserve">̨ </w:t>
      </w:r>
      <w:r w:rsidRPr="00B87F41">
        <w:rPr>
          <w:rFonts w:ascii="Arial" w:hAnsi="Arial" w:cs="Arial"/>
          <w:color w:val="000000"/>
          <w:sz w:val="20"/>
          <w:szCs w:val="20"/>
        </w:rPr>
        <w:t>ocenę</w:t>
      </w:r>
      <w:r w:rsidR="003D6877" w:rsidRPr="00B87F41">
        <w:rPr>
          <w:rFonts w:ascii="Arial" w:hAnsi="Arial" w:cs="Arial"/>
          <w:color w:val="000000"/>
          <w:sz w:val="20"/>
          <w:szCs w:val="20"/>
        </w:rPr>
        <w:t xml:space="preserve">̨, do </w:t>
      </w:r>
      <w:r w:rsidRPr="00B87F41">
        <w:rPr>
          <w:rFonts w:ascii="Arial" w:hAnsi="Arial" w:cs="Arial"/>
          <w:color w:val="000000"/>
          <w:sz w:val="20"/>
          <w:szCs w:val="20"/>
        </w:rPr>
        <w:t>wyrażenia</w:t>
      </w:r>
      <w:r w:rsidR="003D6877" w:rsidRPr="00B87F41">
        <w:rPr>
          <w:rFonts w:ascii="Arial" w:hAnsi="Arial" w:cs="Arial"/>
          <w:color w:val="000000"/>
          <w:sz w:val="20"/>
          <w:szCs w:val="20"/>
        </w:rPr>
        <w:t xml:space="preserve">, w wyznaczonym przez </w:t>
      </w:r>
      <w:r w:rsidRPr="00B87F41">
        <w:rPr>
          <w:rFonts w:ascii="Arial" w:hAnsi="Arial" w:cs="Arial"/>
          <w:color w:val="000000"/>
          <w:sz w:val="20"/>
          <w:szCs w:val="20"/>
        </w:rPr>
        <w:t>Zamawiającego</w:t>
      </w:r>
      <w:r w:rsidR="003D6877" w:rsidRPr="00B87F41">
        <w:rPr>
          <w:rFonts w:ascii="Arial" w:hAnsi="Arial" w:cs="Arial"/>
          <w:color w:val="000000"/>
          <w:sz w:val="20"/>
          <w:szCs w:val="20"/>
        </w:rPr>
        <w:t xml:space="preserve"> terminie, pisemnej zgody na </w:t>
      </w:r>
      <w:r w:rsidRPr="00B87F41">
        <w:rPr>
          <w:rFonts w:ascii="Arial" w:hAnsi="Arial" w:cs="Arial"/>
          <w:color w:val="000000"/>
          <w:sz w:val="20"/>
          <w:szCs w:val="20"/>
        </w:rPr>
        <w:t>wybór</w:t>
      </w:r>
      <w:r w:rsidR="003D6877" w:rsidRPr="00B87F41">
        <w:rPr>
          <w:rFonts w:ascii="Arial" w:hAnsi="Arial" w:cs="Arial"/>
          <w:color w:val="000000"/>
          <w:sz w:val="20"/>
          <w:szCs w:val="20"/>
        </w:rPr>
        <w:t xml:space="preserve"> jego oferty. </w:t>
      </w:r>
    </w:p>
    <w:p w14:paraId="6456EF7F" w14:textId="2E2A7FC1" w:rsidR="003D6877" w:rsidRPr="004E485A" w:rsidRDefault="003D6877" w:rsidP="00627780">
      <w:pPr>
        <w:pStyle w:val="Akapitzlist"/>
        <w:numPr>
          <w:ilvl w:val="1"/>
          <w:numId w:val="26"/>
        </w:numPr>
        <w:autoSpaceDE w:val="0"/>
        <w:autoSpaceDN w:val="0"/>
        <w:adjustRightInd w:val="0"/>
        <w:spacing w:line="360" w:lineRule="auto"/>
        <w:rPr>
          <w:rFonts w:ascii="Arial" w:hAnsi="Arial" w:cs="Arial"/>
          <w:color w:val="000000"/>
          <w:sz w:val="20"/>
          <w:szCs w:val="20"/>
        </w:rPr>
      </w:pPr>
      <w:r w:rsidRPr="004E485A">
        <w:rPr>
          <w:rFonts w:ascii="Arial" w:hAnsi="Arial" w:cs="Arial"/>
          <w:color w:val="000000"/>
          <w:sz w:val="20"/>
          <w:szCs w:val="20"/>
        </w:rPr>
        <w:t xml:space="preserve">W przypadku braku zgody, o </w:t>
      </w:r>
      <w:r w:rsidR="00416FD8" w:rsidRPr="004E485A">
        <w:rPr>
          <w:rFonts w:ascii="Arial" w:hAnsi="Arial" w:cs="Arial"/>
          <w:color w:val="000000"/>
          <w:sz w:val="20"/>
          <w:szCs w:val="20"/>
        </w:rPr>
        <w:t>której</w:t>
      </w:r>
      <w:r w:rsidRPr="004E485A">
        <w:rPr>
          <w:rFonts w:ascii="Arial" w:hAnsi="Arial" w:cs="Arial"/>
          <w:color w:val="000000"/>
          <w:sz w:val="20"/>
          <w:szCs w:val="20"/>
        </w:rPr>
        <w:t xml:space="preserve"> mowa w ust. </w:t>
      </w:r>
      <w:r w:rsidR="00713742" w:rsidRPr="004E485A">
        <w:rPr>
          <w:rFonts w:ascii="Arial" w:hAnsi="Arial" w:cs="Arial"/>
          <w:color w:val="000000"/>
          <w:sz w:val="20"/>
          <w:szCs w:val="20"/>
        </w:rPr>
        <w:t>8</w:t>
      </w:r>
      <w:r w:rsidRPr="004E485A">
        <w:rPr>
          <w:rFonts w:ascii="Arial" w:hAnsi="Arial" w:cs="Arial"/>
          <w:color w:val="000000"/>
          <w:sz w:val="20"/>
          <w:szCs w:val="20"/>
        </w:rPr>
        <w:t xml:space="preserve">, oferta podlega odrzuceniu, a </w:t>
      </w:r>
      <w:r w:rsidR="00416FD8" w:rsidRPr="004E485A">
        <w:rPr>
          <w:rFonts w:ascii="Arial" w:hAnsi="Arial" w:cs="Arial"/>
          <w:color w:val="000000"/>
          <w:sz w:val="20"/>
          <w:szCs w:val="20"/>
        </w:rPr>
        <w:t>Zamawiający</w:t>
      </w:r>
      <w:r w:rsidRPr="004E485A">
        <w:rPr>
          <w:rFonts w:ascii="Arial" w:hAnsi="Arial" w:cs="Arial"/>
          <w:color w:val="000000"/>
          <w:sz w:val="20"/>
          <w:szCs w:val="20"/>
        </w:rPr>
        <w:t xml:space="preserve"> zwraca </w:t>
      </w:r>
      <w:r w:rsidR="00416FD8" w:rsidRPr="004E485A">
        <w:rPr>
          <w:rFonts w:ascii="Arial" w:hAnsi="Arial" w:cs="Arial"/>
          <w:color w:val="000000"/>
          <w:sz w:val="20"/>
          <w:szCs w:val="20"/>
        </w:rPr>
        <w:t>się</w:t>
      </w:r>
      <w:r w:rsidRPr="004E485A">
        <w:rPr>
          <w:rFonts w:ascii="Arial" w:hAnsi="Arial" w:cs="Arial"/>
          <w:color w:val="000000"/>
          <w:sz w:val="20"/>
          <w:szCs w:val="20"/>
        </w:rPr>
        <w:t xml:space="preserve">̨ o </w:t>
      </w:r>
      <w:r w:rsidR="00416FD8" w:rsidRPr="004E485A">
        <w:rPr>
          <w:rFonts w:ascii="Arial" w:hAnsi="Arial" w:cs="Arial"/>
          <w:color w:val="000000"/>
          <w:sz w:val="20"/>
          <w:szCs w:val="20"/>
        </w:rPr>
        <w:t>wyrażenie</w:t>
      </w:r>
      <w:r w:rsidRPr="004E485A">
        <w:rPr>
          <w:rFonts w:ascii="Arial" w:hAnsi="Arial" w:cs="Arial"/>
          <w:color w:val="000000"/>
          <w:sz w:val="20"/>
          <w:szCs w:val="20"/>
        </w:rPr>
        <w:t xml:space="preserve"> takiej zgody do kolejnego Wykonawcy, </w:t>
      </w:r>
      <w:r w:rsidR="00416FD8" w:rsidRPr="004E485A">
        <w:rPr>
          <w:rFonts w:ascii="Arial" w:hAnsi="Arial" w:cs="Arial"/>
          <w:color w:val="000000"/>
          <w:sz w:val="20"/>
          <w:szCs w:val="20"/>
        </w:rPr>
        <w:t>którego</w:t>
      </w:r>
      <w:r w:rsidRPr="004E485A">
        <w:rPr>
          <w:rFonts w:ascii="Arial" w:hAnsi="Arial" w:cs="Arial"/>
          <w:color w:val="000000"/>
          <w:sz w:val="20"/>
          <w:szCs w:val="20"/>
        </w:rPr>
        <w:t xml:space="preserve"> oferta została </w:t>
      </w:r>
      <w:r w:rsidR="00416FD8" w:rsidRPr="004E485A">
        <w:rPr>
          <w:rFonts w:ascii="Arial" w:hAnsi="Arial" w:cs="Arial"/>
          <w:color w:val="000000"/>
          <w:sz w:val="20"/>
          <w:szCs w:val="20"/>
        </w:rPr>
        <w:t>najwyżej</w:t>
      </w:r>
      <w:r w:rsidRPr="004E485A">
        <w:rPr>
          <w:rFonts w:ascii="Arial" w:hAnsi="Arial" w:cs="Arial"/>
          <w:color w:val="000000"/>
          <w:sz w:val="20"/>
          <w:szCs w:val="20"/>
        </w:rPr>
        <w:t xml:space="preserve"> oceniona, chyba </w:t>
      </w:r>
      <w:r w:rsidR="00416FD8" w:rsidRPr="004E485A">
        <w:rPr>
          <w:rFonts w:ascii="Arial" w:hAnsi="Arial" w:cs="Arial"/>
          <w:color w:val="000000"/>
          <w:sz w:val="20"/>
          <w:szCs w:val="20"/>
        </w:rPr>
        <w:t>że</w:t>
      </w:r>
      <w:r w:rsidRPr="004E485A">
        <w:rPr>
          <w:rFonts w:ascii="Arial" w:hAnsi="Arial" w:cs="Arial"/>
          <w:color w:val="000000"/>
          <w:sz w:val="20"/>
          <w:szCs w:val="20"/>
        </w:rPr>
        <w:t xml:space="preserve"> </w:t>
      </w:r>
      <w:r w:rsidR="00416FD8" w:rsidRPr="004E485A">
        <w:rPr>
          <w:rFonts w:ascii="Arial" w:hAnsi="Arial" w:cs="Arial"/>
          <w:color w:val="000000"/>
          <w:sz w:val="20"/>
          <w:szCs w:val="20"/>
        </w:rPr>
        <w:t>zachodzą</w:t>
      </w:r>
      <w:r w:rsidRPr="004E485A">
        <w:rPr>
          <w:rFonts w:ascii="Arial" w:hAnsi="Arial" w:cs="Arial"/>
          <w:color w:val="000000"/>
          <w:sz w:val="20"/>
          <w:szCs w:val="20"/>
        </w:rPr>
        <w:t xml:space="preserve">̨ przesłanki do </w:t>
      </w:r>
      <w:r w:rsidR="00416FD8" w:rsidRPr="004E485A">
        <w:rPr>
          <w:rFonts w:ascii="Arial" w:hAnsi="Arial" w:cs="Arial"/>
          <w:color w:val="000000"/>
          <w:sz w:val="20"/>
          <w:szCs w:val="20"/>
        </w:rPr>
        <w:t>unieważnienia</w:t>
      </w:r>
      <w:r w:rsidRPr="004E485A">
        <w:rPr>
          <w:rFonts w:ascii="Arial" w:hAnsi="Arial" w:cs="Arial"/>
          <w:color w:val="000000"/>
          <w:sz w:val="20"/>
          <w:szCs w:val="20"/>
        </w:rPr>
        <w:t xml:space="preserve"> </w:t>
      </w:r>
      <w:r w:rsidR="00416FD8" w:rsidRPr="004E485A">
        <w:rPr>
          <w:rFonts w:ascii="Arial" w:hAnsi="Arial" w:cs="Arial"/>
          <w:color w:val="000000"/>
          <w:sz w:val="20"/>
          <w:szCs w:val="20"/>
        </w:rPr>
        <w:t>post</w:t>
      </w:r>
      <w:r w:rsidR="005243B6" w:rsidRPr="004E485A">
        <w:rPr>
          <w:rFonts w:ascii="Arial" w:hAnsi="Arial" w:cs="Arial"/>
          <w:color w:val="000000"/>
          <w:sz w:val="20"/>
          <w:szCs w:val="20"/>
        </w:rPr>
        <w:t>ę</w:t>
      </w:r>
      <w:r w:rsidR="00416FD8" w:rsidRPr="004E485A">
        <w:rPr>
          <w:rFonts w:ascii="Arial" w:hAnsi="Arial" w:cs="Arial"/>
          <w:color w:val="000000"/>
          <w:sz w:val="20"/>
          <w:szCs w:val="20"/>
        </w:rPr>
        <w:t>powania</w:t>
      </w:r>
      <w:r w:rsidRPr="004E485A">
        <w:rPr>
          <w:rFonts w:ascii="Arial" w:hAnsi="Arial" w:cs="Arial"/>
          <w:color w:val="000000"/>
          <w:sz w:val="20"/>
          <w:szCs w:val="20"/>
        </w:rPr>
        <w:t>.</w:t>
      </w:r>
    </w:p>
    <w:p w14:paraId="432FECA2" w14:textId="77777777" w:rsidR="00D40DF0" w:rsidRPr="00AE61BD" w:rsidRDefault="00D40DF0" w:rsidP="00DE7EFB">
      <w:pPr>
        <w:pStyle w:val="Akapitzlist"/>
        <w:autoSpaceDE w:val="0"/>
        <w:autoSpaceDN w:val="0"/>
        <w:adjustRightInd w:val="0"/>
        <w:spacing w:line="360" w:lineRule="auto"/>
        <w:ind w:left="993"/>
        <w:jc w:val="both"/>
        <w:rPr>
          <w:rFonts w:ascii="Arial" w:hAnsi="Arial" w:cs="Arial"/>
          <w:color w:val="000000"/>
          <w:sz w:val="20"/>
          <w:szCs w:val="20"/>
        </w:rPr>
      </w:pPr>
    </w:p>
    <w:p w14:paraId="573633A8" w14:textId="48985D31" w:rsidR="00D40DF0" w:rsidRDefault="009063D0" w:rsidP="00627780">
      <w:pPr>
        <w:pStyle w:val="Akapitzlist"/>
        <w:numPr>
          <w:ilvl w:val="0"/>
          <w:numId w:val="39"/>
        </w:numPr>
        <w:autoSpaceDE w:val="0"/>
        <w:autoSpaceDN w:val="0"/>
        <w:adjustRightInd w:val="0"/>
        <w:spacing w:line="360" w:lineRule="auto"/>
        <w:ind w:left="567" w:hanging="567"/>
        <w:rPr>
          <w:rFonts w:ascii="Arial" w:hAnsi="Arial" w:cs="Arial"/>
          <w:b/>
          <w:bCs/>
          <w:color w:val="000000"/>
          <w:sz w:val="20"/>
          <w:szCs w:val="20"/>
          <w:u w:val="single"/>
        </w:rPr>
      </w:pPr>
      <w:r>
        <w:rPr>
          <w:rFonts w:ascii="Arial" w:hAnsi="Arial" w:cs="Arial"/>
          <w:b/>
          <w:bCs/>
          <w:color w:val="000000"/>
          <w:sz w:val="20"/>
          <w:szCs w:val="20"/>
          <w:u w:val="single"/>
        </w:rPr>
        <w:t>WYMAGANIA DOTYCZĄCE WADIUM</w:t>
      </w:r>
      <w:r w:rsidR="00841C0C">
        <w:rPr>
          <w:rFonts w:ascii="Arial" w:hAnsi="Arial" w:cs="Arial"/>
          <w:b/>
          <w:bCs/>
          <w:color w:val="000000"/>
          <w:sz w:val="20"/>
          <w:szCs w:val="20"/>
          <w:u w:val="single"/>
        </w:rPr>
        <w:t xml:space="preserve">. </w:t>
      </w:r>
      <w:r w:rsidR="00841C0C" w:rsidRPr="00841C0C">
        <w:rPr>
          <w:rFonts w:ascii="Arial" w:hAnsi="Arial" w:cs="Arial"/>
          <w:color w:val="000000"/>
          <w:sz w:val="20"/>
          <w:szCs w:val="20"/>
        </w:rPr>
        <w:t>Zamawiający nie wymaga wniesienia wadium.</w:t>
      </w:r>
      <w:r w:rsidR="00841C0C">
        <w:rPr>
          <w:rFonts w:ascii="Arial" w:hAnsi="Arial" w:cs="Arial"/>
          <w:b/>
          <w:bCs/>
          <w:color w:val="000000"/>
          <w:sz w:val="20"/>
          <w:szCs w:val="20"/>
          <w:u w:val="single"/>
        </w:rPr>
        <w:t xml:space="preserve"> </w:t>
      </w:r>
    </w:p>
    <w:p w14:paraId="5A885C7B" w14:textId="77777777" w:rsidR="00F90B77" w:rsidRDefault="00F90B77" w:rsidP="00DE7EFB">
      <w:pPr>
        <w:pStyle w:val="Akapitzlist"/>
        <w:autoSpaceDE w:val="0"/>
        <w:autoSpaceDN w:val="0"/>
        <w:adjustRightInd w:val="0"/>
        <w:spacing w:line="360" w:lineRule="auto"/>
        <w:ind w:left="567"/>
        <w:rPr>
          <w:rFonts w:ascii="Arial" w:hAnsi="Arial" w:cs="Arial"/>
          <w:b/>
          <w:bCs/>
          <w:color w:val="000000"/>
          <w:sz w:val="20"/>
          <w:szCs w:val="20"/>
          <w:u w:val="single"/>
        </w:rPr>
      </w:pPr>
    </w:p>
    <w:p w14:paraId="5B29932B" w14:textId="77777777" w:rsidR="00A4387C" w:rsidRPr="0070028C" w:rsidRDefault="00A4387C" w:rsidP="00627780">
      <w:pPr>
        <w:pStyle w:val="Akapitzlist"/>
        <w:numPr>
          <w:ilvl w:val="0"/>
          <w:numId w:val="27"/>
        </w:numPr>
        <w:autoSpaceDE w:val="0"/>
        <w:autoSpaceDN w:val="0"/>
        <w:adjustRightInd w:val="0"/>
        <w:spacing w:line="360" w:lineRule="auto"/>
        <w:rPr>
          <w:rFonts w:ascii="Arial" w:hAnsi="Arial" w:cs="Arial"/>
          <w:b/>
          <w:bCs/>
          <w:sz w:val="20"/>
          <w:szCs w:val="20"/>
          <w:u w:val="single"/>
        </w:rPr>
      </w:pPr>
      <w:r w:rsidRPr="0070028C">
        <w:rPr>
          <w:rFonts w:ascii="Arial" w:hAnsi="Arial" w:cs="Arial"/>
          <w:b/>
          <w:bCs/>
          <w:sz w:val="20"/>
          <w:szCs w:val="20"/>
          <w:u w:val="single"/>
        </w:rPr>
        <w:t xml:space="preserve">MIEJSCE ORAZ TERMIN SKŁADANIA OFERT: </w:t>
      </w:r>
    </w:p>
    <w:p w14:paraId="64FFC5B7" w14:textId="50C47EF5" w:rsidR="00A4387C" w:rsidRPr="00564FDC" w:rsidRDefault="00A4387C" w:rsidP="00627780">
      <w:pPr>
        <w:pStyle w:val="Akapitzlist"/>
        <w:numPr>
          <w:ilvl w:val="1"/>
          <w:numId w:val="27"/>
        </w:numPr>
        <w:spacing w:line="320" w:lineRule="auto"/>
        <w:jc w:val="both"/>
        <w:rPr>
          <w:rFonts w:ascii="Arial" w:eastAsia="Calibri" w:hAnsi="Arial" w:cs="Arial"/>
          <w:sz w:val="20"/>
          <w:szCs w:val="20"/>
        </w:rPr>
      </w:pPr>
      <w:r w:rsidRPr="00564FDC">
        <w:rPr>
          <w:rFonts w:ascii="Arial" w:eastAsia="Calibri" w:hAnsi="Arial" w:cs="Arial"/>
          <w:sz w:val="20"/>
          <w:szCs w:val="20"/>
        </w:rPr>
        <w:t xml:space="preserve">Ofertę wraz z wymaganymi dokumentami należy umieścić na </w:t>
      </w:r>
      <w:hyperlink r:id="rId26">
        <w:r w:rsidRPr="00564FDC">
          <w:rPr>
            <w:rFonts w:ascii="Arial" w:eastAsia="Calibri" w:hAnsi="Arial" w:cs="Arial"/>
            <w:color w:val="1155CC"/>
            <w:sz w:val="20"/>
            <w:szCs w:val="20"/>
            <w:u w:val="single"/>
          </w:rPr>
          <w:t>platformazakupowa.pl</w:t>
        </w:r>
      </w:hyperlink>
      <w:r w:rsidRPr="00564FDC">
        <w:rPr>
          <w:rFonts w:ascii="Arial" w:eastAsia="Calibri" w:hAnsi="Arial" w:cs="Arial"/>
          <w:sz w:val="20"/>
          <w:szCs w:val="20"/>
        </w:rPr>
        <w:t xml:space="preserve"> pod adresem</w:t>
      </w:r>
      <w:r w:rsidRPr="00496BF5">
        <w:rPr>
          <w:rFonts w:ascii="Arial" w:eastAsia="Calibri" w:hAnsi="Arial" w:cs="Arial"/>
          <w:sz w:val="20"/>
          <w:szCs w:val="20"/>
          <w:vertAlign w:val="superscript"/>
        </w:rPr>
        <w:t xml:space="preserve"> </w:t>
      </w:r>
      <w:hyperlink r:id="rId27" w:history="1">
        <w:r w:rsidRPr="00496BF5">
          <w:rPr>
            <w:rStyle w:val="Hipercze"/>
            <w:rFonts w:ascii="Arial" w:hAnsi="Arial" w:cs="Arial"/>
            <w:b/>
            <w:bCs/>
            <w:color w:val="0066AE"/>
            <w:sz w:val="20"/>
            <w:szCs w:val="20"/>
            <w:shd w:val="clear" w:color="auto" w:fill="FFFFFF"/>
          </w:rPr>
          <w:t>https://platformazakupowa.pl/pn/siechnice</w:t>
        </w:r>
      </w:hyperlink>
      <w:r w:rsidRPr="00496BF5">
        <w:rPr>
          <w:rFonts w:ascii="Arial" w:eastAsia="Calibri" w:hAnsi="Arial" w:cs="Arial"/>
          <w:sz w:val="20"/>
          <w:szCs w:val="20"/>
        </w:rPr>
        <w:t xml:space="preserve"> w myśl Ustawy na stronie internetowej prowadzonego postępowania do dnia </w:t>
      </w:r>
      <w:r w:rsidR="00C24383">
        <w:rPr>
          <w:rFonts w:ascii="Arial" w:hAnsi="Arial" w:cs="Arial"/>
          <w:b/>
          <w:bCs/>
          <w:sz w:val="20"/>
          <w:szCs w:val="20"/>
        </w:rPr>
        <w:t>06</w:t>
      </w:r>
      <w:r w:rsidRPr="00564FDC">
        <w:rPr>
          <w:rFonts w:ascii="Arial" w:hAnsi="Arial" w:cs="Arial"/>
          <w:b/>
          <w:bCs/>
          <w:sz w:val="20"/>
          <w:szCs w:val="20"/>
        </w:rPr>
        <w:t>.0</w:t>
      </w:r>
      <w:r w:rsidR="00C24383">
        <w:rPr>
          <w:rFonts w:ascii="Arial" w:hAnsi="Arial" w:cs="Arial"/>
          <w:b/>
          <w:bCs/>
          <w:sz w:val="20"/>
          <w:szCs w:val="20"/>
        </w:rPr>
        <w:t>3</w:t>
      </w:r>
      <w:r w:rsidRPr="00564FDC">
        <w:rPr>
          <w:rFonts w:ascii="Arial" w:hAnsi="Arial" w:cs="Arial"/>
          <w:b/>
          <w:bCs/>
          <w:sz w:val="20"/>
          <w:szCs w:val="20"/>
        </w:rPr>
        <w:t>.202</w:t>
      </w:r>
      <w:r w:rsidR="00C24383">
        <w:rPr>
          <w:rFonts w:ascii="Arial" w:hAnsi="Arial" w:cs="Arial"/>
          <w:b/>
          <w:bCs/>
          <w:sz w:val="20"/>
          <w:szCs w:val="20"/>
        </w:rPr>
        <w:t>4</w:t>
      </w:r>
      <w:r w:rsidRPr="00564FDC">
        <w:rPr>
          <w:rFonts w:ascii="Arial" w:hAnsi="Arial" w:cs="Arial"/>
          <w:sz w:val="20"/>
          <w:szCs w:val="20"/>
        </w:rPr>
        <w:t xml:space="preserve"> r,</w:t>
      </w:r>
      <w:r w:rsidRPr="00564FDC">
        <w:rPr>
          <w:rFonts w:ascii="Arial" w:hAnsi="Arial" w:cs="Arial"/>
          <w:b/>
          <w:bCs/>
          <w:sz w:val="20"/>
          <w:szCs w:val="20"/>
        </w:rPr>
        <w:t xml:space="preserve"> </w:t>
      </w:r>
      <w:r w:rsidRPr="00564FDC">
        <w:rPr>
          <w:rFonts w:ascii="Arial" w:hAnsi="Arial" w:cs="Arial"/>
          <w:b/>
          <w:bCs/>
          <w:color w:val="000000"/>
          <w:sz w:val="20"/>
          <w:szCs w:val="20"/>
        </w:rPr>
        <w:t>do godz. 10:00.</w:t>
      </w:r>
    </w:p>
    <w:p w14:paraId="4350E94D" w14:textId="77777777" w:rsidR="00A4387C" w:rsidRPr="00564FDC" w:rsidRDefault="00A4387C" w:rsidP="00627780">
      <w:pPr>
        <w:pStyle w:val="Akapitzlist"/>
        <w:numPr>
          <w:ilvl w:val="1"/>
          <w:numId w:val="27"/>
        </w:numPr>
        <w:spacing w:line="360" w:lineRule="auto"/>
        <w:rPr>
          <w:rFonts w:ascii="Arial" w:eastAsia="Calibri" w:hAnsi="Arial" w:cs="Arial"/>
          <w:sz w:val="20"/>
          <w:szCs w:val="20"/>
        </w:rPr>
      </w:pPr>
      <w:r w:rsidRPr="00564FDC">
        <w:rPr>
          <w:rFonts w:ascii="Arial" w:eastAsia="Calibri" w:hAnsi="Arial" w:cs="Arial"/>
          <w:sz w:val="20"/>
          <w:szCs w:val="20"/>
        </w:rPr>
        <w:t>Do oferty należy dołączyć wszystkie wymagane w SWZ dokumenty.</w:t>
      </w:r>
    </w:p>
    <w:p w14:paraId="1213176D" w14:textId="77777777" w:rsidR="00A4387C" w:rsidRPr="0070028C" w:rsidRDefault="00A4387C" w:rsidP="00627780">
      <w:pPr>
        <w:pStyle w:val="Akapitzlist"/>
        <w:numPr>
          <w:ilvl w:val="1"/>
          <w:numId w:val="27"/>
        </w:numPr>
        <w:autoSpaceDE w:val="0"/>
        <w:autoSpaceDN w:val="0"/>
        <w:adjustRightInd w:val="0"/>
        <w:spacing w:line="360" w:lineRule="auto"/>
        <w:jc w:val="both"/>
        <w:rPr>
          <w:rFonts w:ascii="Arial" w:hAnsi="Arial" w:cs="Arial"/>
          <w:b/>
          <w:bCs/>
          <w:color w:val="FF0000"/>
          <w:sz w:val="20"/>
          <w:szCs w:val="20"/>
          <w:u w:val="single"/>
        </w:rPr>
      </w:pPr>
      <w:r w:rsidRPr="0070028C">
        <w:rPr>
          <w:rFonts w:ascii="Arial" w:eastAsia="Calibri" w:hAnsi="Arial" w:cs="Arial"/>
          <w:sz w:val="20"/>
          <w:szCs w:val="20"/>
        </w:rPr>
        <w:t>Po wypełnieniu Formularza składania oferty lub wniosku i dołączenia  wszystkich wymaganych załączników należy kliknąć przycisk „Przejdź do podsumowania”.</w:t>
      </w:r>
    </w:p>
    <w:p w14:paraId="01766C05" w14:textId="77777777" w:rsidR="00A4387C" w:rsidRPr="0070028C" w:rsidRDefault="00A4387C" w:rsidP="00627780">
      <w:pPr>
        <w:pStyle w:val="Akapitzlist"/>
        <w:numPr>
          <w:ilvl w:val="1"/>
          <w:numId w:val="27"/>
        </w:numPr>
        <w:autoSpaceDE w:val="0"/>
        <w:autoSpaceDN w:val="0"/>
        <w:adjustRightInd w:val="0"/>
        <w:spacing w:line="360" w:lineRule="auto"/>
        <w:jc w:val="both"/>
        <w:rPr>
          <w:rFonts w:ascii="Arial" w:hAnsi="Arial" w:cs="Arial"/>
          <w:b/>
          <w:bCs/>
          <w:color w:val="FF0000"/>
          <w:sz w:val="20"/>
          <w:szCs w:val="20"/>
          <w:u w:val="single"/>
        </w:rPr>
      </w:pPr>
      <w:r w:rsidRPr="0070028C">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28">
        <w:r w:rsidRPr="0070028C">
          <w:rPr>
            <w:rFonts w:ascii="Arial" w:eastAsia="Calibri" w:hAnsi="Arial" w:cs="Arial"/>
            <w:color w:val="1155CC"/>
            <w:sz w:val="20"/>
            <w:szCs w:val="20"/>
            <w:u w:val="single"/>
          </w:rPr>
          <w:t>platformazakupowa.pl</w:t>
        </w:r>
      </w:hyperlink>
      <w:r w:rsidRPr="0070028C">
        <w:rPr>
          <w:rFonts w:ascii="Arial" w:eastAsia="Calibri" w:hAnsi="Arial" w:cs="Arial"/>
          <w:sz w:val="20"/>
          <w:szCs w:val="20"/>
        </w:rPr>
        <w:t xml:space="preserve">, wykonawca powinien złożyć podpis bezpośrednio na dokumentach przesłanych za pośrednictwem </w:t>
      </w:r>
      <w:hyperlink r:id="rId29">
        <w:r w:rsidRPr="0070028C">
          <w:rPr>
            <w:rFonts w:ascii="Arial" w:eastAsia="Calibri" w:hAnsi="Arial" w:cs="Arial"/>
            <w:color w:val="1155CC"/>
            <w:sz w:val="20"/>
            <w:szCs w:val="20"/>
            <w:u w:val="single"/>
          </w:rPr>
          <w:t>platformazakupowa.pl</w:t>
        </w:r>
      </w:hyperlink>
      <w:r w:rsidRPr="0070028C">
        <w:rPr>
          <w:rFonts w:ascii="Arial" w:eastAsia="Calibri" w:hAnsi="Arial" w:cs="Arial"/>
          <w:sz w:val="20"/>
          <w:szCs w:val="20"/>
        </w:rPr>
        <w:t xml:space="preserve">. Zalecamy stosowanie podpisu na każdym </w:t>
      </w:r>
      <w:r w:rsidRPr="0070028C">
        <w:rPr>
          <w:rFonts w:ascii="Arial" w:eastAsia="Calibri" w:hAnsi="Arial" w:cs="Arial"/>
          <w:sz w:val="20"/>
          <w:szCs w:val="20"/>
        </w:rPr>
        <w:lastRenderedPageBreak/>
        <w:t xml:space="preserve">załączonym pliku osobno, w szczególności wskazanych w art. 63 ust 1 oraz ust.2  </w:t>
      </w:r>
      <w:proofErr w:type="spellStart"/>
      <w:r w:rsidRPr="0070028C">
        <w:rPr>
          <w:rFonts w:ascii="Arial" w:eastAsia="Calibri" w:hAnsi="Arial" w:cs="Arial"/>
          <w:sz w:val="20"/>
          <w:szCs w:val="20"/>
        </w:rPr>
        <w:t>Pzp</w:t>
      </w:r>
      <w:proofErr w:type="spellEnd"/>
      <w:r w:rsidRPr="0070028C">
        <w:rPr>
          <w:rFonts w:ascii="Arial" w:eastAsia="Calibri" w:hAnsi="Arial" w:cs="Arial"/>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71AB0DE" w14:textId="77777777" w:rsidR="00A4387C" w:rsidRPr="0070028C" w:rsidRDefault="00A4387C" w:rsidP="00627780">
      <w:pPr>
        <w:pStyle w:val="Akapitzlist"/>
        <w:numPr>
          <w:ilvl w:val="1"/>
          <w:numId w:val="27"/>
        </w:numPr>
        <w:autoSpaceDE w:val="0"/>
        <w:autoSpaceDN w:val="0"/>
        <w:adjustRightInd w:val="0"/>
        <w:spacing w:line="360" w:lineRule="auto"/>
        <w:jc w:val="both"/>
        <w:rPr>
          <w:rFonts w:ascii="Arial" w:hAnsi="Arial" w:cs="Arial"/>
          <w:b/>
          <w:bCs/>
          <w:color w:val="FF0000"/>
          <w:sz w:val="20"/>
          <w:szCs w:val="20"/>
          <w:u w:val="single"/>
        </w:rPr>
      </w:pPr>
      <w:r w:rsidRPr="0070028C">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5FFFF35" w14:textId="77777777" w:rsidR="00A4387C" w:rsidRPr="0070028C" w:rsidRDefault="00A4387C" w:rsidP="00627780">
      <w:pPr>
        <w:pStyle w:val="Akapitzlist"/>
        <w:numPr>
          <w:ilvl w:val="1"/>
          <w:numId w:val="27"/>
        </w:numPr>
        <w:autoSpaceDE w:val="0"/>
        <w:autoSpaceDN w:val="0"/>
        <w:adjustRightInd w:val="0"/>
        <w:spacing w:line="360" w:lineRule="auto"/>
        <w:jc w:val="both"/>
        <w:rPr>
          <w:rFonts w:ascii="Arial" w:hAnsi="Arial" w:cs="Arial"/>
          <w:b/>
          <w:bCs/>
          <w:color w:val="FF0000"/>
          <w:sz w:val="20"/>
          <w:szCs w:val="20"/>
          <w:u w:val="single"/>
        </w:rPr>
      </w:pPr>
      <w:r w:rsidRPr="0070028C">
        <w:rPr>
          <w:rFonts w:ascii="Arial" w:eastAsia="Calibri" w:hAnsi="Arial" w:cs="Arial"/>
          <w:sz w:val="20"/>
          <w:szCs w:val="20"/>
        </w:rPr>
        <w:t xml:space="preserve">Szczegółowa instrukcja dla Wykonawców dotycząca złożenia, zmiany i wycofania oferty znajduje się na stronie internetowej pod adresem:  </w:t>
      </w:r>
      <w:hyperlink r:id="rId30">
        <w:r w:rsidRPr="0070028C">
          <w:rPr>
            <w:rFonts w:ascii="Arial" w:eastAsia="Calibri" w:hAnsi="Arial" w:cs="Arial"/>
            <w:color w:val="1155CC"/>
            <w:sz w:val="20"/>
            <w:szCs w:val="20"/>
            <w:u w:val="single"/>
          </w:rPr>
          <w:t>https://platformazakupowa.pl/strona/45-instrukcje</w:t>
        </w:r>
      </w:hyperlink>
    </w:p>
    <w:p w14:paraId="697555D5" w14:textId="77777777" w:rsidR="00D40DF0" w:rsidRPr="00AE61BD" w:rsidRDefault="00D40DF0" w:rsidP="00DE7EFB">
      <w:pPr>
        <w:pStyle w:val="Akapitzlist"/>
        <w:autoSpaceDE w:val="0"/>
        <w:autoSpaceDN w:val="0"/>
        <w:adjustRightInd w:val="0"/>
        <w:spacing w:line="360" w:lineRule="auto"/>
        <w:ind w:left="720"/>
        <w:rPr>
          <w:rFonts w:ascii="Arial" w:hAnsi="Arial" w:cs="Arial"/>
          <w:color w:val="000000"/>
          <w:sz w:val="20"/>
          <w:szCs w:val="20"/>
        </w:rPr>
      </w:pPr>
    </w:p>
    <w:p w14:paraId="0B6FA1CD" w14:textId="77777777" w:rsidR="00A4387C" w:rsidRPr="009C00B4" w:rsidRDefault="00A4387C" w:rsidP="00627780">
      <w:pPr>
        <w:pStyle w:val="Akapitzlist"/>
        <w:numPr>
          <w:ilvl w:val="0"/>
          <w:numId w:val="28"/>
        </w:numPr>
        <w:autoSpaceDE w:val="0"/>
        <w:autoSpaceDN w:val="0"/>
        <w:adjustRightInd w:val="0"/>
        <w:spacing w:line="360" w:lineRule="auto"/>
        <w:jc w:val="both"/>
        <w:rPr>
          <w:rFonts w:ascii="Arial" w:hAnsi="Arial" w:cs="Arial"/>
          <w:b/>
          <w:bCs/>
          <w:sz w:val="20"/>
          <w:szCs w:val="20"/>
          <w:u w:val="single"/>
        </w:rPr>
      </w:pPr>
      <w:r w:rsidRPr="009C00B4">
        <w:rPr>
          <w:rFonts w:ascii="Arial" w:hAnsi="Arial" w:cs="Arial"/>
          <w:b/>
          <w:bCs/>
          <w:sz w:val="20"/>
          <w:szCs w:val="20"/>
          <w:u w:val="single"/>
        </w:rPr>
        <w:t>OTWARCIE OFERT:</w:t>
      </w:r>
    </w:p>
    <w:p w14:paraId="549EDBFC" w14:textId="176C4738" w:rsidR="00A4387C" w:rsidRDefault="00A4387C" w:rsidP="00627780">
      <w:pPr>
        <w:pStyle w:val="Akapitzlist"/>
        <w:numPr>
          <w:ilvl w:val="1"/>
          <w:numId w:val="28"/>
        </w:numPr>
        <w:spacing w:line="360" w:lineRule="auto"/>
        <w:rPr>
          <w:rFonts w:ascii="Arial" w:hAnsi="Arial" w:cs="Arial"/>
          <w:b/>
          <w:bCs/>
          <w:sz w:val="20"/>
          <w:szCs w:val="20"/>
        </w:rPr>
      </w:pPr>
      <w:r w:rsidRPr="008651A8">
        <w:rPr>
          <w:rFonts w:ascii="Arial" w:hAnsi="Arial" w:cs="Arial"/>
          <w:sz w:val="20"/>
          <w:szCs w:val="20"/>
        </w:rPr>
        <w:t xml:space="preserve">Otwarcie ofert nastąpi w dniu </w:t>
      </w:r>
      <w:r w:rsidR="00C24383">
        <w:rPr>
          <w:rFonts w:ascii="Arial" w:hAnsi="Arial" w:cs="Arial"/>
          <w:b/>
          <w:bCs/>
          <w:sz w:val="20"/>
          <w:szCs w:val="20"/>
        </w:rPr>
        <w:t>0</w:t>
      </w:r>
      <w:r w:rsidR="00D470A0">
        <w:rPr>
          <w:rFonts w:ascii="Arial" w:hAnsi="Arial" w:cs="Arial"/>
          <w:b/>
          <w:bCs/>
          <w:sz w:val="20"/>
          <w:szCs w:val="20"/>
        </w:rPr>
        <w:t>6</w:t>
      </w:r>
      <w:r w:rsidRPr="008651A8">
        <w:rPr>
          <w:rFonts w:ascii="Arial" w:hAnsi="Arial" w:cs="Arial"/>
          <w:b/>
          <w:bCs/>
          <w:sz w:val="20"/>
          <w:szCs w:val="20"/>
        </w:rPr>
        <w:t>.0</w:t>
      </w:r>
      <w:r w:rsidR="00C24383">
        <w:rPr>
          <w:rFonts w:ascii="Arial" w:hAnsi="Arial" w:cs="Arial"/>
          <w:b/>
          <w:bCs/>
          <w:sz w:val="20"/>
          <w:szCs w:val="20"/>
        </w:rPr>
        <w:t>3</w:t>
      </w:r>
      <w:r w:rsidRPr="008651A8">
        <w:rPr>
          <w:rFonts w:ascii="Arial" w:hAnsi="Arial" w:cs="Arial"/>
          <w:b/>
          <w:bCs/>
          <w:sz w:val="20"/>
          <w:szCs w:val="20"/>
        </w:rPr>
        <w:t>.202</w:t>
      </w:r>
      <w:r w:rsidR="00C24383">
        <w:rPr>
          <w:rFonts w:ascii="Arial" w:hAnsi="Arial" w:cs="Arial"/>
          <w:b/>
          <w:bCs/>
          <w:sz w:val="20"/>
          <w:szCs w:val="20"/>
        </w:rPr>
        <w:t>4</w:t>
      </w:r>
      <w:r w:rsidRPr="008651A8">
        <w:rPr>
          <w:rFonts w:ascii="Arial" w:hAnsi="Arial" w:cs="Arial"/>
          <w:sz w:val="20"/>
          <w:szCs w:val="20"/>
        </w:rPr>
        <w:t xml:space="preserve"> r, </w:t>
      </w:r>
      <w:r w:rsidRPr="008651A8">
        <w:rPr>
          <w:rFonts w:ascii="Arial" w:hAnsi="Arial" w:cs="Arial"/>
          <w:b/>
          <w:bCs/>
          <w:sz w:val="20"/>
          <w:szCs w:val="20"/>
        </w:rPr>
        <w:t>o godzinie 10.</w:t>
      </w:r>
      <w:r w:rsidR="00D470A0">
        <w:rPr>
          <w:rFonts w:ascii="Arial" w:hAnsi="Arial" w:cs="Arial"/>
          <w:b/>
          <w:bCs/>
          <w:sz w:val="20"/>
          <w:szCs w:val="20"/>
        </w:rPr>
        <w:t>05</w:t>
      </w:r>
      <w:r w:rsidRPr="008651A8">
        <w:rPr>
          <w:rFonts w:ascii="Arial" w:hAnsi="Arial" w:cs="Arial"/>
          <w:b/>
          <w:bCs/>
          <w:sz w:val="20"/>
          <w:szCs w:val="20"/>
        </w:rPr>
        <w:t xml:space="preserve">. </w:t>
      </w:r>
    </w:p>
    <w:p w14:paraId="6D6A3A52" w14:textId="77777777" w:rsidR="00A4387C" w:rsidRPr="008651A8" w:rsidRDefault="00A4387C" w:rsidP="00627780">
      <w:pPr>
        <w:pStyle w:val="Akapitzlist"/>
        <w:numPr>
          <w:ilvl w:val="1"/>
          <w:numId w:val="28"/>
        </w:numPr>
        <w:spacing w:line="360" w:lineRule="auto"/>
        <w:rPr>
          <w:rFonts w:ascii="Arial" w:hAnsi="Arial" w:cs="Arial"/>
          <w:sz w:val="20"/>
          <w:szCs w:val="20"/>
        </w:rPr>
      </w:pPr>
      <w:r w:rsidRPr="008651A8">
        <w:rPr>
          <w:rFonts w:ascii="Arial" w:hAnsi="Arial" w:cs="Arial"/>
          <w:sz w:val="20"/>
          <w:szCs w:val="20"/>
        </w:rPr>
        <w:t xml:space="preserve">Otwarcie ofert jest niejawne. </w:t>
      </w:r>
    </w:p>
    <w:p w14:paraId="1F4C4B96" w14:textId="77777777" w:rsidR="00A4387C" w:rsidRPr="009C00B4" w:rsidRDefault="00A4387C" w:rsidP="00627780">
      <w:pPr>
        <w:pStyle w:val="Akapitzlist"/>
        <w:numPr>
          <w:ilvl w:val="1"/>
          <w:numId w:val="28"/>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CFC6D44" w14:textId="77777777" w:rsidR="00A4387C" w:rsidRPr="009C00B4" w:rsidRDefault="00A4387C" w:rsidP="00627780">
      <w:pPr>
        <w:pStyle w:val="Akapitzlist"/>
        <w:numPr>
          <w:ilvl w:val="1"/>
          <w:numId w:val="28"/>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Zamawiający poinformuje o zmianie terminu otwarcia ofert na stronie internetowej prowadzonego postępowania.</w:t>
      </w:r>
    </w:p>
    <w:p w14:paraId="0AF8B740" w14:textId="77777777" w:rsidR="00A4387C" w:rsidRPr="009C00B4" w:rsidRDefault="00A4387C" w:rsidP="00627780">
      <w:pPr>
        <w:pStyle w:val="Akapitzlist"/>
        <w:numPr>
          <w:ilvl w:val="1"/>
          <w:numId w:val="28"/>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Zamawiający, najpóźniej przed otwarciem ofert, udostępnia na stronie internetowej prowadzonego postepowania informację o kwocie, jaką zamierza przeznaczyć́ na sfinansowanie zamówienia.</w:t>
      </w:r>
    </w:p>
    <w:p w14:paraId="029ADB29" w14:textId="77777777" w:rsidR="00A4387C" w:rsidRPr="009C00B4" w:rsidRDefault="00A4387C" w:rsidP="00627780">
      <w:pPr>
        <w:pStyle w:val="Akapitzlist"/>
        <w:numPr>
          <w:ilvl w:val="1"/>
          <w:numId w:val="28"/>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 xml:space="preserve">Zamawiający, niezwłocznie po otwarciu ofert, udostępnia na stronie internetowej prowadzonego postepowania informacje o: </w:t>
      </w:r>
    </w:p>
    <w:p w14:paraId="09D65D42" w14:textId="77777777" w:rsidR="00A4387C" w:rsidRPr="009C00B4" w:rsidRDefault="00A4387C" w:rsidP="005166F2">
      <w:pPr>
        <w:pStyle w:val="Akapitzlist"/>
        <w:numPr>
          <w:ilvl w:val="0"/>
          <w:numId w:val="8"/>
        </w:numPr>
        <w:spacing w:line="360" w:lineRule="auto"/>
        <w:ind w:left="1418" w:hanging="284"/>
        <w:jc w:val="both"/>
        <w:rPr>
          <w:rFonts w:ascii="Arial" w:hAnsi="Arial" w:cs="Arial"/>
          <w:sz w:val="20"/>
          <w:szCs w:val="20"/>
        </w:rPr>
      </w:pPr>
      <w:r w:rsidRPr="009C00B4">
        <w:rPr>
          <w:rFonts w:ascii="Arial" w:hAnsi="Arial" w:cs="Arial"/>
          <w:sz w:val="20"/>
          <w:szCs w:val="20"/>
        </w:rPr>
        <w:t xml:space="preserve">nazwach albo imionach i nazwiskach oraz siedzibach lub miejscach prowadzonej działalności gospodarczej albo miejscach zamieszkania wykonawców, których oferty zostały otwarte; </w:t>
      </w:r>
    </w:p>
    <w:p w14:paraId="7FC46AA4" w14:textId="77777777" w:rsidR="00A4387C" w:rsidRPr="009C00B4" w:rsidRDefault="00A4387C" w:rsidP="005166F2">
      <w:pPr>
        <w:pStyle w:val="Akapitzlist"/>
        <w:numPr>
          <w:ilvl w:val="0"/>
          <w:numId w:val="8"/>
        </w:numPr>
        <w:spacing w:line="360" w:lineRule="auto"/>
        <w:ind w:left="1418" w:hanging="284"/>
        <w:jc w:val="both"/>
        <w:rPr>
          <w:rFonts w:ascii="Arial" w:hAnsi="Arial" w:cs="Arial"/>
          <w:sz w:val="20"/>
          <w:szCs w:val="20"/>
        </w:rPr>
      </w:pPr>
      <w:r w:rsidRPr="009C00B4">
        <w:rPr>
          <w:rFonts w:ascii="Arial" w:hAnsi="Arial" w:cs="Arial"/>
          <w:sz w:val="20"/>
          <w:szCs w:val="20"/>
        </w:rPr>
        <w:t xml:space="preserve">cenach lub kosztach zawartych w ofertach. </w:t>
      </w:r>
    </w:p>
    <w:p w14:paraId="2D3C1938" w14:textId="423EB2A0" w:rsidR="00A4387C" w:rsidRPr="009C00B4" w:rsidRDefault="00A4387C" w:rsidP="00A4387C">
      <w:pPr>
        <w:pStyle w:val="Akapitzlist"/>
        <w:spacing w:line="360" w:lineRule="auto"/>
        <w:ind w:left="435"/>
        <w:jc w:val="both"/>
        <w:rPr>
          <w:rFonts w:ascii="Arial" w:hAnsi="Arial" w:cs="Arial"/>
          <w:sz w:val="20"/>
          <w:szCs w:val="20"/>
        </w:rPr>
      </w:pPr>
      <w:r w:rsidRPr="009C00B4">
        <w:rPr>
          <w:rFonts w:ascii="Arial" w:hAnsi="Arial" w:cs="Arial"/>
          <w:sz w:val="20"/>
          <w:szCs w:val="20"/>
        </w:rPr>
        <w:t xml:space="preserve">Informacja zostanie opublikowana na stronie postępowania na platformazakupowa.pl w sekcji ,,Komunikaty” </w:t>
      </w:r>
    </w:p>
    <w:p w14:paraId="75A04970" w14:textId="77777777" w:rsidR="00A4387C" w:rsidRPr="009C00B4" w:rsidRDefault="00A4387C" w:rsidP="00627780">
      <w:pPr>
        <w:pStyle w:val="Akapitzlist"/>
        <w:numPr>
          <w:ilvl w:val="1"/>
          <w:numId w:val="28"/>
        </w:numPr>
        <w:spacing w:line="360" w:lineRule="auto"/>
        <w:jc w:val="both"/>
        <w:rPr>
          <w:rFonts w:ascii="Arial" w:hAnsi="Arial" w:cs="Arial"/>
          <w:sz w:val="20"/>
          <w:szCs w:val="20"/>
        </w:rPr>
      </w:pPr>
      <w:r w:rsidRPr="009C00B4">
        <w:rPr>
          <w:rFonts w:ascii="Arial" w:hAnsi="Arial" w:cs="Arial"/>
          <w:sz w:val="20"/>
          <w:szCs w:val="20"/>
        </w:rPr>
        <w:t>W przypadku ofert, które podlegają negocjacjom, zamawiający udostępnia informacje, o których mowa w ust. 17</w:t>
      </w:r>
      <w:r>
        <w:rPr>
          <w:rFonts w:ascii="Arial" w:hAnsi="Arial" w:cs="Arial"/>
          <w:sz w:val="20"/>
          <w:szCs w:val="20"/>
        </w:rPr>
        <w:t xml:space="preserve">.5 </w:t>
      </w:r>
      <w:r w:rsidRPr="009C00B4">
        <w:rPr>
          <w:rFonts w:ascii="Arial" w:hAnsi="Arial" w:cs="Arial"/>
          <w:sz w:val="20"/>
          <w:szCs w:val="20"/>
        </w:rPr>
        <w:t xml:space="preserve"> pkt b, niezwłocznie po otwarciu ofert ostatecznych albo unieważnieniu postępowania.</w:t>
      </w:r>
    </w:p>
    <w:p w14:paraId="212E5490" w14:textId="77777777" w:rsidR="00A4387C" w:rsidRPr="009C00B4" w:rsidRDefault="00A4387C" w:rsidP="00627780">
      <w:pPr>
        <w:pStyle w:val="Akapitzlist"/>
        <w:numPr>
          <w:ilvl w:val="1"/>
          <w:numId w:val="28"/>
        </w:numPr>
        <w:spacing w:line="360" w:lineRule="auto"/>
        <w:jc w:val="both"/>
        <w:rPr>
          <w:rFonts w:ascii="Arial" w:hAnsi="Arial" w:cs="Arial"/>
          <w:sz w:val="20"/>
          <w:szCs w:val="20"/>
        </w:rPr>
      </w:pPr>
      <w:r w:rsidRPr="009C00B4">
        <w:rPr>
          <w:rFonts w:ascii="Arial" w:hAnsi="Arial" w:cs="Arial"/>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CD96C5A" w14:textId="77777777" w:rsidR="00F90B77" w:rsidRPr="00AE61BD" w:rsidRDefault="00F90B77" w:rsidP="00DE7EFB">
      <w:pPr>
        <w:pStyle w:val="Akapitzlist"/>
        <w:autoSpaceDE w:val="0"/>
        <w:autoSpaceDN w:val="0"/>
        <w:adjustRightInd w:val="0"/>
        <w:spacing w:line="360" w:lineRule="auto"/>
        <w:ind w:left="993"/>
        <w:rPr>
          <w:rFonts w:ascii="Arial" w:hAnsi="Arial" w:cs="Arial"/>
          <w:color w:val="000000"/>
          <w:sz w:val="20"/>
          <w:szCs w:val="20"/>
        </w:rPr>
      </w:pPr>
    </w:p>
    <w:p w14:paraId="1D98E628" w14:textId="1AED2D73" w:rsidR="00D40DF0" w:rsidRPr="00D90F36" w:rsidRDefault="00F90B77" w:rsidP="00627780">
      <w:pPr>
        <w:pStyle w:val="Akapitzlist"/>
        <w:numPr>
          <w:ilvl w:val="0"/>
          <w:numId w:val="53"/>
        </w:numPr>
        <w:autoSpaceDE w:val="0"/>
        <w:autoSpaceDN w:val="0"/>
        <w:adjustRightInd w:val="0"/>
        <w:spacing w:line="360" w:lineRule="auto"/>
        <w:rPr>
          <w:rFonts w:ascii="Arial" w:hAnsi="Arial" w:cs="Arial"/>
          <w:color w:val="000000"/>
          <w:sz w:val="20"/>
          <w:szCs w:val="20"/>
          <w:u w:val="single"/>
        </w:rPr>
      </w:pPr>
      <w:r>
        <w:rPr>
          <w:rFonts w:ascii="Arial" w:hAnsi="Arial" w:cs="Arial"/>
          <w:b/>
          <w:bCs/>
          <w:color w:val="000000"/>
          <w:sz w:val="20"/>
          <w:szCs w:val="20"/>
          <w:u w:val="single"/>
        </w:rPr>
        <w:t>TERMIN ZWIĄZANIA OFERTĄ</w:t>
      </w:r>
      <w:r w:rsidR="00D40DF0" w:rsidRPr="00D90F36">
        <w:rPr>
          <w:rFonts w:ascii="Arial" w:hAnsi="Arial" w:cs="Arial"/>
          <w:b/>
          <w:bCs/>
          <w:color w:val="000000"/>
          <w:sz w:val="20"/>
          <w:szCs w:val="20"/>
          <w:u w:val="single"/>
        </w:rPr>
        <w:t xml:space="preserve">: </w:t>
      </w:r>
    </w:p>
    <w:p w14:paraId="601D15D6" w14:textId="13CEE1F7" w:rsidR="00D57134" w:rsidRDefault="00D40DF0" w:rsidP="0062778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D57134">
        <w:rPr>
          <w:rFonts w:ascii="Arial" w:hAnsi="Arial" w:cs="Arial"/>
          <w:color w:val="000000"/>
          <w:sz w:val="20"/>
          <w:szCs w:val="20"/>
        </w:rPr>
        <w:t xml:space="preserve">Wykonawca jest związany ofertą od dnia upływu terminu składania ofert do dnia  </w:t>
      </w:r>
      <w:r w:rsidR="00C24383">
        <w:rPr>
          <w:rFonts w:ascii="Arial" w:hAnsi="Arial" w:cs="Arial"/>
          <w:b/>
          <w:bCs/>
          <w:color w:val="000000"/>
          <w:sz w:val="20"/>
          <w:szCs w:val="20"/>
        </w:rPr>
        <w:t>04</w:t>
      </w:r>
      <w:r w:rsidR="004E485A" w:rsidRPr="00BA4B5C">
        <w:rPr>
          <w:rFonts w:ascii="Arial" w:hAnsi="Arial" w:cs="Arial"/>
          <w:b/>
          <w:bCs/>
          <w:sz w:val="20"/>
          <w:szCs w:val="20"/>
        </w:rPr>
        <w:t>.</w:t>
      </w:r>
      <w:r w:rsidR="00421477">
        <w:rPr>
          <w:rFonts w:ascii="Arial" w:hAnsi="Arial" w:cs="Arial"/>
          <w:b/>
          <w:bCs/>
          <w:sz w:val="20"/>
          <w:szCs w:val="20"/>
        </w:rPr>
        <w:t>0</w:t>
      </w:r>
      <w:r w:rsidR="00C24383">
        <w:rPr>
          <w:rFonts w:ascii="Arial" w:hAnsi="Arial" w:cs="Arial"/>
          <w:b/>
          <w:bCs/>
          <w:sz w:val="20"/>
          <w:szCs w:val="20"/>
        </w:rPr>
        <w:t>4</w:t>
      </w:r>
      <w:r w:rsidR="004E485A" w:rsidRPr="00BA4B5C">
        <w:rPr>
          <w:rFonts w:ascii="Arial" w:hAnsi="Arial" w:cs="Arial"/>
          <w:b/>
          <w:bCs/>
          <w:sz w:val="20"/>
          <w:szCs w:val="20"/>
        </w:rPr>
        <w:t>.</w:t>
      </w:r>
      <w:r w:rsidRPr="00BA4B5C">
        <w:rPr>
          <w:rFonts w:ascii="Arial" w:hAnsi="Arial" w:cs="Arial"/>
          <w:b/>
          <w:bCs/>
          <w:sz w:val="20"/>
          <w:szCs w:val="20"/>
        </w:rPr>
        <w:t>202</w:t>
      </w:r>
      <w:r w:rsidR="00C24383">
        <w:rPr>
          <w:rFonts w:ascii="Arial" w:hAnsi="Arial" w:cs="Arial"/>
          <w:b/>
          <w:bCs/>
          <w:sz w:val="20"/>
          <w:szCs w:val="20"/>
        </w:rPr>
        <w:t xml:space="preserve">4 </w:t>
      </w:r>
      <w:r w:rsidRPr="00BA4B5C">
        <w:rPr>
          <w:rFonts w:ascii="Arial" w:hAnsi="Arial" w:cs="Arial"/>
          <w:b/>
          <w:bCs/>
          <w:sz w:val="20"/>
          <w:szCs w:val="20"/>
        </w:rPr>
        <w:t>r</w:t>
      </w:r>
      <w:r w:rsidRPr="00133F61">
        <w:rPr>
          <w:rFonts w:ascii="Arial" w:hAnsi="Arial" w:cs="Arial"/>
          <w:b/>
          <w:bCs/>
          <w:sz w:val="20"/>
          <w:szCs w:val="20"/>
        </w:rPr>
        <w:t>.</w:t>
      </w:r>
    </w:p>
    <w:p w14:paraId="617D2C4C" w14:textId="77777777" w:rsidR="00D57134" w:rsidRDefault="00D40DF0" w:rsidP="0062778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D57134">
        <w:rPr>
          <w:rFonts w:ascii="Arial" w:hAnsi="Arial" w:cs="Arial"/>
          <w:color w:val="000000"/>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1CBFFE53" w14:textId="788FFD79" w:rsidR="00AD4A9A" w:rsidRPr="00A90B8D" w:rsidRDefault="00D40DF0" w:rsidP="00A90B8D">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D57134">
        <w:rPr>
          <w:rFonts w:ascii="Arial" w:hAnsi="Arial" w:cs="Arial"/>
          <w:color w:val="000000"/>
          <w:sz w:val="20"/>
          <w:szCs w:val="20"/>
        </w:rPr>
        <w:t>Przedłużenie terminu związania oferta, o którym mowa w ust. 2, wymaga złożenia przez Wykonawcę pisemnego oświadczenia o wyrażeniu zgody na przedłużenie terminu związania oferta.</w:t>
      </w:r>
    </w:p>
    <w:p w14:paraId="34CBF085" w14:textId="21E4DEA1" w:rsidR="00D90F36" w:rsidRPr="001C24E8" w:rsidRDefault="00F90B77" w:rsidP="00627780">
      <w:pPr>
        <w:pStyle w:val="Akapitzlist"/>
        <w:numPr>
          <w:ilvl w:val="0"/>
          <w:numId w:val="53"/>
        </w:numPr>
        <w:autoSpaceDE w:val="0"/>
        <w:autoSpaceDN w:val="0"/>
        <w:adjustRightInd w:val="0"/>
        <w:spacing w:line="360" w:lineRule="auto"/>
        <w:ind w:left="567" w:hanging="567"/>
        <w:jc w:val="both"/>
        <w:rPr>
          <w:rFonts w:ascii="Arial" w:hAnsi="Arial" w:cs="Arial"/>
          <w:b/>
          <w:bCs/>
          <w:color w:val="000000"/>
          <w:sz w:val="20"/>
          <w:szCs w:val="20"/>
        </w:rPr>
      </w:pPr>
      <w:r>
        <w:rPr>
          <w:rFonts w:ascii="Arial" w:hAnsi="Arial" w:cs="Arial"/>
          <w:b/>
          <w:bCs/>
          <w:color w:val="000000"/>
          <w:sz w:val="20"/>
          <w:szCs w:val="20"/>
          <w:u w:val="single"/>
        </w:rPr>
        <w:lastRenderedPageBreak/>
        <w:t>ZABEZPIECZENIE NALEŻYTEGO WYKONANIA UMOWY</w:t>
      </w:r>
      <w:r w:rsidR="00D90F36" w:rsidRPr="00D90F36">
        <w:rPr>
          <w:rFonts w:ascii="Arial" w:hAnsi="Arial" w:cs="Arial"/>
          <w:b/>
          <w:bCs/>
          <w:color w:val="000000"/>
          <w:sz w:val="20"/>
          <w:szCs w:val="20"/>
          <w:u w:val="single"/>
        </w:rPr>
        <w:t>.</w:t>
      </w:r>
      <w:r w:rsidR="00AD4A9A">
        <w:rPr>
          <w:rFonts w:ascii="Arial" w:hAnsi="Arial" w:cs="Arial"/>
          <w:b/>
          <w:bCs/>
          <w:color w:val="000000"/>
          <w:sz w:val="20"/>
          <w:szCs w:val="20"/>
          <w:u w:val="single"/>
        </w:rPr>
        <w:t xml:space="preserve"> </w:t>
      </w:r>
      <w:r w:rsidR="00AD4A9A" w:rsidRPr="00AD4A9A">
        <w:rPr>
          <w:rFonts w:ascii="Arial" w:hAnsi="Arial" w:cs="Arial"/>
          <w:b/>
          <w:bCs/>
          <w:color w:val="000000"/>
          <w:sz w:val="20"/>
          <w:szCs w:val="20"/>
        </w:rPr>
        <w:t xml:space="preserve">Zamawiający </w:t>
      </w:r>
      <w:r w:rsidR="00AD4A9A" w:rsidRPr="001C24E8">
        <w:rPr>
          <w:rFonts w:ascii="Arial" w:hAnsi="Arial" w:cs="Arial"/>
          <w:b/>
          <w:bCs/>
          <w:color w:val="000000"/>
          <w:sz w:val="20"/>
          <w:szCs w:val="20"/>
        </w:rPr>
        <w:t xml:space="preserve">nie wymaga </w:t>
      </w:r>
      <w:r w:rsidR="001C24E8" w:rsidRPr="001C24E8">
        <w:rPr>
          <w:rFonts w:ascii="Arial" w:hAnsi="Arial" w:cs="Arial"/>
          <w:b/>
          <w:bCs/>
          <w:color w:val="000000"/>
          <w:sz w:val="20"/>
          <w:szCs w:val="20"/>
        </w:rPr>
        <w:t>zabezpieczenia należytego wykonania umowy.</w:t>
      </w:r>
    </w:p>
    <w:p w14:paraId="7BEE5142" w14:textId="77777777" w:rsidR="00F90B77" w:rsidRPr="00F90B77" w:rsidRDefault="00F90B77" w:rsidP="00DE7EFB">
      <w:pPr>
        <w:pStyle w:val="Bezodstpw"/>
        <w:spacing w:line="360" w:lineRule="auto"/>
        <w:ind w:left="1170"/>
        <w:jc w:val="both"/>
      </w:pPr>
    </w:p>
    <w:p w14:paraId="58F241D3" w14:textId="77777777" w:rsidR="00D57134" w:rsidRDefault="00F90B77" w:rsidP="00627780">
      <w:pPr>
        <w:pStyle w:val="Akapitzlist"/>
        <w:numPr>
          <w:ilvl w:val="0"/>
          <w:numId w:val="53"/>
        </w:numPr>
        <w:autoSpaceDE w:val="0"/>
        <w:autoSpaceDN w:val="0"/>
        <w:adjustRightInd w:val="0"/>
        <w:spacing w:line="360" w:lineRule="auto"/>
        <w:ind w:left="567" w:hanging="567"/>
        <w:rPr>
          <w:rFonts w:ascii="Arial" w:hAnsi="Arial" w:cs="Arial"/>
          <w:b/>
          <w:bCs/>
          <w:color w:val="000000"/>
          <w:sz w:val="20"/>
          <w:szCs w:val="20"/>
          <w:u w:val="single"/>
        </w:rPr>
      </w:pPr>
      <w:r w:rsidRPr="00D90F36">
        <w:rPr>
          <w:rFonts w:ascii="Arial" w:hAnsi="Arial" w:cs="Arial"/>
          <w:b/>
          <w:bCs/>
          <w:color w:val="000000"/>
          <w:sz w:val="20"/>
          <w:szCs w:val="20"/>
          <w:u w:val="single"/>
        </w:rPr>
        <w:t xml:space="preserve">Informacje o formalnościach, jakie muszą zostać dopełnione po wyborze oferty w celu zawarcia umowy w sprawie </w:t>
      </w:r>
      <w:r w:rsidRPr="001C24E8">
        <w:rPr>
          <w:rFonts w:ascii="Arial" w:hAnsi="Arial" w:cs="Arial"/>
          <w:b/>
          <w:bCs/>
          <w:color w:val="000000"/>
          <w:sz w:val="20"/>
          <w:szCs w:val="20"/>
          <w:u w:val="single"/>
        </w:rPr>
        <w:t>zamówienia</w:t>
      </w:r>
      <w:r w:rsidRPr="00D90F36">
        <w:rPr>
          <w:rFonts w:ascii="Arial" w:hAnsi="Arial" w:cs="Arial"/>
          <w:b/>
          <w:bCs/>
          <w:color w:val="000000"/>
          <w:sz w:val="20"/>
          <w:szCs w:val="20"/>
          <w:u w:val="single"/>
        </w:rPr>
        <w:t xml:space="preserve"> publicznego:</w:t>
      </w:r>
    </w:p>
    <w:p w14:paraId="6AB43544" w14:textId="77777777" w:rsidR="00844362" w:rsidRPr="00E02112" w:rsidRDefault="00844362" w:rsidP="00627780">
      <w:pPr>
        <w:pStyle w:val="Akapitzlist"/>
        <w:numPr>
          <w:ilvl w:val="1"/>
          <w:numId w:val="31"/>
        </w:numPr>
        <w:autoSpaceDE w:val="0"/>
        <w:autoSpaceDN w:val="0"/>
        <w:adjustRightInd w:val="0"/>
        <w:spacing w:line="360" w:lineRule="auto"/>
        <w:rPr>
          <w:rFonts w:ascii="Arial" w:hAnsi="Arial" w:cs="Arial"/>
          <w:color w:val="000000"/>
          <w:sz w:val="20"/>
          <w:szCs w:val="20"/>
        </w:rPr>
      </w:pPr>
      <w:r w:rsidRPr="00E02112">
        <w:rPr>
          <w:rFonts w:ascii="Arial" w:hAnsi="Arial" w:cs="Arial"/>
          <w:color w:val="000000"/>
          <w:sz w:val="20"/>
          <w:szCs w:val="20"/>
        </w:rPr>
        <w:t xml:space="preserve">Zamawiający poinformuje niezwłocznie wszystkich Wykonawców o : </w:t>
      </w:r>
    </w:p>
    <w:p w14:paraId="406C0DB0" w14:textId="5BE2D7F4" w:rsidR="00844362" w:rsidRPr="00D27B6C" w:rsidRDefault="00844362" w:rsidP="00D27B6C">
      <w:pPr>
        <w:pStyle w:val="Akapitzlist"/>
        <w:autoSpaceDE w:val="0"/>
        <w:autoSpaceDN w:val="0"/>
        <w:adjustRightInd w:val="0"/>
        <w:spacing w:line="360" w:lineRule="auto"/>
        <w:ind w:left="435"/>
        <w:jc w:val="both"/>
        <w:rPr>
          <w:rFonts w:ascii="Arial" w:hAnsi="Arial" w:cs="Arial"/>
          <w:color w:val="000000"/>
          <w:sz w:val="20"/>
          <w:szCs w:val="20"/>
        </w:rPr>
      </w:pPr>
      <w:r w:rsidRPr="00E02112">
        <w:rPr>
          <w:rFonts w:ascii="Arial" w:hAnsi="Arial" w:cs="Arial"/>
          <w:color w:val="000000"/>
          <w:sz w:val="20"/>
          <w:szCs w:val="20"/>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C55EF1C" w14:textId="6ACD4F61" w:rsidR="00844362" w:rsidRPr="00E02112" w:rsidRDefault="00D27B6C" w:rsidP="00844362">
      <w:pPr>
        <w:pStyle w:val="Akapitzlist"/>
        <w:autoSpaceDE w:val="0"/>
        <w:autoSpaceDN w:val="0"/>
        <w:adjustRightInd w:val="0"/>
        <w:spacing w:line="360" w:lineRule="auto"/>
        <w:ind w:left="435"/>
        <w:jc w:val="both"/>
        <w:rPr>
          <w:rFonts w:ascii="Arial" w:hAnsi="Arial" w:cs="Arial"/>
          <w:color w:val="000000"/>
          <w:sz w:val="20"/>
          <w:szCs w:val="20"/>
        </w:rPr>
      </w:pPr>
      <w:r>
        <w:rPr>
          <w:rFonts w:ascii="Arial" w:hAnsi="Arial" w:cs="Arial"/>
          <w:color w:val="000000"/>
          <w:sz w:val="20"/>
          <w:szCs w:val="20"/>
        </w:rPr>
        <w:t>2</w:t>
      </w:r>
      <w:r w:rsidR="00844362" w:rsidRPr="00E02112">
        <w:rPr>
          <w:rFonts w:ascii="Arial" w:hAnsi="Arial" w:cs="Arial"/>
          <w:color w:val="000000"/>
          <w:sz w:val="20"/>
          <w:szCs w:val="20"/>
        </w:rPr>
        <w:t>) Wykonawcach, których oferty zostały odrzucone, powodach odrzucenia oferty</w:t>
      </w:r>
      <w:r>
        <w:rPr>
          <w:rFonts w:ascii="Arial" w:hAnsi="Arial" w:cs="Arial"/>
          <w:color w:val="000000"/>
          <w:sz w:val="20"/>
          <w:szCs w:val="20"/>
        </w:rPr>
        <w:t>,</w:t>
      </w:r>
    </w:p>
    <w:p w14:paraId="638BD17A" w14:textId="56953887" w:rsidR="00844362" w:rsidRPr="00E02112" w:rsidRDefault="00D27B6C" w:rsidP="00D27B6C">
      <w:pPr>
        <w:pStyle w:val="Akapitzlist"/>
        <w:autoSpaceDE w:val="0"/>
        <w:autoSpaceDN w:val="0"/>
        <w:adjustRightInd w:val="0"/>
        <w:spacing w:line="360" w:lineRule="auto"/>
        <w:ind w:left="435"/>
        <w:jc w:val="both"/>
        <w:rPr>
          <w:rFonts w:ascii="Arial" w:hAnsi="Arial" w:cs="Arial"/>
          <w:color w:val="000000"/>
          <w:sz w:val="20"/>
          <w:szCs w:val="20"/>
        </w:rPr>
      </w:pPr>
      <w:r>
        <w:rPr>
          <w:rFonts w:ascii="Arial" w:hAnsi="Arial" w:cs="Arial"/>
          <w:color w:val="000000"/>
          <w:sz w:val="20"/>
          <w:szCs w:val="20"/>
        </w:rPr>
        <w:t>3</w:t>
      </w:r>
      <w:r w:rsidR="00844362" w:rsidRPr="00E02112">
        <w:rPr>
          <w:rFonts w:ascii="Arial" w:hAnsi="Arial" w:cs="Arial"/>
          <w:color w:val="000000"/>
          <w:sz w:val="20"/>
          <w:szCs w:val="20"/>
        </w:rPr>
        <w:t>) unieważnieniu postępowania -</w:t>
      </w:r>
      <w:r>
        <w:rPr>
          <w:rFonts w:ascii="Arial" w:hAnsi="Arial" w:cs="Arial"/>
          <w:color w:val="000000"/>
          <w:sz w:val="20"/>
          <w:szCs w:val="20"/>
        </w:rPr>
        <w:t xml:space="preserve"> </w:t>
      </w:r>
      <w:r w:rsidR="00844362" w:rsidRPr="00E02112">
        <w:rPr>
          <w:rFonts w:ascii="Arial" w:hAnsi="Arial" w:cs="Arial"/>
          <w:color w:val="000000"/>
          <w:sz w:val="20"/>
          <w:szCs w:val="20"/>
        </w:rPr>
        <w:t>podając uzasadnienie  faktyczne i prawne.</w:t>
      </w:r>
    </w:p>
    <w:p w14:paraId="05F0178E" w14:textId="66AA92DF" w:rsidR="00844362" w:rsidRPr="00E02112" w:rsidRDefault="00844362" w:rsidP="00844362">
      <w:pPr>
        <w:autoSpaceDE w:val="0"/>
        <w:autoSpaceDN w:val="0"/>
        <w:adjustRightInd w:val="0"/>
        <w:spacing w:line="360" w:lineRule="auto"/>
        <w:ind w:left="426" w:hanging="426"/>
        <w:jc w:val="both"/>
        <w:rPr>
          <w:rFonts w:ascii="Arial" w:hAnsi="Arial" w:cs="Arial"/>
          <w:color w:val="000000"/>
          <w:sz w:val="20"/>
          <w:szCs w:val="20"/>
        </w:rPr>
      </w:pPr>
      <w:r w:rsidRPr="00E02112">
        <w:rPr>
          <w:rFonts w:ascii="Arial" w:hAnsi="Arial" w:cs="Arial"/>
          <w:b/>
          <w:bCs/>
          <w:color w:val="000000"/>
          <w:sz w:val="20"/>
          <w:szCs w:val="20"/>
        </w:rPr>
        <w:t>20.</w:t>
      </w:r>
      <w:r w:rsidR="00D27B6C">
        <w:rPr>
          <w:rFonts w:ascii="Arial" w:hAnsi="Arial" w:cs="Arial"/>
          <w:b/>
          <w:bCs/>
          <w:color w:val="000000"/>
          <w:sz w:val="20"/>
          <w:szCs w:val="20"/>
        </w:rPr>
        <w:t>2</w:t>
      </w:r>
      <w:r w:rsidRPr="00E02112">
        <w:rPr>
          <w:rFonts w:ascii="Arial" w:hAnsi="Arial" w:cs="Arial"/>
          <w:color w:val="000000"/>
          <w:sz w:val="20"/>
          <w:szCs w:val="20"/>
        </w:rPr>
        <w:t>. Zamawiający udostępni informacje , o których mowa w  ust. 1  pkt 1</w:t>
      </w:r>
      <w:r w:rsidR="00D27B6C">
        <w:rPr>
          <w:rFonts w:ascii="Arial" w:hAnsi="Arial" w:cs="Arial"/>
          <w:color w:val="000000"/>
          <w:sz w:val="20"/>
          <w:szCs w:val="20"/>
        </w:rPr>
        <w:t xml:space="preserve"> </w:t>
      </w:r>
      <w:r w:rsidRPr="00E02112">
        <w:rPr>
          <w:rFonts w:ascii="Arial" w:hAnsi="Arial" w:cs="Arial"/>
          <w:color w:val="000000"/>
          <w:sz w:val="20"/>
          <w:szCs w:val="20"/>
        </w:rPr>
        <w:t xml:space="preserve">i  </w:t>
      </w:r>
      <w:r w:rsidR="00D27B6C">
        <w:rPr>
          <w:rFonts w:ascii="Arial" w:hAnsi="Arial" w:cs="Arial"/>
          <w:color w:val="000000"/>
          <w:sz w:val="20"/>
          <w:szCs w:val="20"/>
        </w:rPr>
        <w:t>3</w:t>
      </w:r>
      <w:r w:rsidRPr="00E02112">
        <w:rPr>
          <w:rFonts w:ascii="Arial" w:hAnsi="Arial" w:cs="Arial"/>
          <w:color w:val="000000"/>
          <w:sz w:val="20"/>
          <w:szCs w:val="20"/>
        </w:rPr>
        <w:t xml:space="preserve"> na  stronie internetowej.</w:t>
      </w:r>
    </w:p>
    <w:p w14:paraId="66C45B14" w14:textId="54B045FD" w:rsidR="00844362" w:rsidRPr="00E02112" w:rsidRDefault="00844362" w:rsidP="00844362">
      <w:pPr>
        <w:autoSpaceDE w:val="0"/>
        <w:autoSpaceDN w:val="0"/>
        <w:adjustRightInd w:val="0"/>
        <w:spacing w:line="360" w:lineRule="auto"/>
        <w:ind w:left="426" w:hanging="426"/>
        <w:jc w:val="both"/>
        <w:rPr>
          <w:rFonts w:ascii="Arial" w:hAnsi="Arial" w:cs="Arial"/>
          <w:color w:val="000000"/>
          <w:sz w:val="20"/>
          <w:szCs w:val="20"/>
        </w:rPr>
      </w:pPr>
      <w:r w:rsidRPr="00E02112">
        <w:rPr>
          <w:rFonts w:ascii="Arial" w:hAnsi="Arial" w:cs="Arial"/>
          <w:b/>
          <w:bCs/>
          <w:color w:val="000000"/>
          <w:sz w:val="20"/>
          <w:szCs w:val="20"/>
        </w:rPr>
        <w:t>20</w:t>
      </w:r>
      <w:r w:rsidRPr="00E02112">
        <w:rPr>
          <w:rFonts w:ascii="Arial" w:hAnsi="Arial" w:cs="Arial"/>
          <w:color w:val="000000"/>
          <w:sz w:val="20"/>
          <w:szCs w:val="20"/>
        </w:rPr>
        <w:t>.</w:t>
      </w:r>
      <w:r w:rsidR="00D27B6C" w:rsidRPr="00D27B6C">
        <w:rPr>
          <w:rFonts w:ascii="Arial" w:hAnsi="Arial" w:cs="Arial"/>
          <w:b/>
          <w:bCs/>
          <w:color w:val="000000"/>
          <w:sz w:val="20"/>
          <w:szCs w:val="20"/>
        </w:rPr>
        <w:t>3</w:t>
      </w:r>
      <w:r w:rsidRPr="00E02112">
        <w:rPr>
          <w:rFonts w:ascii="Arial" w:hAnsi="Arial" w:cs="Arial"/>
          <w:color w:val="000000"/>
          <w:sz w:val="20"/>
          <w:szCs w:val="20"/>
        </w:rPr>
        <w:t xml:space="preserve">. Zamawiający zawiera umowę̨ w sprawie zamówienia publicznego, z uwzględnieniem art. 577 </w:t>
      </w:r>
      <w:proofErr w:type="spellStart"/>
      <w:r w:rsidRPr="00E02112">
        <w:rPr>
          <w:rFonts w:ascii="Arial" w:hAnsi="Arial" w:cs="Arial"/>
          <w:color w:val="000000"/>
          <w:sz w:val="20"/>
          <w:szCs w:val="20"/>
        </w:rPr>
        <w:t>pzp</w:t>
      </w:r>
      <w:proofErr w:type="spellEnd"/>
      <w:r w:rsidRPr="00E02112">
        <w:rPr>
          <w:rFonts w:ascii="Arial" w:hAnsi="Arial" w:cs="Arial"/>
          <w:color w:val="000000"/>
          <w:sz w:val="20"/>
          <w:szCs w:val="20"/>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15E70CD3" w14:textId="414D5C65" w:rsidR="00844362" w:rsidRPr="00E02112" w:rsidRDefault="00844362" w:rsidP="00844362">
      <w:pPr>
        <w:autoSpaceDE w:val="0"/>
        <w:autoSpaceDN w:val="0"/>
        <w:adjustRightInd w:val="0"/>
        <w:spacing w:line="360" w:lineRule="auto"/>
        <w:ind w:left="426" w:hanging="426"/>
        <w:jc w:val="both"/>
        <w:rPr>
          <w:rFonts w:ascii="Arial" w:hAnsi="Arial" w:cs="Arial"/>
          <w:color w:val="000000"/>
          <w:sz w:val="20"/>
          <w:szCs w:val="20"/>
        </w:rPr>
      </w:pPr>
      <w:r w:rsidRPr="00E02112">
        <w:rPr>
          <w:rFonts w:ascii="Arial" w:hAnsi="Arial" w:cs="Arial"/>
          <w:b/>
          <w:bCs/>
          <w:color w:val="000000"/>
          <w:sz w:val="20"/>
          <w:szCs w:val="20"/>
        </w:rPr>
        <w:t>20.</w:t>
      </w:r>
      <w:r w:rsidR="00D27B6C">
        <w:rPr>
          <w:rFonts w:ascii="Arial" w:hAnsi="Arial" w:cs="Arial"/>
          <w:b/>
          <w:bCs/>
          <w:color w:val="000000"/>
          <w:sz w:val="20"/>
          <w:szCs w:val="20"/>
        </w:rPr>
        <w:t>4</w:t>
      </w:r>
      <w:r w:rsidRPr="00E02112">
        <w:rPr>
          <w:rFonts w:ascii="Arial" w:hAnsi="Arial" w:cs="Arial"/>
          <w:b/>
          <w:bCs/>
          <w:color w:val="000000"/>
          <w:sz w:val="20"/>
          <w:szCs w:val="20"/>
        </w:rPr>
        <w:t>.</w:t>
      </w:r>
      <w:r w:rsidRPr="00E02112">
        <w:rPr>
          <w:rFonts w:ascii="Arial" w:hAnsi="Arial" w:cs="Arial"/>
          <w:color w:val="000000"/>
          <w:sz w:val="20"/>
          <w:szCs w:val="20"/>
        </w:rPr>
        <w:t xml:space="preserve"> Zamawiający może zawrzeć́ umowę̨ w sprawie zamówienia publicznego przed upływem terminu, o którym mowa w </w:t>
      </w:r>
      <w:bookmarkStart w:id="21" w:name="_Hlk64021234"/>
      <w:r w:rsidRPr="00E02112">
        <w:rPr>
          <w:rFonts w:ascii="Arial" w:hAnsi="Arial" w:cs="Arial"/>
          <w:color w:val="000000"/>
          <w:sz w:val="20"/>
          <w:szCs w:val="20"/>
        </w:rPr>
        <w:t>pkt. 20.</w:t>
      </w:r>
      <w:r w:rsidR="00D470A0">
        <w:rPr>
          <w:rFonts w:ascii="Arial" w:hAnsi="Arial" w:cs="Arial"/>
          <w:color w:val="000000"/>
          <w:sz w:val="20"/>
          <w:szCs w:val="20"/>
        </w:rPr>
        <w:t>3</w:t>
      </w:r>
      <w:r w:rsidRPr="00E02112">
        <w:rPr>
          <w:rFonts w:ascii="Arial" w:hAnsi="Arial" w:cs="Arial"/>
          <w:color w:val="000000"/>
          <w:sz w:val="20"/>
          <w:szCs w:val="20"/>
        </w:rPr>
        <w:t>.</w:t>
      </w:r>
      <w:bookmarkEnd w:id="21"/>
      <w:r w:rsidRPr="00E02112">
        <w:rPr>
          <w:rFonts w:ascii="Arial" w:hAnsi="Arial" w:cs="Arial"/>
          <w:color w:val="000000"/>
          <w:sz w:val="20"/>
          <w:szCs w:val="20"/>
        </w:rPr>
        <w:t>, jeżeli w postepowaniu o udzielenie zamówienia</w:t>
      </w:r>
      <w:r w:rsidR="00D27B6C">
        <w:rPr>
          <w:rFonts w:ascii="Arial" w:hAnsi="Arial" w:cs="Arial"/>
          <w:color w:val="000000"/>
          <w:sz w:val="20"/>
          <w:szCs w:val="20"/>
        </w:rPr>
        <w:t xml:space="preserve"> prowadzonym w trybie podstawowym </w:t>
      </w:r>
      <w:r w:rsidRPr="00E02112">
        <w:rPr>
          <w:rFonts w:ascii="Arial" w:hAnsi="Arial" w:cs="Arial"/>
          <w:color w:val="000000"/>
          <w:sz w:val="20"/>
          <w:szCs w:val="20"/>
        </w:rPr>
        <w:t xml:space="preserve"> złożono tylko jedną ofertę̨.</w:t>
      </w:r>
    </w:p>
    <w:p w14:paraId="5BE3A61C" w14:textId="41D2BD5C" w:rsidR="00844362" w:rsidRPr="00E02112" w:rsidRDefault="00844362" w:rsidP="00844362">
      <w:pPr>
        <w:autoSpaceDE w:val="0"/>
        <w:autoSpaceDN w:val="0"/>
        <w:adjustRightInd w:val="0"/>
        <w:spacing w:line="360" w:lineRule="auto"/>
        <w:ind w:left="426" w:hanging="426"/>
        <w:jc w:val="both"/>
        <w:rPr>
          <w:rFonts w:ascii="Arial" w:hAnsi="Arial" w:cs="Arial"/>
          <w:color w:val="000000"/>
          <w:sz w:val="20"/>
          <w:szCs w:val="20"/>
        </w:rPr>
      </w:pPr>
      <w:r w:rsidRPr="00E02112">
        <w:rPr>
          <w:rFonts w:ascii="Arial" w:hAnsi="Arial" w:cs="Arial"/>
          <w:b/>
          <w:bCs/>
          <w:color w:val="000000"/>
          <w:sz w:val="20"/>
          <w:szCs w:val="20"/>
        </w:rPr>
        <w:t>20.</w:t>
      </w:r>
      <w:r w:rsidR="00D27B6C">
        <w:rPr>
          <w:rFonts w:ascii="Arial" w:hAnsi="Arial" w:cs="Arial"/>
          <w:b/>
          <w:bCs/>
          <w:color w:val="000000"/>
          <w:sz w:val="20"/>
          <w:szCs w:val="20"/>
        </w:rPr>
        <w:t>5</w:t>
      </w:r>
      <w:r w:rsidRPr="00E02112">
        <w:rPr>
          <w:rFonts w:ascii="Arial" w:hAnsi="Arial" w:cs="Arial"/>
          <w:b/>
          <w:bCs/>
          <w:color w:val="000000"/>
          <w:sz w:val="20"/>
          <w:szCs w:val="20"/>
        </w:rPr>
        <w:t>.</w:t>
      </w:r>
      <w:r w:rsidRPr="00E02112">
        <w:rPr>
          <w:rFonts w:ascii="Arial" w:hAnsi="Arial" w:cs="Arial"/>
          <w:color w:val="000000"/>
          <w:sz w:val="20"/>
          <w:szCs w:val="20"/>
        </w:rPr>
        <w:t xml:space="preserve"> Wykonawca, którego oferta została wybrana jako najkorzystniejsza, zostanie poinformowany przez Zamawiającego o miejscu i terminie podpisania umowy. </w:t>
      </w:r>
    </w:p>
    <w:p w14:paraId="0083BEF2" w14:textId="77777777" w:rsidR="00D27B6C" w:rsidRDefault="00D27B6C" w:rsidP="00D27B6C">
      <w:pPr>
        <w:autoSpaceDE w:val="0"/>
        <w:autoSpaceDN w:val="0"/>
        <w:adjustRightInd w:val="0"/>
        <w:spacing w:line="360" w:lineRule="auto"/>
        <w:jc w:val="both"/>
        <w:rPr>
          <w:rFonts w:ascii="Arial" w:hAnsi="Arial" w:cs="Arial"/>
          <w:color w:val="000000"/>
          <w:sz w:val="20"/>
          <w:szCs w:val="20"/>
        </w:rPr>
      </w:pPr>
      <w:r w:rsidRPr="00D27B6C">
        <w:rPr>
          <w:rFonts w:ascii="Arial" w:hAnsi="Arial" w:cs="Arial"/>
          <w:b/>
          <w:bCs/>
          <w:color w:val="000000"/>
          <w:sz w:val="20"/>
          <w:szCs w:val="20"/>
        </w:rPr>
        <w:t>20.6</w:t>
      </w:r>
      <w:r>
        <w:rPr>
          <w:rFonts w:ascii="Arial" w:hAnsi="Arial" w:cs="Arial"/>
          <w:color w:val="000000"/>
          <w:sz w:val="20"/>
          <w:szCs w:val="20"/>
        </w:rPr>
        <w:t xml:space="preserve">. </w:t>
      </w:r>
      <w:r w:rsidR="00844362" w:rsidRPr="00D27B6C">
        <w:rPr>
          <w:rFonts w:ascii="Arial" w:hAnsi="Arial" w:cs="Arial"/>
          <w:color w:val="000000"/>
          <w:sz w:val="20"/>
          <w:szCs w:val="20"/>
        </w:rPr>
        <w:t xml:space="preserve">Wykonawca, o którym mowa w pkt. 20.4., ma obowiązek zawrzeć umowę w sprawie zamówienia na </w:t>
      </w:r>
      <w:r>
        <w:rPr>
          <w:rFonts w:ascii="Arial" w:hAnsi="Arial" w:cs="Arial"/>
          <w:color w:val="000000"/>
          <w:sz w:val="20"/>
          <w:szCs w:val="20"/>
        </w:rPr>
        <w:t xml:space="preserve">  </w:t>
      </w:r>
    </w:p>
    <w:p w14:paraId="7DAD928F" w14:textId="77777777" w:rsidR="00D27B6C" w:rsidRDefault="00D27B6C" w:rsidP="00D27B6C">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844362" w:rsidRPr="00D27B6C">
        <w:rPr>
          <w:rFonts w:ascii="Arial" w:hAnsi="Arial" w:cs="Arial"/>
          <w:color w:val="000000"/>
          <w:sz w:val="20"/>
          <w:szCs w:val="20"/>
        </w:rPr>
        <w:t xml:space="preserve">warunkach określonych w projektowanych postanowieniach umowy, które stanowią Załącznik Nr 1 do SWZ. </w:t>
      </w:r>
      <w:r>
        <w:rPr>
          <w:rFonts w:ascii="Arial" w:hAnsi="Arial" w:cs="Arial"/>
          <w:color w:val="000000"/>
          <w:sz w:val="20"/>
          <w:szCs w:val="20"/>
        </w:rPr>
        <w:t xml:space="preserve"> </w:t>
      </w:r>
    </w:p>
    <w:p w14:paraId="4768677F" w14:textId="3726CBD8" w:rsidR="00844362" w:rsidRPr="00D27B6C" w:rsidRDefault="00D27B6C" w:rsidP="00D27B6C">
      <w:pPr>
        <w:autoSpaceDE w:val="0"/>
        <w:autoSpaceDN w:val="0"/>
        <w:adjustRightInd w:val="0"/>
        <w:spacing w:line="360" w:lineRule="auto"/>
        <w:jc w:val="both"/>
        <w:rPr>
          <w:rFonts w:ascii="Arial" w:hAnsi="Arial" w:cs="Arial"/>
          <w:b/>
          <w:bCs/>
          <w:color w:val="000000"/>
          <w:sz w:val="20"/>
          <w:szCs w:val="20"/>
          <w:u w:val="single"/>
        </w:rPr>
      </w:pPr>
      <w:r>
        <w:rPr>
          <w:rFonts w:ascii="Arial" w:hAnsi="Arial" w:cs="Arial"/>
          <w:color w:val="000000"/>
          <w:sz w:val="20"/>
          <w:szCs w:val="20"/>
        </w:rPr>
        <w:t xml:space="preserve">        </w:t>
      </w:r>
      <w:r w:rsidR="00844362" w:rsidRPr="00D27B6C">
        <w:rPr>
          <w:rFonts w:ascii="Arial" w:hAnsi="Arial" w:cs="Arial"/>
          <w:color w:val="000000"/>
          <w:sz w:val="20"/>
          <w:szCs w:val="20"/>
        </w:rPr>
        <w:t xml:space="preserve">Umowa zostanie uzupełniona o zapisy wynikające ze złożonej oferty. </w:t>
      </w:r>
    </w:p>
    <w:p w14:paraId="0B575F7D" w14:textId="77777777" w:rsidR="00844362" w:rsidRPr="00E02112" w:rsidRDefault="00844362" w:rsidP="00627780">
      <w:pPr>
        <w:pStyle w:val="Akapitzlist"/>
        <w:numPr>
          <w:ilvl w:val="1"/>
          <w:numId w:val="34"/>
        </w:numPr>
        <w:spacing w:line="360" w:lineRule="auto"/>
        <w:jc w:val="both"/>
        <w:rPr>
          <w:rFonts w:ascii="Arial" w:hAnsi="Arial" w:cs="Arial"/>
          <w:color w:val="000000"/>
          <w:sz w:val="20"/>
          <w:szCs w:val="20"/>
        </w:rPr>
      </w:pPr>
      <w:r w:rsidRPr="00E02112">
        <w:rPr>
          <w:rFonts w:ascii="Arial" w:hAnsi="Arial" w:cs="Arial"/>
          <w:color w:val="000000"/>
          <w:sz w:val="20"/>
          <w:szCs w:val="20"/>
        </w:rPr>
        <w:t>Przed podpisaniem umowy Wykonawcy wspólnie ubiegający się o udzielenie zamówienia (w przypadku wyboru ich oferty jako najkorzystniejszej) przedstawią Zamawiającemu umowę regulującą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1F6E48D" w14:textId="77777777" w:rsidR="00844362" w:rsidRPr="00E02112" w:rsidRDefault="00844362" w:rsidP="00627780">
      <w:pPr>
        <w:pStyle w:val="Akapitzlist"/>
        <w:numPr>
          <w:ilvl w:val="1"/>
          <w:numId w:val="34"/>
        </w:numPr>
        <w:autoSpaceDE w:val="0"/>
        <w:autoSpaceDN w:val="0"/>
        <w:adjustRightInd w:val="0"/>
        <w:spacing w:line="360" w:lineRule="auto"/>
        <w:jc w:val="both"/>
        <w:rPr>
          <w:rFonts w:ascii="Arial" w:hAnsi="Arial" w:cs="Arial"/>
          <w:b/>
          <w:bCs/>
          <w:color w:val="000000"/>
          <w:sz w:val="20"/>
          <w:szCs w:val="20"/>
          <w:u w:val="single"/>
        </w:rPr>
      </w:pPr>
      <w:r w:rsidRPr="00E02112">
        <w:rPr>
          <w:rFonts w:ascii="Arial" w:hAnsi="Arial" w:cs="Arial"/>
          <w:color w:val="000000"/>
          <w:sz w:val="20"/>
          <w:szCs w:val="20"/>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postepowaniu Wykonawców oraz wybrać najkorzystniejszą ofertę albo unieważnić́ postępowanie. </w:t>
      </w:r>
    </w:p>
    <w:p w14:paraId="73184ECC" w14:textId="77777777" w:rsidR="00F90B77" w:rsidRDefault="00F90B77" w:rsidP="00DE7EFB">
      <w:pPr>
        <w:pStyle w:val="Bezodstpw"/>
        <w:spacing w:line="360" w:lineRule="auto"/>
        <w:ind w:left="2062"/>
        <w:jc w:val="both"/>
      </w:pPr>
    </w:p>
    <w:p w14:paraId="43759781" w14:textId="77777777" w:rsidR="00542D97" w:rsidRDefault="00542D97" w:rsidP="00DE7EFB">
      <w:pPr>
        <w:pStyle w:val="Bezodstpw"/>
        <w:spacing w:line="360" w:lineRule="auto"/>
        <w:ind w:left="2062"/>
        <w:jc w:val="both"/>
      </w:pPr>
    </w:p>
    <w:p w14:paraId="4DCF1B05" w14:textId="77777777" w:rsidR="00A90B8D" w:rsidRDefault="00A90B8D" w:rsidP="00DE7EFB">
      <w:pPr>
        <w:pStyle w:val="Bezodstpw"/>
        <w:spacing w:line="360" w:lineRule="auto"/>
        <w:ind w:left="2062"/>
        <w:jc w:val="both"/>
      </w:pPr>
    </w:p>
    <w:p w14:paraId="15F076DF" w14:textId="77777777" w:rsidR="00A90B8D" w:rsidRDefault="00A90B8D" w:rsidP="00DE7EFB">
      <w:pPr>
        <w:pStyle w:val="Bezodstpw"/>
        <w:spacing w:line="360" w:lineRule="auto"/>
        <w:ind w:left="2062"/>
        <w:jc w:val="both"/>
      </w:pPr>
    </w:p>
    <w:p w14:paraId="16C8060E" w14:textId="2730832D" w:rsidR="00B622BC" w:rsidRPr="00AE61BD" w:rsidRDefault="00416FD8" w:rsidP="00627780">
      <w:pPr>
        <w:pStyle w:val="Akapitzlist"/>
        <w:numPr>
          <w:ilvl w:val="0"/>
          <w:numId w:val="53"/>
        </w:numPr>
        <w:autoSpaceDE w:val="0"/>
        <w:autoSpaceDN w:val="0"/>
        <w:adjustRightInd w:val="0"/>
        <w:spacing w:line="360" w:lineRule="auto"/>
        <w:ind w:left="567" w:hanging="567"/>
        <w:rPr>
          <w:rFonts w:ascii="Arial" w:hAnsi="Arial" w:cs="Arial"/>
          <w:b/>
          <w:bCs/>
          <w:color w:val="000000"/>
          <w:sz w:val="20"/>
          <w:szCs w:val="20"/>
        </w:rPr>
      </w:pPr>
      <w:r w:rsidRPr="00D90F36">
        <w:rPr>
          <w:rFonts w:ascii="Arial" w:hAnsi="Arial" w:cs="Arial"/>
          <w:b/>
          <w:bCs/>
          <w:color w:val="000000"/>
          <w:sz w:val="20"/>
          <w:szCs w:val="20"/>
          <w:u w:val="single"/>
        </w:rPr>
        <w:lastRenderedPageBreak/>
        <w:t>P</w:t>
      </w:r>
      <w:r w:rsidR="00B622BC" w:rsidRPr="00D90F36">
        <w:rPr>
          <w:rFonts w:ascii="Arial" w:hAnsi="Arial" w:cs="Arial"/>
          <w:b/>
          <w:bCs/>
          <w:color w:val="000000"/>
          <w:sz w:val="20"/>
          <w:szCs w:val="20"/>
          <w:u w:val="single"/>
        </w:rPr>
        <w:t>ouczenie o środkach ochrony prawnej przysługujących wykonawcy</w:t>
      </w:r>
      <w:r w:rsidRPr="00AE61BD">
        <w:rPr>
          <w:rFonts w:ascii="Arial" w:hAnsi="Arial" w:cs="Arial"/>
          <w:b/>
          <w:bCs/>
          <w:color w:val="000000"/>
          <w:sz w:val="20"/>
          <w:szCs w:val="20"/>
        </w:rPr>
        <w:t>:</w:t>
      </w:r>
    </w:p>
    <w:p w14:paraId="1C2E0122" w14:textId="77777777" w:rsidR="00300E68" w:rsidRDefault="00416FD8" w:rsidP="00627780">
      <w:pPr>
        <w:pStyle w:val="Akapitzlist"/>
        <w:numPr>
          <w:ilvl w:val="1"/>
          <w:numId w:val="32"/>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300E68">
        <w:rPr>
          <w:rFonts w:ascii="Arial" w:hAnsi="Arial" w:cs="Arial"/>
          <w:color w:val="000000"/>
          <w:sz w:val="20"/>
          <w:szCs w:val="20"/>
        </w:rPr>
        <w:t>pzp</w:t>
      </w:r>
      <w:proofErr w:type="spellEnd"/>
      <w:r w:rsidRPr="00300E68">
        <w:rPr>
          <w:rFonts w:ascii="Arial" w:hAnsi="Arial" w:cs="Arial"/>
          <w:color w:val="000000"/>
          <w:sz w:val="20"/>
          <w:szCs w:val="20"/>
        </w:rPr>
        <w:t xml:space="preserve">. </w:t>
      </w:r>
    </w:p>
    <w:p w14:paraId="03461F45" w14:textId="29DCF19E" w:rsidR="00416FD8" w:rsidRPr="00300E68" w:rsidRDefault="00416FD8" w:rsidP="00627780">
      <w:pPr>
        <w:pStyle w:val="Akapitzlist"/>
        <w:numPr>
          <w:ilvl w:val="1"/>
          <w:numId w:val="32"/>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Odwołanie przysługuje na: </w:t>
      </w:r>
    </w:p>
    <w:p w14:paraId="536C9C02" w14:textId="2AEE5B94" w:rsidR="00416FD8" w:rsidRPr="00AE61BD" w:rsidRDefault="00416FD8" w:rsidP="005166F2">
      <w:pPr>
        <w:pStyle w:val="Akapitzlist"/>
        <w:numPr>
          <w:ilvl w:val="1"/>
          <w:numId w:val="9"/>
        </w:numPr>
        <w:autoSpaceDE w:val="0"/>
        <w:autoSpaceDN w:val="0"/>
        <w:adjustRightInd w:val="0"/>
        <w:spacing w:line="360" w:lineRule="auto"/>
        <w:jc w:val="both"/>
        <w:rPr>
          <w:rFonts w:ascii="Arial" w:hAnsi="Arial" w:cs="Arial"/>
          <w:color w:val="000000"/>
          <w:sz w:val="20"/>
          <w:szCs w:val="20"/>
        </w:rPr>
      </w:pPr>
      <w:r w:rsidRPr="00AE61BD">
        <w:rPr>
          <w:rFonts w:ascii="Arial" w:hAnsi="Arial" w:cs="Arial"/>
          <w:color w:val="000000"/>
          <w:sz w:val="20"/>
          <w:szCs w:val="20"/>
        </w:rPr>
        <w:t xml:space="preserve">niezgodną z przepisami ustawy czynność́ Zamawiającego, podjętą w </w:t>
      </w:r>
      <w:r w:rsidR="00992E61" w:rsidRPr="00AE61BD">
        <w:rPr>
          <w:rFonts w:ascii="Arial" w:hAnsi="Arial" w:cs="Arial"/>
          <w:color w:val="000000"/>
          <w:sz w:val="20"/>
          <w:szCs w:val="20"/>
        </w:rPr>
        <w:t>post</w:t>
      </w:r>
      <w:r w:rsidR="005243B6">
        <w:rPr>
          <w:rFonts w:ascii="Arial" w:hAnsi="Arial" w:cs="Arial"/>
          <w:color w:val="000000"/>
          <w:sz w:val="20"/>
          <w:szCs w:val="20"/>
        </w:rPr>
        <w:t>ę</w:t>
      </w:r>
      <w:r w:rsidR="00992E61" w:rsidRPr="00AE61BD">
        <w:rPr>
          <w:rFonts w:ascii="Arial" w:hAnsi="Arial" w:cs="Arial"/>
          <w:color w:val="000000"/>
          <w:sz w:val="20"/>
          <w:szCs w:val="20"/>
        </w:rPr>
        <w:t>powaniu</w:t>
      </w:r>
      <w:r w:rsidRPr="00AE61BD">
        <w:rPr>
          <w:rFonts w:ascii="Arial" w:hAnsi="Arial" w:cs="Arial"/>
          <w:color w:val="000000"/>
          <w:sz w:val="20"/>
          <w:szCs w:val="20"/>
        </w:rPr>
        <w:t xml:space="preserve"> o udzielenie </w:t>
      </w:r>
      <w:r w:rsidR="00992E61" w:rsidRPr="00AE61BD">
        <w:rPr>
          <w:rFonts w:ascii="Arial" w:hAnsi="Arial" w:cs="Arial"/>
          <w:color w:val="000000"/>
          <w:sz w:val="20"/>
          <w:szCs w:val="20"/>
        </w:rPr>
        <w:t>zamówienia</w:t>
      </w:r>
      <w:r w:rsidRPr="00AE61BD">
        <w:rPr>
          <w:rFonts w:ascii="Arial" w:hAnsi="Arial" w:cs="Arial"/>
          <w:color w:val="000000"/>
          <w:sz w:val="20"/>
          <w:szCs w:val="20"/>
        </w:rPr>
        <w:t xml:space="preserve">, w tym na projektowane postanowienie umowy; </w:t>
      </w:r>
    </w:p>
    <w:p w14:paraId="08A9E766" w14:textId="38680197" w:rsidR="00416FD8" w:rsidRPr="00AE61BD" w:rsidRDefault="00416FD8" w:rsidP="005166F2">
      <w:pPr>
        <w:pStyle w:val="Akapitzlist"/>
        <w:numPr>
          <w:ilvl w:val="1"/>
          <w:numId w:val="9"/>
        </w:numPr>
        <w:autoSpaceDE w:val="0"/>
        <w:autoSpaceDN w:val="0"/>
        <w:adjustRightInd w:val="0"/>
        <w:spacing w:line="360" w:lineRule="auto"/>
        <w:jc w:val="both"/>
        <w:rPr>
          <w:rFonts w:ascii="Arial" w:hAnsi="Arial" w:cs="Arial"/>
          <w:color w:val="000000"/>
          <w:sz w:val="20"/>
          <w:szCs w:val="20"/>
        </w:rPr>
      </w:pPr>
      <w:r w:rsidRPr="00AE61BD">
        <w:rPr>
          <w:rFonts w:ascii="Arial" w:hAnsi="Arial" w:cs="Arial"/>
          <w:color w:val="000000"/>
          <w:sz w:val="20"/>
          <w:szCs w:val="20"/>
        </w:rPr>
        <w:t xml:space="preserve">zaniechanie </w:t>
      </w:r>
      <w:r w:rsidR="00992E61" w:rsidRPr="00AE61BD">
        <w:rPr>
          <w:rFonts w:ascii="Arial" w:hAnsi="Arial" w:cs="Arial"/>
          <w:color w:val="000000"/>
          <w:sz w:val="20"/>
          <w:szCs w:val="20"/>
        </w:rPr>
        <w:t>czynności</w:t>
      </w:r>
      <w:r w:rsidRPr="00AE61BD">
        <w:rPr>
          <w:rFonts w:ascii="Arial" w:hAnsi="Arial" w:cs="Arial"/>
          <w:color w:val="000000"/>
          <w:sz w:val="20"/>
          <w:szCs w:val="20"/>
        </w:rPr>
        <w:t xml:space="preserve"> w </w:t>
      </w:r>
      <w:r w:rsidR="00992E61" w:rsidRPr="00AE61BD">
        <w:rPr>
          <w:rFonts w:ascii="Arial" w:hAnsi="Arial" w:cs="Arial"/>
          <w:color w:val="000000"/>
          <w:sz w:val="20"/>
          <w:szCs w:val="20"/>
        </w:rPr>
        <w:t>post</w:t>
      </w:r>
      <w:r w:rsidR="005243B6">
        <w:rPr>
          <w:rFonts w:ascii="Arial" w:hAnsi="Arial" w:cs="Arial"/>
          <w:color w:val="000000"/>
          <w:sz w:val="20"/>
          <w:szCs w:val="20"/>
        </w:rPr>
        <w:t>ę</w:t>
      </w:r>
      <w:r w:rsidR="00992E61" w:rsidRPr="00AE61BD">
        <w:rPr>
          <w:rFonts w:ascii="Arial" w:hAnsi="Arial" w:cs="Arial"/>
          <w:color w:val="000000"/>
          <w:sz w:val="20"/>
          <w:szCs w:val="20"/>
        </w:rPr>
        <w:t>powaniu</w:t>
      </w:r>
      <w:r w:rsidRPr="00AE61BD">
        <w:rPr>
          <w:rFonts w:ascii="Arial" w:hAnsi="Arial" w:cs="Arial"/>
          <w:color w:val="000000"/>
          <w:sz w:val="20"/>
          <w:szCs w:val="20"/>
        </w:rPr>
        <w:t xml:space="preserve"> o udzielenie </w:t>
      </w:r>
      <w:r w:rsidR="00992E61" w:rsidRPr="00AE61BD">
        <w:rPr>
          <w:rFonts w:ascii="Arial" w:hAnsi="Arial" w:cs="Arial"/>
          <w:color w:val="000000"/>
          <w:sz w:val="20"/>
          <w:szCs w:val="20"/>
        </w:rPr>
        <w:t>zamówienia</w:t>
      </w:r>
      <w:r w:rsidRPr="00AE61BD">
        <w:rPr>
          <w:rFonts w:ascii="Arial" w:hAnsi="Arial" w:cs="Arial"/>
          <w:color w:val="000000"/>
          <w:sz w:val="20"/>
          <w:szCs w:val="20"/>
        </w:rPr>
        <w:t xml:space="preserve">, do </w:t>
      </w:r>
      <w:r w:rsidR="00992E61" w:rsidRPr="00AE61BD">
        <w:rPr>
          <w:rFonts w:ascii="Arial" w:hAnsi="Arial" w:cs="Arial"/>
          <w:color w:val="000000"/>
          <w:sz w:val="20"/>
          <w:szCs w:val="20"/>
        </w:rPr>
        <w:t>której</w:t>
      </w:r>
      <w:r w:rsidRPr="00AE61BD">
        <w:rPr>
          <w:rFonts w:ascii="Arial" w:hAnsi="Arial" w:cs="Arial"/>
          <w:color w:val="000000"/>
          <w:sz w:val="20"/>
          <w:szCs w:val="20"/>
        </w:rPr>
        <w:t xml:space="preserve"> </w:t>
      </w:r>
      <w:r w:rsidR="00992E61" w:rsidRPr="00AE61BD">
        <w:rPr>
          <w:rFonts w:ascii="Arial" w:hAnsi="Arial" w:cs="Arial"/>
          <w:color w:val="000000"/>
          <w:sz w:val="20"/>
          <w:szCs w:val="20"/>
        </w:rPr>
        <w:t>Zamawiający</w:t>
      </w:r>
      <w:r w:rsidRPr="00AE61BD">
        <w:rPr>
          <w:rFonts w:ascii="Arial" w:hAnsi="Arial" w:cs="Arial"/>
          <w:color w:val="000000"/>
          <w:sz w:val="20"/>
          <w:szCs w:val="20"/>
        </w:rPr>
        <w:t xml:space="preserve"> był </w:t>
      </w:r>
      <w:r w:rsidR="00992E61" w:rsidRPr="00AE61BD">
        <w:rPr>
          <w:rFonts w:ascii="Arial" w:hAnsi="Arial" w:cs="Arial"/>
          <w:color w:val="000000"/>
          <w:sz w:val="20"/>
          <w:szCs w:val="20"/>
        </w:rPr>
        <w:t>obowiązany</w:t>
      </w:r>
      <w:r w:rsidRPr="00AE61BD">
        <w:rPr>
          <w:rFonts w:ascii="Arial" w:hAnsi="Arial" w:cs="Arial"/>
          <w:color w:val="000000"/>
          <w:sz w:val="20"/>
          <w:szCs w:val="20"/>
        </w:rPr>
        <w:t xml:space="preserve"> na podstawie ustawy. </w:t>
      </w:r>
    </w:p>
    <w:p w14:paraId="6B099547" w14:textId="77777777" w:rsidR="00300E68" w:rsidRDefault="00416FD8" w:rsidP="00627780">
      <w:pPr>
        <w:pStyle w:val="Akapitzlist"/>
        <w:numPr>
          <w:ilvl w:val="1"/>
          <w:numId w:val="32"/>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Odwołanie wnosi </w:t>
      </w:r>
      <w:r w:rsidR="00992E61" w:rsidRPr="00300E68">
        <w:rPr>
          <w:rFonts w:ascii="Arial" w:hAnsi="Arial" w:cs="Arial"/>
          <w:color w:val="000000"/>
          <w:sz w:val="20"/>
          <w:szCs w:val="20"/>
        </w:rPr>
        <w:t>się</w:t>
      </w:r>
      <w:r w:rsidRPr="00300E68">
        <w:rPr>
          <w:rFonts w:ascii="Arial" w:hAnsi="Arial" w:cs="Arial"/>
          <w:color w:val="000000"/>
          <w:sz w:val="20"/>
          <w:szCs w:val="20"/>
        </w:rPr>
        <w:t xml:space="preserve">̨ do Prezesa Krajowej Izby Odwoławczej w formie pisemnej albo w formie elektronicznej albo w postaci elektronicznej opatrzone podpisem zaufanym. </w:t>
      </w:r>
    </w:p>
    <w:p w14:paraId="58FFDF29" w14:textId="0D950D71" w:rsidR="00300E68" w:rsidRDefault="00416FD8" w:rsidP="00627780">
      <w:pPr>
        <w:pStyle w:val="Akapitzlist"/>
        <w:numPr>
          <w:ilvl w:val="1"/>
          <w:numId w:val="32"/>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Na orzeczenie Krajowej Izby Odwoławczej oraz postanowienie Prezesa Krajowej Izby Odwoławczej, o </w:t>
      </w:r>
      <w:r w:rsidR="00992E61" w:rsidRPr="00300E68">
        <w:rPr>
          <w:rFonts w:ascii="Arial" w:hAnsi="Arial" w:cs="Arial"/>
          <w:color w:val="000000"/>
          <w:sz w:val="20"/>
          <w:szCs w:val="20"/>
        </w:rPr>
        <w:t>którym</w:t>
      </w:r>
      <w:r w:rsidRPr="00300E68">
        <w:rPr>
          <w:rFonts w:ascii="Arial" w:hAnsi="Arial" w:cs="Arial"/>
          <w:color w:val="000000"/>
          <w:sz w:val="20"/>
          <w:szCs w:val="20"/>
        </w:rPr>
        <w:t xml:space="preserve"> mowa w art. 519 ust. 1 </w:t>
      </w:r>
      <w:proofErr w:type="spellStart"/>
      <w:r w:rsidRPr="00300E68">
        <w:rPr>
          <w:rFonts w:ascii="Arial" w:hAnsi="Arial" w:cs="Arial"/>
          <w:color w:val="000000"/>
          <w:sz w:val="20"/>
          <w:szCs w:val="20"/>
        </w:rPr>
        <w:t>pzp</w:t>
      </w:r>
      <w:proofErr w:type="spellEnd"/>
      <w:r w:rsidRPr="00300E68">
        <w:rPr>
          <w:rFonts w:ascii="Arial" w:hAnsi="Arial" w:cs="Arial"/>
          <w:color w:val="000000"/>
          <w:sz w:val="20"/>
          <w:szCs w:val="20"/>
        </w:rPr>
        <w:t xml:space="preserve">, stronom oraz uczestnikom </w:t>
      </w:r>
      <w:r w:rsidR="00992E61" w:rsidRPr="00300E68">
        <w:rPr>
          <w:rFonts w:ascii="Arial" w:hAnsi="Arial" w:cs="Arial"/>
          <w:color w:val="000000"/>
          <w:sz w:val="20"/>
          <w:szCs w:val="20"/>
        </w:rPr>
        <w:t>post</w:t>
      </w:r>
      <w:r w:rsidR="005243B6">
        <w:rPr>
          <w:rFonts w:ascii="Arial" w:hAnsi="Arial" w:cs="Arial"/>
          <w:color w:val="000000"/>
          <w:sz w:val="20"/>
          <w:szCs w:val="20"/>
        </w:rPr>
        <w:t>ę</w:t>
      </w:r>
      <w:r w:rsidR="00992E61" w:rsidRPr="00300E68">
        <w:rPr>
          <w:rFonts w:ascii="Arial" w:hAnsi="Arial" w:cs="Arial"/>
          <w:color w:val="000000"/>
          <w:sz w:val="20"/>
          <w:szCs w:val="20"/>
        </w:rPr>
        <w:t>powania</w:t>
      </w:r>
      <w:r w:rsidRPr="00300E68">
        <w:rPr>
          <w:rFonts w:ascii="Arial" w:hAnsi="Arial" w:cs="Arial"/>
          <w:color w:val="000000"/>
          <w:sz w:val="20"/>
          <w:szCs w:val="20"/>
        </w:rPr>
        <w:t xml:space="preserve"> odwoławczego przysługuje skarga do </w:t>
      </w:r>
      <w:r w:rsidR="00992E61" w:rsidRPr="00300E68">
        <w:rPr>
          <w:rFonts w:ascii="Arial" w:hAnsi="Arial" w:cs="Arial"/>
          <w:color w:val="000000"/>
          <w:sz w:val="20"/>
          <w:szCs w:val="20"/>
        </w:rPr>
        <w:t>sadu</w:t>
      </w:r>
      <w:r w:rsidRPr="00300E68">
        <w:rPr>
          <w:rFonts w:ascii="Arial" w:hAnsi="Arial" w:cs="Arial"/>
          <w:color w:val="000000"/>
          <w:sz w:val="20"/>
          <w:szCs w:val="20"/>
        </w:rPr>
        <w:t xml:space="preserve">. </w:t>
      </w:r>
      <w:r w:rsidR="00992E61" w:rsidRPr="00300E68">
        <w:rPr>
          <w:rFonts w:ascii="Arial" w:hAnsi="Arial" w:cs="Arial"/>
          <w:color w:val="000000"/>
          <w:sz w:val="20"/>
          <w:szCs w:val="20"/>
        </w:rPr>
        <w:t>Skargę</w:t>
      </w:r>
      <w:r w:rsidRPr="00300E68">
        <w:rPr>
          <w:rFonts w:ascii="Arial" w:hAnsi="Arial" w:cs="Arial"/>
          <w:color w:val="000000"/>
          <w:sz w:val="20"/>
          <w:szCs w:val="20"/>
        </w:rPr>
        <w:t xml:space="preserve">̨ wnosi </w:t>
      </w:r>
      <w:r w:rsidR="00992E61" w:rsidRPr="00300E68">
        <w:rPr>
          <w:rFonts w:ascii="Arial" w:hAnsi="Arial" w:cs="Arial"/>
          <w:color w:val="000000"/>
          <w:sz w:val="20"/>
          <w:szCs w:val="20"/>
        </w:rPr>
        <w:t>się</w:t>
      </w:r>
      <w:r w:rsidRPr="00300E68">
        <w:rPr>
          <w:rFonts w:ascii="Arial" w:hAnsi="Arial" w:cs="Arial"/>
          <w:color w:val="000000"/>
          <w:sz w:val="20"/>
          <w:szCs w:val="20"/>
        </w:rPr>
        <w:t xml:space="preserve">̨ do </w:t>
      </w:r>
      <w:r w:rsidR="00992E61" w:rsidRPr="00300E68">
        <w:rPr>
          <w:rFonts w:ascii="Arial" w:hAnsi="Arial" w:cs="Arial"/>
          <w:color w:val="000000"/>
          <w:sz w:val="20"/>
          <w:szCs w:val="20"/>
        </w:rPr>
        <w:t>Sądu</w:t>
      </w:r>
      <w:r w:rsidRPr="00300E68">
        <w:rPr>
          <w:rFonts w:ascii="Arial" w:hAnsi="Arial" w:cs="Arial"/>
          <w:color w:val="000000"/>
          <w:sz w:val="20"/>
          <w:szCs w:val="20"/>
        </w:rPr>
        <w:t xml:space="preserve"> </w:t>
      </w:r>
      <w:r w:rsidR="00992E61" w:rsidRPr="00300E68">
        <w:rPr>
          <w:rFonts w:ascii="Arial" w:hAnsi="Arial" w:cs="Arial"/>
          <w:color w:val="000000"/>
          <w:sz w:val="20"/>
          <w:szCs w:val="20"/>
        </w:rPr>
        <w:t>Okręgowego</w:t>
      </w:r>
      <w:r w:rsidRPr="00300E68">
        <w:rPr>
          <w:rFonts w:ascii="Arial" w:hAnsi="Arial" w:cs="Arial"/>
          <w:color w:val="000000"/>
          <w:sz w:val="20"/>
          <w:szCs w:val="20"/>
        </w:rPr>
        <w:t xml:space="preserve"> w Warszawie za </w:t>
      </w:r>
      <w:r w:rsidR="00992E61" w:rsidRPr="00300E68">
        <w:rPr>
          <w:rFonts w:ascii="Arial" w:hAnsi="Arial" w:cs="Arial"/>
          <w:color w:val="000000"/>
          <w:sz w:val="20"/>
          <w:szCs w:val="20"/>
        </w:rPr>
        <w:t>pośrednictwem</w:t>
      </w:r>
      <w:r w:rsidRPr="00300E68">
        <w:rPr>
          <w:rFonts w:ascii="Arial" w:hAnsi="Arial" w:cs="Arial"/>
          <w:color w:val="000000"/>
          <w:sz w:val="20"/>
          <w:szCs w:val="20"/>
        </w:rPr>
        <w:t xml:space="preserve"> Prezesa Krajowej Izby Odwoławczej. </w:t>
      </w:r>
    </w:p>
    <w:p w14:paraId="1C61B8E1" w14:textId="6BACA341" w:rsidR="00416FD8" w:rsidRPr="00300E68" w:rsidRDefault="00416FD8" w:rsidP="00627780">
      <w:pPr>
        <w:pStyle w:val="Akapitzlist"/>
        <w:numPr>
          <w:ilvl w:val="1"/>
          <w:numId w:val="32"/>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Szczegółowe informacje dotyczące środków ochrony prawnej określone są w Dziale IX „Środki ochrony prawnej” </w:t>
      </w:r>
      <w:proofErr w:type="spellStart"/>
      <w:r w:rsidRPr="00300E68">
        <w:rPr>
          <w:rFonts w:ascii="Arial" w:hAnsi="Arial" w:cs="Arial"/>
          <w:color w:val="000000"/>
          <w:sz w:val="20"/>
          <w:szCs w:val="20"/>
        </w:rPr>
        <w:t>pzp</w:t>
      </w:r>
      <w:proofErr w:type="spellEnd"/>
      <w:r w:rsidRPr="00300E68">
        <w:rPr>
          <w:rFonts w:ascii="Arial" w:hAnsi="Arial" w:cs="Arial"/>
          <w:color w:val="000000"/>
          <w:sz w:val="20"/>
          <w:szCs w:val="20"/>
        </w:rPr>
        <w:t xml:space="preserve">. </w:t>
      </w:r>
    </w:p>
    <w:p w14:paraId="6BFE4E87" w14:textId="77777777" w:rsidR="00416FD8" w:rsidRPr="00AE61BD" w:rsidRDefault="00416FD8" w:rsidP="00DE7EFB">
      <w:pPr>
        <w:autoSpaceDE w:val="0"/>
        <w:autoSpaceDN w:val="0"/>
        <w:adjustRightInd w:val="0"/>
        <w:spacing w:line="360" w:lineRule="auto"/>
        <w:rPr>
          <w:rFonts w:ascii="Arial" w:hAnsi="Arial" w:cs="Arial"/>
          <w:color w:val="000000"/>
          <w:sz w:val="20"/>
          <w:szCs w:val="20"/>
        </w:rPr>
      </w:pPr>
    </w:p>
    <w:p w14:paraId="1CA863A0" w14:textId="183A4D5D" w:rsidR="00416FD8" w:rsidRPr="00AE61BD" w:rsidRDefault="00992E61" w:rsidP="00627780">
      <w:pPr>
        <w:pStyle w:val="Akapitzlist"/>
        <w:numPr>
          <w:ilvl w:val="0"/>
          <w:numId w:val="53"/>
        </w:numPr>
        <w:autoSpaceDE w:val="0"/>
        <w:autoSpaceDN w:val="0"/>
        <w:adjustRightInd w:val="0"/>
        <w:spacing w:line="360" w:lineRule="auto"/>
        <w:ind w:left="567" w:hanging="567"/>
        <w:rPr>
          <w:rFonts w:ascii="Arial" w:hAnsi="Arial" w:cs="Arial"/>
          <w:b/>
          <w:bCs/>
          <w:color w:val="000000"/>
          <w:sz w:val="20"/>
          <w:szCs w:val="20"/>
        </w:rPr>
      </w:pPr>
      <w:r w:rsidRPr="009063D0">
        <w:rPr>
          <w:rFonts w:ascii="Arial" w:hAnsi="Arial" w:cs="Arial"/>
          <w:b/>
          <w:bCs/>
          <w:color w:val="000000"/>
          <w:sz w:val="20"/>
          <w:szCs w:val="20"/>
          <w:u w:val="single"/>
        </w:rPr>
        <w:t>Załączniki do SWZ</w:t>
      </w:r>
      <w:r w:rsidRPr="00AE61BD">
        <w:rPr>
          <w:rFonts w:ascii="Arial" w:hAnsi="Arial" w:cs="Arial"/>
          <w:b/>
          <w:bCs/>
          <w:color w:val="000000"/>
          <w:sz w:val="20"/>
          <w:szCs w:val="20"/>
        </w:rPr>
        <w:t xml:space="preserve">. </w:t>
      </w:r>
      <w:r w:rsidR="00416FD8" w:rsidRPr="00AE61BD">
        <w:rPr>
          <w:rFonts w:ascii="Arial" w:hAnsi="Arial" w:cs="Arial"/>
          <w:color w:val="000000"/>
          <w:sz w:val="20"/>
          <w:szCs w:val="20"/>
        </w:rPr>
        <w:t xml:space="preserve">Integralną częścią niniejszej SWZ stanowią następujące załączniki: </w:t>
      </w:r>
    </w:p>
    <w:p w14:paraId="0302B22B" w14:textId="25798C65" w:rsidR="00416FD8" w:rsidRPr="00AE61BD" w:rsidRDefault="00416FD8" w:rsidP="005166F2">
      <w:pPr>
        <w:pStyle w:val="Akapitzlist"/>
        <w:numPr>
          <w:ilvl w:val="0"/>
          <w:numId w:val="10"/>
        </w:numPr>
        <w:autoSpaceDE w:val="0"/>
        <w:autoSpaceDN w:val="0"/>
        <w:adjustRightInd w:val="0"/>
        <w:spacing w:line="360" w:lineRule="auto"/>
        <w:rPr>
          <w:rFonts w:ascii="Arial" w:hAnsi="Arial" w:cs="Arial"/>
          <w:color w:val="000000"/>
          <w:sz w:val="20"/>
          <w:szCs w:val="20"/>
        </w:rPr>
      </w:pPr>
      <w:r w:rsidRPr="00AE61BD">
        <w:rPr>
          <w:rFonts w:ascii="Arial" w:hAnsi="Arial" w:cs="Arial"/>
          <w:color w:val="000000"/>
          <w:sz w:val="20"/>
          <w:szCs w:val="20"/>
        </w:rPr>
        <w:t xml:space="preserve">Projektowane postanowienia umowy w sprawie zamówienia publicznego – Załącznik </w:t>
      </w:r>
      <w:r w:rsidR="003F65E6">
        <w:rPr>
          <w:rFonts w:ascii="Arial" w:hAnsi="Arial" w:cs="Arial"/>
          <w:color w:val="000000"/>
          <w:sz w:val="20"/>
          <w:szCs w:val="20"/>
        </w:rPr>
        <w:t>n</w:t>
      </w:r>
      <w:r w:rsidRPr="00AE61BD">
        <w:rPr>
          <w:rFonts w:ascii="Arial" w:hAnsi="Arial" w:cs="Arial"/>
          <w:color w:val="000000"/>
          <w:sz w:val="20"/>
          <w:szCs w:val="20"/>
        </w:rPr>
        <w:t>r</w:t>
      </w:r>
      <w:r w:rsidR="003F65E6">
        <w:rPr>
          <w:rFonts w:ascii="Arial" w:hAnsi="Arial" w:cs="Arial"/>
          <w:color w:val="000000"/>
          <w:sz w:val="20"/>
          <w:szCs w:val="20"/>
        </w:rPr>
        <w:t xml:space="preserve"> </w:t>
      </w:r>
      <w:r w:rsidRPr="00AE61BD">
        <w:rPr>
          <w:rFonts w:ascii="Arial" w:hAnsi="Arial" w:cs="Arial"/>
          <w:color w:val="000000"/>
          <w:sz w:val="20"/>
          <w:szCs w:val="20"/>
        </w:rPr>
        <w:t>1</w:t>
      </w:r>
      <w:r w:rsidR="00992E61" w:rsidRPr="00AE61BD">
        <w:rPr>
          <w:rFonts w:ascii="Arial" w:hAnsi="Arial" w:cs="Arial"/>
          <w:color w:val="000000"/>
          <w:sz w:val="20"/>
          <w:szCs w:val="20"/>
        </w:rPr>
        <w:t>,</w:t>
      </w:r>
      <w:r w:rsidRPr="00AE61BD">
        <w:rPr>
          <w:rFonts w:ascii="Arial" w:hAnsi="Arial" w:cs="Arial"/>
          <w:color w:val="000000"/>
          <w:sz w:val="20"/>
          <w:szCs w:val="20"/>
        </w:rPr>
        <w:t xml:space="preserve"> </w:t>
      </w:r>
    </w:p>
    <w:p w14:paraId="1979C236" w14:textId="7B309F5A" w:rsidR="00416FD8" w:rsidRDefault="00416FD8" w:rsidP="005166F2">
      <w:pPr>
        <w:pStyle w:val="Akapitzlist"/>
        <w:numPr>
          <w:ilvl w:val="0"/>
          <w:numId w:val="10"/>
        </w:numPr>
        <w:autoSpaceDE w:val="0"/>
        <w:autoSpaceDN w:val="0"/>
        <w:adjustRightInd w:val="0"/>
        <w:spacing w:line="360" w:lineRule="auto"/>
        <w:rPr>
          <w:rFonts w:ascii="Arial" w:hAnsi="Arial" w:cs="Arial"/>
          <w:color w:val="000000"/>
          <w:sz w:val="20"/>
          <w:szCs w:val="20"/>
        </w:rPr>
      </w:pPr>
      <w:r w:rsidRPr="00AE61BD">
        <w:rPr>
          <w:rFonts w:ascii="Arial" w:hAnsi="Arial" w:cs="Arial"/>
          <w:color w:val="000000"/>
          <w:sz w:val="20"/>
          <w:szCs w:val="20"/>
        </w:rPr>
        <w:t>Formularz Ofertowy - Załącznik nr 2</w:t>
      </w:r>
      <w:r w:rsidR="003F65E6">
        <w:rPr>
          <w:rFonts w:ascii="Arial" w:hAnsi="Arial" w:cs="Arial"/>
          <w:color w:val="000000"/>
          <w:sz w:val="20"/>
          <w:szCs w:val="20"/>
        </w:rPr>
        <w:t>,</w:t>
      </w:r>
    </w:p>
    <w:p w14:paraId="6F1C59FF" w14:textId="268E6CC0" w:rsidR="00416FD8" w:rsidRPr="00AE61BD" w:rsidRDefault="00416FD8" w:rsidP="005166F2">
      <w:pPr>
        <w:pStyle w:val="Akapitzlist"/>
        <w:numPr>
          <w:ilvl w:val="0"/>
          <w:numId w:val="10"/>
        </w:numPr>
        <w:autoSpaceDE w:val="0"/>
        <w:autoSpaceDN w:val="0"/>
        <w:adjustRightInd w:val="0"/>
        <w:spacing w:line="360" w:lineRule="auto"/>
        <w:rPr>
          <w:rFonts w:ascii="Arial" w:hAnsi="Arial" w:cs="Arial"/>
          <w:color w:val="000000"/>
          <w:sz w:val="20"/>
          <w:szCs w:val="20"/>
        </w:rPr>
      </w:pPr>
      <w:r w:rsidRPr="00AE61BD">
        <w:rPr>
          <w:rFonts w:ascii="Arial" w:hAnsi="Arial" w:cs="Arial"/>
          <w:color w:val="000000"/>
          <w:sz w:val="20"/>
          <w:szCs w:val="20"/>
        </w:rPr>
        <w:t xml:space="preserve">Oświadczenie o niepodleganiu wykluczeniu – Załącznik </w:t>
      </w:r>
      <w:r w:rsidR="003F65E6">
        <w:rPr>
          <w:rFonts w:ascii="Arial" w:hAnsi="Arial" w:cs="Arial"/>
          <w:color w:val="000000"/>
          <w:sz w:val="20"/>
          <w:szCs w:val="20"/>
        </w:rPr>
        <w:t>n</w:t>
      </w:r>
      <w:r w:rsidRPr="00AE61BD">
        <w:rPr>
          <w:rFonts w:ascii="Arial" w:hAnsi="Arial" w:cs="Arial"/>
          <w:color w:val="000000"/>
          <w:sz w:val="20"/>
          <w:szCs w:val="20"/>
        </w:rPr>
        <w:t>r 3</w:t>
      </w:r>
      <w:r w:rsidR="003F65E6">
        <w:rPr>
          <w:rFonts w:ascii="Arial" w:hAnsi="Arial" w:cs="Arial"/>
          <w:color w:val="000000"/>
          <w:sz w:val="20"/>
          <w:szCs w:val="20"/>
        </w:rPr>
        <w:t>,</w:t>
      </w:r>
      <w:r w:rsidRPr="00AE61BD">
        <w:rPr>
          <w:rFonts w:ascii="Arial" w:hAnsi="Arial" w:cs="Arial"/>
          <w:color w:val="000000"/>
          <w:sz w:val="20"/>
          <w:szCs w:val="20"/>
        </w:rPr>
        <w:t xml:space="preserve"> </w:t>
      </w:r>
    </w:p>
    <w:p w14:paraId="2DB58E50" w14:textId="7A9F0F03" w:rsidR="00416FD8" w:rsidRDefault="00410605" w:rsidP="005166F2">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Oświadczenie dotyczące udostepnienia zasobów</w:t>
      </w:r>
      <w:r w:rsidR="00416FD8" w:rsidRPr="00AE61BD">
        <w:rPr>
          <w:rFonts w:ascii="Arial" w:hAnsi="Arial" w:cs="Arial"/>
          <w:color w:val="000000"/>
          <w:sz w:val="20"/>
          <w:szCs w:val="20"/>
        </w:rPr>
        <w:t xml:space="preserve"> - Załącznik nr </w:t>
      </w:r>
      <w:r w:rsidR="003F65E6">
        <w:rPr>
          <w:rFonts w:ascii="Arial" w:hAnsi="Arial" w:cs="Arial"/>
          <w:color w:val="000000"/>
          <w:sz w:val="20"/>
          <w:szCs w:val="20"/>
        </w:rPr>
        <w:t xml:space="preserve">3A, </w:t>
      </w:r>
    </w:p>
    <w:p w14:paraId="430FD223" w14:textId="3C7D9F90" w:rsidR="00C82295" w:rsidRDefault="00C82295" w:rsidP="005166F2">
      <w:pPr>
        <w:pStyle w:val="Akapitzlist"/>
        <w:numPr>
          <w:ilvl w:val="0"/>
          <w:numId w:val="10"/>
        </w:numPr>
        <w:autoSpaceDE w:val="0"/>
        <w:autoSpaceDN w:val="0"/>
        <w:adjustRightInd w:val="0"/>
        <w:spacing w:line="360" w:lineRule="auto"/>
        <w:rPr>
          <w:rFonts w:ascii="Arial" w:hAnsi="Arial" w:cs="Arial"/>
          <w:color w:val="000000"/>
          <w:sz w:val="20"/>
          <w:szCs w:val="20"/>
        </w:rPr>
      </w:pPr>
      <w:r w:rsidRPr="00C82295">
        <w:rPr>
          <w:rFonts w:ascii="Arial" w:hAnsi="Arial" w:cs="Arial"/>
          <w:color w:val="000000"/>
          <w:sz w:val="20"/>
          <w:szCs w:val="20"/>
        </w:rPr>
        <w:t xml:space="preserve">Oświadczenie wykonawców wspólnie ubiegających się o zamówienie  </w:t>
      </w:r>
      <w:r>
        <w:rPr>
          <w:rFonts w:ascii="Arial" w:hAnsi="Arial" w:cs="Arial"/>
          <w:color w:val="000000"/>
          <w:sz w:val="20"/>
          <w:szCs w:val="20"/>
        </w:rPr>
        <w:t>- Załącznik nr 3B,</w:t>
      </w:r>
    </w:p>
    <w:p w14:paraId="31FF2803" w14:textId="42F82EB5" w:rsidR="003F65E6" w:rsidRDefault="003F65E6" w:rsidP="005166F2">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Oświadczenie o grupie kapitałowej – Załącznik nr 4,</w:t>
      </w:r>
    </w:p>
    <w:p w14:paraId="044DC201" w14:textId="05748E4C" w:rsidR="00410605" w:rsidRDefault="00410605" w:rsidP="005166F2">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Wykaz doświadczenia </w:t>
      </w:r>
      <w:r w:rsidRPr="00AE61BD">
        <w:rPr>
          <w:rFonts w:ascii="Arial" w:hAnsi="Arial" w:cs="Arial"/>
          <w:color w:val="000000"/>
          <w:sz w:val="20"/>
          <w:szCs w:val="20"/>
        </w:rPr>
        <w:t xml:space="preserve">- Załącznik nr </w:t>
      </w:r>
      <w:r>
        <w:rPr>
          <w:rFonts w:ascii="Arial" w:hAnsi="Arial" w:cs="Arial"/>
          <w:color w:val="000000"/>
          <w:sz w:val="20"/>
          <w:szCs w:val="20"/>
        </w:rPr>
        <w:t>5</w:t>
      </w:r>
      <w:r w:rsidR="003F65E6">
        <w:rPr>
          <w:rFonts w:ascii="Arial" w:hAnsi="Arial" w:cs="Arial"/>
          <w:color w:val="000000"/>
          <w:sz w:val="20"/>
          <w:szCs w:val="20"/>
        </w:rPr>
        <w:t>,</w:t>
      </w:r>
    </w:p>
    <w:p w14:paraId="70025E33" w14:textId="2BD822EF" w:rsidR="00AE3BE9" w:rsidRDefault="00AE3BE9" w:rsidP="005166F2">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Wykaz osób – Załącznik nr 6,</w:t>
      </w:r>
    </w:p>
    <w:p w14:paraId="0F363272" w14:textId="06EC65BC" w:rsidR="00AE3BE9" w:rsidRDefault="00AE3BE9" w:rsidP="005166F2">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Wykaz sprzętu – Załącznik nr 7, </w:t>
      </w:r>
    </w:p>
    <w:p w14:paraId="2805224E" w14:textId="3C36A64E" w:rsidR="006D158C" w:rsidRPr="00D470A0" w:rsidRDefault="00CC0CA2" w:rsidP="005166F2">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Opis przedmiotu zamówienia – Załącznik</w:t>
      </w:r>
      <w:r w:rsidR="00C82295">
        <w:rPr>
          <w:rFonts w:ascii="Arial" w:hAnsi="Arial" w:cs="Arial"/>
          <w:color w:val="000000"/>
          <w:sz w:val="20"/>
          <w:szCs w:val="20"/>
        </w:rPr>
        <w:t>.</w:t>
      </w:r>
    </w:p>
    <w:p w14:paraId="10F4BCAA" w14:textId="77777777" w:rsidR="00C338BB" w:rsidRDefault="00C338BB" w:rsidP="00C24383">
      <w:pPr>
        <w:pStyle w:val="Default"/>
        <w:spacing w:line="360" w:lineRule="auto"/>
        <w:rPr>
          <w:rFonts w:ascii="Arial" w:hAnsi="Arial" w:cs="Arial"/>
          <w:b/>
          <w:bCs/>
          <w:color w:val="auto"/>
          <w:sz w:val="20"/>
          <w:szCs w:val="20"/>
        </w:rPr>
      </w:pPr>
    </w:p>
    <w:p w14:paraId="2A9B8F6E" w14:textId="77777777" w:rsidR="001C24E8" w:rsidRDefault="001C24E8" w:rsidP="00C24383">
      <w:pPr>
        <w:pStyle w:val="Default"/>
        <w:spacing w:line="360" w:lineRule="auto"/>
        <w:rPr>
          <w:rFonts w:ascii="Arial" w:hAnsi="Arial" w:cs="Arial"/>
          <w:b/>
          <w:bCs/>
          <w:color w:val="auto"/>
          <w:sz w:val="20"/>
          <w:szCs w:val="20"/>
        </w:rPr>
      </w:pPr>
    </w:p>
    <w:p w14:paraId="4D2D71E3" w14:textId="77777777" w:rsidR="001C24E8" w:rsidRDefault="001C24E8" w:rsidP="00C24383">
      <w:pPr>
        <w:pStyle w:val="Default"/>
        <w:spacing w:line="360" w:lineRule="auto"/>
        <w:rPr>
          <w:rFonts w:ascii="Arial" w:hAnsi="Arial" w:cs="Arial"/>
          <w:b/>
          <w:bCs/>
          <w:color w:val="auto"/>
          <w:sz w:val="20"/>
          <w:szCs w:val="20"/>
        </w:rPr>
      </w:pPr>
    </w:p>
    <w:p w14:paraId="62E07002" w14:textId="77777777" w:rsidR="001C24E8" w:rsidRDefault="001C24E8" w:rsidP="00C24383">
      <w:pPr>
        <w:pStyle w:val="Default"/>
        <w:spacing w:line="360" w:lineRule="auto"/>
        <w:rPr>
          <w:rFonts w:ascii="Arial" w:hAnsi="Arial" w:cs="Arial"/>
          <w:b/>
          <w:bCs/>
          <w:color w:val="auto"/>
          <w:sz w:val="20"/>
          <w:szCs w:val="20"/>
        </w:rPr>
      </w:pPr>
    </w:p>
    <w:p w14:paraId="4A0A6C9A" w14:textId="77777777" w:rsidR="001C24E8" w:rsidRDefault="001C24E8" w:rsidP="00C24383">
      <w:pPr>
        <w:pStyle w:val="Default"/>
        <w:spacing w:line="360" w:lineRule="auto"/>
        <w:rPr>
          <w:rFonts w:ascii="Arial" w:hAnsi="Arial" w:cs="Arial"/>
          <w:b/>
          <w:bCs/>
          <w:color w:val="auto"/>
          <w:sz w:val="20"/>
          <w:szCs w:val="20"/>
        </w:rPr>
      </w:pPr>
    </w:p>
    <w:p w14:paraId="35EEC312" w14:textId="77777777" w:rsidR="001C24E8" w:rsidRDefault="001C24E8" w:rsidP="00C24383">
      <w:pPr>
        <w:pStyle w:val="Default"/>
        <w:spacing w:line="360" w:lineRule="auto"/>
        <w:rPr>
          <w:rFonts w:ascii="Arial" w:hAnsi="Arial" w:cs="Arial"/>
          <w:b/>
          <w:bCs/>
          <w:color w:val="auto"/>
          <w:sz w:val="20"/>
          <w:szCs w:val="20"/>
        </w:rPr>
      </w:pPr>
    </w:p>
    <w:p w14:paraId="573431B9" w14:textId="77777777" w:rsidR="001C24E8" w:rsidRDefault="001C24E8" w:rsidP="00C24383">
      <w:pPr>
        <w:pStyle w:val="Default"/>
        <w:spacing w:line="360" w:lineRule="auto"/>
        <w:rPr>
          <w:rFonts w:ascii="Arial" w:hAnsi="Arial" w:cs="Arial"/>
          <w:b/>
          <w:bCs/>
          <w:color w:val="auto"/>
          <w:sz w:val="20"/>
          <w:szCs w:val="20"/>
        </w:rPr>
      </w:pPr>
    </w:p>
    <w:p w14:paraId="1026E29E" w14:textId="77777777" w:rsidR="001C24E8" w:rsidRDefault="001C24E8" w:rsidP="00C24383">
      <w:pPr>
        <w:pStyle w:val="Default"/>
        <w:spacing w:line="360" w:lineRule="auto"/>
        <w:rPr>
          <w:rFonts w:ascii="Arial" w:hAnsi="Arial" w:cs="Arial"/>
          <w:b/>
          <w:bCs/>
          <w:color w:val="auto"/>
          <w:sz w:val="20"/>
          <w:szCs w:val="20"/>
        </w:rPr>
      </w:pPr>
    </w:p>
    <w:p w14:paraId="6042E6D2" w14:textId="77777777" w:rsidR="001C24E8" w:rsidRDefault="001C24E8" w:rsidP="00C24383">
      <w:pPr>
        <w:pStyle w:val="Default"/>
        <w:spacing w:line="360" w:lineRule="auto"/>
        <w:rPr>
          <w:rFonts w:ascii="Arial" w:hAnsi="Arial" w:cs="Arial"/>
          <w:b/>
          <w:bCs/>
          <w:color w:val="auto"/>
          <w:sz w:val="20"/>
          <w:szCs w:val="20"/>
        </w:rPr>
      </w:pPr>
    </w:p>
    <w:p w14:paraId="21A91848" w14:textId="77777777" w:rsidR="001C24E8" w:rsidRDefault="001C24E8" w:rsidP="00C24383">
      <w:pPr>
        <w:pStyle w:val="Default"/>
        <w:spacing w:line="360" w:lineRule="auto"/>
        <w:rPr>
          <w:rFonts w:ascii="Arial" w:hAnsi="Arial" w:cs="Arial"/>
          <w:b/>
          <w:bCs/>
          <w:color w:val="auto"/>
          <w:sz w:val="20"/>
          <w:szCs w:val="20"/>
        </w:rPr>
      </w:pPr>
    </w:p>
    <w:p w14:paraId="1ECB0198" w14:textId="77777777" w:rsidR="001C24E8" w:rsidRDefault="001C24E8" w:rsidP="00C24383">
      <w:pPr>
        <w:pStyle w:val="Default"/>
        <w:spacing w:line="360" w:lineRule="auto"/>
        <w:rPr>
          <w:rFonts w:ascii="Arial" w:hAnsi="Arial" w:cs="Arial"/>
          <w:b/>
          <w:bCs/>
          <w:color w:val="auto"/>
          <w:sz w:val="20"/>
          <w:szCs w:val="20"/>
        </w:rPr>
      </w:pPr>
    </w:p>
    <w:p w14:paraId="06EB9D7A" w14:textId="77777777" w:rsidR="001C24E8" w:rsidRDefault="001C24E8" w:rsidP="00C24383">
      <w:pPr>
        <w:pStyle w:val="Default"/>
        <w:spacing w:line="360" w:lineRule="auto"/>
        <w:rPr>
          <w:rFonts w:ascii="Arial" w:hAnsi="Arial" w:cs="Arial"/>
          <w:b/>
          <w:bCs/>
          <w:color w:val="auto"/>
          <w:sz w:val="20"/>
          <w:szCs w:val="20"/>
        </w:rPr>
      </w:pPr>
    </w:p>
    <w:p w14:paraId="6E1284F3" w14:textId="77777777" w:rsidR="001C24E8" w:rsidRDefault="001C24E8" w:rsidP="00C24383">
      <w:pPr>
        <w:pStyle w:val="Default"/>
        <w:spacing w:line="360" w:lineRule="auto"/>
        <w:rPr>
          <w:rFonts w:ascii="Arial" w:hAnsi="Arial" w:cs="Arial"/>
          <w:b/>
          <w:bCs/>
          <w:color w:val="auto"/>
          <w:sz w:val="20"/>
          <w:szCs w:val="20"/>
        </w:rPr>
      </w:pPr>
    </w:p>
    <w:p w14:paraId="134563A1" w14:textId="7026337D" w:rsidR="00C522B0" w:rsidRPr="00AE61BD" w:rsidRDefault="00C522B0" w:rsidP="004A7C90">
      <w:pPr>
        <w:pStyle w:val="Default"/>
        <w:ind w:left="4956" w:firstLine="708"/>
        <w:rPr>
          <w:rFonts w:ascii="Arial" w:hAnsi="Arial" w:cs="Arial"/>
          <w:color w:val="auto"/>
          <w:sz w:val="20"/>
          <w:szCs w:val="20"/>
        </w:rPr>
      </w:pPr>
      <w:r w:rsidRPr="00AE61BD">
        <w:rPr>
          <w:rFonts w:ascii="Arial" w:hAnsi="Arial" w:cs="Arial"/>
          <w:b/>
          <w:bCs/>
          <w:color w:val="auto"/>
          <w:sz w:val="20"/>
          <w:szCs w:val="20"/>
        </w:rPr>
        <w:lastRenderedPageBreak/>
        <w:t>Załącznik nr 2 do SWZ</w:t>
      </w:r>
    </w:p>
    <w:p w14:paraId="680BCF9C" w14:textId="77777777" w:rsidR="00C522B0" w:rsidRPr="00AE61BD" w:rsidRDefault="00C522B0" w:rsidP="004A7C90">
      <w:pPr>
        <w:pStyle w:val="Default"/>
        <w:ind w:left="4956" w:firstLine="708"/>
        <w:rPr>
          <w:rFonts w:ascii="Arial" w:hAnsi="Arial" w:cs="Arial"/>
          <w:b/>
          <w:bCs/>
          <w:color w:val="auto"/>
          <w:sz w:val="20"/>
          <w:szCs w:val="20"/>
        </w:rPr>
      </w:pPr>
    </w:p>
    <w:p w14:paraId="28286F63" w14:textId="77777777" w:rsidR="00C522B0" w:rsidRPr="00AE61BD" w:rsidRDefault="00C522B0" w:rsidP="004A7C90">
      <w:pPr>
        <w:pStyle w:val="Default"/>
        <w:ind w:left="4956" w:firstLine="708"/>
        <w:rPr>
          <w:rFonts w:ascii="Arial" w:hAnsi="Arial" w:cs="Arial"/>
          <w:b/>
          <w:bCs/>
          <w:color w:val="auto"/>
          <w:sz w:val="20"/>
          <w:szCs w:val="20"/>
        </w:rPr>
      </w:pPr>
      <w:r w:rsidRPr="00AE61BD">
        <w:rPr>
          <w:rFonts w:ascii="Arial" w:hAnsi="Arial" w:cs="Arial"/>
          <w:b/>
          <w:bCs/>
          <w:color w:val="auto"/>
          <w:sz w:val="20"/>
          <w:szCs w:val="20"/>
        </w:rPr>
        <w:t>Zamawiający:</w:t>
      </w:r>
    </w:p>
    <w:p w14:paraId="3245E908" w14:textId="0359F395" w:rsidR="00C522B0" w:rsidRPr="00AE61BD" w:rsidRDefault="00C522B0" w:rsidP="00F6593C">
      <w:pPr>
        <w:pStyle w:val="Default"/>
        <w:ind w:left="5670" w:hanging="6"/>
        <w:rPr>
          <w:rFonts w:ascii="Arial" w:hAnsi="Arial" w:cs="Arial"/>
          <w:color w:val="auto"/>
          <w:sz w:val="20"/>
          <w:szCs w:val="20"/>
        </w:rPr>
      </w:pPr>
      <w:bookmarkStart w:id="22" w:name="_Hlk59009650"/>
      <w:r w:rsidRPr="00AE61BD">
        <w:rPr>
          <w:rFonts w:ascii="Arial" w:hAnsi="Arial" w:cs="Arial"/>
          <w:color w:val="auto"/>
          <w:sz w:val="20"/>
          <w:szCs w:val="20"/>
        </w:rPr>
        <w:t>Burmistrz Siechnic</w:t>
      </w:r>
      <w:r w:rsidRPr="00AE61BD">
        <w:rPr>
          <w:rFonts w:ascii="Arial" w:hAnsi="Arial" w:cs="Arial"/>
          <w:color w:val="auto"/>
          <w:sz w:val="20"/>
          <w:szCs w:val="20"/>
        </w:rPr>
        <w:tab/>
      </w:r>
      <w:r w:rsidRPr="00AE61BD">
        <w:rPr>
          <w:rFonts w:ascii="Arial" w:hAnsi="Arial" w:cs="Arial"/>
          <w:color w:val="auto"/>
          <w:sz w:val="20"/>
          <w:szCs w:val="20"/>
        </w:rPr>
        <w:tab/>
      </w:r>
      <w:r w:rsidRPr="00AE61BD">
        <w:rPr>
          <w:rFonts w:ascii="Arial" w:hAnsi="Arial" w:cs="Arial"/>
          <w:color w:val="auto"/>
          <w:sz w:val="20"/>
          <w:szCs w:val="20"/>
        </w:rPr>
        <w:tab/>
      </w:r>
      <w:r w:rsidR="00364C9D" w:rsidRPr="00AE61BD">
        <w:rPr>
          <w:rFonts w:ascii="Arial" w:hAnsi="Arial" w:cs="Arial"/>
          <w:color w:val="auto"/>
          <w:sz w:val="20"/>
          <w:szCs w:val="20"/>
        </w:rPr>
        <w:br/>
      </w:r>
      <w:r w:rsidRPr="00AE61BD">
        <w:rPr>
          <w:rFonts w:ascii="Arial" w:hAnsi="Arial" w:cs="Arial"/>
          <w:color w:val="auto"/>
          <w:sz w:val="20"/>
          <w:szCs w:val="20"/>
        </w:rPr>
        <w:t>ul. Jana Pawła II 12</w:t>
      </w:r>
    </w:p>
    <w:p w14:paraId="3F0996FF" w14:textId="77777777" w:rsidR="00C522B0" w:rsidRPr="00AE61BD" w:rsidRDefault="00C522B0" w:rsidP="00F6593C">
      <w:pPr>
        <w:pStyle w:val="Default"/>
        <w:ind w:left="4956" w:firstLine="708"/>
        <w:rPr>
          <w:rFonts w:ascii="Arial" w:hAnsi="Arial" w:cs="Arial"/>
          <w:color w:val="auto"/>
          <w:sz w:val="20"/>
          <w:szCs w:val="20"/>
        </w:rPr>
      </w:pPr>
      <w:r w:rsidRPr="00AE61BD">
        <w:rPr>
          <w:rFonts w:ascii="Arial" w:hAnsi="Arial" w:cs="Arial"/>
          <w:color w:val="auto"/>
          <w:sz w:val="20"/>
          <w:szCs w:val="20"/>
        </w:rPr>
        <w:t>55 – 011 Siechnice</w:t>
      </w:r>
      <w:bookmarkEnd w:id="22"/>
    </w:p>
    <w:p w14:paraId="0CFA73E0" w14:textId="77777777" w:rsidR="00C522B0" w:rsidRPr="00AE61BD" w:rsidRDefault="00C522B0" w:rsidP="00DE7EFB">
      <w:pPr>
        <w:pStyle w:val="Default"/>
        <w:spacing w:line="360" w:lineRule="auto"/>
        <w:rPr>
          <w:rFonts w:ascii="Arial" w:hAnsi="Arial" w:cs="Arial"/>
          <w:color w:val="auto"/>
          <w:sz w:val="20"/>
          <w:szCs w:val="20"/>
        </w:rPr>
      </w:pPr>
    </w:p>
    <w:p w14:paraId="7F3C13F1" w14:textId="77777777" w:rsidR="00C522B0" w:rsidRPr="00AE61BD" w:rsidRDefault="00C522B0" w:rsidP="00DE7EFB">
      <w:pPr>
        <w:pStyle w:val="Default"/>
        <w:spacing w:line="360" w:lineRule="auto"/>
        <w:ind w:left="2832" w:firstLine="708"/>
        <w:rPr>
          <w:rFonts w:ascii="Arial" w:hAnsi="Arial" w:cs="Arial"/>
          <w:color w:val="auto"/>
          <w:sz w:val="20"/>
          <w:szCs w:val="20"/>
        </w:rPr>
      </w:pPr>
      <w:r w:rsidRPr="00AE61BD">
        <w:rPr>
          <w:rFonts w:ascii="Arial" w:hAnsi="Arial" w:cs="Arial"/>
          <w:b/>
          <w:bCs/>
          <w:color w:val="auto"/>
          <w:sz w:val="20"/>
          <w:szCs w:val="20"/>
        </w:rPr>
        <w:t>FORMULARZ OFERTY</w:t>
      </w:r>
    </w:p>
    <w:p w14:paraId="3ED5EDE6"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Ja/my* niżej podpisani:</w:t>
      </w:r>
    </w:p>
    <w:p w14:paraId="30147961" w14:textId="77777777" w:rsidR="00C522B0" w:rsidRPr="001A3079" w:rsidRDefault="00C522B0" w:rsidP="001A3079">
      <w:pPr>
        <w:pStyle w:val="Default"/>
        <w:rPr>
          <w:rFonts w:ascii="Arial" w:hAnsi="Arial" w:cs="Arial"/>
          <w:color w:val="auto"/>
          <w:sz w:val="16"/>
          <w:szCs w:val="16"/>
        </w:rPr>
      </w:pPr>
      <w:r w:rsidRPr="001A3079">
        <w:rPr>
          <w:rFonts w:ascii="Arial" w:hAnsi="Arial" w:cs="Arial"/>
          <w:color w:val="auto"/>
          <w:sz w:val="16"/>
          <w:szCs w:val="16"/>
        </w:rPr>
        <w:t>……………………………………………………………………………………………………………</w:t>
      </w:r>
    </w:p>
    <w:p w14:paraId="29C6614F" w14:textId="64D746E0" w:rsidR="00C522B0" w:rsidRPr="001A3079" w:rsidRDefault="00C522B0" w:rsidP="001A3079">
      <w:pPr>
        <w:pStyle w:val="Default"/>
        <w:rPr>
          <w:rFonts w:ascii="Arial" w:hAnsi="Arial" w:cs="Arial"/>
          <w:color w:val="auto"/>
          <w:sz w:val="16"/>
          <w:szCs w:val="16"/>
        </w:rPr>
      </w:pPr>
      <w:r w:rsidRPr="001A3079">
        <w:rPr>
          <w:rFonts w:ascii="Arial" w:hAnsi="Arial" w:cs="Arial"/>
          <w:i/>
          <w:iCs/>
          <w:color w:val="auto"/>
          <w:sz w:val="16"/>
          <w:szCs w:val="16"/>
        </w:rPr>
        <w:t>(imię, nazwisko, stanowisko/podstawa do reprezentacji)</w:t>
      </w:r>
    </w:p>
    <w:p w14:paraId="3A8FE020"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działając w imieniu i na rzecz:</w:t>
      </w:r>
    </w:p>
    <w:p w14:paraId="3C960FF4"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w:t>
      </w:r>
    </w:p>
    <w:p w14:paraId="63EEE5CB" w14:textId="77777777" w:rsidR="00C522B0" w:rsidRPr="00AE61BD" w:rsidRDefault="00C522B0" w:rsidP="00F6593C">
      <w:pPr>
        <w:pStyle w:val="Default"/>
        <w:rPr>
          <w:rFonts w:ascii="Arial" w:hAnsi="Arial" w:cs="Arial"/>
          <w:color w:val="auto"/>
          <w:sz w:val="20"/>
          <w:szCs w:val="20"/>
        </w:rPr>
      </w:pPr>
      <w:r w:rsidRPr="00AE61BD">
        <w:rPr>
          <w:rFonts w:ascii="Arial" w:hAnsi="Arial" w:cs="Arial"/>
          <w:color w:val="auto"/>
          <w:sz w:val="20"/>
          <w:szCs w:val="20"/>
        </w:rPr>
        <w:t>..................................................................................................</w:t>
      </w:r>
    </w:p>
    <w:p w14:paraId="1C312B50" w14:textId="56640390" w:rsidR="00C522B0" w:rsidRDefault="00C522B0" w:rsidP="004A7C90">
      <w:pPr>
        <w:pStyle w:val="Default"/>
        <w:rPr>
          <w:rFonts w:ascii="Arial" w:hAnsi="Arial" w:cs="Arial"/>
          <w:color w:val="auto"/>
          <w:sz w:val="16"/>
          <w:szCs w:val="16"/>
        </w:rPr>
      </w:pPr>
      <w:r w:rsidRPr="001A3079">
        <w:rPr>
          <w:rFonts w:ascii="Arial" w:hAnsi="Arial" w:cs="Arial"/>
          <w:i/>
          <w:iCs/>
          <w:color w:val="auto"/>
          <w:sz w:val="16"/>
          <w:szCs w:val="16"/>
        </w:rPr>
        <w:t>(pełna nazwa Wykonawcy/Wykonawców w przypadku wykonawców wspólnie ubiegających się o udzielenie zamówienia)</w:t>
      </w:r>
    </w:p>
    <w:p w14:paraId="7ED34ABA" w14:textId="77777777" w:rsidR="004A7C90" w:rsidRPr="004A7C90" w:rsidRDefault="004A7C90" w:rsidP="004A7C90">
      <w:pPr>
        <w:pStyle w:val="Default"/>
        <w:rPr>
          <w:rFonts w:ascii="Arial" w:hAnsi="Arial" w:cs="Arial"/>
          <w:color w:val="auto"/>
          <w:sz w:val="16"/>
          <w:szCs w:val="16"/>
        </w:rPr>
      </w:pPr>
    </w:p>
    <w:p w14:paraId="2610FF14" w14:textId="24EEACB5"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Adres:…………………………………………………………………………………………………..</w:t>
      </w:r>
    </w:p>
    <w:p w14:paraId="7500EA66" w14:textId="1C50C79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Kraj……………………………………</w:t>
      </w:r>
      <w:r w:rsidR="004A7C90">
        <w:rPr>
          <w:rFonts w:ascii="Arial" w:hAnsi="Arial" w:cs="Arial"/>
          <w:color w:val="auto"/>
          <w:sz w:val="20"/>
          <w:szCs w:val="20"/>
        </w:rPr>
        <w:t xml:space="preserve"> woj. ……………………………………………….</w:t>
      </w:r>
    </w:p>
    <w:p w14:paraId="7169E4DB" w14:textId="4A50DBE1"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REGON…….………………………………..</w:t>
      </w:r>
      <w:r w:rsidR="004A7C90">
        <w:rPr>
          <w:rFonts w:ascii="Arial" w:hAnsi="Arial" w:cs="Arial"/>
          <w:color w:val="auto"/>
          <w:sz w:val="20"/>
          <w:szCs w:val="20"/>
        </w:rPr>
        <w:t xml:space="preserve">  </w:t>
      </w:r>
      <w:r w:rsidRPr="00AE61BD">
        <w:rPr>
          <w:rFonts w:ascii="Arial" w:hAnsi="Arial" w:cs="Arial"/>
          <w:color w:val="auto"/>
          <w:sz w:val="20"/>
          <w:szCs w:val="20"/>
        </w:rPr>
        <w:t>NIP:………………………………….</w:t>
      </w:r>
    </w:p>
    <w:p w14:paraId="1B787098" w14:textId="2043D0C0"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TEL.…………………….………………………</w:t>
      </w:r>
    </w:p>
    <w:p w14:paraId="2410F6D4"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Adres e-mail: ……………………………………</w:t>
      </w:r>
    </w:p>
    <w:p w14:paraId="7725B900" w14:textId="30ADD43A" w:rsidR="00C522B0" w:rsidRPr="001D708E" w:rsidRDefault="00C522B0" w:rsidP="00DE7EFB">
      <w:pPr>
        <w:pStyle w:val="Default"/>
        <w:spacing w:line="360" w:lineRule="auto"/>
        <w:rPr>
          <w:rFonts w:ascii="Arial" w:hAnsi="Arial" w:cs="Arial"/>
          <w:i/>
          <w:iCs/>
          <w:color w:val="auto"/>
          <w:sz w:val="16"/>
          <w:szCs w:val="16"/>
        </w:rPr>
      </w:pPr>
      <w:r w:rsidRPr="001A3079">
        <w:rPr>
          <w:rFonts w:ascii="Arial" w:hAnsi="Arial" w:cs="Arial"/>
          <w:color w:val="auto"/>
          <w:sz w:val="16"/>
          <w:szCs w:val="16"/>
        </w:rPr>
        <w:t>(</w:t>
      </w:r>
      <w:r w:rsidRPr="001A3079">
        <w:rPr>
          <w:rFonts w:ascii="Arial" w:hAnsi="Arial" w:cs="Arial"/>
          <w:i/>
          <w:iCs/>
          <w:color w:val="auto"/>
          <w:sz w:val="16"/>
          <w:szCs w:val="16"/>
        </w:rPr>
        <w:t>na które Zamawiający ma przesyłać korespondencję)</w:t>
      </w:r>
    </w:p>
    <w:p w14:paraId="3A21CBB6" w14:textId="04C198AC" w:rsidR="001D708E" w:rsidRPr="001D708E" w:rsidRDefault="001D708E" w:rsidP="001D708E">
      <w:pPr>
        <w:widowControl w:val="0"/>
        <w:tabs>
          <w:tab w:val="left" w:pos="1065"/>
        </w:tabs>
        <w:jc w:val="both"/>
        <w:rPr>
          <w:rFonts w:ascii="Arial" w:hAnsi="Arial" w:cs="Arial"/>
          <w:snapToGrid w:val="0"/>
          <w:sz w:val="20"/>
          <w:szCs w:val="20"/>
        </w:rPr>
      </w:pPr>
      <w:r w:rsidRPr="001D708E">
        <w:rPr>
          <w:rFonts w:ascii="Arial" w:hAnsi="Arial" w:cs="Arial"/>
          <w:b/>
          <w:iCs/>
          <w:sz w:val="20"/>
          <w:szCs w:val="20"/>
        </w:rPr>
        <w:t xml:space="preserve">□ </w:t>
      </w:r>
      <w:r w:rsidRPr="001D708E">
        <w:rPr>
          <w:rFonts w:ascii="Arial" w:hAnsi="Arial" w:cs="Arial"/>
          <w:iCs/>
          <w:sz w:val="20"/>
          <w:szCs w:val="20"/>
        </w:rPr>
        <w:t>- będąc</w:t>
      </w:r>
      <w:r>
        <w:rPr>
          <w:rFonts w:ascii="Arial" w:hAnsi="Arial" w:cs="Arial"/>
          <w:iCs/>
          <w:sz w:val="20"/>
          <w:szCs w:val="20"/>
        </w:rPr>
        <w:t>y</w:t>
      </w:r>
      <w:r w:rsidRPr="001D708E">
        <w:rPr>
          <w:rFonts w:ascii="Arial" w:hAnsi="Arial" w:cs="Arial"/>
          <w:snapToGrid w:val="0"/>
          <w:sz w:val="20"/>
          <w:szCs w:val="20"/>
        </w:rPr>
        <w:t xml:space="preserve"> mikroprzedsiębiorstwem,</w:t>
      </w:r>
    </w:p>
    <w:p w14:paraId="3D90DB96" w14:textId="0F13FA75" w:rsidR="001D708E" w:rsidRPr="001D708E" w:rsidRDefault="001D708E" w:rsidP="001D708E">
      <w:pPr>
        <w:widowControl w:val="0"/>
        <w:tabs>
          <w:tab w:val="left" w:pos="1065"/>
        </w:tabs>
        <w:ind w:left="720" w:hanging="720"/>
        <w:jc w:val="both"/>
        <w:rPr>
          <w:rFonts w:ascii="Arial" w:hAnsi="Arial" w:cs="Arial"/>
          <w:snapToGrid w:val="0"/>
          <w:sz w:val="20"/>
          <w:szCs w:val="20"/>
        </w:rPr>
      </w:pPr>
      <w:r w:rsidRPr="001D708E">
        <w:rPr>
          <w:rFonts w:ascii="Arial" w:hAnsi="Arial" w:cs="Arial"/>
          <w:b/>
          <w:iCs/>
          <w:sz w:val="20"/>
          <w:szCs w:val="20"/>
        </w:rPr>
        <w:t xml:space="preserve">□ </w:t>
      </w:r>
      <w:r w:rsidRPr="001D708E">
        <w:rPr>
          <w:rFonts w:ascii="Arial" w:hAnsi="Arial" w:cs="Arial"/>
          <w:iCs/>
          <w:sz w:val="20"/>
          <w:szCs w:val="20"/>
        </w:rPr>
        <w:t>- będąc</w:t>
      </w:r>
      <w:r>
        <w:rPr>
          <w:rFonts w:ascii="Arial" w:hAnsi="Arial" w:cs="Arial"/>
          <w:iCs/>
          <w:sz w:val="20"/>
          <w:szCs w:val="20"/>
        </w:rPr>
        <w:t>y</w:t>
      </w:r>
      <w:r w:rsidRPr="001D708E">
        <w:rPr>
          <w:rFonts w:ascii="Arial" w:hAnsi="Arial" w:cs="Arial"/>
          <w:snapToGrid w:val="0"/>
          <w:sz w:val="20"/>
          <w:szCs w:val="20"/>
        </w:rPr>
        <w:t xml:space="preserve"> małym przedsiębiorstwem,</w:t>
      </w:r>
    </w:p>
    <w:p w14:paraId="7944E2E1" w14:textId="2D6D36BD" w:rsidR="001D708E" w:rsidRPr="001D708E" w:rsidRDefault="001D708E" w:rsidP="001D708E">
      <w:pPr>
        <w:widowControl w:val="0"/>
        <w:tabs>
          <w:tab w:val="left" w:pos="1065"/>
        </w:tabs>
        <w:ind w:left="720" w:hanging="720"/>
        <w:jc w:val="both"/>
        <w:rPr>
          <w:rFonts w:ascii="Arial" w:hAnsi="Arial" w:cs="Arial"/>
          <w:snapToGrid w:val="0"/>
          <w:sz w:val="20"/>
          <w:szCs w:val="20"/>
        </w:rPr>
      </w:pPr>
      <w:r w:rsidRPr="001D708E">
        <w:rPr>
          <w:rFonts w:ascii="Arial" w:hAnsi="Arial" w:cs="Arial"/>
          <w:b/>
          <w:iCs/>
          <w:sz w:val="20"/>
          <w:szCs w:val="20"/>
        </w:rPr>
        <w:t>□</w:t>
      </w:r>
      <w:r w:rsidRPr="001D708E">
        <w:rPr>
          <w:rFonts w:ascii="Arial" w:hAnsi="Arial" w:cs="Arial"/>
          <w:iCs/>
          <w:sz w:val="20"/>
          <w:szCs w:val="20"/>
        </w:rPr>
        <w:t xml:space="preserve"> -</w:t>
      </w:r>
      <w:r w:rsidRPr="001D708E">
        <w:rPr>
          <w:rFonts w:ascii="Arial" w:hAnsi="Arial" w:cs="Arial"/>
          <w:b/>
          <w:iCs/>
          <w:sz w:val="20"/>
          <w:szCs w:val="20"/>
        </w:rPr>
        <w:t xml:space="preserve"> </w:t>
      </w:r>
      <w:r w:rsidRPr="001D708E">
        <w:rPr>
          <w:rFonts w:ascii="Arial" w:hAnsi="Arial" w:cs="Arial"/>
          <w:iCs/>
          <w:sz w:val="20"/>
          <w:szCs w:val="20"/>
        </w:rPr>
        <w:t>będąc</w:t>
      </w:r>
      <w:r>
        <w:rPr>
          <w:rFonts w:ascii="Arial" w:hAnsi="Arial" w:cs="Arial"/>
          <w:iCs/>
          <w:sz w:val="20"/>
          <w:szCs w:val="20"/>
        </w:rPr>
        <w:t>y</w:t>
      </w:r>
      <w:r w:rsidRPr="001D708E">
        <w:rPr>
          <w:rFonts w:ascii="Arial" w:hAnsi="Arial" w:cs="Arial"/>
          <w:snapToGrid w:val="0"/>
          <w:sz w:val="20"/>
          <w:szCs w:val="20"/>
        </w:rPr>
        <w:t xml:space="preserve"> średnim przedsiębiorstwem,</w:t>
      </w:r>
    </w:p>
    <w:p w14:paraId="62C0C653" w14:textId="656BC6C5" w:rsidR="001D708E" w:rsidRPr="001D708E" w:rsidRDefault="001D708E" w:rsidP="001D708E">
      <w:pPr>
        <w:widowControl w:val="0"/>
        <w:tabs>
          <w:tab w:val="left" w:pos="1065"/>
        </w:tabs>
        <w:jc w:val="both"/>
        <w:rPr>
          <w:rFonts w:ascii="Arial" w:hAnsi="Arial" w:cs="Arial"/>
          <w:iCs/>
          <w:sz w:val="20"/>
          <w:szCs w:val="20"/>
        </w:rPr>
      </w:pPr>
      <w:r w:rsidRPr="001D708E">
        <w:rPr>
          <w:rFonts w:ascii="Arial" w:hAnsi="Arial" w:cs="Arial"/>
          <w:b/>
          <w:iCs/>
          <w:sz w:val="20"/>
          <w:szCs w:val="20"/>
        </w:rPr>
        <w:t xml:space="preserve">□ </w:t>
      </w:r>
      <w:r w:rsidRPr="001D708E">
        <w:rPr>
          <w:rFonts w:ascii="Arial" w:hAnsi="Arial" w:cs="Arial"/>
          <w:iCs/>
          <w:sz w:val="20"/>
          <w:szCs w:val="20"/>
        </w:rPr>
        <w:t>-</w:t>
      </w:r>
      <w:r w:rsidRPr="001D708E">
        <w:rPr>
          <w:rFonts w:ascii="Arial" w:hAnsi="Arial" w:cs="Arial"/>
          <w:b/>
          <w:iCs/>
          <w:sz w:val="20"/>
          <w:szCs w:val="20"/>
        </w:rPr>
        <w:t xml:space="preserve"> </w:t>
      </w:r>
      <w:r w:rsidRPr="001D708E">
        <w:rPr>
          <w:rFonts w:ascii="Arial" w:hAnsi="Arial" w:cs="Arial"/>
          <w:iCs/>
          <w:sz w:val="20"/>
          <w:szCs w:val="20"/>
        </w:rPr>
        <w:t>prowadząc</w:t>
      </w:r>
      <w:r>
        <w:rPr>
          <w:rFonts w:ascii="Arial" w:hAnsi="Arial" w:cs="Arial"/>
          <w:iCs/>
          <w:sz w:val="20"/>
          <w:szCs w:val="20"/>
        </w:rPr>
        <w:t>y</w:t>
      </w:r>
      <w:r w:rsidRPr="001D708E">
        <w:rPr>
          <w:rFonts w:ascii="Arial" w:hAnsi="Arial" w:cs="Arial"/>
          <w:iCs/>
          <w:sz w:val="20"/>
          <w:szCs w:val="20"/>
        </w:rPr>
        <w:t xml:space="preserve"> jednoosobową działalność gospodarczą,</w:t>
      </w:r>
    </w:p>
    <w:p w14:paraId="18855045" w14:textId="097A3772" w:rsidR="001D708E" w:rsidRPr="001D708E" w:rsidRDefault="001D708E" w:rsidP="001D708E">
      <w:pPr>
        <w:widowControl w:val="0"/>
        <w:tabs>
          <w:tab w:val="left" w:pos="1065"/>
        </w:tabs>
        <w:jc w:val="both"/>
        <w:rPr>
          <w:rFonts w:ascii="Arial" w:hAnsi="Arial" w:cs="Arial"/>
          <w:snapToGrid w:val="0"/>
          <w:sz w:val="20"/>
          <w:szCs w:val="20"/>
        </w:rPr>
      </w:pPr>
      <w:r w:rsidRPr="001D708E">
        <w:rPr>
          <w:rFonts w:ascii="Arial" w:hAnsi="Arial" w:cs="Arial"/>
          <w:b/>
          <w:iCs/>
          <w:sz w:val="20"/>
          <w:szCs w:val="20"/>
        </w:rPr>
        <w:t xml:space="preserve">□ </w:t>
      </w:r>
      <w:r w:rsidRPr="001D708E">
        <w:rPr>
          <w:rFonts w:ascii="Arial" w:hAnsi="Arial" w:cs="Arial"/>
          <w:iCs/>
          <w:sz w:val="20"/>
          <w:szCs w:val="20"/>
        </w:rPr>
        <w:t>– będąc</w:t>
      </w:r>
      <w:r>
        <w:rPr>
          <w:rFonts w:ascii="Arial" w:hAnsi="Arial" w:cs="Arial"/>
          <w:iCs/>
          <w:sz w:val="20"/>
          <w:szCs w:val="20"/>
        </w:rPr>
        <w:t>y</w:t>
      </w:r>
      <w:r w:rsidRPr="001D708E">
        <w:rPr>
          <w:rFonts w:ascii="Arial" w:hAnsi="Arial" w:cs="Arial"/>
          <w:iCs/>
          <w:sz w:val="20"/>
          <w:szCs w:val="20"/>
        </w:rPr>
        <w:t xml:space="preserve"> osobą fizyczną nieprowadzącą działalności gospodarczej,</w:t>
      </w:r>
    </w:p>
    <w:p w14:paraId="4D65330B" w14:textId="77777777" w:rsidR="001D708E" w:rsidRPr="001D708E" w:rsidRDefault="001D708E" w:rsidP="001D708E">
      <w:pPr>
        <w:widowControl w:val="0"/>
        <w:tabs>
          <w:tab w:val="left" w:pos="1065"/>
        </w:tabs>
        <w:jc w:val="both"/>
        <w:rPr>
          <w:rFonts w:ascii="Arial" w:hAnsi="Arial" w:cs="Arial"/>
          <w:snapToGrid w:val="0"/>
          <w:sz w:val="20"/>
          <w:szCs w:val="20"/>
        </w:rPr>
      </w:pPr>
      <w:r w:rsidRPr="001D708E">
        <w:rPr>
          <w:rFonts w:ascii="Arial" w:hAnsi="Arial" w:cs="Arial"/>
          <w:b/>
          <w:iCs/>
          <w:sz w:val="20"/>
          <w:szCs w:val="20"/>
        </w:rPr>
        <w:t xml:space="preserve">□ </w:t>
      </w:r>
      <w:r w:rsidRPr="001D708E">
        <w:rPr>
          <w:rFonts w:ascii="Arial" w:hAnsi="Arial" w:cs="Arial"/>
          <w:iCs/>
          <w:sz w:val="20"/>
          <w:szCs w:val="20"/>
        </w:rPr>
        <w:t>– inny rodzaj.</w:t>
      </w:r>
    </w:p>
    <w:p w14:paraId="1F754542" w14:textId="1B10115F" w:rsidR="001D708E" w:rsidRPr="001D708E" w:rsidRDefault="001D708E" w:rsidP="004A7C90">
      <w:pPr>
        <w:widowControl w:val="0"/>
        <w:ind w:left="720" w:hanging="720"/>
        <w:jc w:val="both"/>
        <w:rPr>
          <w:rFonts w:ascii="Arial" w:hAnsi="Arial" w:cs="Arial"/>
          <w:snapToGrid w:val="0"/>
          <w:sz w:val="20"/>
          <w:szCs w:val="20"/>
        </w:rPr>
      </w:pPr>
      <w:r w:rsidRPr="001D708E">
        <w:rPr>
          <w:rFonts w:ascii="Arial" w:hAnsi="Arial" w:cs="Arial"/>
          <w:i/>
          <w:snapToGrid w:val="0"/>
          <w:spacing w:val="-2"/>
          <w:sz w:val="20"/>
          <w:szCs w:val="20"/>
        </w:rPr>
        <w:t xml:space="preserve"> (postawić znak „X” przy właściwym wyborze)</w:t>
      </w:r>
    </w:p>
    <w:p w14:paraId="13E000D8" w14:textId="65CFCE66" w:rsidR="001D708E" w:rsidRPr="00F6593C" w:rsidRDefault="001D708E" w:rsidP="00F6593C">
      <w:pPr>
        <w:widowControl w:val="0"/>
        <w:suppressAutoHyphens/>
        <w:jc w:val="both"/>
        <w:rPr>
          <w:rFonts w:ascii="Arial" w:hAnsi="Arial" w:cs="Arial"/>
          <w:i/>
          <w:snapToGrid w:val="0"/>
          <w:sz w:val="20"/>
          <w:szCs w:val="20"/>
        </w:rPr>
      </w:pPr>
      <w:r w:rsidRPr="001D708E">
        <w:rPr>
          <w:rFonts w:ascii="Arial" w:hAnsi="Arial" w:cs="Arial"/>
          <w:i/>
          <w:snapToGrid w:val="0"/>
          <w:sz w:val="20"/>
          <w:szCs w:val="20"/>
        </w:rPr>
        <w:t>Definicja mikro, małego i średniego przedsiębiorcy znajduje się w art. 7 ust. 1 pkt 1, 2 i 3 ustawy z dnia 6 marca 2018r. Prawo przedsiębiorców (t. j. Dz. U. z 202</w:t>
      </w:r>
      <w:r w:rsidR="00985AB6">
        <w:rPr>
          <w:rFonts w:ascii="Arial" w:hAnsi="Arial" w:cs="Arial"/>
          <w:i/>
          <w:snapToGrid w:val="0"/>
          <w:sz w:val="20"/>
          <w:szCs w:val="20"/>
        </w:rPr>
        <w:t>3</w:t>
      </w:r>
      <w:r w:rsidRPr="001D708E">
        <w:rPr>
          <w:rFonts w:ascii="Arial" w:hAnsi="Arial" w:cs="Arial"/>
          <w:i/>
          <w:snapToGrid w:val="0"/>
          <w:sz w:val="20"/>
          <w:szCs w:val="20"/>
        </w:rPr>
        <w:t xml:space="preserve">r., poz. </w:t>
      </w:r>
      <w:r w:rsidR="00985AB6">
        <w:rPr>
          <w:rFonts w:ascii="Arial" w:hAnsi="Arial" w:cs="Arial"/>
          <w:i/>
          <w:snapToGrid w:val="0"/>
          <w:sz w:val="20"/>
          <w:szCs w:val="20"/>
        </w:rPr>
        <w:t>221</w:t>
      </w:r>
      <w:r w:rsidRPr="001D708E">
        <w:rPr>
          <w:rFonts w:ascii="Arial" w:hAnsi="Arial" w:cs="Arial"/>
          <w:i/>
          <w:snapToGrid w:val="0"/>
          <w:sz w:val="20"/>
          <w:szCs w:val="20"/>
        </w:rPr>
        <w:t xml:space="preserve"> ze zm.)</w:t>
      </w:r>
    </w:p>
    <w:p w14:paraId="655B3026" w14:textId="77777777" w:rsidR="007F29A2" w:rsidRDefault="007F29A2" w:rsidP="00DE7EFB">
      <w:pPr>
        <w:pStyle w:val="Default"/>
        <w:spacing w:line="360" w:lineRule="auto"/>
        <w:rPr>
          <w:rFonts w:ascii="Arial" w:hAnsi="Arial" w:cs="Arial"/>
          <w:color w:val="auto"/>
          <w:sz w:val="20"/>
          <w:szCs w:val="20"/>
        </w:rPr>
      </w:pPr>
    </w:p>
    <w:p w14:paraId="04B7E316" w14:textId="0FB1A6FF" w:rsidR="00D470A0" w:rsidRPr="00B461A8" w:rsidRDefault="00C522B0" w:rsidP="00B461A8">
      <w:pPr>
        <w:pStyle w:val="Akapitzlist"/>
        <w:numPr>
          <w:ilvl w:val="0"/>
          <w:numId w:val="11"/>
        </w:numPr>
        <w:autoSpaceDN w:val="0"/>
        <w:adjustRightInd w:val="0"/>
        <w:spacing w:line="360" w:lineRule="auto"/>
        <w:jc w:val="both"/>
        <w:rPr>
          <w:rFonts w:ascii="Arial" w:hAnsi="Arial" w:cs="Arial"/>
          <w:b/>
          <w:color w:val="000000" w:themeColor="text1"/>
          <w:sz w:val="20"/>
          <w:szCs w:val="20"/>
        </w:rPr>
      </w:pPr>
      <w:r w:rsidRPr="00FD2315">
        <w:rPr>
          <w:rFonts w:ascii="Arial" w:hAnsi="Arial" w:cs="Arial"/>
          <w:sz w:val="20"/>
          <w:szCs w:val="20"/>
        </w:rPr>
        <w:t xml:space="preserve">Ubiegając się o udzielenie zamówienia publicznego na </w:t>
      </w:r>
      <w:r w:rsidR="00DF484A" w:rsidRPr="00FD2315">
        <w:rPr>
          <w:rFonts w:ascii="Arial" w:hAnsi="Arial" w:cs="Arial"/>
          <w:sz w:val="20"/>
          <w:szCs w:val="20"/>
        </w:rPr>
        <w:t>zadanie pn.:</w:t>
      </w:r>
      <w:r w:rsidR="00DF484A" w:rsidRPr="00FD2315">
        <w:rPr>
          <w:rFonts w:ascii="Arial" w:hAnsi="Arial" w:cs="Arial"/>
          <w:color w:val="FF0000"/>
          <w:sz w:val="20"/>
          <w:szCs w:val="20"/>
        </w:rPr>
        <w:t xml:space="preserve"> </w:t>
      </w:r>
      <w:r w:rsidR="00B461A8" w:rsidRPr="00B461A8">
        <w:rPr>
          <w:rFonts w:ascii="Arial" w:hAnsi="Arial" w:cs="Arial"/>
          <w:b/>
          <w:color w:val="000000" w:themeColor="text1"/>
          <w:sz w:val="20"/>
          <w:szCs w:val="20"/>
        </w:rPr>
        <w:t>Przegląd, monitoring i serwis przepompowni wód opadowych i roztopowych zlokalizowanych na terenie gminy Siechnice</w:t>
      </w:r>
      <w:r w:rsidR="006F0BF7" w:rsidRPr="00B461A8">
        <w:rPr>
          <w:rFonts w:ascii="Arial" w:hAnsi="Arial" w:cs="Arial"/>
          <w:b/>
          <w:color w:val="000000" w:themeColor="text1"/>
          <w:sz w:val="20"/>
          <w:szCs w:val="20"/>
        </w:rPr>
        <w:t>,</w:t>
      </w:r>
    </w:p>
    <w:p w14:paraId="7511679A" w14:textId="77777777" w:rsidR="00D546CA" w:rsidRDefault="00C522B0" w:rsidP="00D470A0">
      <w:pPr>
        <w:pStyle w:val="Akapitzlist"/>
        <w:autoSpaceDN w:val="0"/>
        <w:adjustRightInd w:val="0"/>
        <w:spacing w:line="360" w:lineRule="auto"/>
        <w:ind w:left="644"/>
        <w:jc w:val="both"/>
        <w:rPr>
          <w:rFonts w:ascii="Arial" w:hAnsi="Arial" w:cs="Arial"/>
          <w:sz w:val="20"/>
          <w:szCs w:val="20"/>
        </w:rPr>
      </w:pPr>
      <w:r w:rsidRPr="00FD2315">
        <w:rPr>
          <w:rFonts w:ascii="Arial" w:hAnsi="Arial" w:cs="Arial"/>
          <w:b/>
          <w:bCs/>
          <w:sz w:val="20"/>
          <w:szCs w:val="20"/>
        </w:rPr>
        <w:t xml:space="preserve">SKŁADAMY OFERTĘ </w:t>
      </w:r>
      <w:r w:rsidRPr="00FD2315">
        <w:rPr>
          <w:rFonts w:ascii="Arial" w:hAnsi="Arial" w:cs="Arial"/>
          <w:sz w:val="20"/>
          <w:szCs w:val="20"/>
        </w:rPr>
        <w:t xml:space="preserve">na realizację przedmiotu zamówienia w zakresie określonym </w:t>
      </w:r>
      <w:r w:rsidRPr="00FD2315">
        <w:rPr>
          <w:rFonts w:ascii="Arial" w:hAnsi="Arial" w:cs="Arial"/>
          <w:sz w:val="20"/>
          <w:szCs w:val="20"/>
        </w:rPr>
        <w:br/>
      </w:r>
      <w:r w:rsidR="00F6593C" w:rsidRPr="00FD2315">
        <w:rPr>
          <w:rFonts w:ascii="Arial" w:hAnsi="Arial" w:cs="Arial"/>
          <w:sz w:val="20"/>
          <w:szCs w:val="20"/>
        </w:rPr>
        <w:t xml:space="preserve"> </w:t>
      </w:r>
      <w:r w:rsidRPr="00FD2315">
        <w:rPr>
          <w:rFonts w:ascii="Arial" w:hAnsi="Arial" w:cs="Arial"/>
          <w:sz w:val="20"/>
          <w:szCs w:val="20"/>
        </w:rPr>
        <w:t>w Specyfikacji Warunków Zamówienia, na następujących warunkach</w:t>
      </w:r>
      <w:bookmarkStart w:id="23" w:name="_Hlk75259437"/>
      <w:bookmarkStart w:id="24" w:name="_Hlk105672873"/>
      <w:r w:rsidR="006D158C" w:rsidRPr="00FD2315">
        <w:rPr>
          <w:rFonts w:ascii="Arial" w:hAnsi="Arial" w:cs="Arial"/>
          <w:sz w:val="20"/>
          <w:szCs w:val="20"/>
        </w:rPr>
        <w:t>:</w:t>
      </w:r>
      <w:r w:rsidR="006F0BF7">
        <w:rPr>
          <w:rFonts w:ascii="Arial" w:hAnsi="Arial" w:cs="Arial"/>
          <w:sz w:val="20"/>
          <w:szCs w:val="20"/>
        </w:rPr>
        <w:t xml:space="preserve"> </w:t>
      </w:r>
    </w:p>
    <w:p w14:paraId="6DB853B0" w14:textId="77777777" w:rsidR="00D546CA" w:rsidRDefault="00D546CA" w:rsidP="00D470A0">
      <w:pPr>
        <w:pStyle w:val="Akapitzlist"/>
        <w:autoSpaceDN w:val="0"/>
        <w:adjustRightInd w:val="0"/>
        <w:spacing w:line="360" w:lineRule="auto"/>
        <w:ind w:left="644"/>
        <w:jc w:val="both"/>
        <w:rPr>
          <w:rFonts w:ascii="Arial" w:hAnsi="Arial" w:cs="Arial"/>
          <w:sz w:val="20"/>
          <w:szCs w:val="20"/>
        </w:rPr>
      </w:pPr>
    </w:p>
    <w:p w14:paraId="433BB04E" w14:textId="7DB1D103" w:rsidR="00D546CA" w:rsidRDefault="00CC6651" w:rsidP="00D470A0">
      <w:pPr>
        <w:pStyle w:val="Akapitzlist"/>
        <w:autoSpaceDN w:val="0"/>
        <w:adjustRightInd w:val="0"/>
        <w:spacing w:line="360" w:lineRule="auto"/>
        <w:ind w:left="644"/>
        <w:jc w:val="both"/>
        <w:rPr>
          <w:rFonts w:ascii="Arial" w:hAnsi="Arial" w:cs="Arial"/>
          <w:color w:val="000000"/>
          <w:sz w:val="20"/>
          <w:szCs w:val="20"/>
        </w:rPr>
      </w:pPr>
      <w:r>
        <w:rPr>
          <w:rFonts w:ascii="Arial" w:hAnsi="Arial" w:cs="Arial"/>
          <w:color w:val="000000"/>
          <w:sz w:val="20"/>
          <w:szCs w:val="20"/>
        </w:rPr>
        <w:t>1.</w:t>
      </w:r>
      <w:r w:rsidR="00C338BB">
        <w:rPr>
          <w:rFonts w:ascii="Arial" w:hAnsi="Arial" w:cs="Arial"/>
          <w:color w:val="000000"/>
          <w:sz w:val="20"/>
          <w:szCs w:val="20"/>
        </w:rPr>
        <w:t>1)</w:t>
      </w:r>
    </w:p>
    <w:tbl>
      <w:tblPr>
        <w:tblStyle w:val="Tabela-Siatka"/>
        <w:tblW w:w="10490" w:type="dxa"/>
        <w:tblInd w:w="-572" w:type="dxa"/>
        <w:tblLook w:val="04A0" w:firstRow="1" w:lastRow="0" w:firstColumn="1" w:lastColumn="0" w:noHBand="0" w:noVBand="1"/>
      </w:tblPr>
      <w:tblGrid>
        <w:gridCol w:w="3544"/>
        <w:gridCol w:w="1211"/>
        <w:gridCol w:w="1097"/>
        <w:gridCol w:w="1267"/>
        <w:gridCol w:w="1558"/>
        <w:gridCol w:w="1813"/>
      </w:tblGrid>
      <w:tr w:rsidR="00C338BB" w14:paraId="7D9700E2" w14:textId="77777777" w:rsidTr="00C338BB">
        <w:tc>
          <w:tcPr>
            <w:tcW w:w="3544" w:type="dxa"/>
            <w:vMerge w:val="restart"/>
          </w:tcPr>
          <w:p w14:paraId="3AB18FAF" w14:textId="77777777" w:rsidR="00C338BB" w:rsidRDefault="00C338BB" w:rsidP="00C338BB">
            <w:pPr>
              <w:spacing w:line="360" w:lineRule="auto"/>
              <w:jc w:val="center"/>
              <w:rPr>
                <w:rFonts w:ascii="Arial" w:hAnsi="Arial" w:cs="Arial"/>
                <w:sz w:val="20"/>
                <w:szCs w:val="20"/>
              </w:rPr>
            </w:pPr>
          </w:p>
          <w:p w14:paraId="1F84E00E" w14:textId="77777777" w:rsidR="00C338BB" w:rsidRDefault="00C338BB" w:rsidP="00C338BB">
            <w:pPr>
              <w:spacing w:line="360" w:lineRule="auto"/>
              <w:jc w:val="center"/>
              <w:rPr>
                <w:rFonts w:ascii="Arial" w:hAnsi="Arial" w:cs="Arial"/>
                <w:sz w:val="20"/>
                <w:szCs w:val="20"/>
              </w:rPr>
            </w:pPr>
          </w:p>
          <w:p w14:paraId="4A1565A5" w14:textId="48E1F51B" w:rsidR="00C338BB" w:rsidRPr="00C338BB" w:rsidRDefault="00C338BB" w:rsidP="00C338BB">
            <w:pPr>
              <w:spacing w:line="360" w:lineRule="auto"/>
              <w:jc w:val="center"/>
              <w:rPr>
                <w:rFonts w:ascii="Arial" w:hAnsi="Arial" w:cs="Arial"/>
                <w:sz w:val="20"/>
                <w:szCs w:val="20"/>
              </w:rPr>
            </w:pPr>
            <w:r w:rsidRPr="00C338BB">
              <w:rPr>
                <w:rFonts w:ascii="Arial" w:hAnsi="Arial" w:cs="Arial"/>
                <w:sz w:val="20"/>
                <w:szCs w:val="20"/>
              </w:rPr>
              <w:t>Nazwa usługi</w:t>
            </w:r>
          </w:p>
        </w:tc>
        <w:tc>
          <w:tcPr>
            <w:tcW w:w="1211" w:type="dxa"/>
          </w:tcPr>
          <w:p w14:paraId="31E953EB" w14:textId="0AE39955" w:rsidR="00C338BB" w:rsidRDefault="00C338BB" w:rsidP="00D75A11">
            <w:pPr>
              <w:jc w:val="center"/>
              <w:rPr>
                <w:rFonts w:ascii="Arial" w:hAnsi="Arial" w:cs="Arial"/>
                <w:color w:val="000000"/>
                <w:sz w:val="20"/>
                <w:szCs w:val="20"/>
              </w:rPr>
            </w:pPr>
            <w:r>
              <w:rPr>
                <w:rFonts w:ascii="Arial" w:hAnsi="Arial" w:cs="Arial"/>
                <w:color w:val="000000"/>
                <w:sz w:val="20"/>
                <w:szCs w:val="20"/>
              </w:rPr>
              <w:t xml:space="preserve">CENA netto w zł </w:t>
            </w:r>
          </w:p>
          <w:p w14:paraId="5F452434" w14:textId="77777777" w:rsidR="00C338BB" w:rsidRDefault="00C338BB" w:rsidP="00D75A11">
            <w:pPr>
              <w:jc w:val="center"/>
              <w:rPr>
                <w:rFonts w:ascii="Arial" w:hAnsi="Arial" w:cs="Arial"/>
              </w:rPr>
            </w:pPr>
            <w:r>
              <w:rPr>
                <w:rFonts w:ascii="Arial" w:hAnsi="Arial" w:cs="Arial"/>
                <w:color w:val="000000"/>
                <w:sz w:val="20"/>
                <w:szCs w:val="20"/>
              </w:rPr>
              <w:t>za 1 obiekt</w:t>
            </w:r>
          </w:p>
        </w:tc>
        <w:tc>
          <w:tcPr>
            <w:tcW w:w="1097" w:type="dxa"/>
          </w:tcPr>
          <w:p w14:paraId="0FF5D61B" w14:textId="77777777" w:rsidR="00C338BB" w:rsidRDefault="00C338BB" w:rsidP="00D75A11">
            <w:pPr>
              <w:jc w:val="center"/>
              <w:rPr>
                <w:rFonts w:ascii="Arial" w:hAnsi="Arial" w:cs="Arial"/>
                <w:sz w:val="20"/>
                <w:szCs w:val="20"/>
              </w:rPr>
            </w:pPr>
            <w:r w:rsidRPr="00C338BB">
              <w:rPr>
                <w:rFonts w:ascii="Arial" w:hAnsi="Arial" w:cs="Arial"/>
                <w:sz w:val="20"/>
                <w:szCs w:val="20"/>
              </w:rPr>
              <w:t>Podatek VAT</w:t>
            </w:r>
          </w:p>
          <w:p w14:paraId="7A8AC3D1" w14:textId="38AF93C2" w:rsidR="00C338BB" w:rsidRPr="00C338BB" w:rsidRDefault="00C338BB" w:rsidP="00D75A11">
            <w:pPr>
              <w:jc w:val="center"/>
              <w:rPr>
                <w:rFonts w:ascii="Arial" w:hAnsi="Arial" w:cs="Arial"/>
                <w:sz w:val="20"/>
                <w:szCs w:val="20"/>
              </w:rPr>
            </w:pPr>
            <w:r>
              <w:rPr>
                <w:rFonts w:ascii="Arial" w:hAnsi="Arial" w:cs="Arial"/>
                <w:sz w:val="20"/>
                <w:szCs w:val="20"/>
              </w:rPr>
              <w:t>w %</w:t>
            </w:r>
          </w:p>
        </w:tc>
        <w:tc>
          <w:tcPr>
            <w:tcW w:w="1267" w:type="dxa"/>
          </w:tcPr>
          <w:p w14:paraId="38871C77" w14:textId="77777777" w:rsidR="00C338BB" w:rsidRDefault="00C338BB" w:rsidP="00D75A11">
            <w:pPr>
              <w:jc w:val="center"/>
              <w:rPr>
                <w:rFonts w:ascii="Arial" w:hAnsi="Arial" w:cs="Arial"/>
              </w:rPr>
            </w:pPr>
            <w:r>
              <w:rPr>
                <w:rFonts w:ascii="Arial" w:hAnsi="Arial" w:cs="Arial"/>
              </w:rPr>
              <w:t>CENA</w:t>
            </w:r>
          </w:p>
          <w:p w14:paraId="325BDEAB" w14:textId="74BA5013" w:rsidR="00C338BB" w:rsidRPr="009F1DD3" w:rsidRDefault="00C338BB" w:rsidP="00D75A11">
            <w:pPr>
              <w:jc w:val="center"/>
              <w:rPr>
                <w:rFonts w:ascii="Arial" w:hAnsi="Arial" w:cs="Arial"/>
                <w:sz w:val="20"/>
                <w:szCs w:val="20"/>
              </w:rPr>
            </w:pPr>
            <w:r>
              <w:rPr>
                <w:rFonts w:ascii="Arial" w:hAnsi="Arial" w:cs="Arial"/>
                <w:sz w:val="20"/>
                <w:szCs w:val="20"/>
              </w:rPr>
              <w:t>b</w:t>
            </w:r>
            <w:r w:rsidRPr="009F1DD3">
              <w:rPr>
                <w:rFonts w:ascii="Arial" w:hAnsi="Arial" w:cs="Arial"/>
                <w:sz w:val="20"/>
                <w:szCs w:val="20"/>
              </w:rPr>
              <w:t>rutto</w:t>
            </w:r>
            <w:r>
              <w:rPr>
                <w:rFonts w:ascii="Arial" w:hAnsi="Arial" w:cs="Arial"/>
                <w:sz w:val="20"/>
                <w:szCs w:val="20"/>
              </w:rPr>
              <w:t xml:space="preserve"> w zł</w:t>
            </w:r>
          </w:p>
          <w:p w14:paraId="2A51B2C3" w14:textId="4D0E7601" w:rsidR="00C338BB" w:rsidRPr="00C338BB" w:rsidRDefault="00C338BB" w:rsidP="00C338BB">
            <w:pPr>
              <w:jc w:val="center"/>
              <w:rPr>
                <w:rFonts w:ascii="Arial" w:hAnsi="Arial" w:cs="Arial"/>
                <w:sz w:val="20"/>
                <w:szCs w:val="20"/>
              </w:rPr>
            </w:pPr>
            <w:r w:rsidRPr="009F1DD3">
              <w:rPr>
                <w:rFonts w:ascii="Arial" w:hAnsi="Arial" w:cs="Arial"/>
                <w:sz w:val="20"/>
                <w:szCs w:val="20"/>
              </w:rPr>
              <w:t>za 1 obiekt</w:t>
            </w:r>
          </w:p>
          <w:p w14:paraId="15B3F964" w14:textId="77777777" w:rsidR="00C338BB" w:rsidRDefault="00C338BB" w:rsidP="00D75A11">
            <w:pPr>
              <w:jc w:val="center"/>
              <w:rPr>
                <w:rFonts w:ascii="Arial" w:hAnsi="Arial" w:cs="Arial"/>
                <w:sz w:val="18"/>
                <w:szCs w:val="18"/>
              </w:rPr>
            </w:pPr>
          </w:p>
          <w:p w14:paraId="1B439CB0" w14:textId="14979175" w:rsidR="00C338BB" w:rsidRPr="009F1DD3" w:rsidRDefault="00C338BB" w:rsidP="00D75A11">
            <w:pPr>
              <w:jc w:val="center"/>
              <w:rPr>
                <w:rFonts w:ascii="Arial" w:hAnsi="Arial" w:cs="Arial"/>
                <w:sz w:val="18"/>
                <w:szCs w:val="18"/>
              </w:rPr>
            </w:pPr>
            <w:r w:rsidRPr="009F1DD3">
              <w:rPr>
                <w:rFonts w:ascii="Arial" w:hAnsi="Arial" w:cs="Arial"/>
                <w:sz w:val="18"/>
                <w:szCs w:val="18"/>
              </w:rPr>
              <w:t>(kol 1x kol 2)</w:t>
            </w:r>
          </w:p>
        </w:tc>
        <w:tc>
          <w:tcPr>
            <w:tcW w:w="1558" w:type="dxa"/>
          </w:tcPr>
          <w:p w14:paraId="0BDEC81C" w14:textId="2F1E85EC" w:rsidR="00C338BB" w:rsidRPr="00C338BB" w:rsidRDefault="00C338BB" w:rsidP="00C338BB">
            <w:pPr>
              <w:jc w:val="center"/>
              <w:rPr>
                <w:rFonts w:ascii="Arial" w:hAnsi="Arial" w:cs="Arial"/>
                <w:sz w:val="20"/>
                <w:szCs w:val="20"/>
              </w:rPr>
            </w:pPr>
            <w:r>
              <w:rPr>
                <w:rFonts w:ascii="Arial" w:hAnsi="Arial" w:cs="Arial"/>
              </w:rPr>
              <w:t xml:space="preserve">CENA </w:t>
            </w:r>
            <w:r w:rsidRPr="00C338BB">
              <w:rPr>
                <w:rFonts w:ascii="Arial" w:hAnsi="Arial" w:cs="Arial"/>
                <w:sz w:val="20"/>
                <w:szCs w:val="20"/>
              </w:rPr>
              <w:t>brutto w zł</w:t>
            </w:r>
          </w:p>
          <w:p w14:paraId="7508146A" w14:textId="50DDDA53" w:rsidR="00C338BB" w:rsidRPr="00C338BB" w:rsidRDefault="00C338BB" w:rsidP="00C338BB">
            <w:pPr>
              <w:jc w:val="center"/>
              <w:rPr>
                <w:rFonts w:ascii="Arial" w:hAnsi="Arial" w:cs="Arial"/>
                <w:sz w:val="20"/>
                <w:szCs w:val="20"/>
              </w:rPr>
            </w:pPr>
            <w:r w:rsidRPr="00C338BB">
              <w:rPr>
                <w:rFonts w:ascii="Arial" w:hAnsi="Arial" w:cs="Arial"/>
                <w:sz w:val="20"/>
                <w:szCs w:val="20"/>
              </w:rPr>
              <w:t>za 13 obiektów za 1 miesiąc</w:t>
            </w:r>
          </w:p>
          <w:p w14:paraId="43995F01" w14:textId="77777777" w:rsidR="00C338BB" w:rsidRDefault="00C338BB" w:rsidP="00D75A11">
            <w:pPr>
              <w:rPr>
                <w:rFonts w:ascii="Arial" w:hAnsi="Arial" w:cs="Arial"/>
                <w:sz w:val="18"/>
                <w:szCs w:val="18"/>
              </w:rPr>
            </w:pPr>
          </w:p>
          <w:p w14:paraId="52042044" w14:textId="0B6ABE6E" w:rsidR="00C338BB" w:rsidRPr="00165779" w:rsidRDefault="00C338BB" w:rsidP="00C338BB">
            <w:pPr>
              <w:jc w:val="center"/>
              <w:rPr>
                <w:rFonts w:ascii="Arial" w:hAnsi="Arial" w:cs="Arial"/>
                <w:b/>
                <w:bCs/>
                <w:color w:val="000000"/>
                <w:sz w:val="20"/>
                <w:szCs w:val="20"/>
              </w:rPr>
            </w:pPr>
            <w:r w:rsidRPr="009F1DD3">
              <w:rPr>
                <w:rFonts w:ascii="Arial" w:hAnsi="Arial" w:cs="Arial"/>
                <w:sz w:val="18"/>
                <w:szCs w:val="18"/>
              </w:rPr>
              <w:t xml:space="preserve">(kol </w:t>
            </w:r>
            <w:r>
              <w:rPr>
                <w:rFonts w:ascii="Arial" w:hAnsi="Arial" w:cs="Arial"/>
                <w:sz w:val="18"/>
                <w:szCs w:val="18"/>
              </w:rPr>
              <w:t>3</w:t>
            </w:r>
            <w:r w:rsidRPr="009F1DD3">
              <w:rPr>
                <w:rFonts w:ascii="Arial" w:hAnsi="Arial" w:cs="Arial"/>
                <w:sz w:val="18"/>
                <w:szCs w:val="18"/>
              </w:rPr>
              <w:t>x</w:t>
            </w:r>
            <w:r>
              <w:rPr>
                <w:rFonts w:ascii="Arial" w:hAnsi="Arial" w:cs="Arial"/>
                <w:sz w:val="18"/>
                <w:szCs w:val="18"/>
              </w:rPr>
              <w:t xml:space="preserve"> 13</w:t>
            </w:r>
            <w:r w:rsidRPr="009F1DD3">
              <w:rPr>
                <w:rFonts w:ascii="Arial" w:hAnsi="Arial" w:cs="Arial"/>
                <w:sz w:val="18"/>
                <w:szCs w:val="18"/>
              </w:rPr>
              <w:t xml:space="preserve"> )</w:t>
            </w:r>
          </w:p>
        </w:tc>
        <w:tc>
          <w:tcPr>
            <w:tcW w:w="1813" w:type="dxa"/>
          </w:tcPr>
          <w:p w14:paraId="2FD09D0C" w14:textId="67FDF471" w:rsidR="00C338BB" w:rsidRPr="00C338BB" w:rsidRDefault="00C338BB" w:rsidP="00C338BB">
            <w:pPr>
              <w:jc w:val="center"/>
              <w:rPr>
                <w:rFonts w:ascii="Arial" w:hAnsi="Arial" w:cs="Arial"/>
                <w:b/>
                <w:bCs/>
                <w:color w:val="000000"/>
              </w:rPr>
            </w:pPr>
            <w:r w:rsidRPr="00C338BB">
              <w:rPr>
                <w:rFonts w:ascii="Arial" w:hAnsi="Arial" w:cs="Arial"/>
                <w:b/>
                <w:bCs/>
                <w:color w:val="000000"/>
              </w:rPr>
              <w:t>RAZEM</w:t>
            </w:r>
          </w:p>
          <w:p w14:paraId="7125A59B" w14:textId="7DA894E6" w:rsidR="00C338BB" w:rsidRDefault="00C338BB" w:rsidP="00D75A11">
            <w:pPr>
              <w:jc w:val="center"/>
              <w:rPr>
                <w:rFonts w:ascii="Arial" w:hAnsi="Arial" w:cs="Arial"/>
                <w:color w:val="000000"/>
                <w:sz w:val="20"/>
                <w:szCs w:val="20"/>
              </w:rPr>
            </w:pPr>
            <w:r>
              <w:rPr>
                <w:rFonts w:ascii="Arial" w:hAnsi="Arial" w:cs="Arial"/>
                <w:color w:val="000000"/>
                <w:sz w:val="20"/>
                <w:szCs w:val="20"/>
              </w:rPr>
              <w:t xml:space="preserve">Cena </w:t>
            </w:r>
            <w:r w:rsidRPr="00D546CA">
              <w:rPr>
                <w:rFonts w:ascii="Arial" w:hAnsi="Arial" w:cs="Arial"/>
                <w:color w:val="000000"/>
                <w:sz w:val="20"/>
                <w:szCs w:val="20"/>
              </w:rPr>
              <w:t xml:space="preserve"> </w:t>
            </w:r>
            <w:r>
              <w:rPr>
                <w:rFonts w:ascii="Arial" w:hAnsi="Arial" w:cs="Arial"/>
                <w:color w:val="000000"/>
                <w:sz w:val="20"/>
                <w:szCs w:val="20"/>
              </w:rPr>
              <w:t>brutto w zł</w:t>
            </w:r>
          </w:p>
          <w:p w14:paraId="119BD111" w14:textId="16DE44B1" w:rsidR="00C338BB" w:rsidRPr="00C338BB" w:rsidRDefault="00C338BB" w:rsidP="00C338BB">
            <w:pPr>
              <w:jc w:val="center"/>
              <w:rPr>
                <w:rFonts w:ascii="Arial" w:hAnsi="Arial" w:cs="Arial"/>
                <w:color w:val="000000"/>
                <w:sz w:val="20"/>
                <w:szCs w:val="20"/>
              </w:rPr>
            </w:pPr>
            <w:r w:rsidRPr="00D546CA">
              <w:rPr>
                <w:rFonts w:ascii="Arial" w:hAnsi="Arial" w:cs="Arial"/>
                <w:color w:val="000000"/>
                <w:sz w:val="20"/>
                <w:szCs w:val="20"/>
              </w:rPr>
              <w:t>dla 13 obiektów przez 14 miesięcy</w:t>
            </w:r>
          </w:p>
          <w:p w14:paraId="21B02563" w14:textId="77777777" w:rsidR="00C338BB" w:rsidRDefault="00C338BB" w:rsidP="00D75A11">
            <w:pPr>
              <w:jc w:val="center"/>
              <w:rPr>
                <w:rFonts w:ascii="Arial" w:hAnsi="Arial" w:cs="Arial"/>
              </w:rPr>
            </w:pPr>
            <w:r w:rsidRPr="009F1DD3">
              <w:rPr>
                <w:rFonts w:ascii="Arial" w:hAnsi="Arial" w:cs="Arial"/>
                <w:sz w:val="18"/>
                <w:szCs w:val="18"/>
              </w:rPr>
              <w:t xml:space="preserve">(kol </w:t>
            </w:r>
            <w:r>
              <w:rPr>
                <w:rFonts w:ascii="Arial" w:hAnsi="Arial" w:cs="Arial"/>
                <w:sz w:val="18"/>
                <w:szCs w:val="18"/>
              </w:rPr>
              <w:t>4</w:t>
            </w:r>
            <w:r w:rsidRPr="009F1DD3">
              <w:rPr>
                <w:rFonts w:ascii="Arial" w:hAnsi="Arial" w:cs="Arial"/>
                <w:sz w:val="18"/>
                <w:szCs w:val="18"/>
              </w:rPr>
              <w:t>x</w:t>
            </w:r>
            <w:r>
              <w:rPr>
                <w:rFonts w:ascii="Arial" w:hAnsi="Arial" w:cs="Arial"/>
                <w:sz w:val="18"/>
                <w:szCs w:val="18"/>
              </w:rPr>
              <w:t xml:space="preserve"> 14</w:t>
            </w:r>
            <w:r w:rsidRPr="009F1DD3">
              <w:rPr>
                <w:rFonts w:ascii="Arial" w:hAnsi="Arial" w:cs="Arial"/>
                <w:sz w:val="18"/>
                <w:szCs w:val="18"/>
              </w:rPr>
              <w:t>)</w:t>
            </w:r>
          </w:p>
        </w:tc>
      </w:tr>
      <w:tr w:rsidR="00C338BB" w14:paraId="05D0AB80" w14:textId="77777777" w:rsidTr="00C338BB">
        <w:tc>
          <w:tcPr>
            <w:tcW w:w="3544" w:type="dxa"/>
            <w:vMerge/>
          </w:tcPr>
          <w:p w14:paraId="2509C79A" w14:textId="77777777" w:rsidR="00C338BB" w:rsidRPr="00D546CA" w:rsidRDefault="00C338BB" w:rsidP="00D75A11">
            <w:pPr>
              <w:rPr>
                <w:rFonts w:ascii="Arial" w:hAnsi="Arial" w:cs="Arial"/>
                <w:color w:val="000000"/>
                <w:sz w:val="20"/>
                <w:szCs w:val="20"/>
              </w:rPr>
            </w:pPr>
          </w:p>
        </w:tc>
        <w:tc>
          <w:tcPr>
            <w:tcW w:w="1211" w:type="dxa"/>
          </w:tcPr>
          <w:p w14:paraId="033B2F33" w14:textId="77777777" w:rsidR="00C338BB" w:rsidRPr="007E788E" w:rsidRDefault="00C338BB" w:rsidP="00D75A11">
            <w:pPr>
              <w:spacing w:line="360" w:lineRule="auto"/>
              <w:jc w:val="center"/>
              <w:rPr>
                <w:rFonts w:ascii="Arial" w:hAnsi="Arial" w:cs="Arial"/>
                <w:sz w:val="18"/>
                <w:szCs w:val="18"/>
              </w:rPr>
            </w:pPr>
            <w:r w:rsidRPr="007E788E">
              <w:rPr>
                <w:rFonts w:ascii="Arial" w:hAnsi="Arial" w:cs="Arial"/>
                <w:sz w:val="18"/>
                <w:szCs w:val="18"/>
              </w:rPr>
              <w:t>1</w:t>
            </w:r>
          </w:p>
        </w:tc>
        <w:tc>
          <w:tcPr>
            <w:tcW w:w="1097" w:type="dxa"/>
          </w:tcPr>
          <w:p w14:paraId="108E5940" w14:textId="77777777" w:rsidR="00C338BB" w:rsidRPr="007E788E" w:rsidRDefault="00C338BB" w:rsidP="00D75A11">
            <w:pPr>
              <w:spacing w:line="360" w:lineRule="auto"/>
              <w:jc w:val="center"/>
              <w:rPr>
                <w:rFonts w:ascii="Arial" w:hAnsi="Arial" w:cs="Arial"/>
                <w:sz w:val="18"/>
                <w:szCs w:val="18"/>
              </w:rPr>
            </w:pPr>
            <w:r w:rsidRPr="007E788E">
              <w:rPr>
                <w:rFonts w:ascii="Arial" w:hAnsi="Arial" w:cs="Arial"/>
                <w:sz w:val="18"/>
                <w:szCs w:val="18"/>
              </w:rPr>
              <w:t>2</w:t>
            </w:r>
          </w:p>
        </w:tc>
        <w:tc>
          <w:tcPr>
            <w:tcW w:w="1267" w:type="dxa"/>
          </w:tcPr>
          <w:p w14:paraId="400295B0" w14:textId="77777777" w:rsidR="00C338BB" w:rsidRPr="007E788E" w:rsidRDefault="00C338BB" w:rsidP="00D75A11">
            <w:pPr>
              <w:spacing w:line="360" w:lineRule="auto"/>
              <w:jc w:val="center"/>
              <w:rPr>
                <w:rFonts w:ascii="Arial" w:hAnsi="Arial" w:cs="Arial"/>
                <w:sz w:val="18"/>
                <w:szCs w:val="18"/>
              </w:rPr>
            </w:pPr>
            <w:r w:rsidRPr="007E788E">
              <w:rPr>
                <w:rFonts w:ascii="Arial" w:hAnsi="Arial" w:cs="Arial"/>
                <w:sz w:val="18"/>
                <w:szCs w:val="18"/>
              </w:rPr>
              <w:t>3</w:t>
            </w:r>
          </w:p>
        </w:tc>
        <w:tc>
          <w:tcPr>
            <w:tcW w:w="1558" w:type="dxa"/>
          </w:tcPr>
          <w:p w14:paraId="3E355C93" w14:textId="77777777" w:rsidR="00C338BB" w:rsidRPr="007E788E" w:rsidRDefault="00C338BB" w:rsidP="00D75A11">
            <w:pPr>
              <w:spacing w:line="360" w:lineRule="auto"/>
              <w:jc w:val="center"/>
              <w:rPr>
                <w:rFonts w:ascii="Arial" w:hAnsi="Arial" w:cs="Arial"/>
                <w:sz w:val="18"/>
                <w:szCs w:val="18"/>
              </w:rPr>
            </w:pPr>
            <w:r w:rsidRPr="007E788E">
              <w:rPr>
                <w:rFonts w:ascii="Arial" w:hAnsi="Arial" w:cs="Arial"/>
                <w:sz w:val="18"/>
                <w:szCs w:val="18"/>
              </w:rPr>
              <w:t>4</w:t>
            </w:r>
          </w:p>
        </w:tc>
        <w:tc>
          <w:tcPr>
            <w:tcW w:w="1813" w:type="dxa"/>
          </w:tcPr>
          <w:p w14:paraId="202D52DD" w14:textId="77777777" w:rsidR="00C338BB" w:rsidRPr="007E788E" w:rsidRDefault="00C338BB" w:rsidP="00D75A11">
            <w:pPr>
              <w:spacing w:line="360" w:lineRule="auto"/>
              <w:jc w:val="center"/>
              <w:rPr>
                <w:rFonts w:ascii="Arial" w:hAnsi="Arial" w:cs="Arial"/>
                <w:sz w:val="18"/>
                <w:szCs w:val="18"/>
              </w:rPr>
            </w:pPr>
            <w:r w:rsidRPr="007E788E">
              <w:rPr>
                <w:rFonts w:ascii="Arial" w:hAnsi="Arial" w:cs="Arial"/>
                <w:sz w:val="18"/>
                <w:szCs w:val="18"/>
              </w:rPr>
              <w:t>5</w:t>
            </w:r>
          </w:p>
        </w:tc>
      </w:tr>
      <w:tr w:rsidR="00C338BB" w14:paraId="6379FB40" w14:textId="77777777" w:rsidTr="00C338BB">
        <w:tc>
          <w:tcPr>
            <w:tcW w:w="3544" w:type="dxa"/>
          </w:tcPr>
          <w:p w14:paraId="314FFE5B" w14:textId="23184869" w:rsidR="00C338BB" w:rsidRPr="00C338BB" w:rsidRDefault="00C338BB" w:rsidP="00D75A11">
            <w:pPr>
              <w:rPr>
                <w:rFonts w:ascii="Arial" w:hAnsi="Arial" w:cs="Arial"/>
                <w:sz w:val="16"/>
                <w:szCs w:val="16"/>
              </w:rPr>
            </w:pPr>
            <w:r>
              <w:rPr>
                <w:rFonts w:ascii="Arial" w:hAnsi="Arial" w:cs="Arial"/>
                <w:color w:val="000000"/>
                <w:sz w:val="16"/>
                <w:szCs w:val="16"/>
              </w:rPr>
              <w:t>S</w:t>
            </w:r>
            <w:r w:rsidRPr="00C338BB">
              <w:rPr>
                <w:rFonts w:ascii="Arial" w:hAnsi="Arial" w:cs="Arial"/>
                <w:color w:val="000000"/>
                <w:sz w:val="16"/>
                <w:szCs w:val="16"/>
              </w:rPr>
              <w:t>tałe utrzymanie w należytym porządku i czystości terenu przepompowni; bieżąca konserwacja komór przepompowni; obsługa i gotowość w przypadku awarii; opłaty abonamentowe</w:t>
            </w:r>
          </w:p>
        </w:tc>
        <w:tc>
          <w:tcPr>
            <w:tcW w:w="1211" w:type="dxa"/>
          </w:tcPr>
          <w:p w14:paraId="64DDAD04" w14:textId="77777777" w:rsidR="00C338BB" w:rsidRDefault="00C338BB" w:rsidP="00D75A11">
            <w:pPr>
              <w:spacing w:line="360" w:lineRule="auto"/>
              <w:rPr>
                <w:rFonts w:ascii="Arial" w:hAnsi="Arial" w:cs="Arial"/>
              </w:rPr>
            </w:pPr>
          </w:p>
        </w:tc>
        <w:tc>
          <w:tcPr>
            <w:tcW w:w="1097" w:type="dxa"/>
          </w:tcPr>
          <w:p w14:paraId="274368FE" w14:textId="77777777" w:rsidR="00C338BB" w:rsidRDefault="00C338BB" w:rsidP="00D75A11">
            <w:pPr>
              <w:spacing w:line="360" w:lineRule="auto"/>
              <w:rPr>
                <w:rFonts w:ascii="Arial" w:hAnsi="Arial" w:cs="Arial"/>
              </w:rPr>
            </w:pPr>
          </w:p>
        </w:tc>
        <w:tc>
          <w:tcPr>
            <w:tcW w:w="1267" w:type="dxa"/>
          </w:tcPr>
          <w:p w14:paraId="601F9962" w14:textId="77777777" w:rsidR="00C338BB" w:rsidRDefault="00C338BB" w:rsidP="00D75A11">
            <w:pPr>
              <w:spacing w:line="360" w:lineRule="auto"/>
              <w:rPr>
                <w:rFonts w:ascii="Arial" w:hAnsi="Arial" w:cs="Arial"/>
              </w:rPr>
            </w:pPr>
          </w:p>
        </w:tc>
        <w:tc>
          <w:tcPr>
            <w:tcW w:w="1558" w:type="dxa"/>
          </w:tcPr>
          <w:p w14:paraId="374C3EE3" w14:textId="77777777" w:rsidR="00C338BB" w:rsidRDefault="00C338BB" w:rsidP="00D75A11">
            <w:pPr>
              <w:spacing w:line="360" w:lineRule="auto"/>
              <w:rPr>
                <w:rFonts w:ascii="Arial" w:hAnsi="Arial" w:cs="Arial"/>
              </w:rPr>
            </w:pPr>
          </w:p>
        </w:tc>
        <w:tc>
          <w:tcPr>
            <w:tcW w:w="1813" w:type="dxa"/>
          </w:tcPr>
          <w:p w14:paraId="03154EBB" w14:textId="77777777" w:rsidR="00C338BB" w:rsidRDefault="00C338BB" w:rsidP="00D75A11">
            <w:pPr>
              <w:spacing w:line="360" w:lineRule="auto"/>
              <w:rPr>
                <w:rFonts w:ascii="Arial" w:hAnsi="Arial" w:cs="Arial"/>
              </w:rPr>
            </w:pPr>
          </w:p>
        </w:tc>
      </w:tr>
    </w:tbl>
    <w:p w14:paraId="6CF224B8" w14:textId="77777777" w:rsidR="007E788E" w:rsidRDefault="007E788E" w:rsidP="00D470A0">
      <w:pPr>
        <w:pStyle w:val="Akapitzlist"/>
        <w:autoSpaceDN w:val="0"/>
        <w:adjustRightInd w:val="0"/>
        <w:spacing w:line="360" w:lineRule="auto"/>
        <w:ind w:left="644"/>
        <w:jc w:val="both"/>
        <w:rPr>
          <w:rFonts w:ascii="Arial" w:hAnsi="Arial" w:cs="Arial"/>
          <w:sz w:val="20"/>
          <w:szCs w:val="20"/>
        </w:rPr>
      </w:pPr>
    </w:p>
    <w:p w14:paraId="6CC4141E" w14:textId="77777777" w:rsidR="007C67FF" w:rsidRDefault="007C67FF" w:rsidP="00D470A0">
      <w:pPr>
        <w:pStyle w:val="Akapitzlist"/>
        <w:autoSpaceDN w:val="0"/>
        <w:adjustRightInd w:val="0"/>
        <w:spacing w:line="360" w:lineRule="auto"/>
        <w:ind w:left="644"/>
        <w:jc w:val="both"/>
        <w:rPr>
          <w:rFonts w:ascii="Arial" w:hAnsi="Arial" w:cs="Arial"/>
          <w:sz w:val="20"/>
          <w:szCs w:val="20"/>
        </w:rPr>
      </w:pPr>
    </w:p>
    <w:p w14:paraId="2EDFAC7B" w14:textId="77777777" w:rsidR="007E788E" w:rsidRDefault="007E788E" w:rsidP="00D470A0">
      <w:pPr>
        <w:pStyle w:val="Akapitzlist"/>
        <w:autoSpaceDN w:val="0"/>
        <w:adjustRightInd w:val="0"/>
        <w:spacing w:line="360" w:lineRule="auto"/>
        <w:ind w:left="644"/>
        <w:jc w:val="both"/>
        <w:rPr>
          <w:rFonts w:ascii="Arial" w:hAnsi="Arial" w:cs="Arial"/>
          <w:sz w:val="20"/>
          <w:szCs w:val="20"/>
        </w:rPr>
      </w:pPr>
    </w:p>
    <w:p w14:paraId="7A246072" w14:textId="55FF6318" w:rsidR="00C338BB" w:rsidRDefault="00CC6651" w:rsidP="00D470A0">
      <w:pPr>
        <w:pStyle w:val="Akapitzlist"/>
        <w:autoSpaceDN w:val="0"/>
        <w:adjustRightInd w:val="0"/>
        <w:spacing w:line="360" w:lineRule="auto"/>
        <w:ind w:left="644"/>
        <w:jc w:val="both"/>
        <w:rPr>
          <w:rFonts w:ascii="Arial" w:hAnsi="Arial" w:cs="Arial"/>
          <w:sz w:val="20"/>
          <w:szCs w:val="20"/>
        </w:rPr>
      </w:pPr>
      <w:r>
        <w:rPr>
          <w:rFonts w:ascii="Arial" w:hAnsi="Arial" w:cs="Arial"/>
          <w:sz w:val="20"/>
          <w:szCs w:val="20"/>
        </w:rPr>
        <w:lastRenderedPageBreak/>
        <w:t>1.</w:t>
      </w:r>
      <w:r w:rsidR="007E788E">
        <w:rPr>
          <w:rFonts w:ascii="Arial" w:hAnsi="Arial" w:cs="Arial"/>
          <w:sz w:val="20"/>
          <w:szCs w:val="20"/>
        </w:rPr>
        <w:t>2)</w:t>
      </w:r>
    </w:p>
    <w:tbl>
      <w:tblPr>
        <w:tblStyle w:val="Tabela-Siatka"/>
        <w:tblW w:w="10490" w:type="dxa"/>
        <w:tblInd w:w="-572" w:type="dxa"/>
        <w:tblLook w:val="04A0" w:firstRow="1" w:lastRow="0" w:firstColumn="1" w:lastColumn="0" w:noHBand="0" w:noVBand="1"/>
      </w:tblPr>
      <w:tblGrid>
        <w:gridCol w:w="3828"/>
        <w:gridCol w:w="1134"/>
        <w:gridCol w:w="992"/>
        <w:gridCol w:w="1134"/>
        <w:gridCol w:w="1701"/>
        <w:gridCol w:w="1701"/>
      </w:tblGrid>
      <w:tr w:rsidR="00AD14F6" w14:paraId="21E7CEB7" w14:textId="77777777" w:rsidTr="00BA5F82">
        <w:tc>
          <w:tcPr>
            <w:tcW w:w="3828" w:type="dxa"/>
            <w:vMerge w:val="restart"/>
          </w:tcPr>
          <w:p w14:paraId="61D672A4" w14:textId="77777777" w:rsidR="007E788E" w:rsidRDefault="007E788E" w:rsidP="00D75A11">
            <w:pPr>
              <w:spacing w:line="360" w:lineRule="auto"/>
              <w:jc w:val="center"/>
              <w:rPr>
                <w:rFonts w:ascii="Arial" w:hAnsi="Arial" w:cs="Arial"/>
                <w:sz w:val="20"/>
                <w:szCs w:val="20"/>
              </w:rPr>
            </w:pPr>
          </w:p>
          <w:p w14:paraId="7AF8E8B9" w14:textId="77777777" w:rsidR="007E788E" w:rsidRDefault="007E788E" w:rsidP="00D75A11">
            <w:pPr>
              <w:spacing w:line="360" w:lineRule="auto"/>
              <w:jc w:val="center"/>
              <w:rPr>
                <w:rFonts w:ascii="Arial" w:hAnsi="Arial" w:cs="Arial"/>
                <w:sz w:val="20"/>
                <w:szCs w:val="20"/>
              </w:rPr>
            </w:pPr>
          </w:p>
          <w:p w14:paraId="3A04F7AB" w14:textId="77777777" w:rsidR="007E788E" w:rsidRPr="00C338BB" w:rsidRDefault="007E788E" w:rsidP="00D75A11">
            <w:pPr>
              <w:spacing w:line="360" w:lineRule="auto"/>
              <w:jc w:val="center"/>
              <w:rPr>
                <w:rFonts w:ascii="Arial" w:hAnsi="Arial" w:cs="Arial"/>
                <w:sz w:val="20"/>
                <w:szCs w:val="20"/>
              </w:rPr>
            </w:pPr>
            <w:r w:rsidRPr="00C338BB">
              <w:rPr>
                <w:rFonts w:ascii="Arial" w:hAnsi="Arial" w:cs="Arial"/>
                <w:sz w:val="20"/>
                <w:szCs w:val="20"/>
              </w:rPr>
              <w:t>Nazwa usługi</w:t>
            </w:r>
          </w:p>
        </w:tc>
        <w:tc>
          <w:tcPr>
            <w:tcW w:w="1134" w:type="dxa"/>
          </w:tcPr>
          <w:p w14:paraId="6B9E3BB4" w14:textId="77777777" w:rsidR="007E788E" w:rsidRDefault="007E788E" w:rsidP="00D75A11">
            <w:pPr>
              <w:jc w:val="center"/>
              <w:rPr>
                <w:rFonts w:ascii="Arial" w:hAnsi="Arial" w:cs="Arial"/>
                <w:color w:val="000000"/>
                <w:sz w:val="20"/>
                <w:szCs w:val="20"/>
              </w:rPr>
            </w:pPr>
            <w:r>
              <w:rPr>
                <w:rFonts w:ascii="Arial" w:hAnsi="Arial" w:cs="Arial"/>
                <w:color w:val="000000"/>
                <w:sz w:val="20"/>
                <w:szCs w:val="20"/>
              </w:rPr>
              <w:t xml:space="preserve">CENA netto w zł </w:t>
            </w:r>
          </w:p>
          <w:p w14:paraId="65DD891B" w14:textId="77777777" w:rsidR="00AD14F6" w:rsidRDefault="007E788E" w:rsidP="00D75A11">
            <w:pPr>
              <w:jc w:val="center"/>
              <w:rPr>
                <w:rFonts w:ascii="Arial" w:hAnsi="Arial" w:cs="Arial"/>
                <w:color w:val="000000"/>
                <w:sz w:val="20"/>
                <w:szCs w:val="20"/>
              </w:rPr>
            </w:pPr>
            <w:r>
              <w:rPr>
                <w:rFonts w:ascii="Arial" w:hAnsi="Arial" w:cs="Arial"/>
                <w:color w:val="000000"/>
                <w:sz w:val="20"/>
                <w:szCs w:val="20"/>
              </w:rPr>
              <w:t xml:space="preserve">za </w:t>
            </w:r>
          </w:p>
          <w:p w14:paraId="30654767" w14:textId="7C1FAA84" w:rsidR="007E788E" w:rsidRDefault="007E788E" w:rsidP="00D75A11">
            <w:pPr>
              <w:jc w:val="center"/>
              <w:rPr>
                <w:rFonts w:ascii="Arial" w:hAnsi="Arial" w:cs="Arial"/>
              </w:rPr>
            </w:pPr>
            <w:r>
              <w:rPr>
                <w:rFonts w:ascii="Arial" w:hAnsi="Arial" w:cs="Arial"/>
                <w:color w:val="000000"/>
                <w:sz w:val="20"/>
                <w:szCs w:val="20"/>
              </w:rPr>
              <w:t>1 obiekt</w:t>
            </w:r>
          </w:p>
        </w:tc>
        <w:tc>
          <w:tcPr>
            <w:tcW w:w="992" w:type="dxa"/>
          </w:tcPr>
          <w:p w14:paraId="3870FA2F" w14:textId="77777777" w:rsidR="007E788E" w:rsidRDefault="007E788E" w:rsidP="00D75A11">
            <w:pPr>
              <w:jc w:val="center"/>
              <w:rPr>
                <w:rFonts w:ascii="Arial" w:hAnsi="Arial" w:cs="Arial"/>
                <w:sz w:val="20"/>
                <w:szCs w:val="20"/>
              </w:rPr>
            </w:pPr>
            <w:r w:rsidRPr="00C338BB">
              <w:rPr>
                <w:rFonts w:ascii="Arial" w:hAnsi="Arial" w:cs="Arial"/>
                <w:sz w:val="20"/>
                <w:szCs w:val="20"/>
              </w:rPr>
              <w:t>Podatek VAT</w:t>
            </w:r>
          </w:p>
          <w:p w14:paraId="613AA6A7" w14:textId="77777777" w:rsidR="007E788E" w:rsidRPr="00C338BB" w:rsidRDefault="007E788E" w:rsidP="00D75A11">
            <w:pPr>
              <w:jc w:val="center"/>
              <w:rPr>
                <w:rFonts w:ascii="Arial" w:hAnsi="Arial" w:cs="Arial"/>
                <w:sz w:val="20"/>
                <w:szCs w:val="20"/>
              </w:rPr>
            </w:pPr>
            <w:r>
              <w:rPr>
                <w:rFonts w:ascii="Arial" w:hAnsi="Arial" w:cs="Arial"/>
                <w:sz w:val="20"/>
                <w:szCs w:val="20"/>
              </w:rPr>
              <w:t>w %</w:t>
            </w:r>
          </w:p>
        </w:tc>
        <w:tc>
          <w:tcPr>
            <w:tcW w:w="1134" w:type="dxa"/>
          </w:tcPr>
          <w:p w14:paraId="22183CBF" w14:textId="77777777" w:rsidR="007E788E" w:rsidRDefault="007E788E" w:rsidP="00D75A11">
            <w:pPr>
              <w:jc w:val="center"/>
              <w:rPr>
                <w:rFonts w:ascii="Arial" w:hAnsi="Arial" w:cs="Arial"/>
              </w:rPr>
            </w:pPr>
            <w:r>
              <w:rPr>
                <w:rFonts w:ascii="Arial" w:hAnsi="Arial" w:cs="Arial"/>
              </w:rPr>
              <w:t>CENA</w:t>
            </w:r>
          </w:p>
          <w:p w14:paraId="16DF2A54" w14:textId="77777777" w:rsidR="007E788E" w:rsidRPr="009F1DD3" w:rsidRDefault="007E788E" w:rsidP="00D75A11">
            <w:pPr>
              <w:jc w:val="center"/>
              <w:rPr>
                <w:rFonts w:ascii="Arial" w:hAnsi="Arial" w:cs="Arial"/>
                <w:sz w:val="20"/>
                <w:szCs w:val="20"/>
              </w:rPr>
            </w:pPr>
            <w:r>
              <w:rPr>
                <w:rFonts w:ascii="Arial" w:hAnsi="Arial" w:cs="Arial"/>
                <w:sz w:val="20"/>
                <w:szCs w:val="20"/>
              </w:rPr>
              <w:t>b</w:t>
            </w:r>
            <w:r w:rsidRPr="009F1DD3">
              <w:rPr>
                <w:rFonts w:ascii="Arial" w:hAnsi="Arial" w:cs="Arial"/>
                <w:sz w:val="20"/>
                <w:szCs w:val="20"/>
              </w:rPr>
              <w:t>rutto</w:t>
            </w:r>
            <w:r>
              <w:rPr>
                <w:rFonts w:ascii="Arial" w:hAnsi="Arial" w:cs="Arial"/>
                <w:sz w:val="20"/>
                <w:szCs w:val="20"/>
              </w:rPr>
              <w:t xml:space="preserve"> w zł</w:t>
            </w:r>
          </w:p>
          <w:p w14:paraId="4F756399" w14:textId="77777777" w:rsidR="00BA5F82" w:rsidRDefault="007E788E" w:rsidP="00D75A11">
            <w:pPr>
              <w:jc w:val="center"/>
              <w:rPr>
                <w:rFonts w:ascii="Arial" w:hAnsi="Arial" w:cs="Arial"/>
                <w:sz w:val="20"/>
                <w:szCs w:val="20"/>
              </w:rPr>
            </w:pPr>
            <w:r w:rsidRPr="009F1DD3">
              <w:rPr>
                <w:rFonts w:ascii="Arial" w:hAnsi="Arial" w:cs="Arial"/>
                <w:sz w:val="20"/>
                <w:szCs w:val="20"/>
              </w:rPr>
              <w:t xml:space="preserve">za </w:t>
            </w:r>
          </w:p>
          <w:p w14:paraId="0A67A22C" w14:textId="1F926D3C" w:rsidR="007E788E" w:rsidRPr="00C338BB" w:rsidRDefault="007E788E" w:rsidP="00D75A11">
            <w:pPr>
              <w:jc w:val="center"/>
              <w:rPr>
                <w:rFonts w:ascii="Arial" w:hAnsi="Arial" w:cs="Arial"/>
                <w:sz w:val="20"/>
                <w:szCs w:val="20"/>
              </w:rPr>
            </w:pPr>
            <w:r w:rsidRPr="009F1DD3">
              <w:rPr>
                <w:rFonts w:ascii="Arial" w:hAnsi="Arial" w:cs="Arial"/>
                <w:sz w:val="20"/>
                <w:szCs w:val="20"/>
              </w:rPr>
              <w:t>1 obiekt</w:t>
            </w:r>
          </w:p>
          <w:p w14:paraId="44C53AAA" w14:textId="77777777" w:rsidR="007E788E" w:rsidRDefault="007E788E" w:rsidP="00D75A11">
            <w:pPr>
              <w:jc w:val="center"/>
              <w:rPr>
                <w:rFonts w:ascii="Arial" w:hAnsi="Arial" w:cs="Arial"/>
                <w:sz w:val="18"/>
                <w:szCs w:val="18"/>
              </w:rPr>
            </w:pPr>
          </w:p>
          <w:p w14:paraId="3BB33E0F" w14:textId="77777777" w:rsidR="007E788E" w:rsidRDefault="007E788E" w:rsidP="00D75A11">
            <w:pPr>
              <w:jc w:val="center"/>
              <w:rPr>
                <w:rFonts w:ascii="Arial" w:hAnsi="Arial" w:cs="Arial"/>
                <w:sz w:val="18"/>
                <w:szCs w:val="18"/>
              </w:rPr>
            </w:pPr>
          </w:p>
          <w:p w14:paraId="234D313F" w14:textId="77777777" w:rsidR="007E788E" w:rsidRDefault="007E788E" w:rsidP="00D75A11">
            <w:pPr>
              <w:jc w:val="center"/>
              <w:rPr>
                <w:rFonts w:ascii="Arial" w:hAnsi="Arial" w:cs="Arial"/>
                <w:sz w:val="18"/>
                <w:szCs w:val="18"/>
              </w:rPr>
            </w:pPr>
          </w:p>
          <w:p w14:paraId="5D686CF0" w14:textId="66609BFD" w:rsidR="007E788E" w:rsidRPr="009F1DD3" w:rsidRDefault="007E788E" w:rsidP="00D75A11">
            <w:pPr>
              <w:jc w:val="center"/>
              <w:rPr>
                <w:rFonts w:ascii="Arial" w:hAnsi="Arial" w:cs="Arial"/>
                <w:sz w:val="18"/>
                <w:szCs w:val="18"/>
              </w:rPr>
            </w:pPr>
            <w:r w:rsidRPr="009F1DD3">
              <w:rPr>
                <w:rFonts w:ascii="Arial" w:hAnsi="Arial" w:cs="Arial"/>
                <w:sz w:val="18"/>
                <w:szCs w:val="18"/>
              </w:rPr>
              <w:t>(kol 1x kol 2)</w:t>
            </w:r>
          </w:p>
        </w:tc>
        <w:tc>
          <w:tcPr>
            <w:tcW w:w="1701" w:type="dxa"/>
          </w:tcPr>
          <w:p w14:paraId="7909F642" w14:textId="77777777" w:rsidR="007E788E" w:rsidRDefault="007E788E" w:rsidP="00D75A11">
            <w:pPr>
              <w:jc w:val="center"/>
              <w:rPr>
                <w:rFonts w:ascii="Arial" w:hAnsi="Arial" w:cs="Arial"/>
              </w:rPr>
            </w:pPr>
            <w:r>
              <w:rPr>
                <w:rFonts w:ascii="Arial" w:hAnsi="Arial" w:cs="Arial"/>
              </w:rPr>
              <w:t xml:space="preserve">CENA </w:t>
            </w:r>
          </w:p>
          <w:p w14:paraId="0A282395" w14:textId="7C483443" w:rsidR="007E788E" w:rsidRPr="00C338BB" w:rsidRDefault="007E788E" w:rsidP="00D75A11">
            <w:pPr>
              <w:jc w:val="center"/>
              <w:rPr>
                <w:rFonts w:ascii="Arial" w:hAnsi="Arial" w:cs="Arial"/>
                <w:sz w:val="20"/>
                <w:szCs w:val="20"/>
              </w:rPr>
            </w:pPr>
            <w:r w:rsidRPr="00C338BB">
              <w:rPr>
                <w:rFonts w:ascii="Arial" w:hAnsi="Arial" w:cs="Arial"/>
                <w:sz w:val="20"/>
                <w:szCs w:val="20"/>
              </w:rPr>
              <w:t>brutto w zł</w:t>
            </w:r>
          </w:p>
          <w:p w14:paraId="588731F1" w14:textId="77777777" w:rsidR="00AD14F6" w:rsidRDefault="007E788E" w:rsidP="00D75A11">
            <w:pPr>
              <w:jc w:val="center"/>
              <w:rPr>
                <w:rFonts w:ascii="Arial" w:hAnsi="Arial" w:cs="Arial"/>
                <w:sz w:val="20"/>
                <w:szCs w:val="20"/>
              </w:rPr>
            </w:pPr>
            <w:r w:rsidRPr="007E788E">
              <w:rPr>
                <w:rFonts w:ascii="Arial" w:hAnsi="Arial" w:cs="Arial"/>
                <w:b/>
                <w:bCs/>
                <w:sz w:val="20"/>
                <w:szCs w:val="20"/>
              </w:rPr>
              <w:t>jednokrotnego</w:t>
            </w:r>
            <w:r>
              <w:rPr>
                <w:rFonts w:ascii="Arial" w:hAnsi="Arial" w:cs="Arial"/>
                <w:sz w:val="20"/>
                <w:szCs w:val="20"/>
              </w:rPr>
              <w:t xml:space="preserve"> czyszczenia</w:t>
            </w:r>
          </w:p>
          <w:p w14:paraId="68F9DD79" w14:textId="54B25582" w:rsidR="00AD14F6" w:rsidRDefault="00AD14F6" w:rsidP="00D75A11">
            <w:pPr>
              <w:jc w:val="center"/>
              <w:rPr>
                <w:rFonts w:ascii="Arial" w:hAnsi="Arial" w:cs="Arial"/>
                <w:sz w:val="20"/>
                <w:szCs w:val="20"/>
              </w:rPr>
            </w:pPr>
            <w:r>
              <w:rPr>
                <w:rFonts w:ascii="Arial" w:hAnsi="Arial" w:cs="Arial"/>
                <w:sz w:val="20"/>
                <w:szCs w:val="20"/>
              </w:rPr>
              <w:t xml:space="preserve"> i przeglądu</w:t>
            </w:r>
          </w:p>
          <w:p w14:paraId="40E9D04A" w14:textId="01BDC9F8" w:rsidR="007E788E" w:rsidRPr="00C338BB" w:rsidRDefault="007E788E" w:rsidP="00D75A11">
            <w:pPr>
              <w:jc w:val="center"/>
              <w:rPr>
                <w:rFonts w:ascii="Arial" w:hAnsi="Arial" w:cs="Arial"/>
                <w:sz w:val="20"/>
                <w:szCs w:val="20"/>
              </w:rPr>
            </w:pPr>
            <w:r>
              <w:rPr>
                <w:rFonts w:ascii="Arial" w:hAnsi="Arial" w:cs="Arial"/>
                <w:sz w:val="20"/>
                <w:szCs w:val="20"/>
              </w:rPr>
              <w:t xml:space="preserve">  </w:t>
            </w:r>
            <w:r w:rsidRPr="00C338BB">
              <w:rPr>
                <w:rFonts w:ascii="Arial" w:hAnsi="Arial" w:cs="Arial"/>
                <w:sz w:val="20"/>
                <w:szCs w:val="20"/>
              </w:rPr>
              <w:t xml:space="preserve">13 obiektów </w:t>
            </w:r>
          </w:p>
          <w:p w14:paraId="64E87375" w14:textId="77777777" w:rsidR="007E788E" w:rsidRDefault="007E788E" w:rsidP="00D75A11">
            <w:pPr>
              <w:rPr>
                <w:rFonts w:ascii="Arial" w:hAnsi="Arial" w:cs="Arial"/>
                <w:sz w:val="18"/>
                <w:szCs w:val="18"/>
              </w:rPr>
            </w:pPr>
          </w:p>
          <w:p w14:paraId="44A241C5" w14:textId="77777777" w:rsidR="007E788E" w:rsidRPr="00165779" w:rsidRDefault="007E788E" w:rsidP="00D75A11">
            <w:pPr>
              <w:jc w:val="center"/>
              <w:rPr>
                <w:rFonts w:ascii="Arial" w:hAnsi="Arial" w:cs="Arial"/>
                <w:b/>
                <w:bCs/>
                <w:color w:val="000000"/>
                <w:sz w:val="20"/>
                <w:szCs w:val="20"/>
              </w:rPr>
            </w:pPr>
            <w:r w:rsidRPr="009F1DD3">
              <w:rPr>
                <w:rFonts w:ascii="Arial" w:hAnsi="Arial" w:cs="Arial"/>
                <w:sz w:val="18"/>
                <w:szCs w:val="18"/>
              </w:rPr>
              <w:t xml:space="preserve">(kol </w:t>
            </w:r>
            <w:r>
              <w:rPr>
                <w:rFonts w:ascii="Arial" w:hAnsi="Arial" w:cs="Arial"/>
                <w:sz w:val="18"/>
                <w:szCs w:val="18"/>
              </w:rPr>
              <w:t>3</w:t>
            </w:r>
            <w:r w:rsidRPr="009F1DD3">
              <w:rPr>
                <w:rFonts w:ascii="Arial" w:hAnsi="Arial" w:cs="Arial"/>
                <w:sz w:val="18"/>
                <w:szCs w:val="18"/>
              </w:rPr>
              <w:t>x</w:t>
            </w:r>
            <w:r>
              <w:rPr>
                <w:rFonts w:ascii="Arial" w:hAnsi="Arial" w:cs="Arial"/>
                <w:sz w:val="18"/>
                <w:szCs w:val="18"/>
              </w:rPr>
              <w:t xml:space="preserve"> 13</w:t>
            </w:r>
            <w:r w:rsidRPr="009F1DD3">
              <w:rPr>
                <w:rFonts w:ascii="Arial" w:hAnsi="Arial" w:cs="Arial"/>
                <w:sz w:val="18"/>
                <w:szCs w:val="18"/>
              </w:rPr>
              <w:t xml:space="preserve"> )</w:t>
            </w:r>
          </w:p>
        </w:tc>
        <w:tc>
          <w:tcPr>
            <w:tcW w:w="1701" w:type="dxa"/>
          </w:tcPr>
          <w:p w14:paraId="1FC1FC7C" w14:textId="77777777" w:rsidR="007E788E" w:rsidRPr="00C338BB" w:rsidRDefault="007E788E" w:rsidP="00D75A11">
            <w:pPr>
              <w:jc w:val="center"/>
              <w:rPr>
                <w:rFonts w:ascii="Arial" w:hAnsi="Arial" w:cs="Arial"/>
                <w:b/>
                <w:bCs/>
                <w:color w:val="000000"/>
              </w:rPr>
            </w:pPr>
            <w:r w:rsidRPr="00C338BB">
              <w:rPr>
                <w:rFonts w:ascii="Arial" w:hAnsi="Arial" w:cs="Arial"/>
                <w:b/>
                <w:bCs/>
                <w:color w:val="000000"/>
              </w:rPr>
              <w:t>RAZEM</w:t>
            </w:r>
          </w:p>
          <w:p w14:paraId="6FFFD352" w14:textId="42CCD191" w:rsidR="007E788E" w:rsidRDefault="007E788E" w:rsidP="00D75A11">
            <w:pPr>
              <w:jc w:val="center"/>
              <w:rPr>
                <w:rFonts w:ascii="Arial" w:hAnsi="Arial" w:cs="Arial"/>
                <w:color w:val="000000"/>
                <w:sz w:val="20"/>
                <w:szCs w:val="20"/>
              </w:rPr>
            </w:pPr>
            <w:r>
              <w:rPr>
                <w:rFonts w:ascii="Arial" w:hAnsi="Arial" w:cs="Arial"/>
                <w:color w:val="000000"/>
                <w:sz w:val="20"/>
                <w:szCs w:val="20"/>
              </w:rPr>
              <w:t xml:space="preserve">cena </w:t>
            </w:r>
            <w:r w:rsidRPr="00D546CA">
              <w:rPr>
                <w:rFonts w:ascii="Arial" w:hAnsi="Arial" w:cs="Arial"/>
                <w:color w:val="000000"/>
                <w:sz w:val="20"/>
                <w:szCs w:val="20"/>
              </w:rPr>
              <w:t xml:space="preserve"> </w:t>
            </w:r>
            <w:r>
              <w:rPr>
                <w:rFonts w:ascii="Arial" w:hAnsi="Arial" w:cs="Arial"/>
                <w:color w:val="000000"/>
                <w:sz w:val="20"/>
                <w:szCs w:val="20"/>
              </w:rPr>
              <w:t>brutto w zł</w:t>
            </w:r>
          </w:p>
          <w:p w14:paraId="5305E035" w14:textId="77777777" w:rsidR="007E788E" w:rsidRPr="007E788E" w:rsidRDefault="007E788E" w:rsidP="00D75A11">
            <w:pPr>
              <w:jc w:val="center"/>
              <w:rPr>
                <w:rFonts w:ascii="Arial" w:hAnsi="Arial" w:cs="Arial"/>
                <w:b/>
                <w:bCs/>
                <w:color w:val="000000"/>
                <w:sz w:val="20"/>
                <w:szCs w:val="20"/>
              </w:rPr>
            </w:pPr>
            <w:r w:rsidRPr="00D546CA">
              <w:rPr>
                <w:rFonts w:ascii="Arial" w:hAnsi="Arial" w:cs="Arial"/>
                <w:color w:val="000000"/>
                <w:sz w:val="20"/>
                <w:szCs w:val="20"/>
              </w:rPr>
              <w:t xml:space="preserve"> </w:t>
            </w:r>
            <w:r w:rsidRPr="007E788E">
              <w:rPr>
                <w:rFonts w:ascii="Arial" w:hAnsi="Arial" w:cs="Arial"/>
                <w:b/>
                <w:bCs/>
                <w:color w:val="000000"/>
                <w:sz w:val="20"/>
                <w:szCs w:val="20"/>
              </w:rPr>
              <w:t xml:space="preserve">dwukrotnego </w:t>
            </w:r>
          </w:p>
          <w:p w14:paraId="7C3A48EF" w14:textId="77777777" w:rsidR="00BA5F82" w:rsidRDefault="007E788E" w:rsidP="00BA5F82">
            <w:pPr>
              <w:jc w:val="center"/>
              <w:rPr>
                <w:rFonts w:ascii="Arial" w:hAnsi="Arial" w:cs="Arial"/>
                <w:color w:val="000000"/>
                <w:sz w:val="20"/>
                <w:szCs w:val="20"/>
              </w:rPr>
            </w:pPr>
            <w:r>
              <w:rPr>
                <w:rFonts w:ascii="Arial" w:hAnsi="Arial" w:cs="Arial"/>
                <w:color w:val="000000"/>
                <w:sz w:val="20"/>
                <w:szCs w:val="20"/>
              </w:rPr>
              <w:t>czyszczenia</w:t>
            </w:r>
            <w:r w:rsidR="00AD14F6">
              <w:rPr>
                <w:rFonts w:ascii="Arial" w:hAnsi="Arial" w:cs="Arial"/>
                <w:color w:val="000000"/>
                <w:sz w:val="20"/>
                <w:szCs w:val="20"/>
              </w:rPr>
              <w:br/>
            </w:r>
            <w:r>
              <w:rPr>
                <w:rFonts w:ascii="Arial" w:hAnsi="Arial" w:cs="Arial"/>
                <w:color w:val="000000"/>
                <w:sz w:val="20"/>
                <w:szCs w:val="20"/>
              </w:rPr>
              <w:t xml:space="preserve"> </w:t>
            </w:r>
            <w:r w:rsidR="00AD14F6">
              <w:rPr>
                <w:rFonts w:ascii="Arial" w:hAnsi="Arial" w:cs="Arial"/>
                <w:color w:val="000000"/>
                <w:sz w:val="20"/>
                <w:szCs w:val="20"/>
              </w:rPr>
              <w:t>i przeglądu</w:t>
            </w:r>
            <w:r w:rsidR="00BA5F82">
              <w:rPr>
                <w:rFonts w:ascii="Arial" w:hAnsi="Arial" w:cs="Arial"/>
                <w:color w:val="000000"/>
                <w:sz w:val="20"/>
                <w:szCs w:val="20"/>
              </w:rPr>
              <w:t xml:space="preserve"> </w:t>
            </w:r>
          </w:p>
          <w:p w14:paraId="445AEC6C" w14:textId="4AB77CC4" w:rsidR="007E788E" w:rsidRPr="00C338BB" w:rsidRDefault="007E788E" w:rsidP="00BA5F82">
            <w:pPr>
              <w:jc w:val="center"/>
              <w:rPr>
                <w:rFonts w:ascii="Arial" w:hAnsi="Arial" w:cs="Arial"/>
                <w:color w:val="000000"/>
                <w:sz w:val="20"/>
                <w:szCs w:val="20"/>
              </w:rPr>
            </w:pPr>
            <w:r w:rsidRPr="00D546CA">
              <w:rPr>
                <w:rFonts w:ascii="Arial" w:hAnsi="Arial" w:cs="Arial"/>
                <w:color w:val="000000"/>
                <w:sz w:val="20"/>
                <w:szCs w:val="20"/>
              </w:rPr>
              <w:t xml:space="preserve">13 obiektów </w:t>
            </w:r>
          </w:p>
          <w:p w14:paraId="66873A29" w14:textId="77777777" w:rsidR="00AD14F6" w:rsidRDefault="00AD14F6" w:rsidP="00D75A11">
            <w:pPr>
              <w:jc w:val="center"/>
              <w:rPr>
                <w:rFonts w:ascii="Arial" w:hAnsi="Arial" w:cs="Arial"/>
                <w:sz w:val="18"/>
                <w:szCs w:val="18"/>
              </w:rPr>
            </w:pPr>
          </w:p>
          <w:p w14:paraId="6F2CB9FB" w14:textId="36D6B915" w:rsidR="007E788E" w:rsidRDefault="007E788E" w:rsidP="00D75A11">
            <w:pPr>
              <w:jc w:val="center"/>
              <w:rPr>
                <w:rFonts w:ascii="Arial" w:hAnsi="Arial" w:cs="Arial"/>
              </w:rPr>
            </w:pPr>
            <w:r w:rsidRPr="009F1DD3">
              <w:rPr>
                <w:rFonts w:ascii="Arial" w:hAnsi="Arial" w:cs="Arial"/>
                <w:sz w:val="18"/>
                <w:szCs w:val="18"/>
              </w:rPr>
              <w:t xml:space="preserve">(kol </w:t>
            </w:r>
            <w:r>
              <w:rPr>
                <w:rFonts w:ascii="Arial" w:hAnsi="Arial" w:cs="Arial"/>
                <w:sz w:val="18"/>
                <w:szCs w:val="18"/>
              </w:rPr>
              <w:t>4</w:t>
            </w:r>
            <w:r w:rsidRPr="009F1DD3">
              <w:rPr>
                <w:rFonts w:ascii="Arial" w:hAnsi="Arial" w:cs="Arial"/>
                <w:sz w:val="18"/>
                <w:szCs w:val="18"/>
              </w:rPr>
              <w:t>x</w:t>
            </w:r>
            <w:r>
              <w:rPr>
                <w:rFonts w:ascii="Arial" w:hAnsi="Arial" w:cs="Arial"/>
                <w:sz w:val="18"/>
                <w:szCs w:val="18"/>
              </w:rPr>
              <w:t xml:space="preserve"> 2</w:t>
            </w:r>
            <w:r w:rsidRPr="009F1DD3">
              <w:rPr>
                <w:rFonts w:ascii="Arial" w:hAnsi="Arial" w:cs="Arial"/>
                <w:sz w:val="18"/>
                <w:szCs w:val="18"/>
              </w:rPr>
              <w:t>)</w:t>
            </w:r>
          </w:p>
        </w:tc>
      </w:tr>
      <w:tr w:rsidR="00AD14F6" w14:paraId="508A639A" w14:textId="77777777" w:rsidTr="00BA5F82">
        <w:tc>
          <w:tcPr>
            <w:tcW w:w="3828" w:type="dxa"/>
            <w:vMerge/>
          </w:tcPr>
          <w:p w14:paraId="54F2181F" w14:textId="77777777" w:rsidR="007E788E" w:rsidRPr="00D546CA" w:rsidRDefault="007E788E" w:rsidP="00D75A11">
            <w:pPr>
              <w:rPr>
                <w:rFonts w:ascii="Arial" w:hAnsi="Arial" w:cs="Arial"/>
                <w:color w:val="000000"/>
                <w:sz w:val="20"/>
                <w:szCs w:val="20"/>
              </w:rPr>
            </w:pPr>
          </w:p>
        </w:tc>
        <w:tc>
          <w:tcPr>
            <w:tcW w:w="1134" w:type="dxa"/>
          </w:tcPr>
          <w:p w14:paraId="66944EB3" w14:textId="77777777" w:rsidR="007E788E" w:rsidRPr="007E788E" w:rsidRDefault="007E788E" w:rsidP="00D75A11">
            <w:pPr>
              <w:spacing w:line="360" w:lineRule="auto"/>
              <w:jc w:val="center"/>
              <w:rPr>
                <w:rFonts w:ascii="Arial" w:hAnsi="Arial" w:cs="Arial"/>
                <w:sz w:val="18"/>
                <w:szCs w:val="18"/>
              </w:rPr>
            </w:pPr>
            <w:r w:rsidRPr="007E788E">
              <w:rPr>
                <w:rFonts w:ascii="Arial" w:hAnsi="Arial" w:cs="Arial"/>
                <w:sz w:val="18"/>
                <w:szCs w:val="18"/>
              </w:rPr>
              <w:t>1</w:t>
            </w:r>
          </w:p>
        </w:tc>
        <w:tc>
          <w:tcPr>
            <w:tcW w:w="992" w:type="dxa"/>
          </w:tcPr>
          <w:p w14:paraId="629C2961" w14:textId="77777777" w:rsidR="007E788E" w:rsidRPr="007E788E" w:rsidRDefault="007E788E" w:rsidP="00D75A11">
            <w:pPr>
              <w:spacing w:line="360" w:lineRule="auto"/>
              <w:jc w:val="center"/>
              <w:rPr>
                <w:rFonts w:ascii="Arial" w:hAnsi="Arial" w:cs="Arial"/>
                <w:sz w:val="18"/>
                <w:szCs w:val="18"/>
              </w:rPr>
            </w:pPr>
            <w:r w:rsidRPr="007E788E">
              <w:rPr>
                <w:rFonts w:ascii="Arial" w:hAnsi="Arial" w:cs="Arial"/>
                <w:sz w:val="18"/>
                <w:szCs w:val="18"/>
              </w:rPr>
              <w:t>2</w:t>
            </w:r>
          </w:p>
        </w:tc>
        <w:tc>
          <w:tcPr>
            <w:tcW w:w="1134" w:type="dxa"/>
          </w:tcPr>
          <w:p w14:paraId="1BEC4DD9" w14:textId="77777777" w:rsidR="007E788E" w:rsidRPr="007E788E" w:rsidRDefault="007E788E" w:rsidP="00D75A11">
            <w:pPr>
              <w:spacing w:line="360" w:lineRule="auto"/>
              <w:jc w:val="center"/>
              <w:rPr>
                <w:rFonts w:ascii="Arial" w:hAnsi="Arial" w:cs="Arial"/>
                <w:sz w:val="18"/>
                <w:szCs w:val="18"/>
              </w:rPr>
            </w:pPr>
            <w:r w:rsidRPr="007E788E">
              <w:rPr>
                <w:rFonts w:ascii="Arial" w:hAnsi="Arial" w:cs="Arial"/>
                <w:sz w:val="18"/>
                <w:szCs w:val="18"/>
              </w:rPr>
              <w:t>3</w:t>
            </w:r>
          </w:p>
        </w:tc>
        <w:tc>
          <w:tcPr>
            <w:tcW w:w="1701" w:type="dxa"/>
          </w:tcPr>
          <w:p w14:paraId="53734EFA" w14:textId="77777777" w:rsidR="007E788E" w:rsidRPr="007E788E" w:rsidRDefault="007E788E" w:rsidP="00D75A11">
            <w:pPr>
              <w:spacing w:line="360" w:lineRule="auto"/>
              <w:jc w:val="center"/>
              <w:rPr>
                <w:rFonts w:ascii="Arial" w:hAnsi="Arial" w:cs="Arial"/>
                <w:sz w:val="18"/>
                <w:szCs w:val="18"/>
              </w:rPr>
            </w:pPr>
            <w:r w:rsidRPr="007E788E">
              <w:rPr>
                <w:rFonts w:ascii="Arial" w:hAnsi="Arial" w:cs="Arial"/>
                <w:sz w:val="18"/>
                <w:szCs w:val="18"/>
              </w:rPr>
              <w:t>4</w:t>
            </w:r>
          </w:p>
        </w:tc>
        <w:tc>
          <w:tcPr>
            <w:tcW w:w="1701" w:type="dxa"/>
          </w:tcPr>
          <w:p w14:paraId="09A9C229" w14:textId="77777777" w:rsidR="007E788E" w:rsidRPr="007E788E" w:rsidRDefault="007E788E" w:rsidP="00D75A11">
            <w:pPr>
              <w:spacing w:line="360" w:lineRule="auto"/>
              <w:jc w:val="center"/>
              <w:rPr>
                <w:rFonts w:ascii="Arial" w:hAnsi="Arial" w:cs="Arial"/>
                <w:sz w:val="18"/>
                <w:szCs w:val="18"/>
              </w:rPr>
            </w:pPr>
            <w:r w:rsidRPr="007E788E">
              <w:rPr>
                <w:rFonts w:ascii="Arial" w:hAnsi="Arial" w:cs="Arial"/>
                <w:sz w:val="18"/>
                <w:szCs w:val="18"/>
              </w:rPr>
              <w:t>5</w:t>
            </w:r>
          </w:p>
        </w:tc>
      </w:tr>
      <w:tr w:rsidR="00AD14F6" w14:paraId="7B499C82" w14:textId="77777777" w:rsidTr="00BA5F82">
        <w:tc>
          <w:tcPr>
            <w:tcW w:w="3828" w:type="dxa"/>
          </w:tcPr>
          <w:p w14:paraId="681BFA70" w14:textId="403D6F4D" w:rsidR="00AD14F6" w:rsidRPr="00BA5F82" w:rsidRDefault="007E788E" w:rsidP="00D75A11">
            <w:pPr>
              <w:rPr>
                <w:rFonts w:ascii="Arial" w:hAnsi="Arial" w:cs="Arial"/>
                <w:color w:val="000000"/>
                <w:sz w:val="16"/>
                <w:szCs w:val="16"/>
              </w:rPr>
            </w:pPr>
            <w:r>
              <w:rPr>
                <w:rFonts w:ascii="Arial" w:hAnsi="Arial" w:cs="Arial"/>
                <w:color w:val="000000"/>
                <w:sz w:val="16"/>
                <w:szCs w:val="16"/>
              </w:rPr>
              <w:t>C</w:t>
            </w:r>
            <w:r w:rsidRPr="007E788E">
              <w:rPr>
                <w:rFonts w:ascii="Arial" w:hAnsi="Arial" w:cs="Arial"/>
                <w:color w:val="000000"/>
                <w:sz w:val="16"/>
                <w:szCs w:val="16"/>
              </w:rPr>
              <w:t>iśnieniow</w:t>
            </w:r>
            <w:r>
              <w:rPr>
                <w:rFonts w:ascii="Arial" w:hAnsi="Arial" w:cs="Arial"/>
                <w:color w:val="000000"/>
                <w:sz w:val="16"/>
                <w:szCs w:val="16"/>
              </w:rPr>
              <w:t>e</w:t>
            </w:r>
            <w:r w:rsidRPr="007E788E">
              <w:rPr>
                <w:rFonts w:ascii="Arial" w:hAnsi="Arial" w:cs="Arial"/>
                <w:color w:val="000000"/>
                <w:sz w:val="16"/>
                <w:szCs w:val="16"/>
              </w:rPr>
              <w:t xml:space="preserve"> czyszczeni</w:t>
            </w:r>
            <w:r>
              <w:rPr>
                <w:rFonts w:ascii="Arial" w:hAnsi="Arial" w:cs="Arial"/>
                <w:color w:val="000000"/>
                <w:sz w:val="16"/>
                <w:szCs w:val="16"/>
              </w:rPr>
              <w:t>e</w:t>
            </w:r>
            <w:r w:rsidRPr="007E788E">
              <w:rPr>
                <w:rFonts w:ascii="Arial" w:hAnsi="Arial" w:cs="Arial"/>
                <w:color w:val="000000"/>
                <w:sz w:val="16"/>
                <w:szCs w:val="16"/>
              </w:rPr>
              <w:t xml:space="preserve"> elementów wyposażenia przepompowni ulegających zabrudzeniu, zainstalowanych w zbiornikach wraz ze zbiornikiem przepompowni</w:t>
            </w:r>
            <w:r w:rsidR="00AD14F6">
              <w:rPr>
                <w:rFonts w:ascii="Arial" w:hAnsi="Arial" w:cs="Arial"/>
                <w:color w:val="000000"/>
                <w:sz w:val="16"/>
                <w:szCs w:val="16"/>
              </w:rPr>
              <w:t xml:space="preserve"> oraz p</w:t>
            </w:r>
            <w:r w:rsidR="00AD14F6" w:rsidRPr="00AD14F6">
              <w:rPr>
                <w:rFonts w:ascii="Arial" w:hAnsi="Arial" w:cs="Arial"/>
                <w:color w:val="000000"/>
                <w:sz w:val="16"/>
                <w:szCs w:val="16"/>
              </w:rPr>
              <w:t>rzegląd techniczny urządzeń pomp oraz rozdzielnicy zasilająco-sterującej</w:t>
            </w:r>
            <w:r w:rsidR="00BA5F82">
              <w:rPr>
                <w:rFonts w:ascii="Arial" w:hAnsi="Arial" w:cs="Arial"/>
                <w:color w:val="000000"/>
                <w:sz w:val="16"/>
                <w:szCs w:val="16"/>
              </w:rPr>
              <w:t>.</w:t>
            </w:r>
          </w:p>
        </w:tc>
        <w:tc>
          <w:tcPr>
            <w:tcW w:w="1134" w:type="dxa"/>
          </w:tcPr>
          <w:p w14:paraId="14637F52" w14:textId="77777777" w:rsidR="007E788E" w:rsidRDefault="007E788E" w:rsidP="00D75A11">
            <w:pPr>
              <w:spacing w:line="360" w:lineRule="auto"/>
              <w:rPr>
                <w:rFonts w:ascii="Arial" w:hAnsi="Arial" w:cs="Arial"/>
              </w:rPr>
            </w:pPr>
          </w:p>
        </w:tc>
        <w:tc>
          <w:tcPr>
            <w:tcW w:w="992" w:type="dxa"/>
          </w:tcPr>
          <w:p w14:paraId="48181E17" w14:textId="77777777" w:rsidR="007E788E" w:rsidRDefault="007E788E" w:rsidP="00D75A11">
            <w:pPr>
              <w:spacing w:line="360" w:lineRule="auto"/>
              <w:rPr>
                <w:rFonts w:ascii="Arial" w:hAnsi="Arial" w:cs="Arial"/>
              </w:rPr>
            </w:pPr>
          </w:p>
        </w:tc>
        <w:tc>
          <w:tcPr>
            <w:tcW w:w="1134" w:type="dxa"/>
          </w:tcPr>
          <w:p w14:paraId="60474620" w14:textId="77777777" w:rsidR="007E788E" w:rsidRDefault="007E788E" w:rsidP="00D75A11">
            <w:pPr>
              <w:spacing w:line="360" w:lineRule="auto"/>
              <w:rPr>
                <w:rFonts w:ascii="Arial" w:hAnsi="Arial" w:cs="Arial"/>
              </w:rPr>
            </w:pPr>
          </w:p>
        </w:tc>
        <w:tc>
          <w:tcPr>
            <w:tcW w:w="1701" w:type="dxa"/>
          </w:tcPr>
          <w:p w14:paraId="295A1770" w14:textId="77777777" w:rsidR="007E788E" w:rsidRDefault="007E788E" w:rsidP="00D75A11">
            <w:pPr>
              <w:spacing w:line="360" w:lineRule="auto"/>
              <w:rPr>
                <w:rFonts w:ascii="Arial" w:hAnsi="Arial" w:cs="Arial"/>
              </w:rPr>
            </w:pPr>
          </w:p>
        </w:tc>
        <w:tc>
          <w:tcPr>
            <w:tcW w:w="1701" w:type="dxa"/>
          </w:tcPr>
          <w:p w14:paraId="0041E70D" w14:textId="77777777" w:rsidR="007E788E" w:rsidRDefault="007E788E" w:rsidP="00D75A11">
            <w:pPr>
              <w:spacing w:line="360" w:lineRule="auto"/>
              <w:rPr>
                <w:rFonts w:ascii="Arial" w:hAnsi="Arial" w:cs="Arial"/>
              </w:rPr>
            </w:pPr>
          </w:p>
        </w:tc>
      </w:tr>
    </w:tbl>
    <w:p w14:paraId="0A2A48DC" w14:textId="77777777" w:rsidR="00D546CA" w:rsidRDefault="00D546CA" w:rsidP="00D470A0">
      <w:pPr>
        <w:pStyle w:val="Akapitzlist"/>
        <w:autoSpaceDN w:val="0"/>
        <w:adjustRightInd w:val="0"/>
        <w:spacing w:line="360" w:lineRule="auto"/>
        <w:ind w:left="644"/>
        <w:jc w:val="both"/>
        <w:rPr>
          <w:rFonts w:ascii="Arial" w:hAnsi="Arial" w:cs="Arial"/>
          <w:sz w:val="20"/>
          <w:szCs w:val="20"/>
        </w:rPr>
      </w:pPr>
    </w:p>
    <w:p w14:paraId="5860AD31" w14:textId="2D81AD8A" w:rsidR="009811E6" w:rsidRPr="007C67FF" w:rsidRDefault="00C522B0" w:rsidP="007C67FF">
      <w:pPr>
        <w:autoSpaceDN w:val="0"/>
        <w:adjustRightInd w:val="0"/>
        <w:spacing w:line="360" w:lineRule="auto"/>
        <w:jc w:val="both"/>
        <w:rPr>
          <w:rFonts w:ascii="Arial" w:hAnsi="Arial" w:cs="Arial"/>
          <w:b/>
          <w:bCs/>
          <w:sz w:val="20"/>
          <w:szCs w:val="20"/>
        </w:rPr>
      </w:pPr>
      <w:r w:rsidRPr="007C67FF">
        <w:rPr>
          <w:rFonts w:ascii="Arial" w:hAnsi="Arial" w:cs="Arial"/>
          <w:sz w:val="20"/>
          <w:szCs w:val="20"/>
        </w:rPr>
        <w:t xml:space="preserve">Cena </w:t>
      </w:r>
      <w:r w:rsidR="0094395C" w:rsidRPr="007C67FF">
        <w:rPr>
          <w:rFonts w:ascii="Arial" w:hAnsi="Arial" w:cs="Arial"/>
          <w:sz w:val="20"/>
          <w:szCs w:val="20"/>
        </w:rPr>
        <w:t xml:space="preserve">ryczałtowa </w:t>
      </w:r>
      <w:r w:rsidRPr="007C67FF">
        <w:rPr>
          <w:rFonts w:ascii="Arial" w:hAnsi="Arial" w:cs="Arial"/>
          <w:sz w:val="20"/>
          <w:szCs w:val="20"/>
        </w:rPr>
        <w:t xml:space="preserve">oferty brutto </w:t>
      </w:r>
      <w:r w:rsidRPr="007C67FF">
        <w:rPr>
          <w:rFonts w:ascii="Arial" w:hAnsi="Arial" w:cs="Arial"/>
          <w:b/>
          <w:bCs/>
          <w:sz w:val="20"/>
          <w:szCs w:val="20"/>
        </w:rPr>
        <w:t>za realizację</w:t>
      </w:r>
      <w:bookmarkStart w:id="25" w:name="_Hlk75259733"/>
      <w:r w:rsidR="006D158C" w:rsidRPr="007C67FF">
        <w:rPr>
          <w:rFonts w:ascii="Arial" w:hAnsi="Arial" w:cs="Arial"/>
          <w:b/>
          <w:bCs/>
          <w:sz w:val="20"/>
          <w:szCs w:val="20"/>
        </w:rPr>
        <w:t xml:space="preserve"> </w:t>
      </w:r>
      <w:r w:rsidR="0094395C" w:rsidRPr="007C67FF">
        <w:rPr>
          <w:rFonts w:ascii="Arial" w:hAnsi="Arial" w:cs="Arial"/>
          <w:b/>
          <w:bCs/>
          <w:sz w:val="20"/>
          <w:szCs w:val="20"/>
        </w:rPr>
        <w:t xml:space="preserve">zamówienia </w:t>
      </w:r>
      <w:r w:rsidRPr="007C67FF">
        <w:rPr>
          <w:rFonts w:ascii="Arial" w:hAnsi="Arial" w:cs="Arial"/>
          <w:b/>
          <w:bCs/>
          <w:sz w:val="20"/>
          <w:szCs w:val="20"/>
        </w:rPr>
        <w:t>wynosi</w:t>
      </w:r>
      <w:r w:rsidR="00BA5F82">
        <w:rPr>
          <w:rFonts w:ascii="Arial" w:hAnsi="Arial" w:cs="Arial"/>
          <w:b/>
          <w:bCs/>
          <w:sz w:val="20"/>
          <w:szCs w:val="20"/>
        </w:rPr>
        <w:t xml:space="preserve"> </w:t>
      </w:r>
      <w:r w:rsidR="007C67FF" w:rsidRPr="007C67FF">
        <w:rPr>
          <w:rFonts w:ascii="Arial" w:hAnsi="Arial" w:cs="Arial"/>
          <w:b/>
          <w:bCs/>
          <w:sz w:val="20"/>
          <w:szCs w:val="20"/>
        </w:rPr>
        <w:t>(RAZEM:</w:t>
      </w:r>
      <w:r w:rsidR="00BA5F82">
        <w:rPr>
          <w:rFonts w:ascii="Arial" w:hAnsi="Arial" w:cs="Arial"/>
          <w:b/>
          <w:bCs/>
          <w:sz w:val="20"/>
          <w:szCs w:val="20"/>
        </w:rPr>
        <w:t xml:space="preserve"> </w:t>
      </w:r>
      <w:r w:rsidR="00561D20">
        <w:rPr>
          <w:rFonts w:ascii="Arial" w:hAnsi="Arial" w:cs="Arial"/>
          <w:b/>
          <w:bCs/>
          <w:sz w:val="20"/>
          <w:szCs w:val="20"/>
        </w:rPr>
        <w:t>P</w:t>
      </w:r>
      <w:r w:rsidR="007C67FF" w:rsidRPr="007C67FF">
        <w:rPr>
          <w:rFonts w:ascii="Arial" w:hAnsi="Arial" w:cs="Arial"/>
          <w:b/>
          <w:bCs/>
          <w:sz w:val="20"/>
          <w:szCs w:val="20"/>
        </w:rPr>
        <w:t>kt</w:t>
      </w:r>
      <w:r w:rsidR="00561D20">
        <w:rPr>
          <w:rFonts w:ascii="Arial" w:hAnsi="Arial" w:cs="Arial"/>
          <w:b/>
          <w:bCs/>
          <w:sz w:val="20"/>
          <w:szCs w:val="20"/>
        </w:rPr>
        <w:t xml:space="preserve"> 1.</w:t>
      </w:r>
      <w:r w:rsidR="007C67FF" w:rsidRPr="007C67FF">
        <w:rPr>
          <w:rFonts w:ascii="Arial" w:hAnsi="Arial" w:cs="Arial"/>
          <w:b/>
          <w:bCs/>
          <w:sz w:val="20"/>
          <w:szCs w:val="20"/>
        </w:rPr>
        <w:t>1</w:t>
      </w:r>
      <w:r w:rsidR="007C67FF">
        <w:rPr>
          <w:rFonts w:ascii="Arial" w:hAnsi="Arial" w:cs="Arial"/>
          <w:b/>
          <w:bCs/>
          <w:sz w:val="20"/>
          <w:szCs w:val="20"/>
        </w:rPr>
        <w:t>)</w:t>
      </w:r>
      <w:r w:rsidR="007C67FF" w:rsidRPr="007C67FF">
        <w:rPr>
          <w:rFonts w:ascii="Arial" w:hAnsi="Arial" w:cs="Arial"/>
          <w:b/>
          <w:bCs/>
          <w:sz w:val="20"/>
          <w:szCs w:val="20"/>
        </w:rPr>
        <w:t xml:space="preserve"> kol</w:t>
      </w:r>
      <w:r w:rsidR="007C67FF">
        <w:rPr>
          <w:rFonts w:ascii="Arial" w:hAnsi="Arial" w:cs="Arial"/>
          <w:b/>
          <w:bCs/>
          <w:sz w:val="20"/>
          <w:szCs w:val="20"/>
        </w:rPr>
        <w:t xml:space="preserve"> </w:t>
      </w:r>
      <w:r w:rsidR="007C67FF" w:rsidRPr="007C67FF">
        <w:rPr>
          <w:rFonts w:ascii="Arial" w:hAnsi="Arial" w:cs="Arial"/>
          <w:b/>
          <w:bCs/>
          <w:sz w:val="20"/>
          <w:szCs w:val="20"/>
        </w:rPr>
        <w:t>5</w:t>
      </w:r>
      <w:r w:rsidR="00AB0446">
        <w:rPr>
          <w:rFonts w:ascii="Arial" w:hAnsi="Arial" w:cs="Arial"/>
          <w:b/>
          <w:bCs/>
          <w:sz w:val="20"/>
          <w:szCs w:val="20"/>
        </w:rPr>
        <w:t xml:space="preserve"> </w:t>
      </w:r>
      <w:r w:rsidR="007C67FF" w:rsidRPr="007C67FF">
        <w:rPr>
          <w:rFonts w:ascii="Arial" w:hAnsi="Arial" w:cs="Arial"/>
          <w:b/>
          <w:bCs/>
          <w:sz w:val="20"/>
          <w:szCs w:val="20"/>
        </w:rPr>
        <w:t xml:space="preserve">+ </w:t>
      </w:r>
      <w:r w:rsidR="00561D20">
        <w:rPr>
          <w:rFonts w:ascii="Arial" w:hAnsi="Arial" w:cs="Arial"/>
          <w:b/>
          <w:bCs/>
          <w:sz w:val="20"/>
          <w:szCs w:val="20"/>
        </w:rPr>
        <w:t>P</w:t>
      </w:r>
      <w:r w:rsidR="007C67FF" w:rsidRPr="007C67FF">
        <w:rPr>
          <w:rFonts w:ascii="Arial" w:hAnsi="Arial" w:cs="Arial"/>
          <w:b/>
          <w:bCs/>
          <w:sz w:val="20"/>
          <w:szCs w:val="20"/>
        </w:rPr>
        <w:t>kt</w:t>
      </w:r>
      <w:r w:rsidR="00561D20">
        <w:rPr>
          <w:rFonts w:ascii="Arial" w:hAnsi="Arial" w:cs="Arial"/>
          <w:b/>
          <w:bCs/>
          <w:sz w:val="20"/>
          <w:szCs w:val="20"/>
        </w:rPr>
        <w:t xml:space="preserve"> 1.</w:t>
      </w:r>
      <w:r w:rsidR="007C67FF" w:rsidRPr="007C67FF">
        <w:rPr>
          <w:rFonts w:ascii="Arial" w:hAnsi="Arial" w:cs="Arial"/>
          <w:b/>
          <w:bCs/>
          <w:sz w:val="20"/>
          <w:szCs w:val="20"/>
        </w:rPr>
        <w:t>2) kol</w:t>
      </w:r>
      <w:r w:rsidR="007C67FF">
        <w:rPr>
          <w:rFonts w:ascii="Arial" w:hAnsi="Arial" w:cs="Arial"/>
          <w:b/>
          <w:bCs/>
          <w:sz w:val="20"/>
          <w:szCs w:val="20"/>
        </w:rPr>
        <w:t xml:space="preserve"> </w:t>
      </w:r>
      <w:r w:rsidR="007C67FF" w:rsidRPr="007C67FF">
        <w:rPr>
          <w:rFonts w:ascii="Arial" w:hAnsi="Arial" w:cs="Arial"/>
          <w:b/>
          <w:bCs/>
          <w:sz w:val="20"/>
          <w:szCs w:val="20"/>
        </w:rPr>
        <w:t>5)</w:t>
      </w:r>
      <w:r w:rsidRPr="007C67FF">
        <w:rPr>
          <w:rFonts w:ascii="Arial" w:hAnsi="Arial" w:cs="Arial"/>
          <w:sz w:val="20"/>
          <w:szCs w:val="20"/>
        </w:rPr>
        <w:t xml:space="preserve">: </w:t>
      </w:r>
      <w:r w:rsidRPr="007C67FF">
        <w:rPr>
          <w:rFonts w:ascii="Arial" w:hAnsi="Arial" w:cs="Arial"/>
          <w:b/>
          <w:bCs/>
          <w:sz w:val="20"/>
          <w:szCs w:val="20"/>
        </w:rPr>
        <w:t>……</w:t>
      </w:r>
      <w:r w:rsidR="00AB5F49" w:rsidRPr="007C67FF">
        <w:rPr>
          <w:rFonts w:ascii="Arial" w:hAnsi="Arial" w:cs="Arial"/>
          <w:b/>
          <w:bCs/>
          <w:sz w:val="20"/>
          <w:szCs w:val="20"/>
        </w:rPr>
        <w:t>…….</w:t>
      </w:r>
      <w:r w:rsidRPr="007C67FF">
        <w:rPr>
          <w:rFonts w:ascii="Arial" w:hAnsi="Arial" w:cs="Arial"/>
          <w:b/>
          <w:bCs/>
          <w:sz w:val="20"/>
          <w:szCs w:val="20"/>
        </w:rPr>
        <w:t>…</w:t>
      </w:r>
      <w:r w:rsidR="007C67FF" w:rsidRPr="007C67FF">
        <w:rPr>
          <w:rFonts w:ascii="Arial" w:hAnsi="Arial" w:cs="Arial"/>
          <w:b/>
          <w:bCs/>
          <w:sz w:val="20"/>
          <w:szCs w:val="20"/>
        </w:rPr>
        <w:t>……………</w:t>
      </w:r>
      <w:r w:rsidRPr="007C67FF">
        <w:rPr>
          <w:rFonts w:ascii="Arial" w:hAnsi="Arial" w:cs="Arial"/>
          <w:b/>
          <w:bCs/>
          <w:sz w:val="20"/>
          <w:szCs w:val="20"/>
        </w:rPr>
        <w:t>… zł</w:t>
      </w:r>
      <w:bookmarkEnd w:id="25"/>
      <w:r w:rsidR="007C67FF" w:rsidRPr="007C67FF">
        <w:rPr>
          <w:rFonts w:ascii="Arial" w:hAnsi="Arial" w:cs="Arial"/>
          <w:b/>
          <w:bCs/>
          <w:sz w:val="20"/>
          <w:szCs w:val="20"/>
        </w:rPr>
        <w:t xml:space="preserve"> </w:t>
      </w:r>
      <w:r w:rsidR="00AC1A1C" w:rsidRPr="007C67FF">
        <w:rPr>
          <w:rFonts w:ascii="Arial" w:hAnsi="Arial" w:cs="Arial"/>
          <w:b/>
          <w:bCs/>
          <w:sz w:val="20"/>
          <w:szCs w:val="20"/>
        </w:rPr>
        <w:t>(słownie</w:t>
      </w:r>
      <w:r w:rsidR="00825633" w:rsidRPr="007C67FF">
        <w:rPr>
          <w:rFonts w:ascii="Arial" w:hAnsi="Arial" w:cs="Arial"/>
          <w:b/>
          <w:bCs/>
          <w:sz w:val="20"/>
          <w:szCs w:val="20"/>
        </w:rPr>
        <w:t xml:space="preserve"> brutto</w:t>
      </w:r>
      <w:r w:rsidR="00AC1A1C" w:rsidRPr="007C67FF">
        <w:rPr>
          <w:rFonts w:ascii="Arial" w:hAnsi="Arial" w:cs="Arial"/>
          <w:b/>
          <w:bCs/>
          <w:sz w:val="20"/>
          <w:szCs w:val="20"/>
        </w:rPr>
        <w:t>:………………</w:t>
      </w:r>
      <w:r w:rsidR="00D470A0" w:rsidRPr="007C67FF">
        <w:rPr>
          <w:rFonts w:ascii="Arial" w:hAnsi="Arial" w:cs="Arial"/>
          <w:b/>
          <w:bCs/>
          <w:sz w:val="20"/>
          <w:szCs w:val="20"/>
        </w:rPr>
        <w:t>…………………………….</w:t>
      </w:r>
      <w:r w:rsidR="00AB5F49" w:rsidRPr="007C67FF">
        <w:rPr>
          <w:rFonts w:ascii="Arial" w:hAnsi="Arial" w:cs="Arial"/>
          <w:b/>
          <w:bCs/>
          <w:sz w:val="20"/>
          <w:szCs w:val="20"/>
        </w:rPr>
        <w:t xml:space="preserve"> </w:t>
      </w:r>
      <w:r w:rsidR="00AC1A1C" w:rsidRPr="007C67FF">
        <w:rPr>
          <w:rFonts w:ascii="Arial" w:hAnsi="Arial" w:cs="Arial"/>
          <w:b/>
          <w:bCs/>
          <w:sz w:val="20"/>
          <w:szCs w:val="20"/>
        </w:rPr>
        <w:t>……………………………)</w:t>
      </w:r>
      <w:bookmarkEnd w:id="23"/>
      <w:bookmarkEnd w:id="24"/>
      <w:r w:rsidR="007C67FF" w:rsidRPr="007C67FF">
        <w:rPr>
          <w:rFonts w:ascii="Arial" w:hAnsi="Arial" w:cs="Arial"/>
          <w:b/>
          <w:bCs/>
          <w:sz w:val="20"/>
          <w:szCs w:val="20"/>
        </w:rPr>
        <w:t>.</w:t>
      </w:r>
    </w:p>
    <w:p w14:paraId="37A3191D" w14:textId="21ABD6EB" w:rsidR="0000481D" w:rsidRPr="00583672" w:rsidRDefault="0000481D" w:rsidP="0000481D">
      <w:pPr>
        <w:tabs>
          <w:tab w:val="left" w:pos="426"/>
        </w:tabs>
        <w:jc w:val="both"/>
        <w:rPr>
          <w:rFonts w:ascii="Arial" w:eastAsia="Arial Unicode MS" w:hAnsi="Arial" w:cs="Arial"/>
          <w:b/>
          <w:sz w:val="20"/>
          <w:szCs w:val="20"/>
        </w:rPr>
      </w:pPr>
      <w:r w:rsidRPr="00583672">
        <w:rPr>
          <w:rFonts w:ascii="Arial" w:eastAsia="Arial Unicode MS" w:hAnsi="Arial" w:cs="Arial"/>
          <w:b/>
          <w:sz w:val="20"/>
          <w:szCs w:val="20"/>
        </w:rPr>
        <w:t>UWAGA!</w:t>
      </w:r>
    </w:p>
    <w:p w14:paraId="4FA13BAB" w14:textId="7180405F" w:rsidR="00BE03A6" w:rsidRDefault="0000481D" w:rsidP="00FD2315">
      <w:pPr>
        <w:ind w:left="284" w:right="282"/>
        <w:jc w:val="both"/>
        <w:rPr>
          <w:rFonts w:ascii="Arial" w:eastAsia="Arial Unicode MS" w:hAnsi="Arial" w:cs="Arial"/>
          <w:b/>
          <w:sz w:val="20"/>
          <w:szCs w:val="20"/>
        </w:rPr>
      </w:pPr>
      <w:r w:rsidRPr="00583672">
        <w:rPr>
          <w:rFonts w:ascii="Arial" w:eastAsia="Arial Unicode MS" w:hAnsi="Arial" w:cs="Arial"/>
          <w:b/>
          <w:sz w:val="20"/>
          <w:szCs w:val="20"/>
        </w:rPr>
        <w:t xml:space="preserve">Zamawiający wymaga złożenia wraz z ofertą informacji o </w:t>
      </w:r>
      <w:r w:rsidRPr="00583672">
        <w:rPr>
          <w:rFonts w:ascii="Arial" w:hAnsi="Arial" w:cs="Arial"/>
          <w:b/>
          <w:sz w:val="20"/>
          <w:szCs w:val="20"/>
        </w:rPr>
        <w:t xml:space="preserve">powstaniu u zamawiającego obowiązku podatkowego zgodnie z przepisami o podatku od towarów i usług (VAT) wskazując nazwę (rodzaj) towaru lub usługi, których </w:t>
      </w:r>
      <w:r w:rsidR="00610214">
        <w:rPr>
          <w:rFonts w:ascii="Arial" w:hAnsi="Arial" w:cs="Arial"/>
          <w:b/>
          <w:sz w:val="20"/>
          <w:szCs w:val="20"/>
        </w:rPr>
        <w:t>usługa</w:t>
      </w:r>
      <w:r w:rsidRPr="00583672">
        <w:rPr>
          <w:rFonts w:ascii="Arial" w:hAnsi="Arial" w:cs="Arial"/>
          <w:b/>
          <w:sz w:val="20"/>
          <w:szCs w:val="20"/>
        </w:rPr>
        <w:t xml:space="preserve"> lub świadczenie będzie prowadzić do jego powstania, oraz wskazując ich wartość bez kwoty podatku</w:t>
      </w:r>
      <w:r w:rsidRPr="00583672">
        <w:rPr>
          <w:rFonts w:ascii="Arial" w:hAnsi="Arial" w:cs="Arial"/>
          <w:b/>
          <w:color w:val="000000"/>
          <w:sz w:val="20"/>
          <w:szCs w:val="20"/>
        </w:rPr>
        <w:t xml:space="preserve">. </w:t>
      </w:r>
      <w:r w:rsidRPr="00583672">
        <w:rPr>
          <w:rFonts w:ascii="Arial" w:eastAsia="Arial Unicode MS" w:hAnsi="Arial" w:cs="Arial"/>
          <w:b/>
          <w:sz w:val="20"/>
          <w:szCs w:val="20"/>
        </w:rPr>
        <w:t xml:space="preserve">Niezłożenie przez Wykonawcę informacji będzie oznaczało, że taki obowiązek nie powstaje. </w:t>
      </w:r>
    </w:p>
    <w:p w14:paraId="739CD0C2" w14:textId="77777777" w:rsidR="00D470A0" w:rsidRPr="00FD2315" w:rsidRDefault="00D470A0" w:rsidP="00FD2315">
      <w:pPr>
        <w:ind w:left="284" w:right="282"/>
        <w:jc w:val="both"/>
        <w:rPr>
          <w:rFonts w:ascii="Arial" w:eastAsia="Arial Unicode MS" w:hAnsi="Arial" w:cs="Arial"/>
          <w:b/>
          <w:sz w:val="20"/>
          <w:szCs w:val="20"/>
        </w:rPr>
      </w:pPr>
    </w:p>
    <w:p w14:paraId="1127BEED" w14:textId="79A462F5" w:rsidR="00682956" w:rsidRPr="007C141A" w:rsidRDefault="00CE6152" w:rsidP="00627780">
      <w:pPr>
        <w:pStyle w:val="Default"/>
        <w:numPr>
          <w:ilvl w:val="0"/>
          <w:numId w:val="18"/>
        </w:numPr>
        <w:spacing w:line="360" w:lineRule="auto"/>
        <w:rPr>
          <w:rFonts w:ascii="Arial" w:hAnsi="Arial" w:cs="Arial"/>
          <w:b/>
          <w:bCs/>
          <w:color w:val="auto"/>
          <w:sz w:val="20"/>
          <w:szCs w:val="20"/>
        </w:rPr>
      </w:pPr>
      <w:bookmarkStart w:id="26" w:name="_Hlk82609949"/>
      <w:bookmarkStart w:id="27" w:name="_Hlk82609921"/>
      <w:r>
        <w:rPr>
          <w:rFonts w:ascii="Arial" w:hAnsi="Arial" w:cs="Arial"/>
          <w:b/>
          <w:bCs/>
          <w:color w:val="auto"/>
          <w:sz w:val="20"/>
          <w:szCs w:val="20"/>
        </w:rPr>
        <w:t xml:space="preserve">Termin realizacji zamówienia: </w:t>
      </w:r>
      <w:r w:rsidR="007C141A">
        <w:rPr>
          <w:rFonts w:ascii="Arial" w:hAnsi="Arial" w:cs="Arial"/>
          <w:b/>
          <w:bCs/>
          <w:color w:val="auto"/>
          <w:sz w:val="20"/>
          <w:szCs w:val="20"/>
        </w:rPr>
        <w:t xml:space="preserve"> </w:t>
      </w:r>
      <w:r w:rsidRPr="00CE6152">
        <w:rPr>
          <w:rFonts w:ascii="Arial" w:hAnsi="Arial" w:cs="Arial"/>
          <w:b/>
          <w:bCs/>
          <w:color w:val="auto"/>
          <w:sz w:val="20"/>
          <w:szCs w:val="20"/>
        </w:rPr>
        <w:t>14 miesięcy</w:t>
      </w:r>
      <w:r>
        <w:rPr>
          <w:rFonts w:ascii="Arial" w:hAnsi="Arial" w:cs="Arial"/>
          <w:color w:val="auto"/>
          <w:sz w:val="20"/>
          <w:szCs w:val="20"/>
        </w:rPr>
        <w:t xml:space="preserve"> </w:t>
      </w:r>
      <w:r w:rsidR="00BE03A6" w:rsidRPr="007C141A">
        <w:rPr>
          <w:rFonts w:ascii="Arial" w:hAnsi="Arial" w:cs="Arial"/>
          <w:color w:val="auto"/>
          <w:sz w:val="20"/>
          <w:szCs w:val="20"/>
        </w:rPr>
        <w:t xml:space="preserve">od daty zawarcia umowy </w:t>
      </w:r>
      <w:r w:rsidR="00FD2315">
        <w:rPr>
          <w:rFonts w:ascii="Arial" w:hAnsi="Arial" w:cs="Arial"/>
          <w:color w:val="auto"/>
          <w:sz w:val="20"/>
          <w:szCs w:val="20"/>
        </w:rPr>
        <w:t xml:space="preserve">o </w:t>
      </w:r>
      <w:r w:rsidR="00BE03A6" w:rsidRPr="007C141A">
        <w:rPr>
          <w:rFonts w:ascii="Arial" w:hAnsi="Arial" w:cs="Arial"/>
          <w:color w:val="auto"/>
          <w:sz w:val="20"/>
          <w:szCs w:val="20"/>
        </w:rPr>
        <w:t>zamówieni</w:t>
      </w:r>
      <w:r w:rsidR="00FD2315">
        <w:rPr>
          <w:rFonts w:ascii="Arial" w:hAnsi="Arial" w:cs="Arial"/>
          <w:color w:val="auto"/>
          <w:sz w:val="20"/>
          <w:szCs w:val="20"/>
        </w:rPr>
        <w:t>e</w:t>
      </w:r>
      <w:r w:rsidR="00BE03A6" w:rsidRPr="007C141A">
        <w:rPr>
          <w:rFonts w:ascii="Arial" w:hAnsi="Arial" w:cs="Arial"/>
          <w:color w:val="auto"/>
          <w:sz w:val="20"/>
          <w:szCs w:val="20"/>
        </w:rPr>
        <w:t xml:space="preserve"> publiczne</w:t>
      </w:r>
      <w:bookmarkEnd w:id="26"/>
      <w:r w:rsidR="00BE03A6" w:rsidRPr="007C141A">
        <w:rPr>
          <w:rFonts w:ascii="Arial" w:hAnsi="Arial" w:cs="Arial"/>
          <w:color w:val="auto"/>
          <w:sz w:val="20"/>
          <w:szCs w:val="20"/>
        </w:rPr>
        <w:t>.</w:t>
      </w:r>
      <w:bookmarkEnd w:id="27"/>
    </w:p>
    <w:p w14:paraId="19AC256A" w14:textId="56215962" w:rsidR="00A74E7B" w:rsidRDefault="00032412" w:rsidP="00627780">
      <w:pPr>
        <w:pStyle w:val="Bezodstpw"/>
        <w:widowControl/>
        <w:numPr>
          <w:ilvl w:val="0"/>
          <w:numId w:val="18"/>
        </w:numPr>
        <w:autoSpaceDE/>
        <w:autoSpaceDN/>
        <w:adjustRightInd/>
        <w:spacing w:line="360" w:lineRule="auto"/>
        <w:jc w:val="both"/>
        <w:rPr>
          <w:b/>
        </w:rPr>
      </w:pPr>
      <w:r w:rsidRPr="00E74305">
        <w:rPr>
          <w:b/>
        </w:rPr>
        <w:t xml:space="preserve">Wykonawca </w:t>
      </w:r>
      <w:r>
        <w:rPr>
          <w:b/>
        </w:rPr>
        <w:t xml:space="preserve">oświadcza, że </w:t>
      </w:r>
      <w:r w:rsidRPr="00E74305">
        <w:rPr>
          <w:b/>
        </w:rPr>
        <w:t>udziela gwarancji</w:t>
      </w:r>
      <w:r w:rsidR="00104063">
        <w:rPr>
          <w:b/>
        </w:rPr>
        <w:t xml:space="preserve"> </w:t>
      </w:r>
      <w:r w:rsidRPr="00074990">
        <w:rPr>
          <w:b/>
        </w:rPr>
        <w:t xml:space="preserve"> </w:t>
      </w:r>
      <w:r>
        <w:rPr>
          <w:b/>
        </w:rPr>
        <w:t>na przedmiot zamówienia:</w:t>
      </w:r>
      <w:r w:rsidR="006F5B9F">
        <w:rPr>
          <w:b/>
        </w:rPr>
        <w:t xml:space="preserve"> 24 miesiące</w:t>
      </w:r>
      <w:r w:rsidR="00CE6152">
        <w:rPr>
          <w:b/>
        </w:rPr>
        <w:t>.</w:t>
      </w:r>
    </w:p>
    <w:p w14:paraId="15D0A52D" w14:textId="790C9732" w:rsidR="00A74E7B" w:rsidRPr="00A74E7B" w:rsidRDefault="00A74E7B" w:rsidP="00627780">
      <w:pPr>
        <w:pStyle w:val="Bezodstpw"/>
        <w:widowControl/>
        <w:numPr>
          <w:ilvl w:val="0"/>
          <w:numId w:val="18"/>
        </w:numPr>
        <w:autoSpaceDE/>
        <w:autoSpaceDN/>
        <w:adjustRightInd/>
        <w:spacing w:line="360" w:lineRule="auto"/>
        <w:jc w:val="both"/>
        <w:rPr>
          <w:b/>
          <w:u w:val="single"/>
        </w:rPr>
      </w:pPr>
      <w:r w:rsidRPr="00A74E7B">
        <w:t>Oświadczam/y, że osob</w:t>
      </w:r>
      <w:r>
        <w:t>ami</w:t>
      </w:r>
      <w:r w:rsidRPr="00A74E7B">
        <w:t xml:space="preserve"> z </w:t>
      </w:r>
      <w:r>
        <w:t>wykształceniem/</w:t>
      </w:r>
      <w:r w:rsidRPr="00A74E7B">
        <w:t>uprawnieniami, któr</w:t>
      </w:r>
      <w:r>
        <w:t>e</w:t>
      </w:r>
      <w:r w:rsidRPr="00A74E7B">
        <w:t xml:space="preserve"> będ</w:t>
      </w:r>
      <w:r>
        <w:t>ą</w:t>
      </w:r>
      <w:r w:rsidRPr="00A74E7B">
        <w:t xml:space="preserve"> brał</w:t>
      </w:r>
      <w:r>
        <w:t>y</w:t>
      </w:r>
      <w:r w:rsidRPr="00A74E7B">
        <w:t xml:space="preserve"> udział przy realizacji zamówienia będ</w:t>
      </w:r>
      <w:r>
        <w:t>ą</w:t>
      </w:r>
      <w:r w:rsidRPr="00A74E7B">
        <w:t>:</w:t>
      </w:r>
    </w:p>
    <w:p w14:paraId="721B28B4" w14:textId="40847C10" w:rsidR="00A74E7B" w:rsidRPr="00561D20" w:rsidRDefault="00A74E7B" w:rsidP="00627780">
      <w:pPr>
        <w:pStyle w:val="Bezodstpw"/>
        <w:widowControl/>
        <w:numPr>
          <w:ilvl w:val="0"/>
          <w:numId w:val="61"/>
        </w:numPr>
        <w:autoSpaceDE/>
        <w:autoSpaceDN/>
        <w:adjustRightInd/>
        <w:spacing w:line="360" w:lineRule="auto"/>
        <w:jc w:val="both"/>
        <w:rPr>
          <w:b/>
          <w:u w:val="single"/>
        </w:rPr>
      </w:pPr>
      <w:r w:rsidRPr="00561D20">
        <w:rPr>
          <w:b/>
        </w:rPr>
        <w:t>osoba posiadająca wykształcenie w zakresie automatyki ………………………</w:t>
      </w:r>
      <w:r w:rsidR="006F5B9F" w:rsidRPr="00561D20">
        <w:rPr>
          <w:b/>
        </w:rPr>
        <w:t>………</w:t>
      </w:r>
      <w:r w:rsidRPr="00561D20">
        <w:rPr>
          <w:b/>
        </w:rPr>
        <w:t xml:space="preserve">………….. </w:t>
      </w:r>
      <w:r w:rsidRPr="00561D20">
        <w:rPr>
          <w:b/>
          <w:i/>
        </w:rPr>
        <w:t>(podać imię i nazwisko)</w:t>
      </w:r>
      <w:r w:rsidR="00561D20" w:rsidRPr="00561D20">
        <w:rPr>
          <w:b/>
          <w:i/>
        </w:rPr>
        <w:t>,</w:t>
      </w:r>
    </w:p>
    <w:p w14:paraId="0BAE24BD" w14:textId="41897493" w:rsidR="00561D20" w:rsidRPr="00561D20" w:rsidRDefault="00561D20" w:rsidP="00561D20">
      <w:pPr>
        <w:pStyle w:val="Bezodstpw"/>
        <w:widowControl/>
        <w:numPr>
          <w:ilvl w:val="0"/>
          <w:numId w:val="61"/>
        </w:numPr>
        <w:autoSpaceDE/>
        <w:autoSpaceDN/>
        <w:adjustRightInd/>
        <w:spacing w:line="360" w:lineRule="auto"/>
        <w:jc w:val="both"/>
        <w:rPr>
          <w:b/>
          <w:u w:val="single"/>
        </w:rPr>
      </w:pPr>
      <w:r w:rsidRPr="00561D20">
        <w:rPr>
          <w:b/>
        </w:rPr>
        <w:t xml:space="preserve">osoba posiadająca wykształcenie  hydrauliczne ………………………………………….. </w:t>
      </w:r>
      <w:r w:rsidRPr="00561D20">
        <w:rPr>
          <w:b/>
          <w:i/>
        </w:rPr>
        <w:t>(podać imię i nazwisko),</w:t>
      </w:r>
    </w:p>
    <w:p w14:paraId="2E05C872" w14:textId="2FBD6A47" w:rsidR="00A74E7B" w:rsidRPr="00561D20" w:rsidRDefault="00A74E7B" w:rsidP="00627780">
      <w:pPr>
        <w:pStyle w:val="Bezodstpw"/>
        <w:widowControl/>
        <w:numPr>
          <w:ilvl w:val="0"/>
          <w:numId w:val="61"/>
        </w:numPr>
        <w:autoSpaceDE/>
        <w:autoSpaceDN/>
        <w:adjustRightInd/>
        <w:spacing w:line="360" w:lineRule="auto"/>
        <w:jc w:val="both"/>
        <w:rPr>
          <w:b/>
          <w:u w:val="single"/>
        </w:rPr>
      </w:pPr>
      <w:r w:rsidRPr="00561D20">
        <w:rPr>
          <w:b/>
        </w:rPr>
        <w:t>osoba posiadająca wykształcenie elektryczne z uprawnieniami kwalifikacyjnymi SEP “E” i “D”</w:t>
      </w:r>
      <w:r w:rsidR="006F5B9F" w:rsidRPr="00561D20">
        <w:rPr>
          <w:b/>
        </w:rPr>
        <w:t xml:space="preserve"> …………………………………………………….. </w:t>
      </w:r>
      <w:r w:rsidR="006F5B9F" w:rsidRPr="00561D20">
        <w:rPr>
          <w:b/>
          <w:i/>
        </w:rPr>
        <w:t>(podać imię i nazwisko)</w:t>
      </w:r>
      <w:r w:rsidR="00561D20" w:rsidRPr="00561D20">
        <w:rPr>
          <w:b/>
          <w:i/>
        </w:rPr>
        <w:t>,</w:t>
      </w:r>
    </w:p>
    <w:p w14:paraId="2A8FC0B2" w14:textId="5901D257" w:rsidR="00104063" w:rsidRPr="007C67FF" w:rsidRDefault="00A74E7B" w:rsidP="00627780">
      <w:pPr>
        <w:pStyle w:val="Bezodstpw"/>
        <w:widowControl/>
        <w:numPr>
          <w:ilvl w:val="0"/>
          <w:numId w:val="61"/>
        </w:numPr>
        <w:autoSpaceDE/>
        <w:autoSpaceDN/>
        <w:adjustRightInd/>
        <w:spacing w:line="360" w:lineRule="auto"/>
        <w:jc w:val="both"/>
        <w:rPr>
          <w:b/>
          <w:color w:val="000000" w:themeColor="text1"/>
          <w:u w:val="single"/>
        </w:rPr>
      </w:pPr>
      <w:r w:rsidRPr="00A74E7B">
        <w:rPr>
          <w:b/>
        </w:rPr>
        <w:t>osoba posiadająca</w:t>
      </w:r>
      <w:r w:rsidR="00561D20">
        <w:rPr>
          <w:b/>
        </w:rPr>
        <w:t xml:space="preserve"> </w:t>
      </w:r>
      <w:r w:rsidR="006E5B09">
        <w:rPr>
          <w:b/>
        </w:rPr>
        <w:t>uprawnienia budowlane w specjalności instalacyjnej w zakresie sieci,</w:t>
      </w:r>
      <w:r w:rsidR="006F5B9F">
        <w:rPr>
          <w:b/>
        </w:rPr>
        <w:t xml:space="preserve"> instalacji i</w:t>
      </w:r>
      <w:r w:rsidR="006E5B09">
        <w:rPr>
          <w:b/>
        </w:rPr>
        <w:t xml:space="preserve"> urządzeń cieplnych, wentylacyjnych, gazowych, wodociągowych i</w:t>
      </w:r>
      <w:r w:rsidR="006F5B9F">
        <w:rPr>
          <w:b/>
        </w:rPr>
        <w:t xml:space="preserve"> kanalizacyjnych bez ograniczeń</w:t>
      </w:r>
      <w:r w:rsidR="006E5B09">
        <w:rPr>
          <w:b/>
        </w:rPr>
        <w:t xml:space="preserve">  </w:t>
      </w:r>
      <w:r w:rsidRPr="00A74E7B">
        <w:rPr>
          <w:b/>
          <w:bCs/>
          <w:color w:val="ED0000"/>
        </w:rPr>
        <w:t xml:space="preserve"> </w:t>
      </w:r>
      <w:r w:rsidRPr="006F5B9F">
        <w:rPr>
          <w:b/>
          <w:bCs/>
          <w:color w:val="000000" w:themeColor="text1"/>
        </w:rPr>
        <w:t xml:space="preserve">……………………..……………..…................  </w:t>
      </w:r>
      <w:r w:rsidRPr="006F5B9F">
        <w:rPr>
          <w:b/>
          <w:i/>
          <w:color w:val="000000" w:themeColor="text1"/>
        </w:rPr>
        <w:t>(podać imię i nazwisko)</w:t>
      </w:r>
      <w:r w:rsidR="00561D20">
        <w:rPr>
          <w:b/>
          <w:bCs/>
          <w:color w:val="000000" w:themeColor="text1"/>
        </w:rPr>
        <w:t>.</w:t>
      </w:r>
    </w:p>
    <w:p w14:paraId="44B1DC35" w14:textId="77777777" w:rsidR="00CC6651" w:rsidRDefault="00C522B0" w:rsidP="00CC6651">
      <w:pPr>
        <w:pStyle w:val="Default"/>
        <w:numPr>
          <w:ilvl w:val="0"/>
          <w:numId w:val="38"/>
        </w:numPr>
        <w:spacing w:line="360" w:lineRule="auto"/>
        <w:rPr>
          <w:rFonts w:ascii="Arial" w:hAnsi="Arial" w:cs="Arial"/>
          <w:b/>
          <w:bCs/>
          <w:color w:val="auto"/>
          <w:sz w:val="20"/>
          <w:szCs w:val="20"/>
        </w:rPr>
      </w:pPr>
      <w:r w:rsidRPr="00AE61BD">
        <w:rPr>
          <w:rFonts w:ascii="Arial" w:hAnsi="Arial" w:cs="Arial"/>
          <w:b/>
          <w:bCs/>
          <w:color w:val="auto"/>
          <w:sz w:val="20"/>
          <w:szCs w:val="20"/>
        </w:rPr>
        <w:t>OŚWIADCZAMY</w:t>
      </w:r>
      <w:r w:rsidRPr="00AE61BD">
        <w:rPr>
          <w:rFonts w:ascii="Arial" w:hAnsi="Arial" w:cs="Arial"/>
          <w:color w:val="auto"/>
          <w:sz w:val="20"/>
          <w:szCs w:val="20"/>
        </w:rPr>
        <w:t xml:space="preserve">, że zapoznaliśmy się ze Specyfikacją Warunków Zamówienia i akceptujemy wszystkie </w:t>
      </w:r>
      <w:r w:rsidR="007B40D2" w:rsidRPr="00AE61BD">
        <w:rPr>
          <w:rFonts w:ascii="Arial" w:hAnsi="Arial" w:cs="Arial"/>
          <w:color w:val="auto"/>
          <w:sz w:val="20"/>
          <w:szCs w:val="20"/>
        </w:rPr>
        <w:t>warunki w</w:t>
      </w:r>
      <w:r w:rsidRPr="00AE61BD">
        <w:rPr>
          <w:rFonts w:ascii="Arial" w:hAnsi="Arial" w:cs="Arial"/>
          <w:color w:val="auto"/>
          <w:sz w:val="20"/>
          <w:szCs w:val="20"/>
        </w:rPr>
        <w:t xml:space="preserve"> niej zawarte.</w:t>
      </w:r>
    </w:p>
    <w:p w14:paraId="3F831BED" w14:textId="77777777" w:rsidR="00CC6651" w:rsidRDefault="00C522B0" w:rsidP="00CC6651">
      <w:pPr>
        <w:pStyle w:val="Default"/>
        <w:numPr>
          <w:ilvl w:val="0"/>
          <w:numId w:val="38"/>
        </w:numPr>
        <w:spacing w:line="360" w:lineRule="auto"/>
        <w:rPr>
          <w:rFonts w:ascii="Arial" w:hAnsi="Arial" w:cs="Arial"/>
          <w:b/>
          <w:bCs/>
          <w:color w:val="auto"/>
          <w:sz w:val="20"/>
          <w:szCs w:val="20"/>
        </w:rPr>
      </w:pPr>
      <w:r w:rsidRPr="00CC6651">
        <w:rPr>
          <w:rFonts w:ascii="Arial" w:hAnsi="Arial" w:cs="Arial"/>
          <w:b/>
          <w:bCs/>
          <w:color w:val="auto"/>
          <w:sz w:val="20"/>
          <w:szCs w:val="20"/>
        </w:rPr>
        <w:t>OŚWIADCZAMY</w:t>
      </w:r>
      <w:r w:rsidRPr="00CC6651">
        <w:rPr>
          <w:rFonts w:ascii="Arial" w:hAnsi="Arial" w:cs="Arial"/>
          <w:color w:val="auto"/>
          <w:sz w:val="20"/>
          <w:szCs w:val="20"/>
        </w:rPr>
        <w:t>, że uzyskaliśmy wszelkie informacje niezbędne do prawidłowego przygotowania i złożenia niniejszej oferty.</w:t>
      </w:r>
    </w:p>
    <w:p w14:paraId="544679D8" w14:textId="368C4D6D" w:rsidR="00F90B77" w:rsidRPr="00CC6651" w:rsidRDefault="00C522B0" w:rsidP="00CC6651">
      <w:pPr>
        <w:pStyle w:val="Default"/>
        <w:numPr>
          <w:ilvl w:val="0"/>
          <w:numId w:val="38"/>
        </w:numPr>
        <w:spacing w:line="360" w:lineRule="auto"/>
        <w:rPr>
          <w:rFonts w:ascii="Arial" w:hAnsi="Arial" w:cs="Arial"/>
          <w:b/>
          <w:bCs/>
          <w:color w:val="auto"/>
          <w:sz w:val="20"/>
          <w:szCs w:val="20"/>
        </w:rPr>
      </w:pPr>
      <w:r w:rsidRPr="00CC6651">
        <w:rPr>
          <w:rFonts w:ascii="Arial" w:hAnsi="Arial" w:cs="Arial"/>
          <w:b/>
          <w:bCs/>
          <w:color w:val="auto"/>
          <w:sz w:val="20"/>
          <w:szCs w:val="20"/>
        </w:rPr>
        <w:t>OŚWIADCZAMY</w:t>
      </w:r>
      <w:r w:rsidRPr="00CC6651">
        <w:rPr>
          <w:rFonts w:ascii="Arial" w:hAnsi="Arial" w:cs="Arial"/>
          <w:color w:val="auto"/>
          <w:sz w:val="20"/>
          <w:szCs w:val="20"/>
        </w:rPr>
        <w:t xml:space="preserve">, </w:t>
      </w:r>
      <w:r w:rsidR="00E92D09" w:rsidRPr="00CC6651">
        <w:rPr>
          <w:rFonts w:ascii="Arial" w:hAnsi="Arial" w:cs="Arial"/>
          <w:color w:val="auto"/>
          <w:sz w:val="20"/>
          <w:szCs w:val="20"/>
        </w:rPr>
        <w:t>że jesteśmy związani niniejszą ofertą od dnia upływu terminu składania ofert do dnia wskazanego w pkt 18 SWZ.</w:t>
      </w:r>
    </w:p>
    <w:p w14:paraId="573685DD" w14:textId="46716823" w:rsidR="00C522B0" w:rsidRPr="00BA4B5C" w:rsidRDefault="00C522B0" w:rsidP="00627780">
      <w:pPr>
        <w:pStyle w:val="Default"/>
        <w:numPr>
          <w:ilvl w:val="0"/>
          <w:numId w:val="38"/>
        </w:numPr>
        <w:suppressAutoHyphens w:val="0"/>
        <w:autoSpaceDN w:val="0"/>
        <w:adjustRightInd w:val="0"/>
        <w:spacing w:line="360" w:lineRule="auto"/>
        <w:ind w:left="284" w:hanging="284"/>
        <w:jc w:val="both"/>
        <w:rPr>
          <w:rFonts w:ascii="Arial" w:hAnsi="Arial" w:cs="Arial"/>
          <w:color w:val="auto"/>
          <w:sz w:val="20"/>
          <w:szCs w:val="20"/>
        </w:rPr>
      </w:pPr>
      <w:r w:rsidRPr="001D52D5">
        <w:rPr>
          <w:rFonts w:ascii="Arial" w:hAnsi="Arial" w:cs="Arial"/>
          <w:color w:val="auto"/>
          <w:sz w:val="20"/>
          <w:szCs w:val="20"/>
        </w:rPr>
        <w:t>Podwykonawcom zamierzamy powierzyć wykonanie następującej części zamówienia:</w:t>
      </w:r>
    </w:p>
    <w:p w14:paraId="24C57BEE" w14:textId="77777777" w:rsidR="009811E6" w:rsidRPr="009811E6" w:rsidRDefault="009811E6" w:rsidP="009811E6">
      <w:pPr>
        <w:pStyle w:val="Akapitzlist"/>
        <w:spacing w:line="360" w:lineRule="auto"/>
        <w:ind w:left="360"/>
        <w:rPr>
          <w:rFonts w:ascii="Arial" w:hAnsi="Arial" w:cs="Arial"/>
          <w:sz w:val="20"/>
          <w:szCs w:val="20"/>
        </w:rPr>
      </w:pPr>
      <w:r w:rsidRPr="009811E6">
        <w:rPr>
          <w:rFonts w:ascii="Arial" w:hAnsi="Arial" w:cs="Arial"/>
          <w:sz w:val="20"/>
          <w:szCs w:val="20"/>
        </w:rPr>
        <w:t>a) …………………………………………………………………………… o wartości/ procentowej części ……. ,</w:t>
      </w:r>
    </w:p>
    <w:p w14:paraId="47302464" w14:textId="4757E0B1" w:rsidR="009811E6" w:rsidRPr="009811E6" w:rsidRDefault="009811E6" w:rsidP="009811E6">
      <w:pPr>
        <w:pStyle w:val="Akapitzlist"/>
        <w:ind w:left="360"/>
        <w:rPr>
          <w:rFonts w:ascii="Arial" w:hAnsi="Arial" w:cs="Arial"/>
          <w:sz w:val="20"/>
          <w:szCs w:val="20"/>
        </w:rPr>
      </w:pPr>
      <w:r w:rsidRPr="009811E6">
        <w:rPr>
          <w:rFonts w:ascii="Arial" w:hAnsi="Arial" w:cs="Arial"/>
          <w:sz w:val="20"/>
          <w:szCs w:val="20"/>
        </w:rPr>
        <w:t xml:space="preserve">b) ……………………………………………………………………………… o wartości/ procentowej części ……. </w:t>
      </w:r>
    </w:p>
    <w:p w14:paraId="1F6086BD" w14:textId="6449F2CB" w:rsidR="001D52D5" w:rsidRPr="001D52D5" w:rsidRDefault="009811E6" w:rsidP="00FD2315">
      <w:pPr>
        <w:pStyle w:val="Akapitzlist"/>
        <w:ind w:left="360"/>
        <w:rPr>
          <w:rFonts w:ascii="Arial" w:hAnsi="Arial" w:cs="Arial"/>
          <w:sz w:val="20"/>
          <w:szCs w:val="20"/>
        </w:rPr>
      </w:pPr>
      <w:r w:rsidRPr="009811E6">
        <w:rPr>
          <w:rFonts w:ascii="Arial" w:hAnsi="Arial" w:cs="Arial"/>
          <w:sz w:val="20"/>
          <w:szCs w:val="20"/>
        </w:rPr>
        <w:t>część zadania i nazwa podwykonawcy</w:t>
      </w:r>
    </w:p>
    <w:p w14:paraId="68DEFE54" w14:textId="71F4C92A" w:rsidR="00C522B0" w:rsidRDefault="00C522B0" w:rsidP="00627780">
      <w:pPr>
        <w:pStyle w:val="Default"/>
        <w:numPr>
          <w:ilvl w:val="0"/>
          <w:numId w:val="38"/>
        </w:numPr>
        <w:suppressAutoHyphens w:val="0"/>
        <w:autoSpaceDN w:val="0"/>
        <w:adjustRightInd w:val="0"/>
        <w:spacing w:line="360" w:lineRule="auto"/>
        <w:ind w:left="426" w:hanging="284"/>
        <w:jc w:val="both"/>
        <w:rPr>
          <w:rFonts w:ascii="Arial" w:hAnsi="Arial" w:cs="Arial"/>
          <w:color w:val="auto"/>
          <w:sz w:val="20"/>
          <w:szCs w:val="20"/>
        </w:rPr>
      </w:pPr>
      <w:r w:rsidRPr="00AE61BD">
        <w:rPr>
          <w:rFonts w:ascii="Arial" w:hAnsi="Arial" w:cs="Arial"/>
          <w:b/>
          <w:bCs/>
          <w:color w:val="auto"/>
          <w:sz w:val="20"/>
          <w:szCs w:val="20"/>
        </w:rPr>
        <w:lastRenderedPageBreak/>
        <w:t xml:space="preserve">OŚWIADCZAMY, </w:t>
      </w:r>
      <w:r w:rsidRPr="00AE61BD">
        <w:rPr>
          <w:rFonts w:ascii="Arial" w:hAnsi="Arial" w:cs="Arial"/>
          <w:color w:val="auto"/>
          <w:sz w:val="20"/>
          <w:szCs w:val="20"/>
        </w:rPr>
        <w:t xml:space="preserve">że zapoznaliśmy się z Projektowanymi Postanowieniami Umowy, określonymi w Załączniku nr 1 do Specyfikacji Warunków Zamówienia i </w:t>
      </w:r>
      <w:r w:rsidRPr="00AE61BD">
        <w:rPr>
          <w:rFonts w:ascii="Arial" w:hAnsi="Arial" w:cs="Arial"/>
          <w:b/>
          <w:bCs/>
          <w:color w:val="auto"/>
          <w:sz w:val="20"/>
          <w:szCs w:val="20"/>
        </w:rPr>
        <w:t>ZOBOWIĄZUJEMY SIĘ</w:t>
      </w:r>
      <w:r w:rsidRPr="00AE61BD">
        <w:rPr>
          <w:rFonts w:ascii="Arial" w:hAnsi="Arial" w:cs="Arial"/>
          <w:color w:val="auto"/>
          <w:sz w:val="20"/>
          <w:szCs w:val="20"/>
        </w:rPr>
        <w:t>, w przypadku wyboru naszej oferty, do zawarcia umowy zgodnej z niniejszą ofertą, na warunkach w nich określonych.</w:t>
      </w:r>
    </w:p>
    <w:p w14:paraId="40BFBBEA" w14:textId="65A0FA02" w:rsidR="00AC1728" w:rsidRPr="00AE61BD" w:rsidRDefault="00AC1728" w:rsidP="00627780">
      <w:pPr>
        <w:pStyle w:val="Default"/>
        <w:numPr>
          <w:ilvl w:val="0"/>
          <w:numId w:val="38"/>
        </w:numPr>
        <w:suppressAutoHyphens w:val="0"/>
        <w:autoSpaceDN w:val="0"/>
        <w:adjustRightInd w:val="0"/>
        <w:spacing w:line="360" w:lineRule="auto"/>
        <w:ind w:left="426" w:hanging="284"/>
        <w:jc w:val="both"/>
        <w:rPr>
          <w:rFonts w:ascii="Arial" w:hAnsi="Arial" w:cs="Arial"/>
          <w:color w:val="auto"/>
          <w:sz w:val="20"/>
          <w:szCs w:val="20"/>
        </w:rPr>
      </w:pPr>
      <w:r w:rsidRPr="00AC1728">
        <w:rPr>
          <w:rFonts w:ascii="Arial" w:hAnsi="Arial" w:cs="Arial"/>
          <w:color w:val="auto"/>
          <w:sz w:val="20"/>
          <w:szCs w:val="20"/>
        </w:rPr>
        <w:t>Oświadczam, że  złożona oferta uwzględnia wysokość minimalnego wynagrodzenia za pracę oraz wysokość minimalnej stawki godzinowej w 202</w:t>
      </w:r>
      <w:r w:rsidR="007B025A">
        <w:rPr>
          <w:rFonts w:ascii="Arial" w:hAnsi="Arial" w:cs="Arial"/>
          <w:color w:val="auto"/>
          <w:sz w:val="20"/>
          <w:szCs w:val="20"/>
        </w:rPr>
        <w:t>4</w:t>
      </w:r>
      <w:r w:rsidRPr="00AC1728">
        <w:rPr>
          <w:rFonts w:ascii="Arial" w:hAnsi="Arial" w:cs="Arial"/>
          <w:color w:val="auto"/>
          <w:sz w:val="20"/>
          <w:szCs w:val="20"/>
        </w:rPr>
        <w:t xml:space="preserve"> roku zgodnie z Rozporządzeniem Rady Ministrów z dnia 1</w:t>
      </w:r>
      <w:r w:rsidR="007B025A">
        <w:rPr>
          <w:rFonts w:ascii="Arial" w:hAnsi="Arial" w:cs="Arial"/>
          <w:color w:val="auto"/>
          <w:sz w:val="20"/>
          <w:szCs w:val="20"/>
        </w:rPr>
        <w:t>4</w:t>
      </w:r>
      <w:r w:rsidRPr="00AC1728">
        <w:rPr>
          <w:rFonts w:ascii="Arial" w:hAnsi="Arial" w:cs="Arial"/>
          <w:color w:val="auto"/>
          <w:sz w:val="20"/>
          <w:szCs w:val="20"/>
        </w:rPr>
        <w:t xml:space="preserve"> września 202</w:t>
      </w:r>
      <w:r w:rsidR="007B025A">
        <w:rPr>
          <w:rFonts w:ascii="Arial" w:hAnsi="Arial" w:cs="Arial"/>
          <w:color w:val="auto"/>
          <w:sz w:val="20"/>
          <w:szCs w:val="20"/>
        </w:rPr>
        <w:t>3</w:t>
      </w:r>
      <w:r w:rsidRPr="00AC1728">
        <w:rPr>
          <w:rFonts w:ascii="Arial" w:hAnsi="Arial" w:cs="Arial"/>
          <w:color w:val="auto"/>
          <w:sz w:val="20"/>
          <w:szCs w:val="20"/>
        </w:rPr>
        <w:t xml:space="preserve"> r. w sprawie wysokości minimalnego wynagrodzenia za pracę oraz wysokości minimalnej stawki godzinowej w 202</w:t>
      </w:r>
      <w:r w:rsidR="007B025A">
        <w:rPr>
          <w:rFonts w:ascii="Arial" w:hAnsi="Arial" w:cs="Arial"/>
          <w:color w:val="auto"/>
          <w:sz w:val="20"/>
          <w:szCs w:val="20"/>
        </w:rPr>
        <w:t>4</w:t>
      </w:r>
      <w:r w:rsidRPr="00AC1728">
        <w:rPr>
          <w:rFonts w:ascii="Arial" w:hAnsi="Arial" w:cs="Arial"/>
          <w:color w:val="auto"/>
          <w:sz w:val="20"/>
          <w:szCs w:val="20"/>
        </w:rPr>
        <w:t xml:space="preserve"> r. (Dz. U. 202</w:t>
      </w:r>
      <w:r w:rsidR="007B025A">
        <w:rPr>
          <w:rFonts w:ascii="Arial" w:hAnsi="Arial" w:cs="Arial"/>
          <w:color w:val="auto"/>
          <w:sz w:val="20"/>
          <w:szCs w:val="20"/>
        </w:rPr>
        <w:t>3</w:t>
      </w:r>
      <w:r w:rsidRPr="00AC1728">
        <w:rPr>
          <w:rFonts w:ascii="Arial" w:hAnsi="Arial" w:cs="Arial"/>
          <w:color w:val="auto"/>
          <w:sz w:val="20"/>
          <w:szCs w:val="20"/>
        </w:rPr>
        <w:t xml:space="preserve"> poz. 1</w:t>
      </w:r>
      <w:r w:rsidR="007B025A">
        <w:rPr>
          <w:rFonts w:ascii="Arial" w:hAnsi="Arial" w:cs="Arial"/>
          <w:color w:val="auto"/>
          <w:sz w:val="20"/>
          <w:szCs w:val="20"/>
        </w:rPr>
        <w:t>893</w:t>
      </w:r>
      <w:r w:rsidRPr="00AC1728">
        <w:rPr>
          <w:rFonts w:ascii="Arial" w:hAnsi="Arial" w:cs="Arial"/>
          <w:color w:val="auto"/>
          <w:sz w:val="20"/>
          <w:szCs w:val="20"/>
        </w:rPr>
        <w:t>)</w:t>
      </w:r>
    </w:p>
    <w:p w14:paraId="395EFB82" w14:textId="3C161F7F" w:rsidR="00C522B0" w:rsidRPr="00AE61BD" w:rsidRDefault="00C522B0" w:rsidP="00627780">
      <w:pPr>
        <w:pStyle w:val="Default"/>
        <w:numPr>
          <w:ilvl w:val="0"/>
          <w:numId w:val="38"/>
        </w:numPr>
        <w:suppressAutoHyphens w:val="0"/>
        <w:autoSpaceDN w:val="0"/>
        <w:adjustRightInd w:val="0"/>
        <w:spacing w:line="360" w:lineRule="auto"/>
        <w:ind w:left="426" w:hanging="284"/>
        <w:rPr>
          <w:rFonts w:ascii="Arial" w:hAnsi="Arial" w:cs="Arial"/>
          <w:color w:val="auto"/>
          <w:sz w:val="20"/>
          <w:szCs w:val="20"/>
        </w:rPr>
      </w:pPr>
      <w:r w:rsidRPr="00AE61BD">
        <w:rPr>
          <w:rFonts w:ascii="Arial" w:hAnsi="Arial" w:cs="Arial"/>
          <w:color w:val="auto"/>
          <w:sz w:val="20"/>
          <w:szCs w:val="20"/>
        </w:rPr>
        <w:t>Oświadczam,</w:t>
      </w:r>
      <w:r w:rsidR="00364C9D" w:rsidRPr="00AE61BD">
        <w:rPr>
          <w:rFonts w:ascii="Arial" w:hAnsi="Arial" w:cs="Arial"/>
          <w:color w:val="auto"/>
          <w:sz w:val="20"/>
          <w:szCs w:val="20"/>
        </w:rPr>
        <w:t xml:space="preserve"> </w:t>
      </w:r>
      <w:r w:rsidRPr="00AE61BD">
        <w:rPr>
          <w:rFonts w:ascii="Arial" w:hAnsi="Arial" w:cs="Arial"/>
          <w:color w:val="auto"/>
          <w:sz w:val="20"/>
          <w:szCs w:val="20"/>
        </w:rPr>
        <w:t>że</w:t>
      </w:r>
      <w:r w:rsidR="00364C9D" w:rsidRPr="00AE61BD">
        <w:rPr>
          <w:rFonts w:ascii="Arial" w:hAnsi="Arial" w:cs="Arial"/>
          <w:color w:val="auto"/>
          <w:sz w:val="20"/>
          <w:szCs w:val="20"/>
        </w:rPr>
        <w:t xml:space="preserve"> </w:t>
      </w:r>
      <w:r w:rsidRPr="00AE61BD">
        <w:rPr>
          <w:rFonts w:ascii="Arial" w:hAnsi="Arial" w:cs="Arial"/>
          <w:color w:val="auto"/>
          <w:sz w:val="20"/>
          <w:szCs w:val="20"/>
        </w:rPr>
        <w:t>wypełniłem</w:t>
      </w:r>
      <w:r w:rsidR="00364C9D" w:rsidRPr="00AE61BD">
        <w:rPr>
          <w:rFonts w:ascii="Arial" w:hAnsi="Arial" w:cs="Arial"/>
          <w:color w:val="auto"/>
          <w:sz w:val="20"/>
          <w:szCs w:val="20"/>
        </w:rPr>
        <w:t xml:space="preserve"> </w:t>
      </w:r>
      <w:r w:rsidRPr="00AE61BD">
        <w:rPr>
          <w:rFonts w:ascii="Arial" w:hAnsi="Arial" w:cs="Arial"/>
          <w:color w:val="auto"/>
          <w:sz w:val="20"/>
          <w:szCs w:val="20"/>
        </w:rPr>
        <w:t>obowiązki</w:t>
      </w:r>
      <w:r w:rsidR="00364C9D" w:rsidRPr="00AE61BD">
        <w:rPr>
          <w:rFonts w:ascii="Arial" w:hAnsi="Arial" w:cs="Arial"/>
          <w:color w:val="auto"/>
          <w:sz w:val="20"/>
          <w:szCs w:val="20"/>
        </w:rPr>
        <w:t xml:space="preserve"> </w:t>
      </w:r>
      <w:r w:rsidRPr="00AE61BD">
        <w:rPr>
          <w:rFonts w:ascii="Arial" w:hAnsi="Arial" w:cs="Arial"/>
          <w:color w:val="auto"/>
          <w:sz w:val="20"/>
          <w:szCs w:val="20"/>
        </w:rPr>
        <w:t>informacyjne</w:t>
      </w:r>
      <w:r w:rsidR="00364C9D" w:rsidRPr="00AE61BD">
        <w:rPr>
          <w:rFonts w:ascii="Arial" w:hAnsi="Arial" w:cs="Arial"/>
          <w:color w:val="auto"/>
          <w:sz w:val="20"/>
          <w:szCs w:val="20"/>
        </w:rPr>
        <w:t xml:space="preserve"> </w:t>
      </w:r>
      <w:r w:rsidRPr="00AE61BD">
        <w:rPr>
          <w:rFonts w:ascii="Arial" w:hAnsi="Arial" w:cs="Arial"/>
          <w:color w:val="auto"/>
          <w:sz w:val="20"/>
          <w:szCs w:val="20"/>
        </w:rPr>
        <w:t>przewidziane</w:t>
      </w:r>
      <w:r w:rsidR="00364C9D" w:rsidRPr="00AE61BD">
        <w:rPr>
          <w:rFonts w:ascii="Arial" w:hAnsi="Arial" w:cs="Arial"/>
          <w:color w:val="auto"/>
          <w:sz w:val="20"/>
          <w:szCs w:val="20"/>
        </w:rPr>
        <w:t xml:space="preserve"> </w:t>
      </w:r>
      <w:r w:rsidRPr="00AE61BD">
        <w:rPr>
          <w:rFonts w:ascii="Arial" w:hAnsi="Arial" w:cs="Arial"/>
          <w:color w:val="auto"/>
          <w:sz w:val="20"/>
          <w:szCs w:val="20"/>
        </w:rPr>
        <w:t>w</w:t>
      </w:r>
      <w:r w:rsidR="00364C9D" w:rsidRPr="00AE61BD">
        <w:rPr>
          <w:rFonts w:ascii="Arial" w:hAnsi="Arial" w:cs="Arial"/>
          <w:color w:val="auto"/>
          <w:sz w:val="20"/>
          <w:szCs w:val="20"/>
        </w:rPr>
        <w:t xml:space="preserve"> </w:t>
      </w:r>
      <w:r w:rsidRPr="00AE61BD">
        <w:rPr>
          <w:rFonts w:ascii="Arial" w:hAnsi="Arial" w:cs="Arial"/>
          <w:color w:val="auto"/>
          <w:sz w:val="20"/>
          <w:szCs w:val="20"/>
        </w:rPr>
        <w:t>art.13</w:t>
      </w:r>
      <w:r w:rsidR="00364C9D" w:rsidRPr="00AE61BD">
        <w:rPr>
          <w:rFonts w:ascii="Arial" w:hAnsi="Arial" w:cs="Arial"/>
          <w:color w:val="auto"/>
          <w:sz w:val="20"/>
          <w:szCs w:val="20"/>
        </w:rPr>
        <w:t xml:space="preserve"> </w:t>
      </w:r>
      <w:r w:rsidRPr="00AE61BD">
        <w:rPr>
          <w:rFonts w:ascii="Arial" w:hAnsi="Arial" w:cs="Arial"/>
          <w:color w:val="auto"/>
          <w:sz w:val="20"/>
          <w:szCs w:val="20"/>
        </w:rPr>
        <w:t>lub</w:t>
      </w:r>
      <w:r w:rsidR="00364C9D" w:rsidRPr="00AE61BD">
        <w:rPr>
          <w:rFonts w:ascii="Arial" w:hAnsi="Arial" w:cs="Arial"/>
          <w:color w:val="auto"/>
          <w:sz w:val="20"/>
          <w:szCs w:val="20"/>
        </w:rPr>
        <w:t xml:space="preserve"> </w:t>
      </w:r>
      <w:r w:rsidRPr="00AE61BD">
        <w:rPr>
          <w:rFonts w:ascii="Arial" w:hAnsi="Arial" w:cs="Arial"/>
          <w:color w:val="auto"/>
          <w:sz w:val="20"/>
          <w:szCs w:val="20"/>
        </w:rPr>
        <w:t>art.14</w:t>
      </w:r>
      <w:r w:rsidR="00364C9D" w:rsidRPr="00AE61BD">
        <w:rPr>
          <w:rFonts w:ascii="Arial" w:hAnsi="Arial" w:cs="Arial"/>
          <w:color w:val="auto"/>
          <w:sz w:val="20"/>
          <w:szCs w:val="20"/>
        </w:rPr>
        <w:t xml:space="preserve"> </w:t>
      </w:r>
      <w:r w:rsidRPr="00AE61BD">
        <w:rPr>
          <w:rFonts w:ascii="Arial" w:hAnsi="Arial" w:cs="Arial"/>
          <w:color w:val="auto"/>
          <w:sz w:val="20"/>
          <w:szCs w:val="20"/>
        </w:rPr>
        <w:t>RODO2</w:t>
      </w:r>
      <w:r w:rsidR="00364C9D" w:rsidRPr="00AE61BD">
        <w:rPr>
          <w:rFonts w:ascii="Arial" w:hAnsi="Arial" w:cs="Arial"/>
          <w:color w:val="auto"/>
          <w:sz w:val="20"/>
          <w:szCs w:val="20"/>
        </w:rPr>
        <w:t xml:space="preserve"> </w:t>
      </w:r>
      <w:r w:rsidRPr="00AE61BD">
        <w:rPr>
          <w:rFonts w:ascii="Arial" w:hAnsi="Arial" w:cs="Arial"/>
          <w:color w:val="auto"/>
          <w:sz w:val="20"/>
          <w:szCs w:val="20"/>
        </w:rPr>
        <w:t>wobec</w:t>
      </w:r>
      <w:r w:rsidR="00364C9D" w:rsidRPr="00AE61BD">
        <w:rPr>
          <w:rFonts w:ascii="Arial" w:hAnsi="Arial" w:cs="Arial"/>
          <w:color w:val="auto"/>
          <w:sz w:val="20"/>
          <w:szCs w:val="20"/>
        </w:rPr>
        <w:t xml:space="preserve"> </w:t>
      </w:r>
      <w:r w:rsidRPr="00AE61BD">
        <w:rPr>
          <w:rFonts w:ascii="Arial" w:hAnsi="Arial" w:cs="Arial"/>
          <w:color w:val="auto"/>
          <w:sz w:val="20"/>
          <w:szCs w:val="20"/>
        </w:rPr>
        <w:t>osób</w:t>
      </w:r>
      <w:r w:rsidR="00364C9D" w:rsidRPr="00AE61BD">
        <w:rPr>
          <w:rFonts w:ascii="Arial" w:hAnsi="Arial" w:cs="Arial"/>
          <w:color w:val="auto"/>
          <w:sz w:val="20"/>
          <w:szCs w:val="20"/>
        </w:rPr>
        <w:t xml:space="preserve"> </w:t>
      </w:r>
      <w:r w:rsidRPr="00AE61BD">
        <w:rPr>
          <w:rFonts w:ascii="Arial" w:hAnsi="Arial" w:cs="Arial"/>
          <w:color w:val="auto"/>
          <w:sz w:val="20"/>
          <w:szCs w:val="20"/>
        </w:rPr>
        <w:t>fizycznych,</w:t>
      </w:r>
      <w:r w:rsidR="00364C9D" w:rsidRPr="00AE61BD">
        <w:rPr>
          <w:rFonts w:ascii="Arial" w:hAnsi="Arial" w:cs="Arial"/>
          <w:color w:val="auto"/>
          <w:sz w:val="20"/>
          <w:szCs w:val="20"/>
        </w:rPr>
        <w:t xml:space="preserve"> </w:t>
      </w:r>
      <w:r w:rsidRPr="00AE61BD">
        <w:rPr>
          <w:rFonts w:ascii="Arial" w:hAnsi="Arial" w:cs="Arial"/>
          <w:color w:val="auto"/>
          <w:sz w:val="20"/>
          <w:szCs w:val="20"/>
        </w:rPr>
        <w:t>od</w:t>
      </w:r>
      <w:r w:rsidR="00364C9D" w:rsidRPr="00AE61BD">
        <w:rPr>
          <w:rFonts w:ascii="Arial" w:hAnsi="Arial" w:cs="Arial"/>
          <w:color w:val="auto"/>
          <w:sz w:val="20"/>
          <w:szCs w:val="20"/>
        </w:rPr>
        <w:t xml:space="preserve"> </w:t>
      </w:r>
      <w:r w:rsidRPr="00AE61BD">
        <w:rPr>
          <w:rFonts w:ascii="Arial" w:hAnsi="Arial" w:cs="Arial"/>
          <w:color w:val="auto"/>
          <w:sz w:val="20"/>
          <w:szCs w:val="20"/>
        </w:rPr>
        <w:t>których</w:t>
      </w:r>
      <w:r w:rsidR="00364C9D" w:rsidRPr="00AE61BD">
        <w:rPr>
          <w:rFonts w:ascii="Arial" w:hAnsi="Arial" w:cs="Arial"/>
          <w:color w:val="auto"/>
          <w:sz w:val="20"/>
          <w:szCs w:val="20"/>
        </w:rPr>
        <w:t xml:space="preserve"> </w:t>
      </w:r>
      <w:r w:rsidRPr="00AE61BD">
        <w:rPr>
          <w:rFonts w:ascii="Arial" w:hAnsi="Arial" w:cs="Arial"/>
          <w:color w:val="auto"/>
          <w:sz w:val="20"/>
          <w:szCs w:val="20"/>
        </w:rPr>
        <w:t>dane</w:t>
      </w:r>
      <w:r w:rsidR="00364C9D" w:rsidRPr="00AE61BD">
        <w:rPr>
          <w:rFonts w:ascii="Arial" w:hAnsi="Arial" w:cs="Arial"/>
          <w:color w:val="auto"/>
          <w:sz w:val="20"/>
          <w:szCs w:val="20"/>
        </w:rPr>
        <w:t xml:space="preserve"> </w:t>
      </w:r>
      <w:r w:rsidRPr="00AE61BD">
        <w:rPr>
          <w:rFonts w:ascii="Arial" w:hAnsi="Arial" w:cs="Arial"/>
          <w:color w:val="auto"/>
          <w:sz w:val="20"/>
          <w:szCs w:val="20"/>
        </w:rPr>
        <w:t>osobowe</w:t>
      </w:r>
      <w:r w:rsidR="00364C9D" w:rsidRPr="00AE61BD">
        <w:rPr>
          <w:rFonts w:ascii="Arial" w:hAnsi="Arial" w:cs="Arial"/>
          <w:color w:val="auto"/>
          <w:sz w:val="20"/>
          <w:szCs w:val="20"/>
        </w:rPr>
        <w:t xml:space="preserve"> </w:t>
      </w:r>
      <w:r w:rsidRPr="00AE61BD">
        <w:rPr>
          <w:rFonts w:ascii="Arial" w:hAnsi="Arial" w:cs="Arial"/>
          <w:color w:val="auto"/>
          <w:sz w:val="20"/>
          <w:szCs w:val="20"/>
        </w:rPr>
        <w:t>bezpośrednio</w:t>
      </w:r>
      <w:r w:rsidR="00364C9D" w:rsidRPr="00AE61BD">
        <w:rPr>
          <w:rFonts w:ascii="Arial" w:hAnsi="Arial" w:cs="Arial"/>
          <w:color w:val="auto"/>
          <w:sz w:val="20"/>
          <w:szCs w:val="20"/>
        </w:rPr>
        <w:t xml:space="preserve"> </w:t>
      </w:r>
      <w:r w:rsidRPr="00AE61BD">
        <w:rPr>
          <w:rFonts w:ascii="Arial" w:hAnsi="Arial" w:cs="Arial"/>
          <w:color w:val="auto"/>
          <w:sz w:val="20"/>
          <w:szCs w:val="20"/>
        </w:rPr>
        <w:t>lub</w:t>
      </w:r>
      <w:r w:rsidR="00364C9D" w:rsidRPr="00AE61BD">
        <w:rPr>
          <w:rFonts w:ascii="Arial" w:hAnsi="Arial" w:cs="Arial"/>
          <w:color w:val="auto"/>
          <w:sz w:val="20"/>
          <w:szCs w:val="20"/>
        </w:rPr>
        <w:t xml:space="preserve"> </w:t>
      </w:r>
      <w:r w:rsidRPr="00AE61BD">
        <w:rPr>
          <w:rFonts w:ascii="Arial" w:hAnsi="Arial" w:cs="Arial"/>
          <w:color w:val="auto"/>
          <w:sz w:val="20"/>
          <w:szCs w:val="20"/>
        </w:rPr>
        <w:t>pośrednio</w:t>
      </w:r>
      <w:r w:rsidR="00364C9D" w:rsidRPr="00AE61BD">
        <w:rPr>
          <w:rFonts w:ascii="Arial" w:hAnsi="Arial" w:cs="Arial"/>
          <w:color w:val="auto"/>
          <w:sz w:val="20"/>
          <w:szCs w:val="20"/>
        </w:rPr>
        <w:t xml:space="preserve"> </w:t>
      </w:r>
      <w:r w:rsidRPr="00AE61BD">
        <w:rPr>
          <w:rFonts w:ascii="Arial" w:hAnsi="Arial" w:cs="Arial"/>
          <w:color w:val="auto"/>
          <w:sz w:val="20"/>
          <w:szCs w:val="20"/>
        </w:rPr>
        <w:t>pozyskałem</w:t>
      </w:r>
      <w:r w:rsidR="00364C9D" w:rsidRPr="00AE61BD">
        <w:rPr>
          <w:rFonts w:ascii="Arial" w:hAnsi="Arial" w:cs="Arial"/>
          <w:color w:val="auto"/>
          <w:sz w:val="20"/>
          <w:szCs w:val="20"/>
        </w:rPr>
        <w:t xml:space="preserve"> </w:t>
      </w:r>
      <w:r w:rsidRPr="00AE61BD">
        <w:rPr>
          <w:rFonts w:ascii="Arial" w:hAnsi="Arial" w:cs="Arial"/>
          <w:color w:val="auto"/>
          <w:sz w:val="20"/>
          <w:szCs w:val="20"/>
        </w:rPr>
        <w:t>w</w:t>
      </w:r>
      <w:r w:rsidR="00364C9D" w:rsidRPr="00AE61BD">
        <w:rPr>
          <w:rFonts w:ascii="Arial" w:hAnsi="Arial" w:cs="Arial"/>
          <w:color w:val="auto"/>
          <w:sz w:val="20"/>
          <w:szCs w:val="20"/>
        </w:rPr>
        <w:t xml:space="preserve"> </w:t>
      </w:r>
      <w:r w:rsidRPr="00AE61BD">
        <w:rPr>
          <w:rFonts w:ascii="Arial" w:hAnsi="Arial" w:cs="Arial"/>
          <w:color w:val="auto"/>
          <w:sz w:val="20"/>
          <w:szCs w:val="20"/>
        </w:rPr>
        <w:t>celu</w:t>
      </w:r>
      <w:r w:rsidR="00364C9D" w:rsidRPr="00AE61BD">
        <w:rPr>
          <w:rFonts w:ascii="Arial" w:hAnsi="Arial" w:cs="Arial"/>
          <w:color w:val="auto"/>
          <w:sz w:val="20"/>
          <w:szCs w:val="20"/>
        </w:rPr>
        <w:t xml:space="preserve"> </w:t>
      </w:r>
      <w:r w:rsidRPr="00AE61BD">
        <w:rPr>
          <w:rFonts w:ascii="Arial" w:hAnsi="Arial" w:cs="Arial"/>
          <w:color w:val="auto"/>
          <w:sz w:val="20"/>
          <w:szCs w:val="20"/>
        </w:rPr>
        <w:t>ubiegania</w:t>
      </w:r>
      <w:r w:rsidR="00364C9D" w:rsidRPr="00AE61BD">
        <w:rPr>
          <w:rFonts w:ascii="Arial" w:hAnsi="Arial" w:cs="Arial"/>
          <w:color w:val="auto"/>
          <w:sz w:val="20"/>
          <w:szCs w:val="20"/>
        </w:rPr>
        <w:t xml:space="preserve"> </w:t>
      </w:r>
      <w:r w:rsidRPr="00AE61BD">
        <w:rPr>
          <w:rFonts w:ascii="Arial" w:hAnsi="Arial" w:cs="Arial"/>
          <w:color w:val="auto"/>
          <w:sz w:val="20"/>
          <w:szCs w:val="20"/>
        </w:rPr>
        <w:t>się</w:t>
      </w:r>
      <w:r w:rsidR="00364C9D" w:rsidRPr="00AE61BD">
        <w:rPr>
          <w:rFonts w:ascii="Arial" w:hAnsi="Arial" w:cs="Arial"/>
          <w:color w:val="auto"/>
          <w:sz w:val="20"/>
          <w:szCs w:val="20"/>
        </w:rPr>
        <w:t xml:space="preserve"> </w:t>
      </w:r>
      <w:r w:rsidRPr="00AE61BD">
        <w:rPr>
          <w:rFonts w:ascii="Arial" w:hAnsi="Arial" w:cs="Arial"/>
          <w:color w:val="auto"/>
          <w:sz w:val="20"/>
          <w:szCs w:val="20"/>
        </w:rPr>
        <w:t>o</w:t>
      </w:r>
      <w:r w:rsidR="00364C9D" w:rsidRPr="00AE61BD">
        <w:rPr>
          <w:rFonts w:ascii="Arial" w:hAnsi="Arial" w:cs="Arial"/>
          <w:color w:val="auto"/>
          <w:sz w:val="20"/>
          <w:szCs w:val="20"/>
        </w:rPr>
        <w:t xml:space="preserve"> </w:t>
      </w:r>
      <w:r w:rsidRPr="00AE61BD">
        <w:rPr>
          <w:rFonts w:ascii="Arial" w:hAnsi="Arial" w:cs="Arial"/>
          <w:color w:val="auto"/>
          <w:sz w:val="20"/>
          <w:szCs w:val="20"/>
        </w:rPr>
        <w:t>udzielenie</w:t>
      </w:r>
      <w:r w:rsidR="00364C9D" w:rsidRPr="00AE61BD">
        <w:rPr>
          <w:rFonts w:ascii="Arial" w:hAnsi="Arial" w:cs="Arial"/>
          <w:color w:val="auto"/>
          <w:sz w:val="20"/>
          <w:szCs w:val="20"/>
        </w:rPr>
        <w:t xml:space="preserve"> </w:t>
      </w:r>
      <w:r w:rsidRPr="00AE61BD">
        <w:rPr>
          <w:rFonts w:ascii="Arial" w:hAnsi="Arial" w:cs="Arial"/>
          <w:color w:val="auto"/>
          <w:sz w:val="20"/>
          <w:szCs w:val="20"/>
        </w:rPr>
        <w:t>zamówienia</w:t>
      </w:r>
      <w:r w:rsidR="00364C9D" w:rsidRPr="00AE61BD">
        <w:rPr>
          <w:rFonts w:ascii="Arial" w:hAnsi="Arial" w:cs="Arial"/>
          <w:color w:val="auto"/>
          <w:sz w:val="20"/>
          <w:szCs w:val="20"/>
        </w:rPr>
        <w:t xml:space="preserve"> </w:t>
      </w:r>
      <w:r w:rsidRPr="00AE61BD">
        <w:rPr>
          <w:rFonts w:ascii="Arial" w:hAnsi="Arial" w:cs="Arial"/>
          <w:color w:val="auto"/>
          <w:sz w:val="20"/>
          <w:szCs w:val="20"/>
        </w:rPr>
        <w:t>publicznego</w:t>
      </w:r>
      <w:r w:rsidR="00364C9D" w:rsidRPr="00AE61BD">
        <w:rPr>
          <w:rFonts w:ascii="Arial" w:hAnsi="Arial" w:cs="Arial"/>
          <w:color w:val="auto"/>
          <w:sz w:val="20"/>
          <w:szCs w:val="20"/>
        </w:rPr>
        <w:t xml:space="preserve"> </w:t>
      </w:r>
      <w:r w:rsidRPr="00AE61BD">
        <w:rPr>
          <w:rFonts w:ascii="Arial" w:hAnsi="Arial" w:cs="Arial"/>
          <w:color w:val="auto"/>
          <w:sz w:val="20"/>
          <w:szCs w:val="20"/>
        </w:rPr>
        <w:t>w</w:t>
      </w:r>
      <w:r w:rsidR="00364C9D" w:rsidRPr="00AE61BD">
        <w:rPr>
          <w:rFonts w:ascii="Arial" w:hAnsi="Arial" w:cs="Arial"/>
          <w:color w:val="auto"/>
          <w:sz w:val="20"/>
          <w:szCs w:val="20"/>
        </w:rPr>
        <w:t xml:space="preserve"> </w:t>
      </w:r>
      <w:r w:rsidRPr="00AE61BD">
        <w:rPr>
          <w:rFonts w:ascii="Arial" w:hAnsi="Arial" w:cs="Arial"/>
          <w:color w:val="auto"/>
          <w:sz w:val="20"/>
          <w:szCs w:val="20"/>
        </w:rPr>
        <w:t>niniejszym</w:t>
      </w:r>
      <w:r w:rsidR="00364C9D" w:rsidRPr="00AE61BD">
        <w:rPr>
          <w:rFonts w:ascii="Arial" w:hAnsi="Arial" w:cs="Arial"/>
          <w:color w:val="auto"/>
          <w:sz w:val="20"/>
          <w:szCs w:val="20"/>
        </w:rPr>
        <w:t xml:space="preserve"> </w:t>
      </w:r>
      <w:r w:rsidRPr="00AE61BD">
        <w:rPr>
          <w:rFonts w:ascii="Arial" w:hAnsi="Arial" w:cs="Arial"/>
          <w:color w:val="auto"/>
          <w:sz w:val="20"/>
          <w:szCs w:val="20"/>
        </w:rPr>
        <w:t>postępowaniu.**</w:t>
      </w:r>
    </w:p>
    <w:p w14:paraId="16294917" w14:textId="77777777" w:rsidR="00C522B0" w:rsidRPr="00AE61BD" w:rsidRDefault="00C522B0" w:rsidP="00627780">
      <w:pPr>
        <w:pStyle w:val="Default"/>
        <w:numPr>
          <w:ilvl w:val="0"/>
          <w:numId w:val="38"/>
        </w:numPr>
        <w:suppressAutoHyphens w:val="0"/>
        <w:autoSpaceDN w:val="0"/>
        <w:adjustRightInd w:val="0"/>
        <w:spacing w:line="360" w:lineRule="auto"/>
        <w:ind w:left="426" w:hanging="284"/>
        <w:rPr>
          <w:rFonts w:ascii="Arial" w:hAnsi="Arial" w:cs="Arial"/>
          <w:color w:val="auto"/>
          <w:sz w:val="20"/>
          <w:szCs w:val="20"/>
        </w:rPr>
      </w:pPr>
      <w:r w:rsidRPr="00AE61BD">
        <w:rPr>
          <w:rFonts w:ascii="Arial" w:hAnsi="Arial" w:cs="Arial"/>
          <w:color w:val="auto"/>
          <w:sz w:val="20"/>
          <w:szCs w:val="20"/>
        </w:rPr>
        <w:t xml:space="preserve">Wraz z ofertą </w:t>
      </w:r>
      <w:r w:rsidRPr="00AE61BD">
        <w:rPr>
          <w:rFonts w:ascii="Arial" w:hAnsi="Arial" w:cs="Arial"/>
          <w:b/>
          <w:bCs/>
          <w:color w:val="auto"/>
          <w:sz w:val="20"/>
          <w:szCs w:val="20"/>
        </w:rPr>
        <w:t xml:space="preserve">SKŁADAMY </w:t>
      </w:r>
      <w:r w:rsidRPr="00AE61BD">
        <w:rPr>
          <w:rFonts w:ascii="Arial" w:hAnsi="Arial" w:cs="Arial"/>
          <w:color w:val="auto"/>
          <w:sz w:val="20"/>
          <w:szCs w:val="20"/>
        </w:rPr>
        <w:t>następujące oświadczenia i dokumenty:</w:t>
      </w:r>
    </w:p>
    <w:p w14:paraId="48E5A609" w14:textId="2478636E" w:rsidR="00C522B0" w:rsidRPr="00AE61BD" w:rsidRDefault="00C522B0" w:rsidP="00DE7EFB">
      <w:pPr>
        <w:pStyle w:val="Default"/>
        <w:spacing w:line="360" w:lineRule="auto"/>
        <w:ind w:left="284" w:firstLine="142"/>
        <w:rPr>
          <w:rFonts w:ascii="Arial" w:hAnsi="Arial" w:cs="Arial"/>
          <w:color w:val="auto"/>
          <w:sz w:val="20"/>
          <w:szCs w:val="20"/>
        </w:rPr>
      </w:pPr>
      <w:r w:rsidRPr="00AE61BD">
        <w:rPr>
          <w:rFonts w:ascii="Arial" w:hAnsi="Arial" w:cs="Arial"/>
          <w:color w:val="auto"/>
          <w:sz w:val="20"/>
          <w:szCs w:val="20"/>
        </w:rPr>
        <w:t>1</w:t>
      </w:r>
      <w:r w:rsidR="007C141A">
        <w:rPr>
          <w:rFonts w:ascii="Arial" w:hAnsi="Arial" w:cs="Arial"/>
          <w:color w:val="auto"/>
          <w:sz w:val="20"/>
          <w:szCs w:val="20"/>
        </w:rPr>
        <w:t xml:space="preserve"> ……..</w:t>
      </w:r>
    </w:p>
    <w:p w14:paraId="2D1F8754" w14:textId="77777777" w:rsidR="00C522B0" w:rsidRPr="00AE61BD" w:rsidRDefault="00C522B0" w:rsidP="00DE7EFB">
      <w:pPr>
        <w:pStyle w:val="Default"/>
        <w:spacing w:line="360" w:lineRule="auto"/>
        <w:ind w:firstLine="426"/>
        <w:rPr>
          <w:rFonts w:ascii="Arial" w:hAnsi="Arial" w:cs="Arial"/>
          <w:color w:val="auto"/>
          <w:sz w:val="20"/>
          <w:szCs w:val="20"/>
        </w:rPr>
      </w:pPr>
      <w:r w:rsidRPr="00AE61BD">
        <w:rPr>
          <w:rFonts w:ascii="Arial" w:hAnsi="Arial" w:cs="Arial"/>
          <w:color w:val="auto"/>
          <w:sz w:val="20"/>
          <w:szCs w:val="20"/>
        </w:rPr>
        <w:t>2.…….</w:t>
      </w:r>
    </w:p>
    <w:p w14:paraId="26727952" w14:textId="0E0D72A2" w:rsidR="00C522B0" w:rsidRPr="00FD2315" w:rsidRDefault="00C522B0" w:rsidP="004A7C90">
      <w:pPr>
        <w:pStyle w:val="Default"/>
        <w:spacing w:line="360" w:lineRule="auto"/>
        <w:ind w:firstLine="426"/>
        <w:rPr>
          <w:rFonts w:ascii="Arial" w:hAnsi="Arial" w:cs="Arial"/>
          <w:color w:val="auto"/>
          <w:sz w:val="20"/>
          <w:szCs w:val="20"/>
        </w:rPr>
      </w:pPr>
      <w:r w:rsidRPr="00AE61BD">
        <w:rPr>
          <w:rFonts w:ascii="Arial" w:hAnsi="Arial" w:cs="Arial"/>
          <w:color w:val="auto"/>
          <w:sz w:val="20"/>
          <w:szCs w:val="20"/>
        </w:rPr>
        <w:t>3.…….</w:t>
      </w:r>
      <w:r w:rsidR="004A7C90">
        <w:rPr>
          <w:rFonts w:ascii="Arial" w:hAnsi="Arial" w:cs="Arial"/>
          <w:color w:val="auto"/>
          <w:sz w:val="20"/>
          <w:szCs w:val="20"/>
        </w:rPr>
        <w:tab/>
      </w:r>
      <w:r w:rsidR="004A7C90">
        <w:rPr>
          <w:rFonts w:ascii="Arial" w:hAnsi="Arial" w:cs="Arial"/>
          <w:color w:val="auto"/>
          <w:sz w:val="20"/>
          <w:szCs w:val="20"/>
        </w:rPr>
        <w:tab/>
      </w:r>
      <w:r w:rsidR="004A7C90">
        <w:rPr>
          <w:rFonts w:ascii="Arial" w:hAnsi="Arial" w:cs="Arial"/>
          <w:color w:val="auto"/>
          <w:sz w:val="20"/>
          <w:szCs w:val="20"/>
        </w:rPr>
        <w:tab/>
      </w:r>
      <w:r w:rsidR="004A7C90">
        <w:rPr>
          <w:rFonts w:ascii="Arial" w:hAnsi="Arial" w:cs="Arial"/>
          <w:color w:val="auto"/>
          <w:sz w:val="20"/>
          <w:szCs w:val="20"/>
        </w:rPr>
        <w:tab/>
      </w:r>
      <w:r w:rsidR="004A7C90">
        <w:rPr>
          <w:rFonts w:ascii="Arial" w:hAnsi="Arial" w:cs="Arial"/>
          <w:color w:val="auto"/>
          <w:sz w:val="20"/>
          <w:szCs w:val="20"/>
        </w:rPr>
        <w:tab/>
      </w:r>
      <w:r w:rsidR="004A7C90">
        <w:rPr>
          <w:rFonts w:ascii="Arial" w:hAnsi="Arial" w:cs="Arial"/>
          <w:color w:val="auto"/>
          <w:sz w:val="20"/>
          <w:szCs w:val="20"/>
        </w:rPr>
        <w:tab/>
      </w:r>
      <w:r w:rsidR="004A7C90">
        <w:rPr>
          <w:rFonts w:ascii="Arial" w:hAnsi="Arial" w:cs="Arial"/>
          <w:color w:val="auto"/>
          <w:sz w:val="20"/>
          <w:szCs w:val="20"/>
        </w:rPr>
        <w:tab/>
      </w:r>
      <w:r w:rsidRPr="00AE61BD">
        <w:rPr>
          <w:rFonts w:ascii="Arial" w:hAnsi="Arial" w:cs="Arial"/>
          <w:color w:val="auto"/>
          <w:sz w:val="20"/>
          <w:szCs w:val="20"/>
        </w:rPr>
        <w:t>_________________dnia______202</w:t>
      </w:r>
      <w:r w:rsidR="007B025A">
        <w:rPr>
          <w:rFonts w:ascii="Arial" w:hAnsi="Arial" w:cs="Arial"/>
          <w:color w:val="auto"/>
          <w:sz w:val="20"/>
          <w:szCs w:val="20"/>
        </w:rPr>
        <w:t>4</w:t>
      </w:r>
      <w:r w:rsidRPr="00AE61BD">
        <w:rPr>
          <w:rFonts w:ascii="Arial" w:hAnsi="Arial" w:cs="Arial"/>
          <w:color w:val="auto"/>
          <w:sz w:val="20"/>
          <w:szCs w:val="20"/>
        </w:rPr>
        <w:t>r.</w:t>
      </w:r>
    </w:p>
    <w:p w14:paraId="28A32AAE" w14:textId="4C6A614A" w:rsidR="00C522B0" w:rsidRPr="00FD2315" w:rsidRDefault="00C522B0" w:rsidP="001D52D5">
      <w:pPr>
        <w:pStyle w:val="Default"/>
        <w:rPr>
          <w:rFonts w:ascii="Arial" w:hAnsi="Arial" w:cs="Arial"/>
          <w:i/>
          <w:iCs/>
          <w:color w:val="auto"/>
          <w:sz w:val="16"/>
          <w:szCs w:val="16"/>
          <w:u w:val="single"/>
        </w:rPr>
      </w:pPr>
      <w:r w:rsidRPr="001D52D5">
        <w:rPr>
          <w:rFonts w:ascii="Arial" w:hAnsi="Arial" w:cs="Arial"/>
          <w:i/>
          <w:iCs/>
          <w:color w:val="auto"/>
          <w:sz w:val="16"/>
          <w:szCs w:val="16"/>
          <w:u w:val="single"/>
        </w:rPr>
        <w:t>Informacja dla Wykonawcy:</w:t>
      </w:r>
    </w:p>
    <w:p w14:paraId="16A918B9" w14:textId="77777777" w:rsidR="00C522B0" w:rsidRPr="001D52D5" w:rsidRDefault="00C522B0" w:rsidP="001D52D5">
      <w:pPr>
        <w:pStyle w:val="Default"/>
        <w:jc w:val="both"/>
        <w:rPr>
          <w:rFonts w:ascii="Arial" w:hAnsi="Arial" w:cs="Arial"/>
          <w:color w:val="auto"/>
          <w:sz w:val="16"/>
          <w:szCs w:val="16"/>
        </w:rPr>
      </w:pPr>
      <w:r w:rsidRPr="001D52D5">
        <w:rPr>
          <w:rFonts w:ascii="Arial" w:hAnsi="Arial" w:cs="Arial"/>
          <w:i/>
          <w:iCs/>
          <w:color w:val="auto"/>
          <w:sz w:val="16"/>
          <w:szCs w:val="16"/>
        </w:rPr>
        <w:t>Formularz oferty musi być opatrzony przez osobę lub osoby uprawnione do reprezentowania firmy kwalifikowanym podpisem elektronicznym, podpisem zaufanym lub podpisem osobistym i przekazany Zamawiającemu wraz z dokumentem (</w:t>
      </w:r>
      <w:proofErr w:type="spellStart"/>
      <w:r w:rsidRPr="001D52D5">
        <w:rPr>
          <w:rFonts w:ascii="Arial" w:hAnsi="Arial" w:cs="Arial"/>
          <w:i/>
          <w:iCs/>
          <w:color w:val="auto"/>
          <w:sz w:val="16"/>
          <w:szCs w:val="16"/>
        </w:rPr>
        <w:t>ami</w:t>
      </w:r>
      <w:proofErr w:type="spellEnd"/>
      <w:r w:rsidRPr="001D52D5">
        <w:rPr>
          <w:rFonts w:ascii="Arial" w:hAnsi="Arial" w:cs="Arial"/>
          <w:i/>
          <w:iCs/>
          <w:color w:val="auto"/>
          <w:sz w:val="16"/>
          <w:szCs w:val="16"/>
        </w:rPr>
        <w:t xml:space="preserve"> )potwierdzającymi prawo do reprezentacji Wykonawcy przez osobę podpisującą ofertę.</w:t>
      </w:r>
    </w:p>
    <w:p w14:paraId="70263DEE" w14:textId="77777777" w:rsidR="00C522B0" w:rsidRPr="001D52D5" w:rsidRDefault="00C522B0" w:rsidP="001D52D5">
      <w:pPr>
        <w:pStyle w:val="Default"/>
        <w:jc w:val="both"/>
        <w:rPr>
          <w:rFonts w:ascii="Arial" w:hAnsi="Arial" w:cs="Arial"/>
          <w:color w:val="auto"/>
          <w:sz w:val="16"/>
          <w:szCs w:val="16"/>
        </w:rPr>
      </w:pPr>
      <w:r w:rsidRPr="001D52D5">
        <w:rPr>
          <w:rFonts w:ascii="Arial" w:hAnsi="Arial" w:cs="Arial"/>
          <w:i/>
          <w:iCs/>
          <w:color w:val="auto"/>
          <w:sz w:val="16"/>
          <w:szCs w:val="16"/>
        </w:rPr>
        <w:t>* niepotrzebne skreślić</w:t>
      </w:r>
    </w:p>
    <w:p w14:paraId="1B4A1F39" w14:textId="28233464" w:rsidR="00C522B0" w:rsidRPr="001D52D5" w:rsidRDefault="00C522B0" w:rsidP="00FD2315">
      <w:pPr>
        <w:jc w:val="both"/>
        <w:rPr>
          <w:rFonts w:ascii="Arial" w:hAnsi="Arial" w:cs="Arial"/>
          <w:i/>
          <w:iCs/>
          <w:sz w:val="16"/>
          <w:szCs w:val="16"/>
        </w:rPr>
      </w:pPr>
      <w:r w:rsidRPr="001D52D5">
        <w:rPr>
          <w:rFonts w:ascii="Arial" w:hAnsi="Arial" w:cs="Arial"/>
          <w:i/>
          <w:iCs/>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2791C348" w14:textId="35B30266" w:rsidR="00375024" w:rsidRPr="00FD2315" w:rsidRDefault="00C522B0" w:rsidP="00627780">
      <w:pPr>
        <w:pStyle w:val="Default"/>
        <w:numPr>
          <w:ilvl w:val="0"/>
          <w:numId w:val="37"/>
        </w:numPr>
        <w:rPr>
          <w:rFonts w:ascii="Arial" w:hAnsi="Arial" w:cs="Arial"/>
          <w:sz w:val="16"/>
          <w:szCs w:val="16"/>
        </w:rPr>
      </w:pPr>
      <w:r w:rsidRPr="001D52D5">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7E3F4417" w14:textId="5C242D60" w:rsidR="00375024" w:rsidRDefault="00375024" w:rsidP="00375024">
      <w:pPr>
        <w:pStyle w:val="Default"/>
        <w:rPr>
          <w:rFonts w:ascii="Arial" w:hAnsi="Arial" w:cs="Arial"/>
          <w:sz w:val="16"/>
          <w:szCs w:val="16"/>
        </w:rPr>
      </w:pPr>
    </w:p>
    <w:p w14:paraId="72EDA200" w14:textId="77777777" w:rsidR="00375024" w:rsidRDefault="00375024" w:rsidP="00375024">
      <w:pPr>
        <w:pStyle w:val="Default"/>
        <w:rPr>
          <w:rFonts w:ascii="Arial" w:hAnsi="Arial" w:cs="Arial"/>
          <w:color w:val="auto"/>
          <w:sz w:val="16"/>
          <w:szCs w:val="16"/>
        </w:rPr>
      </w:pPr>
    </w:p>
    <w:p w14:paraId="64DA4382" w14:textId="77777777" w:rsidR="007C67FF" w:rsidRDefault="007C67FF" w:rsidP="00375024">
      <w:pPr>
        <w:pStyle w:val="Default"/>
        <w:rPr>
          <w:rFonts w:ascii="Arial" w:hAnsi="Arial" w:cs="Arial"/>
          <w:color w:val="auto"/>
          <w:sz w:val="16"/>
          <w:szCs w:val="16"/>
        </w:rPr>
      </w:pPr>
    </w:p>
    <w:p w14:paraId="14DCBBD9" w14:textId="77777777" w:rsidR="007C67FF" w:rsidRDefault="007C67FF" w:rsidP="00375024">
      <w:pPr>
        <w:pStyle w:val="Default"/>
        <w:rPr>
          <w:rFonts w:ascii="Arial" w:hAnsi="Arial" w:cs="Arial"/>
          <w:color w:val="auto"/>
          <w:sz w:val="16"/>
          <w:szCs w:val="16"/>
        </w:rPr>
      </w:pPr>
    </w:p>
    <w:p w14:paraId="0D958EFA" w14:textId="77777777" w:rsidR="007C67FF" w:rsidRDefault="007C67FF" w:rsidP="00375024">
      <w:pPr>
        <w:pStyle w:val="Default"/>
        <w:rPr>
          <w:rFonts w:ascii="Arial" w:hAnsi="Arial" w:cs="Arial"/>
          <w:color w:val="auto"/>
          <w:sz w:val="16"/>
          <w:szCs w:val="16"/>
        </w:rPr>
      </w:pPr>
    </w:p>
    <w:p w14:paraId="76BE5F09" w14:textId="77777777" w:rsidR="007C67FF" w:rsidRDefault="007C67FF" w:rsidP="00375024">
      <w:pPr>
        <w:pStyle w:val="Default"/>
        <w:rPr>
          <w:rFonts w:ascii="Arial" w:hAnsi="Arial" w:cs="Arial"/>
          <w:color w:val="auto"/>
          <w:sz w:val="16"/>
          <w:szCs w:val="16"/>
        </w:rPr>
      </w:pPr>
    </w:p>
    <w:p w14:paraId="36584009" w14:textId="77777777" w:rsidR="007C67FF" w:rsidRDefault="007C67FF" w:rsidP="00375024">
      <w:pPr>
        <w:pStyle w:val="Default"/>
        <w:rPr>
          <w:rFonts w:ascii="Arial" w:hAnsi="Arial" w:cs="Arial"/>
          <w:color w:val="auto"/>
          <w:sz w:val="16"/>
          <w:szCs w:val="16"/>
        </w:rPr>
      </w:pPr>
    </w:p>
    <w:p w14:paraId="1D7B378D" w14:textId="77777777" w:rsidR="007C67FF" w:rsidRDefault="007C67FF" w:rsidP="00375024">
      <w:pPr>
        <w:pStyle w:val="Default"/>
        <w:rPr>
          <w:rFonts w:ascii="Arial" w:hAnsi="Arial" w:cs="Arial"/>
          <w:color w:val="auto"/>
          <w:sz w:val="16"/>
          <w:szCs w:val="16"/>
        </w:rPr>
      </w:pPr>
    </w:p>
    <w:p w14:paraId="24F4B8AA" w14:textId="77777777" w:rsidR="007C67FF" w:rsidRDefault="007C67FF" w:rsidP="00375024">
      <w:pPr>
        <w:pStyle w:val="Default"/>
        <w:rPr>
          <w:rFonts w:ascii="Arial" w:hAnsi="Arial" w:cs="Arial"/>
          <w:color w:val="auto"/>
          <w:sz w:val="16"/>
          <w:szCs w:val="16"/>
        </w:rPr>
      </w:pPr>
    </w:p>
    <w:p w14:paraId="1BCF52C3" w14:textId="77777777" w:rsidR="007C67FF" w:rsidRDefault="007C67FF" w:rsidP="00375024">
      <w:pPr>
        <w:pStyle w:val="Default"/>
        <w:rPr>
          <w:rFonts w:ascii="Arial" w:hAnsi="Arial" w:cs="Arial"/>
          <w:color w:val="auto"/>
          <w:sz w:val="16"/>
          <w:szCs w:val="16"/>
        </w:rPr>
      </w:pPr>
    </w:p>
    <w:p w14:paraId="49226B44" w14:textId="77777777" w:rsidR="007C67FF" w:rsidRDefault="007C67FF" w:rsidP="00375024">
      <w:pPr>
        <w:pStyle w:val="Default"/>
        <w:rPr>
          <w:rFonts w:ascii="Arial" w:hAnsi="Arial" w:cs="Arial"/>
          <w:color w:val="auto"/>
          <w:sz w:val="16"/>
          <w:szCs w:val="16"/>
        </w:rPr>
      </w:pPr>
    </w:p>
    <w:p w14:paraId="07775161" w14:textId="77777777" w:rsidR="007C67FF" w:rsidRDefault="007C67FF" w:rsidP="00375024">
      <w:pPr>
        <w:pStyle w:val="Default"/>
        <w:rPr>
          <w:rFonts w:ascii="Arial" w:hAnsi="Arial" w:cs="Arial"/>
          <w:color w:val="auto"/>
          <w:sz w:val="16"/>
          <w:szCs w:val="16"/>
        </w:rPr>
      </w:pPr>
    </w:p>
    <w:p w14:paraId="62455995" w14:textId="77777777" w:rsidR="007C67FF" w:rsidRDefault="007C67FF" w:rsidP="00375024">
      <w:pPr>
        <w:pStyle w:val="Default"/>
        <w:rPr>
          <w:rFonts w:ascii="Arial" w:hAnsi="Arial" w:cs="Arial"/>
          <w:color w:val="auto"/>
          <w:sz w:val="16"/>
          <w:szCs w:val="16"/>
        </w:rPr>
      </w:pPr>
    </w:p>
    <w:p w14:paraId="7208B32D" w14:textId="77777777" w:rsidR="007C67FF" w:rsidRDefault="007C67FF" w:rsidP="00375024">
      <w:pPr>
        <w:pStyle w:val="Default"/>
        <w:rPr>
          <w:rFonts w:ascii="Arial" w:hAnsi="Arial" w:cs="Arial"/>
          <w:color w:val="auto"/>
          <w:sz w:val="16"/>
          <w:szCs w:val="16"/>
        </w:rPr>
      </w:pPr>
    </w:p>
    <w:p w14:paraId="6091CE93" w14:textId="77777777" w:rsidR="007C67FF" w:rsidRDefault="007C67FF" w:rsidP="00375024">
      <w:pPr>
        <w:pStyle w:val="Default"/>
        <w:rPr>
          <w:rFonts w:ascii="Arial" w:hAnsi="Arial" w:cs="Arial"/>
          <w:color w:val="auto"/>
          <w:sz w:val="16"/>
          <w:szCs w:val="16"/>
        </w:rPr>
      </w:pPr>
    </w:p>
    <w:p w14:paraId="4D98F89E" w14:textId="77777777" w:rsidR="007C67FF" w:rsidRDefault="007C67FF" w:rsidP="00375024">
      <w:pPr>
        <w:pStyle w:val="Default"/>
        <w:rPr>
          <w:rFonts w:ascii="Arial" w:hAnsi="Arial" w:cs="Arial"/>
          <w:color w:val="auto"/>
          <w:sz w:val="16"/>
          <w:szCs w:val="16"/>
        </w:rPr>
      </w:pPr>
    </w:p>
    <w:p w14:paraId="4891CD95" w14:textId="77777777" w:rsidR="007C67FF" w:rsidRDefault="007C67FF" w:rsidP="00375024">
      <w:pPr>
        <w:pStyle w:val="Default"/>
        <w:rPr>
          <w:rFonts w:ascii="Arial" w:hAnsi="Arial" w:cs="Arial"/>
          <w:color w:val="auto"/>
          <w:sz w:val="16"/>
          <w:szCs w:val="16"/>
        </w:rPr>
      </w:pPr>
    </w:p>
    <w:p w14:paraId="3F6C4CE6" w14:textId="77777777" w:rsidR="007C67FF" w:rsidRDefault="007C67FF" w:rsidP="00375024">
      <w:pPr>
        <w:pStyle w:val="Default"/>
        <w:rPr>
          <w:rFonts w:ascii="Arial" w:hAnsi="Arial" w:cs="Arial"/>
          <w:color w:val="auto"/>
          <w:sz w:val="16"/>
          <w:szCs w:val="16"/>
        </w:rPr>
      </w:pPr>
    </w:p>
    <w:p w14:paraId="0278B2DB" w14:textId="77777777" w:rsidR="00CC6651" w:rsidRDefault="00CC6651" w:rsidP="00375024">
      <w:pPr>
        <w:pStyle w:val="Default"/>
        <w:rPr>
          <w:rFonts w:ascii="Arial" w:hAnsi="Arial" w:cs="Arial"/>
          <w:color w:val="auto"/>
          <w:sz w:val="16"/>
          <w:szCs w:val="16"/>
        </w:rPr>
      </w:pPr>
    </w:p>
    <w:p w14:paraId="13A35F0E" w14:textId="77777777" w:rsidR="00CC6651" w:rsidRDefault="00CC6651" w:rsidP="00375024">
      <w:pPr>
        <w:pStyle w:val="Default"/>
        <w:rPr>
          <w:rFonts w:ascii="Arial" w:hAnsi="Arial" w:cs="Arial"/>
          <w:color w:val="auto"/>
          <w:sz w:val="16"/>
          <w:szCs w:val="16"/>
        </w:rPr>
      </w:pPr>
    </w:p>
    <w:p w14:paraId="0BB7530A" w14:textId="77777777" w:rsidR="00CC6651" w:rsidRDefault="00CC6651" w:rsidP="00375024">
      <w:pPr>
        <w:pStyle w:val="Default"/>
        <w:rPr>
          <w:rFonts w:ascii="Arial" w:hAnsi="Arial" w:cs="Arial"/>
          <w:color w:val="auto"/>
          <w:sz w:val="16"/>
          <w:szCs w:val="16"/>
        </w:rPr>
      </w:pPr>
    </w:p>
    <w:p w14:paraId="0347B2BE" w14:textId="77777777" w:rsidR="00CC6651" w:rsidRDefault="00CC6651" w:rsidP="00375024">
      <w:pPr>
        <w:pStyle w:val="Default"/>
        <w:rPr>
          <w:rFonts w:ascii="Arial" w:hAnsi="Arial" w:cs="Arial"/>
          <w:color w:val="auto"/>
          <w:sz w:val="16"/>
          <w:szCs w:val="16"/>
        </w:rPr>
      </w:pPr>
    </w:p>
    <w:p w14:paraId="67AD6303" w14:textId="77777777" w:rsidR="00CC6651" w:rsidRDefault="00CC6651" w:rsidP="00375024">
      <w:pPr>
        <w:pStyle w:val="Default"/>
        <w:rPr>
          <w:rFonts w:ascii="Arial" w:hAnsi="Arial" w:cs="Arial"/>
          <w:color w:val="auto"/>
          <w:sz w:val="16"/>
          <w:szCs w:val="16"/>
        </w:rPr>
      </w:pPr>
    </w:p>
    <w:p w14:paraId="34748EDA" w14:textId="77777777" w:rsidR="00CC6651" w:rsidRDefault="00CC6651" w:rsidP="00375024">
      <w:pPr>
        <w:pStyle w:val="Default"/>
        <w:rPr>
          <w:rFonts w:ascii="Arial" w:hAnsi="Arial" w:cs="Arial"/>
          <w:color w:val="auto"/>
          <w:sz w:val="16"/>
          <w:szCs w:val="16"/>
        </w:rPr>
      </w:pPr>
    </w:p>
    <w:p w14:paraId="667C014F" w14:textId="77777777" w:rsidR="00CC6651" w:rsidRDefault="00CC6651" w:rsidP="00375024">
      <w:pPr>
        <w:pStyle w:val="Default"/>
        <w:rPr>
          <w:rFonts w:ascii="Arial" w:hAnsi="Arial" w:cs="Arial"/>
          <w:color w:val="auto"/>
          <w:sz w:val="16"/>
          <w:szCs w:val="16"/>
        </w:rPr>
      </w:pPr>
    </w:p>
    <w:p w14:paraId="65AB7B3E" w14:textId="77777777" w:rsidR="00CC6651" w:rsidRDefault="00CC6651" w:rsidP="00375024">
      <w:pPr>
        <w:pStyle w:val="Default"/>
        <w:rPr>
          <w:rFonts w:ascii="Arial" w:hAnsi="Arial" w:cs="Arial"/>
          <w:color w:val="auto"/>
          <w:sz w:val="16"/>
          <w:szCs w:val="16"/>
        </w:rPr>
      </w:pPr>
    </w:p>
    <w:p w14:paraId="72DB6FCF" w14:textId="77777777" w:rsidR="00CC6651" w:rsidRDefault="00CC6651" w:rsidP="00375024">
      <w:pPr>
        <w:pStyle w:val="Default"/>
        <w:rPr>
          <w:rFonts w:ascii="Arial" w:hAnsi="Arial" w:cs="Arial"/>
          <w:color w:val="auto"/>
          <w:sz w:val="16"/>
          <w:szCs w:val="16"/>
        </w:rPr>
      </w:pPr>
    </w:p>
    <w:p w14:paraId="02B93D4F" w14:textId="77777777" w:rsidR="00CC6651" w:rsidRDefault="00CC6651" w:rsidP="00375024">
      <w:pPr>
        <w:pStyle w:val="Default"/>
        <w:rPr>
          <w:rFonts w:ascii="Arial" w:hAnsi="Arial" w:cs="Arial"/>
          <w:color w:val="auto"/>
          <w:sz w:val="16"/>
          <w:szCs w:val="16"/>
        </w:rPr>
      </w:pPr>
    </w:p>
    <w:p w14:paraId="723A329B" w14:textId="77777777" w:rsidR="007C67FF" w:rsidRDefault="007C67FF" w:rsidP="00375024">
      <w:pPr>
        <w:pStyle w:val="Default"/>
        <w:rPr>
          <w:rFonts w:ascii="Arial" w:hAnsi="Arial" w:cs="Arial"/>
          <w:color w:val="auto"/>
          <w:sz w:val="16"/>
          <w:szCs w:val="16"/>
        </w:rPr>
      </w:pPr>
    </w:p>
    <w:p w14:paraId="4C138C40" w14:textId="77777777" w:rsidR="007C67FF" w:rsidRDefault="007C67FF" w:rsidP="00375024">
      <w:pPr>
        <w:pStyle w:val="Default"/>
        <w:rPr>
          <w:rFonts w:ascii="Arial" w:hAnsi="Arial" w:cs="Arial"/>
          <w:color w:val="auto"/>
          <w:sz w:val="16"/>
          <w:szCs w:val="16"/>
        </w:rPr>
      </w:pPr>
    </w:p>
    <w:p w14:paraId="66250C58" w14:textId="77777777" w:rsidR="007C67FF" w:rsidRDefault="007C67FF" w:rsidP="00375024">
      <w:pPr>
        <w:pStyle w:val="Default"/>
        <w:rPr>
          <w:rFonts w:ascii="Arial" w:hAnsi="Arial" w:cs="Arial"/>
          <w:color w:val="auto"/>
          <w:sz w:val="16"/>
          <w:szCs w:val="16"/>
        </w:rPr>
      </w:pPr>
    </w:p>
    <w:p w14:paraId="52AA1F35" w14:textId="77777777" w:rsidR="007C67FF" w:rsidRDefault="007C67FF" w:rsidP="00375024">
      <w:pPr>
        <w:pStyle w:val="Default"/>
        <w:rPr>
          <w:rFonts w:ascii="Arial" w:hAnsi="Arial" w:cs="Arial"/>
          <w:color w:val="auto"/>
          <w:sz w:val="16"/>
          <w:szCs w:val="16"/>
        </w:rPr>
      </w:pPr>
    </w:p>
    <w:p w14:paraId="2801EE3B" w14:textId="77777777" w:rsidR="007C67FF" w:rsidRDefault="007C67FF" w:rsidP="00375024">
      <w:pPr>
        <w:pStyle w:val="Default"/>
        <w:rPr>
          <w:rFonts w:ascii="Arial" w:hAnsi="Arial" w:cs="Arial"/>
          <w:color w:val="auto"/>
          <w:sz w:val="16"/>
          <w:szCs w:val="16"/>
        </w:rPr>
      </w:pPr>
    </w:p>
    <w:p w14:paraId="0F7EBC60" w14:textId="77777777" w:rsidR="007C67FF" w:rsidRDefault="007C67FF" w:rsidP="00375024">
      <w:pPr>
        <w:pStyle w:val="Default"/>
        <w:rPr>
          <w:rFonts w:ascii="Arial" w:hAnsi="Arial" w:cs="Arial"/>
          <w:color w:val="auto"/>
          <w:sz w:val="16"/>
          <w:szCs w:val="16"/>
        </w:rPr>
      </w:pPr>
    </w:p>
    <w:p w14:paraId="7B238A1A" w14:textId="77777777" w:rsidR="007C67FF" w:rsidRDefault="007C67FF" w:rsidP="00375024">
      <w:pPr>
        <w:pStyle w:val="Default"/>
        <w:rPr>
          <w:rFonts w:ascii="Arial" w:hAnsi="Arial" w:cs="Arial"/>
          <w:color w:val="auto"/>
          <w:sz w:val="16"/>
          <w:szCs w:val="16"/>
        </w:rPr>
      </w:pPr>
    </w:p>
    <w:p w14:paraId="5335C6E1" w14:textId="77777777" w:rsidR="007C67FF" w:rsidRDefault="007C67FF" w:rsidP="00375024">
      <w:pPr>
        <w:pStyle w:val="Default"/>
        <w:rPr>
          <w:rFonts w:ascii="Arial" w:hAnsi="Arial" w:cs="Arial"/>
          <w:color w:val="auto"/>
          <w:sz w:val="16"/>
          <w:szCs w:val="16"/>
        </w:rPr>
      </w:pPr>
    </w:p>
    <w:p w14:paraId="28E5AC53" w14:textId="77777777" w:rsidR="007C67FF" w:rsidRDefault="007C67FF" w:rsidP="00375024">
      <w:pPr>
        <w:pStyle w:val="Default"/>
        <w:rPr>
          <w:rFonts w:ascii="Arial" w:hAnsi="Arial" w:cs="Arial"/>
          <w:color w:val="auto"/>
          <w:sz w:val="16"/>
          <w:szCs w:val="16"/>
        </w:rPr>
      </w:pPr>
    </w:p>
    <w:p w14:paraId="3257EC2A" w14:textId="77777777" w:rsidR="007C67FF" w:rsidRDefault="007C67FF" w:rsidP="00375024">
      <w:pPr>
        <w:pStyle w:val="Default"/>
        <w:rPr>
          <w:rFonts w:ascii="Arial" w:hAnsi="Arial" w:cs="Arial"/>
          <w:color w:val="auto"/>
          <w:sz w:val="16"/>
          <w:szCs w:val="16"/>
        </w:rPr>
      </w:pPr>
    </w:p>
    <w:p w14:paraId="744AE911" w14:textId="77777777" w:rsidR="00CC6651" w:rsidRDefault="00CC6651" w:rsidP="00352D0C">
      <w:pPr>
        <w:pStyle w:val="Nagwek1"/>
        <w:spacing w:line="360" w:lineRule="auto"/>
        <w:ind w:left="7080" w:firstLine="708"/>
        <w:rPr>
          <w:rFonts w:ascii="Arial" w:hAnsi="Arial" w:cs="Arial"/>
          <w:iCs/>
          <w:sz w:val="20"/>
        </w:rPr>
      </w:pPr>
    </w:p>
    <w:p w14:paraId="37DD48AC" w14:textId="23D317F5" w:rsidR="00352D0C" w:rsidRPr="00AE61BD" w:rsidRDefault="00352D0C" w:rsidP="00352D0C">
      <w:pPr>
        <w:pStyle w:val="Nagwek1"/>
        <w:spacing w:line="360" w:lineRule="auto"/>
        <w:ind w:left="7080" w:firstLine="708"/>
        <w:rPr>
          <w:rFonts w:ascii="Arial" w:hAnsi="Arial" w:cs="Arial"/>
          <w:iCs/>
          <w:sz w:val="20"/>
        </w:rPr>
      </w:pPr>
      <w:r w:rsidRPr="00AE61BD">
        <w:rPr>
          <w:rFonts w:ascii="Arial" w:hAnsi="Arial" w:cs="Arial"/>
          <w:iCs/>
          <w:sz w:val="20"/>
        </w:rPr>
        <w:lastRenderedPageBreak/>
        <w:t xml:space="preserve">Załącznik nr 3 do SWZ </w:t>
      </w:r>
    </w:p>
    <w:p w14:paraId="571A16F4" w14:textId="7395C6AA" w:rsidR="00F06009" w:rsidRPr="00AE61BD" w:rsidRDefault="00F06009" w:rsidP="00F06009">
      <w:pPr>
        <w:pStyle w:val="Default"/>
        <w:spacing w:line="360" w:lineRule="auto"/>
        <w:ind w:left="5664" w:firstLine="708"/>
        <w:rPr>
          <w:rFonts w:ascii="Arial" w:hAnsi="Arial" w:cs="Arial"/>
          <w:color w:val="auto"/>
          <w:sz w:val="20"/>
          <w:szCs w:val="20"/>
        </w:rPr>
      </w:pPr>
      <w:r w:rsidRPr="00AE61BD">
        <w:rPr>
          <w:rFonts w:ascii="Arial" w:hAnsi="Arial" w:cs="Arial"/>
          <w:b/>
          <w:bCs/>
          <w:color w:val="auto"/>
          <w:sz w:val="20"/>
          <w:szCs w:val="20"/>
        </w:rPr>
        <w:t>Zamawiający:</w:t>
      </w:r>
    </w:p>
    <w:p w14:paraId="1EEF7705" w14:textId="77777777" w:rsidR="00F06009" w:rsidRPr="00AE61BD" w:rsidRDefault="00F06009" w:rsidP="00F06009">
      <w:pPr>
        <w:pStyle w:val="Default"/>
        <w:spacing w:line="360" w:lineRule="auto"/>
        <w:ind w:left="5664" w:firstLine="720"/>
        <w:rPr>
          <w:rFonts w:ascii="Arial" w:hAnsi="Arial" w:cs="Arial"/>
          <w:color w:val="auto"/>
          <w:sz w:val="20"/>
          <w:szCs w:val="20"/>
        </w:rPr>
      </w:pPr>
      <w:bookmarkStart w:id="28" w:name="_Hlk64457058"/>
      <w:r w:rsidRPr="00AE61BD">
        <w:rPr>
          <w:rFonts w:ascii="Arial" w:hAnsi="Arial" w:cs="Arial"/>
          <w:color w:val="auto"/>
          <w:sz w:val="20"/>
          <w:szCs w:val="20"/>
        </w:rPr>
        <w:t>Burmistrz Siechnic</w:t>
      </w:r>
      <w:r w:rsidRPr="00AE61BD">
        <w:rPr>
          <w:rFonts w:ascii="Arial" w:hAnsi="Arial" w:cs="Arial"/>
          <w:color w:val="auto"/>
          <w:sz w:val="20"/>
          <w:szCs w:val="20"/>
        </w:rPr>
        <w:tab/>
      </w:r>
      <w:r w:rsidRPr="00AE61BD">
        <w:rPr>
          <w:rFonts w:ascii="Arial" w:hAnsi="Arial" w:cs="Arial"/>
          <w:color w:val="auto"/>
          <w:sz w:val="20"/>
          <w:szCs w:val="20"/>
        </w:rPr>
        <w:tab/>
      </w:r>
      <w:r w:rsidRPr="00AE61BD">
        <w:rPr>
          <w:rFonts w:ascii="Arial" w:hAnsi="Arial" w:cs="Arial"/>
          <w:color w:val="auto"/>
          <w:sz w:val="20"/>
          <w:szCs w:val="20"/>
        </w:rPr>
        <w:tab/>
        <w:t>ul. Jana Pawła II 12</w:t>
      </w:r>
    </w:p>
    <w:p w14:paraId="63B5AF44" w14:textId="77777777" w:rsidR="00F06009" w:rsidRPr="00AE61BD" w:rsidRDefault="00F06009" w:rsidP="00F06009">
      <w:pPr>
        <w:spacing w:line="360" w:lineRule="auto"/>
        <w:ind w:left="5664" w:firstLine="708"/>
        <w:rPr>
          <w:rFonts w:ascii="Arial" w:hAnsi="Arial" w:cs="Arial"/>
          <w:sz w:val="20"/>
          <w:szCs w:val="20"/>
        </w:rPr>
      </w:pPr>
      <w:r w:rsidRPr="00AE61BD">
        <w:rPr>
          <w:rFonts w:ascii="Arial" w:hAnsi="Arial" w:cs="Arial"/>
          <w:sz w:val="20"/>
          <w:szCs w:val="20"/>
        </w:rPr>
        <w:t>55 – 011 Siechnice</w:t>
      </w:r>
    </w:p>
    <w:bookmarkEnd w:id="28"/>
    <w:p w14:paraId="4C11A33C" w14:textId="77777777" w:rsidR="00F06009" w:rsidRPr="00AE61BD" w:rsidRDefault="00F06009" w:rsidP="00F06009">
      <w:pPr>
        <w:spacing w:line="360" w:lineRule="auto"/>
        <w:rPr>
          <w:rFonts w:ascii="Arial" w:hAnsi="Arial" w:cs="Arial"/>
          <w:sz w:val="20"/>
          <w:szCs w:val="20"/>
        </w:rPr>
      </w:pPr>
      <w:r w:rsidRPr="00AE61BD">
        <w:rPr>
          <w:rFonts w:ascii="Arial" w:hAnsi="Arial" w:cs="Arial"/>
          <w:sz w:val="20"/>
          <w:szCs w:val="20"/>
        </w:rPr>
        <w:t>Wykonawca:</w:t>
      </w:r>
    </w:p>
    <w:p w14:paraId="5BB02556" w14:textId="77777777" w:rsidR="00F06009" w:rsidRPr="00AE61BD" w:rsidRDefault="00F06009" w:rsidP="00F06009">
      <w:pPr>
        <w:spacing w:line="360" w:lineRule="auto"/>
        <w:rPr>
          <w:rFonts w:ascii="Arial" w:hAnsi="Arial" w:cs="Arial"/>
          <w:sz w:val="20"/>
          <w:szCs w:val="20"/>
        </w:rPr>
      </w:pPr>
      <w:r w:rsidRPr="00AE61BD">
        <w:rPr>
          <w:rFonts w:ascii="Arial" w:hAnsi="Arial" w:cs="Arial"/>
          <w:sz w:val="20"/>
          <w:szCs w:val="20"/>
        </w:rPr>
        <w:t>…………………………………….</w:t>
      </w:r>
    </w:p>
    <w:p w14:paraId="0F954DB4" w14:textId="77777777" w:rsidR="00F06009" w:rsidRPr="00AE61BD" w:rsidRDefault="00F06009" w:rsidP="00F06009">
      <w:pPr>
        <w:spacing w:line="360" w:lineRule="auto"/>
        <w:rPr>
          <w:rFonts w:ascii="Arial" w:hAnsi="Arial" w:cs="Arial"/>
          <w:sz w:val="20"/>
          <w:szCs w:val="20"/>
        </w:rPr>
      </w:pPr>
      <w:r w:rsidRPr="00AE61BD">
        <w:rPr>
          <w:rFonts w:ascii="Arial" w:hAnsi="Arial" w:cs="Arial"/>
          <w:sz w:val="20"/>
          <w:szCs w:val="20"/>
        </w:rPr>
        <w:t>…………………………………….</w:t>
      </w:r>
    </w:p>
    <w:p w14:paraId="6DD2B6B9" w14:textId="77777777" w:rsidR="00F06009" w:rsidRPr="00AE61BD" w:rsidRDefault="00F06009" w:rsidP="00F06009">
      <w:pPr>
        <w:spacing w:line="360" w:lineRule="auto"/>
        <w:rPr>
          <w:rFonts w:ascii="Arial" w:hAnsi="Arial" w:cs="Arial"/>
          <w:sz w:val="20"/>
          <w:szCs w:val="20"/>
        </w:rPr>
      </w:pPr>
      <w:r w:rsidRPr="00AE61BD">
        <w:rPr>
          <w:rFonts w:ascii="Arial" w:hAnsi="Arial" w:cs="Arial"/>
          <w:sz w:val="20"/>
          <w:szCs w:val="20"/>
        </w:rPr>
        <w:t>…………………………………….</w:t>
      </w:r>
    </w:p>
    <w:p w14:paraId="47B8CA39" w14:textId="77777777" w:rsidR="00F06009" w:rsidRPr="00AE61BD" w:rsidRDefault="00F06009" w:rsidP="00484105">
      <w:pPr>
        <w:rPr>
          <w:rFonts w:ascii="Arial" w:hAnsi="Arial" w:cs="Arial"/>
          <w:i/>
          <w:iCs/>
          <w:sz w:val="20"/>
          <w:szCs w:val="20"/>
        </w:rPr>
      </w:pPr>
      <w:r w:rsidRPr="00AE61BD">
        <w:rPr>
          <w:rFonts w:ascii="Arial" w:hAnsi="Arial" w:cs="Arial"/>
          <w:i/>
          <w:iCs/>
          <w:sz w:val="20"/>
          <w:szCs w:val="20"/>
        </w:rPr>
        <w:t xml:space="preserve">(pełna nazwa/firma, adres, w zależności </w:t>
      </w:r>
    </w:p>
    <w:p w14:paraId="1732BFA8" w14:textId="77777777" w:rsidR="00F06009" w:rsidRPr="00A30815" w:rsidRDefault="00F06009" w:rsidP="00484105">
      <w:pPr>
        <w:rPr>
          <w:rFonts w:ascii="Arial" w:hAnsi="Arial" w:cs="Arial"/>
          <w:i/>
          <w:iCs/>
          <w:sz w:val="20"/>
          <w:szCs w:val="20"/>
        </w:rPr>
      </w:pPr>
      <w:r w:rsidRPr="00AE61BD">
        <w:rPr>
          <w:rFonts w:ascii="Arial" w:hAnsi="Arial" w:cs="Arial"/>
          <w:i/>
          <w:iCs/>
          <w:sz w:val="20"/>
          <w:szCs w:val="20"/>
        </w:rPr>
        <w:t>od podmiotu: NIP/PESEL,KRS/</w:t>
      </w:r>
      <w:proofErr w:type="spellStart"/>
      <w:r w:rsidRPr="00AE61BD">
        <w:rPr>
          <w:rFonts w:ascii="Arial" w:hAnsi="Arial" w:cs="Arial"/>
          <w:i/>
          <w:iCs/>
          <w:sz w:val="20"/>
          <w:szCs w:val="20"/>
        </w:rPr>
        <w:t>CEiDG</w:t>
      </w:r>
      <w:proofErr w:type="spellEnd"/>
      <w:r w:rsidRPr="00AE61BD">
        <w:rPr>
          <w:rFonts w:ascii="Arial" w:hAnsi="Arial" w:cs="Arial"/>
          <w:i/>
          <w:iCs/>
          <w:sz w:val="20"/>
          <w:szCs w:val="20"/>
        </w:rPr>
        <w:t>)</w:t>
      </w:r>
    </w:p>
    <w:p w14:paraId="10EF466F" w14:textId="77777777" w:rsidR="00F06009" w:rsidRPr="00AE61BD" w:rsidRDefault="00F06009" w:rsidP="00484105">
      <w:pPr>
        <w:rPr>
          <w:rFonts w:ascii="Arial" w:hAnsi="Arial" w:cs="Arial"/>
          <w:sz w:val="20"/>
          <w:szCs w:val="20"/>
        </w:rPr>
      </w:pPr>
      <w:r w:rsidRPr="00AE61BD">
        <w:rPr>
          <w:rFonts w:ascii="Arial" w:hAnsi="Arial" w:cs="Arial"/>
          <w:sz w:val="20"/>
          <w:szCs w:val="20"/>
        </w:rPr>
        <w:t>reprezentowany przez:</w:t>
      </w:r>
    </w:p>
    <w:p w14:paraId="466DBEDB" w14:textId="77777777" w:rsidR="00F06009" w:rsidRPr="00AE61BD" w:rsidRDefault="00F06009" w:rsidP="00375024">
      <w:pPr>
        <w:rPr>
          <w:rFonts w:ascii="Arial" w:hAnsi="Arial" w:cs="Arial"/>
          <w:sz w:val="20"/>
          <w:szCs w:val="20"/>
        </w:rPr>
      </w:pPr>
      <w:r w:rsidRPr="00AE61BD">
        <w:rPr>
          <w:rFonts w:ascii="Arial" w:hAnsi="Arial" w:cs="Arial"/>
          <w:sz w:val="20"/>
          <w:szCs w:val="20"/>
        </w:rPr>
        <w:t>…………………………………….</w:t>
      </w:r>
    </w:p>
    <w:p w14:paraId="545D550C" w14:textId="77777777" w:rsidR="00F06009" w:rsidRPr="00AE61BD" w:rsidRDefault="00F06009" w:rsidP="00375024">
      <w:pPr>
        <w:rPr>
          <w:rFonts w:ascii="Arial" w:hAnsi="Arial" w:cs="Arial"/>
          <w:i/>
          <w:iCs/>
          <w:sz w:val="20"/>
          <w:szCs w:val="20"/>
        </w:rPr>
      </w:pPr>
      <w:r w:rsidRPr="00AE61BD">
        <w:rPr>
          <w:rFonts w:ascii="Arial" w:hAnsi="Arial" w:cs="Arial"/>
          <w:i/>
          <w:iCs/>
          <w:sz w:val="20"/>
          <w:szCs w:val="20"/>
        </w:rPr>
        <w:t>(imię, nazwisko, stanowisko/podstawa do reprezentacji)</w:t>
      </w:r>
    </w:p>
    <w:p w14:paraId="1B94894D" w14:textId="77777777" w:rsidR="00F06009" w:rsidRPr="00AE61BD" w:rsidRDefault="00F06009" w:rsidP="00F06009">
      <w:pPr>
        <w:spacing w:line="360" w:lineRule="auto"/>
        <w:rPr>
          <w:rFonts w:ascii="Arial" w:hAnsi="Arial" w:cs="Arial"/>
          <w:sz w:val="20"/>
          <w:szCs w:val="20"/>
        </w:rPr>
      </w:pPr>
    </w:p>
    <w:p w14:paraId="2C63FD94" w14:textId="13098272" w:rsidR="00F06009" w:rsidRPr="00AE61BD" w:rsidRDefault="00352D0C" w:rsidP="00352D0C">
      <w:pPr>
        <w:pStyle w:val="Nagwek1"/>
        <w:spacing w:line="360" w:lineRule="auto"/>
        <w:ind w:left="2832" w:firstLine="708"/>
        <w:rPr>
          <w:rFonts w:ascii="Arial" w:hAnsi="Arial" w:cs="Arial"/>
          <w:iCs/>
          <w:sz w:val="20"/>
        </w:rPr>
      </w:pPr>
      <w:r>
        <w:rPr>
          <w:rFonts w:ascii="Arial" w:hAnsi="Arial" w:cs="Arial"/>
          <w:sz w:val="20"/>
        </w:rPr>
        <w:t xml:space="preserve">  </w:t>
      </w:r>
      <w:r w:rsidR="00F06009" w:rsidRPr="00AE61BD">
        <w:rPr>
          <w:rFonts w:ascii="Arial" w:hAnsi="Arial" w:cs="Arial"/>
          <w:sz w:val="20"/>
        </w:rPr>
        <w:t xml:space="preserve">Oświadczenie  Wykonawcy        </w:t>
      </w:r>
      <w:r>
        <w:rPr>
          <w:rFonts w:ascii="Arial" w:hAnsi="Arial" w:cs="Arial"/>
          <w:sz w:val="20"/>
        </w:rPr>
        <w:t xml:space="preserve">                  </w:t>
      </w:r>
    </w:p>
    <w:p w14:paraId="1303EFDC" w14:textId="77777777" w:rsidR="00F06009" w:rsidRDefault="00F06009" w:rsidP="00352D0C">
      <w:pPr>
        <w:spacing w:line="360" w:lineRule="auto"/>
        <w:jc w:val="center"/>
        <w:rPr>
          <w:rFonts w:ascii="Arial" w:hAnsi="Arial" w:cs="Arial"/>
          <w:b/>
          <w:sz w:val="20"/>
          <w:szCs w:val="20"/>
        </w:rPr>
      </w:pPr>
      <w:r w:rsidRPr="00AE61BD">
        <w:rPr>
          <w:rFonts w:ascii="Arial" w:hAnsi="Arial" w:cs="Arial"/>
          <w:b/>
          <w:sz w:val="20"/>
          <w:szCs w:val="20"/>
        </w:rPr>
        <w:t>(składane wraz z ofertą)</w:t>
      </w:r>
    </w:p>
    <w:p w14:paraId="19157D47" w14:textId="77777777" w:rsidR="00F06009" w:rsidRPr="00A30815" w:rsidRDefault="00F06009" w:rsidP="00F06009">
      <w:pPr>
        <w:spacing w:line="360" w:lineRule="auto"/>
        <w:jc w:val="center"/>
        <w:rPr>
          <w:rFonts w:ascii="Arial" w:hAnsi="Arial" w:cs="Arial"/>
          <w:b/>
          <w:sz w:val="20"/>
          <w:szCs w:val="20"/>
        </w:rPr>
      </w:pPr>
    </w:p>
    <w:p w14:paraId="6873C2AA" w14:textId="77777777" w:rsidR="00F06009" w:rsidRPr="00AE61BD" w:rsidRDefault="00F06009" w:rsidP="00F06009">
      <w:pPr>
        <w:spacing w:line="360" w:lineRule="auto"/>
        <w:jc w:val="center"/>
        <w:rPr>
          <w:rFonts w:ascii="Arial" w:hAnsi="Arial" w:cs="Arial"/>
          <w:b/>
          <w:sz w:val="20"/>
          <w:szCs w:val="20"/>
        </w:rPr>
      </w:pPr>
      <w:r w:rsidRPr="00AE61BD">
        <w:rPr>
          <w:rFonts w:ascii="Arial" w:eastAsiaTheme="minorHAnsi" w:hAnsi="Arial" w:cs="Arial"/>
          <w:b/>
          <w:bCs/>
          <w:sz w:val="20"/>
          <w:szCs w:val="20"/>
        </w:rPr>
        <w:t xml:space="preserve">Oświadczenie wykonawcy  składane na podstawie art. 125 ust. 1 ustawy z dnia </w:t>
      </w:r>
      <w:r>
        <w:rPr>
          <w:rFonts w:ascii="Arial" w:eastAsiaTheme="minorHAnsi" w:hAnsi="Arial" w:cs="Arial"/>
          <w:b/>
          <w:bCs/>
          <w:sz w:val="20"/>
          <w:szCs w:val="20"/>
        </w:rPr>
        <w:t>11 września 2019 r.</w:t>
      </w:r>
      <w:r w:rsidRPr="00AE61BD">
        <w:rPr>
          <w:rFonts w:ascii="Arial" w:eastAsiaTheme="minorHAnsi" w:hAnsi="Arial" w:cs="Arial"/>
          <w:b/>
          <w:bCs/>
          <w:sz w:val="20"/>
          <w:szCs w:val="20"/>
        </w:rPr>
        <w:t xml:space="preserve"> Prawo zamówień publicznych</w:t>
      </w:r>
      <w:r w:rsidRPr="00AE61BD">
        <w:rPr>
          <w:rFonts w:ascii="Arial" w:hAnsi="Arial" w:cs="Arial"/>
          <w:b/>
          <w:bCs/>
          <w:sz w:val="20"/>
          <w:szCs w:val="20"/>
        </w:rPr>
        <w:t xml:space="preserve"> wstępnie potwierdzające, że wykonawca nie podlega wykluczeniu oraz spełnia warunki udziału w postępowaniu</w:t>
      </w:r>
    </w:p>
    <w:p w14:paraId="3BFFE49A" w14:textId="77777777" w:rsidR="00F06009" w:rsidRPr="00AE61BD" w:rsidRDefault="00F06009" w:rsidP="00F06009">
      <w:pPr>
        <w:spacing w:line="360" w:lineRule="auto"/>
        <w:jc w:val="both"/>
        <w:rPr>
          <w:rFonts w:ascii="Arial" w:eastAsiaTheme="minorHAnsi" w:hAnsi="Arial" w:cs="Arial"/>
          <w:sz w:val="20"/>
          <w:szCs w:val="20"/>
        </w:rPr>
      </w:pPr>
    </w:p>
    <w:p w14:paraId="62F1B08D" w14:textId="77777777" w:rsidR="00F06009" w:rsidRPr="00AE61BD" w:rsidRDefault="00F06009" w:rsidP="00F06009">
      <w:pPr>
        <w:spacing w:line="360" w:lineRule="auto"/>
        <w:jc w:val="both"/>
        <w:rPr>
          <w:rFonts w:ascii="Arial" w:hAnsi="Arial" w:cs="Arial"/>
          <w:b/>
          <w:sz w:val="20"/>
          <w:szCs w:val="20"/>
        </w:rPr>
      </w:pPr>
      <w:r w:rsidRPr="00AE61BD">
        <w:rPr>
          <w:rFonts w:ascii="Arial" w:eastAsiaTheme="minorHAnsi" w:hAnsi="Arial" w:cs="Arial"/>
          <w:sz w:val="20"/>
          <w:szCs w:val="20"/>
        </w:rPr>
        <w:t xml:space="preserve">Na potrzeby postępowania o udzielenie zamówienia publicznego pn.: </w:t>
      </w:r>
      <w:r w:rsidRPr="00AE61BD">
        <w:rPr>
          <w:rFonts w:ascii="Arial" w:hAnsi="Arial" w:cs="Arial"/>
          <w:b/>
          <w:sz w:val="20"/>
          <w:szCs w:val="20"/>
        </w:rPr>
        <w:t>………………… ……………………………………………………………………………………</w:t>
      </w:r>
      <w:r w:rsidRPr="00AE61BD">
        <w:rPr>
          <w:rFonts w:ascii="Arial" w:hAnsi="Arial" w:cs="Arial"/>
          <w:b/>
          <w:bCs/>
          <w:iCs/>
          <w:sz w:val="20"/>
          <w:szCs w:val="20"/>
        </w:rPr>
        <w:t xml:space="preserve">, </w:t>
      </w:r>
      <w:r w:rsidRPr="00AE61BD">
        <w:rPr>
          <w:rFonts w:ascii="Arial" w:eastAsiaTheme="minorHAnsi" w:hAnsi="Arial" w:cs="Arial"/>
          <w:sz w:val="20"/>
          <w:szCs w:val="20"/>
        </w:rPr>
        <w:t>prowadzonego przez Burmistrza Siechnic oświadczam, co następuje:</w:t>
      </w:r>
    </w:p>
    <w:p w14:paraId="6D0EEB6F" w14:textId="77777777" w:rsidR="00F06009" w:rsidRPr="00AE61BD" w:rsidRDefault="00F06009" w:rsidP="00F06009">
      <w:pPr>
        <w:pStyle w:val="Akapitzlist"/>
        <w:numPr>
          <w:ilvl w:val="0"/>
          <w:numId w:val="2"/>
        </w:numPr>
        <w:spacing w:line="360" w:lineRule="auto"/>
        <w:jc w:val="both"/>
        <w:rPr>
          <w:rFonts w:ascii="Arial" w:eastAsiaTheme="minorHAnsi" w:hAnsi="Arial" w:cs="Arial"/>
          <w:b/>
          <w:bCs/>
          <w:sz w:val="20"/>
          <w:szCs w:val="20"/>
        </w:rPr>
      </w:pPr>
      <w:r w:rsidRPr="00AE61BD">
        <w:rPr>
          <w:rFonts w:ascii="Arial" w:eastAsiaTheme="minorHAnsi" w:hAnsi="Arial" w:cs="Arial"/>
          <w:b/>
          <w:bCs/>
          <w:sz w:val="20"/>
          <w:szCs w:val="20"/>
        </w:rPr>
        <w:t xml:space="preserve">OŚWIADCZENIE O </w:t>
      </w:r>
      <w:r>
        <w:rPr>
          <w:rFonts w:ascii="Arial" w:eastAsiaTheme="minorHAnsi" w:hAnsi="Arial" w:cs="Arial"/>
          <w:b/>
          <w:bCs/>
          <w:sz w:val="20"/>
          <w:szCs w:val="20"/>
        </w:rPr>
        <w:t xml:space="preserve">NIEPODLEGANIU </w:t>
      </w:r>
      <w:r w:rsidRPr="00AE61BD">
        <w:rPr>
          <w:rFonts w:ascii="Arial" w:eastAsiaTheme="minorHAnsi" w:hAnsi="Arial" w:cs="Arial"/>
          <w:b/>
          <w:bCs/>
          <w:sz w:val="20"/>
          <w:szCs w:val="20"/>
        </w:rPr>
        <w:t>WYKLUCZENIU:</w:t>
      </w:r>
    </w:p>
    <w:p w14:paraId="1DD2C161" w14:textId="1DE9BC30" w:rsidR="00B732CD" w:rsidRDefault="00B732CD" w:rsidP="00CC6651">
      <w:pPr>
        <w:pStyle w:val="Akapitzlist"/>
        <w:ind w:left="340"/>
        <w:jc w:val="both"/>
        <w:rPr>
          <w:rFonts w:ascii="Arial" w:hAnsi="Arial" w:cs="Arial"/>
          <w:sz w:val="20"/>
          <w:szCs w:val="20"/>
        </w:rPr>
      </w:pPr>
      <w:r w:rsidRPr="00AE61BD">
        <w:rPr>
          <w:rFonts w:ascii="Arial" w:hAnsi="Arial" w:cs="Arial"/>
          <w:sz w:val="20"/>
          <w:szCs w:val="20"/>
        </w:rPr>
        <w:t xml:space="preserve">Oświadczam, że  nie podlegam wykluczeniu z postępowania na podstawie art. 108 ust. 1 </w:t>
      </w:r>
      <w:r w:rsidRPr="00225C3C">
        <w:rPr>
          <w:rFonts w:ascii="Arial" w:hAnsi="Arial" w:cs="Arial"/>
          <w:color w:val="FF0000"/>
          <w:sz w:val="20"/>
          <w:szCs w:val="20"/>
        </w:rPr>
        <w:t xml:space="preserve"> </w:t>
      </w:r>
      <w:bookmarkStart w:id="29" w:name="_Hlk64455538"/>
      <w:r w:rsidRPr="00AE61BD">
        <w:rPr>
          <w:rFonts w:ascii="Arial" w:hAnsi="Arial" w:cs="Arial"/>
          <w:sz w:val="20"/>
          <w:szCs w:val="20"/>
        </w:rPr>
        <w:t xml:space="preserve">oraz </w:t>
      </w:r>
      <w:bookmarkStart w:id="30" w:name="_Hlk101442503"/>
      <w:r w:rsidRPr="00AE61BD">
        <w:rPr>
          <w:rFonts w:ascii="Arial" w:hAnsi="Arial" w:cs="Arial"/>
          <w:sz w:val="20"/>
          <w:szCs w:val="20"/>
        </w:rPr>
        <w:t>art. 109 ust. 1 pkt</w:t>
      </w:r>
      <w:r>
        <w:rPr>
          <w:rFonts w:ascii="Arial" w:hAnsi="Arial" w:cs="Arial"/>
          <w:sz w:val="20"/>
          <w:szCs w:val="20"/>
        </w:rPr>
        <w:t xml:space="preserve"> 4, 5,</w:t>
      </w:r>
      <w:r w:rsidRPr="00AE61BD">
        <w:rPr>
          <w:rFonts w:ascii="Arial" w:hAnsi="Arial" w:cs="Arial"/>
          <w:sz w:val="20"/>
          <w:szCs w:val="20"/>
        </w:rPr>
        <w:t xml:space="preserve"> 7-10 </w:t>
      </w:r>
      <w:bookmarkEnd w:id="29"/>
      <w:bookmarkEnd w:id="30"/>
      <w:r w:rsidRPr="00AE61BD">
        <w:rPr>
          <w:rFonts w:ascii="Arial" w:hAnsi="Arial" w:cs="Arial"/>
          <w:sz w:val="20"/>
          <w:szCs w:val="20"/>
        </w:rPr>
        <w:t xml:space="preserve">ustawy </w:t>
      </w:r>
      <w:proofErr w:type="spellStart"/>
      <w:r w:rsidRPr="00AE61BD">
        <w:rPr>
          <w:rFonts w:ascii="Arial" w:hAnsi="Arial" w:cs="Arial"/>
          <w:sz w:val="20"/>
          <w:szCs w:val="20"/>
        </w:rPr>
        <w:t>Pzp</w:t>
      </w:r>
      <w:proofErr w:type="spellEnd"/>
      <w:r>
        <w:rPr>
          <w:rFonts w:ascii="Arial" w:hAnsi="Arial" w:cs="Arial"/>
          <w:sz w:val="20"/>
          <w:szCs w:val="20"/>
        </w:rPr>
        <w:t xml:space="preserve">  </w:t>
      </w:r>
      <w:bookmarkStart w:id="31" w:name="_Hlk103076373"/>
      <w:r>
        <w:rPr>
          <w:rFonts w:ascii="Arial" w:hAnsi="Arial" w:cs="Arial"/>
          <w:sz w:val="20"/>
          <w:szCs w:val="20"/>
        </w:rPr>
        <w:t xml:space="preserve">oraz </w:t>
      </w:r>
      <w:r w:rsidRPr="00B732CD">
        <w:rPr>
          <w:rFonts w:ascii="Arial" w:hAnsi="Arial" w:cs="Arial"/>
          <w:color w:val="000000" w:themeColor="text1"/>
          <w:sz w:val="20"/>
          <w:szCs w:val="20"/>
        </w:rPr>
        <w:t xml:space="preserve">nie zachodzą w stosunku do mnie przesłanki wykluczenia z postępowania na podstawie </w:t>
      </w:r>
      <w:r w:rsidRPr="00D849A8">
        <w:rPr>
          <w:rFonts w:ascii="Arial" w:hAnsi="Arial" w:cs="Arial"/>
          <w:sz w:val="20"/>
          <w:szCs w:val="20"/>
        </w:rPr>
        <w:t xml:space="preserve">art. 7 ust. 1 </w:t>
      </w:r>
      <w:r>
        <w:rPr>
          <w:rFonts w:ascii="Arial" w:hAnsi="Arial" w:cs="Arial"/>
          <w:sz w:val="20"/>
          <w:szCs w:val="20"/>
        </w:rPr>
        <w:t>pkt 1-3 u</w:t>
      </w:r>
      <w:r w:rsidRPr="00D849A8">
        <w:rPr>
          <w:rFonts w:ascii="Arial" w:hAnsi="Arial" w:cs="Arial"/>
          <w:sz w:val="20"/>
          <w:szCs w:val="20"/>
        </w:rPr>
        <w:t>stawy</w:t>
      </w:r>
      <w:r w:rsidRPr="007F199B">
        <w:rPr>
          <w:rFonts w:ascii="Arial" w:hAnsi="Arial" w:cs="Arial"/>
          <w:sz w:val="20"/>
          <w:szCs w:val="20"/>
        </w:rPr>
        <w:t xml:space="preserve"> </w:t>
      </w:r>
      <w:r w:rsidRPr="00414E72">
        <w:rPr>
          <w:rFonts w:ascii="Arial" w:hAnsi="Arial" w:cs="Arial"/>
          <w:sz w:val="20"/>
          <w:szCs w:val="20"/>
        </w:rPr>
        <w:t xml:space="preserve">z dnia 13 kwietnia 2022r. </w:t>
      </w:r>
      <w:r w:rsidRPr="00D849A8">
        <w:rPr>
          <w:rFonts w:ascii="Arial" w:hAnsi="Arial" w:cs="Arial"/>
          <w:sz w:val="20"/>
          <w:szCs w:val="20"/>
        </w:rPr>
        <w:t>o szczególnych rozwiązaniach w zakresie przeciwdziałania wspieraniu agresji na Ukrainę oraz służących ochronie bezpieczeństwa narodowego</w:t>
      </w:r>
      <w:r>
        <w:rPr>
          <w:rFonts w:ascii="Arial" w:hAnsi="Arial" w:cs="Arial"/>
          <w:sz w:val="20"/>
          <w:szCs w:val="20"/>
        </w:rPr>
        <w:t>.</w:t>
      </w:r>
    </w:p>
    <w:bookmarkEnd w:id="31"/>
    <w:p w14:paraId="2421FD8A" w14:textId="77777777" w:rsidR="00C450FE" w:rsidRPr="00C450FE" w:rsidRDefault="00C450FE" w:rsidP="00C450FE">
      <w:pPr>
        <w:ind w:left="340"/>
        <w:rPr>
          <w:rFonts w:ascii="Arial" w:eastAsiaTheme="minorHAnsi" w:hAnsi="Arial" w:cs="Arial"/>
          <w:sz w:val="20"/>
          <w:szCs w:val="20"/>
        </w:rPr>
      </w:pPr>
      <w:r w:rsidRPr="00C450FE">
        <w:rPr>
          <w:rFonts w:ascii="Arial" w:eastAsiaTheme="minorHAnsi" w:hAnsi="Arial" w:cs="Arial"/>
          <w:sz w:val="20"/>
          <w:szCs w:val="20"/>
        </w:rPr>
        <w:t xml:space="preserve">Dostępność dokumentów (np.: KRS, </w:t>
      </w:r>
      <w:proofErr w:type="spellStart"/>
      <w:r w:rsidRPr="00C450FE">
        <w:rPr>
          <w:rFonts w:ascii="Arial" w:eastAsiaTheme="minorHAnsi" w:hAnsi="Arial" w:cs="Arial"/>
          <w:sz w:val="20"/>
          <w:szCs w:val="20"/>
        </w:rPr>
        <w:t>CEiDG</w:t>
      </w:r>
      <w:proofErr w:type="spellEnd"/>
      <w:r w:rsidRPr="00C450FE">
        <w:rPr>
          <w:rFonts w:ascii="Arial" w:eastAsiaTheme="minorHAnsi" w:hAnsi="Arial" w:cs="Arial"/>
          <w:sz w:val="20"/>
          <w:szCs w:val="20"/>
        </w:rPr>
        <w:t>) w formie elektronicznej pod adresem internetowym ogólnodostępnym i w bezpłatnej bazie danych …………………………………………………………………..… .</w:t>
      </w:r>
    </w:p>
    <w:p w14:paraId="5265FDF7" w14:textId="77777777" w:rsidR="00F06009" w:rsidRPr="00AE61BD" w:rsidRDefault="00F06009" w:rsidP="00F06009">
      <w:pPr>
        <w:spacing w:line="360" w:lineRule="auto"/>
        <w:jc w:val="both"/>
        <w:rPr>
          <w:rFonts w:ascii="Arial" w:eastAsiaTheme="minorHAnsi" w:hAnsi="Arial" w:cs="Arial"/>
          <w:sz w:val="20"/>
          <w:szCs w:val="20"/>
        </w:rPr>
      </w:pPr>
    </w:p>
    <w:p w14:paraId="2DCCC3E0" w14:textId="77777777" w:rsidR="00F06009" w:rsidRPr="00AE61BD" w:rsidRDefault="00F06009" w:rsidP="00375024">
      <w:pPr>
        <w:jc w:val="both"/>
        <w:rPr>
          <w:rFonts w:ascii="Arial" w:eastAsiaTheme="minorHAnsi" w:hAnsi="Arial" w:cs="Arial"/>
          <w:sz w:val="20"/>
          <w:szCs w:val="20"/>
        </w:rPr>
      </w:pPr>
      <w:r w:rsidRPr="00AE61BD">
        <w:rPr>
          <w:rFonts w:ascii="Arial" w:eastAsiaTheme="minorHAnsi" w:hAnsi="Arial" w:cs="Arial"/>
          <w:sz w:val="20"/>
          <w:szCs w:val="20"/>
        </w:rPr>
        <w:t>…………….…….,dnia………….…….r.</w:t>
      </w:r>
    </w:p>
    <w:p w14:paraId="2383255E" w14:textId="0AEC3C13" w:rsidR="00F06009" w:rsidRPr="00AE61BD" w:rsidRDefault="00F06009" w:rsidP="00375024">
      <w:pPr>
        <w:jc w:val="both"/>
        <w:rPr>
          <w:rFonts w:ascii="Arial" w:eastAsiaTheme="minorHAnsi" w:hAnsi="Arial" w:cs="Arial"/>
          <w:sz w:val="20"/>
          <w:szCs w:val="20"/>
        </w:rPr>
      </w:pPr>
      <w:r w:rsidRPr="00AE61BD">
        <w:rPr>
          <w:rFonts w:ascii="Arial" w:eastAsiaTheme="minorHAnsi" w:hAnsi="Arial" w:cs="Arial"/>
          <w:sz w:val="20"/>
          <w:szCs w:val="20"/>
        </w:rPr>
        <w:t xml:space="preserve">(miejscowość)  </w:t>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00352D0C">
        <w:rPr>
          <w:rFonts w:ascii="Arial" w:eastAsiaTheme="minorHAnsi" w:hAnsi="Arial" w:cs="Arial"/>
          <w:sz w:val="20"/>
          <w:szCs w:val="20"/>
        </w:rPr>
        <w:t xml:space="preserve">                    </w:t>
      </w:r>
      <w:r w:rsidRPr="00AE61BD">
        <w:rPr>
          <w:rFonts w:ascii="Arial" w:eastAsiaTheme="minorHAnsi" w:hAnsi="Arial" w:cs="Arial"/>
          <w:sz w:val="20"/>
          <w:szCs w:val="20"/>
        </w:rPr>
        <w:t>…………………………………………</w:t>
      </w:r>
    </w:p>
    <w:p w14:paraId="793D5B71" w14:textId="77777777" w:rsidR="00F06009" w:rsidRPr="00AE61BD" w:rsidRDefault="00F06009" w:rsidP="00F06009">
      <w:pPr>
        <w:spacing w:line="360" w:lineRule="auto"/>
        <w:ind w:left="7080"/>
        <w:jc w:val="both"/>
        <w:rPr>
          <w:rFonts w:ascii="Arial" w:eastAsiaTheme="minorHAnsi" w:hAnsi="Arial" w:cs="Arial"/>
          <w:sz w:val="20"/>
          <w:szCs w:val="20"/>
        </w:rPr>
      </w:pPr>
      <w:r w:rsidRPr="00AE61BD">
        <w:rPr>
          <w:rFonts w:ascii="Arial" w:eastAsiaTheme="minorHAnsi" w:hAnsi="Arial" w:cs="Arial"/>
          <w:sz w:val="20"/>
          <w:szCs w:val="20"/>
        </w:rPr>
        <w:t>(podpis)</w:t>
      </w:r>
    </w:p>
    <w:p w14:paraId="41E9E527" w14:textId="77777777" w:rsidR="00F06009" w:rsidRPr="00AE61BD" w:rsidRDefault="00F06009" w:rsidP="00F06009">
      <w:pPr>
        <w:pStyle w:val="Akapitzlist"/>
        <w:numPr>
          <w:ilvl w:val="0"/>
          <w:numId w:val="2"/>
        </w:numPr>
        <w:spacing w:line="360" w:lineRule="auto"/>
        <w:jc w:val="both"/>
        <w:rPr>
          <w:rFonts w:ascii="Arial" w:eastAsiaTheme="minorHAnsi" w:hAnsi="Arial" w:cs="Arial"/>
          <w:b/>
          <w:bCs/>
          <w:sz w:val="20"/>
          <w:szCs w:val="20"/>
        </w:rPr>
      </w:pPr>
      <w:r w:rsidRPr="00AE61BD">
        <w:rPr>
          <w:rFonts w:ascii="Arial" w:eastAsiaTheme="minorHAnsi" w:hAnsi="Arial" w:cs="Arial"/>
          <w:b/>
          <w:bCs/>
          <w:sz w:val="20"/>
          <w:szCs w:val="20"/>
        </w:rPr>
        <w:t xml:space="preserve">OŚWIADCZENIE O </w:t>
      </w:r>
      <w:r>
        <w:rPr>
          <w:rFonts w:ascii="Arial" w:eastAsiaTheme="minorHAnsi" w:hAnsi="Arial" w:cs="Arial"/>
          <w:b/>
          <w:bCs/>
          <w:sz w:val="20"/>
          <w:szCs w:val="20"/>
        </w:rPr>
        <w:t xml:space="preserve">NIEPODLEGANIU </w:t>
      </w:r>
      <w:r w:rsidRPr="00AE61BD">
        <w:rPr>
          <w:rFonts w:ascii="Arial" w:eastAsiaTheme="minorHAnsi" w:hAnsi="Arial" w:cs="Arial"/>
          <w:b/>
          <w:bCs/>
          <w:sz w:val="20"/>
          <w:szCs w:val="20"/>
        </w:rPr>
        <w:t>WYKLUCZENIU:</w:t>
      </w:r>
    </w:p>
    <w:p w14:paraId="7765B49E" w14:textId="3D5ABBD0" w:rsidR="00B732CD" w:rsidRPr="00B732CD" w:rsidRDefault="00B732CD" w:rsidP="00CC6651">
      <w:pPr>
        <w:pStyle w:val="Akapitzlist"/>
        <w:ind w:left="340"/>
        <w:jc w:val="both"/>
        <w:rPr>
          <w:rFonts w:ascii="Arial" w:hAnsi="Arial" w:cs="Arial"/>
          <w:color w:val="000000" w:themeColor="text1"/>
          <w:sz w:val="20"/>
          <w:szCs w:val="20"/>
        </w:rPr>
      </w:pPr>
      <w:r w:rsidRPr="00B732CD">
        <w:rPr>
          <w:rFonts w:ascii="Arial" w:hAnsi="Arial" w:cs="Arial"/>
          <w:sz w:val="20"/>
          <w:szCs w:val="20"/>
        </w:rPr>
        <w:t xml:space="preserve">Oświadczam, że zachodzą w stosunku do mnie podstawy wykluczenia z postępowania na podstawie art.………….ustawy </w:t>
      </w:r>
      <w:proofErr w:type="spellStart"/>
      <w:r w:rsidRPr="00B732CD">
        <w:rPr>
          <w:rFonts w:ascii="Arial" w:hAnsi="Arial" w:cs="Arial"/>
          <w:sz w:val="20"/>
          <w:szCs w:val="20"/>
        </w:rPr>
        <w:t>Pzp</w:t>
      </w:r>
      <w:proofErr w:type="spellEnd"/>
      <w:r w:rsidRPr="00B732CD">
        <w:rPr>
          <w:rFonts w:ascii="Arial" w:hAnsi="Arial" w:cs="Arial"/>
          <w:sz w:val="20"/>
          <w:szCs w:val="20"/>
        </w:rPr>
        <w:t xml:space="preserve"> (podać mającą zastosowanie podstawę wykluczenia spośród wymienionych w art. 108 ust. 1 pkt 1, </w:t>
      </w:r>
      <w:r w:rsidRPr="00B732CD">
        <w:rPr>
          <w:rFonts w:ascii="Arial" w:hAnsi="Arial" w:cs="Arial"/>
          <w:color w:val="000000" w:themeColor="text1"/>
          <w:sz w:val="20"/>
          <w:szCs w:val="20"/>
        </w:rPr>
        <w:t xml:space="preserve">2 i  5  </w:t>
      </w:r>
      <w:r w:rsidRPr="00B732CD">
        <w:rPr>
          <w:rFonts w:ascii="Arial" w:hAnsi="Arial" w:cs="Arial"/>
          <w:strike/>
          <w:color w:val="000000" w:themeColor="text1"/>
          <w:sz w:val="20"/>
          <w:szCs w:val="20"/>
        </w:rPr>
        <w:t>l</w:t>
      </w:r>
      <w:r w:rsidRPr="00B732CD">
        <w:rPr>
          <w:rFonts w:ascii="Arial" w:hAnsi="Arial" w:cs="Arial"/>
          <w:color w:val="000000" w:themeColor="text1"/>
          <w:sz w:val="20"/>
          <w:szCs w:val="20"/>
        </w:rPr>
        <w:t xml:space="preserve">ub </w:t>
      </w:r>
      <w:bookmarkStart w:id="32" w:name="_Hlk103076050"/>
      <w:r w:rsidRPr="00B732CD">
        <w:rPr>
          <w:rFonts w:ascii="Arial" w:hAnsi="Arial" w:cs="Arial"/>
          <w:color w:val="000000" w:themeColor="text1"/>
          <w:sz w:val="20"/>
          <w:szCs w:val="20"/>
        </w:rPr>
        <w:t>art. 109 ust. 1 pkt 4, 5, 7-10</w:t>
      </w:r>
      <w:bookmarkEnd w:id="32"/>
      <w:r w:rsidRPr="00B732CD">
        <w:rPr>
          <w:rFonts w:ascii="Arial" w:hAnsi="Arial" w:cs="Arial"/>
          <w:color w:val="000000" w:themeColor="text1"/>
          <w:sz w:val="20"/>
          <w:szCs w:val="20"/>
        </w:rPr>
        <w:t xml:space="preserve">  ustawy </w:t>
      </w:r>
      <w:proofErr w:type="spellStart"/>
      <w:r w:rsidRPr="00B732CD">
        <w:rPr>
          <w:rFonts w:ascii="Arial" w:hAnsi="Arial" w:cs="Arial"/>
          <w:color w:val="000000" w:themeColor="text1"/>
          <w:sz w:val="20"/>
          <w:szCs w:val="20"/>
        </w:rPr>
        <w:t>Pzp</w:t>
      </w:r>
      <w:proofErr w:type="spellEnd"/>
      <w:r w:rsidRPr="00B732CD">
        <w:rPr>
          <w:rFonts w:ascii="Arial" w:hAnsi="Arial" w:cs="Arial"/>
          <w:color w:val="000000" w:themeColor="text1"/>
          <w:sz w:val="20"/>
          <w:szCs w:val="20"/>
        </w:rPr>
        <w:t xml:space="preserve">). Jednocześnie oświadczam, że w związku z ww. okolicznością, na podstawie art. 110 ust. 2 ustawy </w:t>
      </w:r>
      <w:proofErr w:type="spellStart"/>
      <w:r w:rsidRPr="00B732CD">
        <w:rPr>
          <w:rFonts w:ascii="Arial" w:hAnsi="Arial" w:cs="Arial"/>
          <w:color w:val="000000" w:themeColor="text1"/>
          <w:sz w:val="20"/>
          <w:szCs w:val="20"/>
        </w:rPr>
        <w:t>Pzp</w:t>
      </w:r>
      <w:proofErr w:type="spellEnd"/>
      <w:r w:rsidRPr="00B732CD">
        <w:rPr>
          <w:rFonts w:ascii="Arial" w:hAnsi="Arial" w:cs="Arial"/>
          <w:color w:val="000000" w:themeColor="text1"/>
          <w:sz w:val="20"/>
          <w:szCs w:val="20"/>
        </w:rPr>
        <w:t xml:space="preserve"> podjąłem następujące środki naprawcze i zapobiegawcze:</w:t>
      </w:r>
    </w:p>
    <w:p w14:paraId="009D998B" w14:textId="77777777" w:rsidR="00F06009" w:rsidRPr="00C24B59" w:rsidRDefault="00F06009" w:rsidP="00F06009">
      <w:pPr>
        <w:pStyle w:val="Akapitzlist"/>
        <w:spacing w:line="360" w:lineRule="auto"/>
        <w:ind w:left="340"/>
        <w:jc w:val="both"/>
        <w:rPr>
          <w:rFonts w:ascii="Arial" w:eastAsiaTheme="minorHAnsi" w:hAnsi="Arial" w:cs="Arial"/>
          <w:sz w:val="20"/>
          <w:szCs w:val="20"/>
        </w:rPr>
      </w:pPr>
      <w:r w:rsidRPr="00AE61BD">
        <w:rPr>
          <w:rFonts w:ascii="Arial" w:eastAsiaTheme="minorHAnsi" w:hAnsi="Arial" w:cs="Arial"/>
          <w:sz w:val="20"/>
          <w:szCs w:val="20"/>
        </w:rPr>
        <w:t>…………………………………………………………………………………………………………………………………………………………………………………………………………………………………………………………</w:t>
      </w:r>
    </w:p>
    <w:p w14:paraId="391806F2" w14:textId="77777777" w:rsidR="00F06009" w:rsidRPr="00AE61BD" w:rsidRDefault="00F06009" w:rsidP="00375024">
      <w:pPr>
        <w:pStyle w:val="Akapitzlist"/>
        <w:ind w:left="340"/>
        <w:jc w:val="both"/>
        <w:rPr>
          <w:rFonts w:ascii="Arial" w:eastAsiaTheme="minorHAnsi" w:hAnsi="Arial" w:cs="Arial"/>
          <w:sz w:val="20"/>
          <w:szCs w:val="20"/>
        </w:rPr>
      </w:pPr>
      <w:r w:rsidRPr="00AE61BD">
        <w:rPr>
          <w:rFonts w:ascii="Arial" w:eastAsiaTheme="minorHAnsi" w:hAnsi="Arial" w:cs="Arial"/>
          <w:sz w:val="20"/>
          <w:szCs w:val="20"/>
        </w:rPr>
        <w:t>…………….……. , dnia………………….r.</w:t>
      </w:r>
    </w:p>
    <w:p w14:paraId="69CF3426" w14:textId="77777777" w:rsidR="00F06009" w:rsidRPr="00AE61BD" w:rsidRDefault="00F06009" w:rsidP="00375024">
      <w:pPr>
        <w:pStyle w:val="Akapitzlist"/>
        <w:ind w:left="340"/>
        <w:jc w:val="both"/>
        <w:rPr>
          <w:rFonts w:ascii="Arial" w:eastAsiaTheme="minorHAnsi" w:hAnsi="Arial" w:cs="Arial"/>
          <w:sz w:val="20"/>
          <w:szCs w:val="20"/>
        </w:rPr>
      </w:pPr>
      <w:r w:rsidRPr="00AE61BD">
        <w:rPr>
          <w:rFonts w:ascii="Arial" w:eastAsiaTheme="minorHAnsi" w:hAnsi="Arial" w:cs="Arial"/>
          <w:sz w:val="20"/>
          <w:szCs w:val="20"/>
        </w:rPr>
        <w:t>(miejscowość)</w:t>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t>…………………………………………</w:t>
      </w:r>
    </w:p>
    <w:p w14:paraId="2FAA17C5" w14:textId="74913688" w:rsidR="00F06009" w:rsidRDefault="00F06009" w:rsidP="00FC7EC3">
      <w:pPr>
        <w:pStyle w:val="Akapitzlist"/>
        <w:ind w:left="6712" w:firstLine="368"/>
        <w:jc w:val="both"/>
        <w:rPr>
          <w:rFonts w:ascii="Arial" w:eastAsiaTheme="minorHAnsi" w:hAnsi="Arial" w:cs="Arial"/>
          <w:sz w:val="20"/>
          <w:szCs w:val="20"/>
        </w:rPr>
      </w:pPr>
      <w:r w:rsidRPr="00AE61BD">
        <w:rPr>
          <w:rFonts w:ascii="Arial" w:eastAsiaTheme="minorHAnsi" w:hAnsi="Arial" w:cs="Arial"/>
          <w:sz w:val="20"/>
          <w:szCs w:val="20"/>
        </w:rPr>
        <w:t>(podpis)</w:t>
      </w:r>
    </w:p>
    <w:p w14:paraId="01E5F6C5" w14:textId="77777777" w:rsidR="00FD2315" w:rsidRPr="00FC7EC3" w:rsidRDefault="00FD2315" w:rsidP="00FC7EC3">
      <w:pPr>
        <w:pStyle w:val="Akapitzlist"/>
        <w:ind w:left="6712" w:firstLine="368"/>
        <w:jc w:val="both"/>
        <w:rPr>
          <w:rFonts w:ascii="Arial" w:eastAsiaTheme="minorHAnsi" w:hAnsi="Arial" w:cs="Arial"/>
          <w:sz w:val="20"/>
          <w:szCs w:val="20"/>
        </w:rPr>
      </w:pPr>
    </w:p>
    <w:p w14:paraId="2B5EBC0E" w14:textId="77777777" w:rsidR="00F06009" w:rsidRPr="00AE61BD" w:rsidRDefault="00F06009" w:rsidP="00F06009">
      <w:pPr>
        <w:pStyle w:val="Akapitzlist"/>
        <w:numPr>
          <w:ilvl w:val="0"/>
          <w:numId w:val="2"/>
        </w:numPr>
        <w:spacing w:line="360" w:lineRule="auto"/>
        <w:jc w:val="both"/>
        <w:rPr>
          <w:rFonts w:ascii="Arial" w:eastAsiaTheme="minorHAnsi" w:hAnsi="Arial" w:cs="Arial"/>
          <w:sz w:val="20"/>
          <w:szCs w:val="20"/>
        </w:rPr>
      </w:pPr>
      <w:r w:rsidRPr="00AE61BD">
        <w:rPr>
          <w:rFonts w:ascii="Arial" w:eastAsiaTheme="minorHAnsi" w:hAnsi="Arial" w:cs="Arial"/>
          <w:b/>
          <w:bCs/>
          <w:sz w:val="20"/>
          <w:szCs w:val="20"/>
        </w:rPr>
        <w:lastRenderedPageBreak/>
        <w:t>OŚWIADCZENIE O SPEŁNIENIU WARUNKÓW W POSTĘPOWANIU:</w:t>
      </w:r>
      <w:r w:rsidRPr="00AE61BD">
        <w:rPr>
          <w:rFonts w:ascii="Arial" w:eastAsiaTheme="minorHAnsi" w:hAnsi="Arial" w:cs="Arial"/>
          <w:sz w:val="20"/>
          <w:szCs w:val="20"/>
        </w:rPr>
        <w:t xml:space="preserve"> </w:t>
      </w:r>
    </w:p>
    <w:p w14:paraId="6C61369B" w14:textId="77777777" w:rsidR="00F06009" w:rsidRPr="00AE61BD" w:rsidRDefault="00F06009" w:rsidP="00F06009">
      <w:pPr>
        <w:pStyle w:val="Akapitzlist"/>
        <w:spacing w:line="360" w:lineRule="auto"/>
        <w:ind w:left="700"/>
        <w:jc w:val="both"/>
        <w:rPr>
          <w:rFonts w:ascii="Arial" w:eastAsiaTheme="minorHAnsi" w:hAnsi="Arial" w:cs="Arial"/>
          <w:sz w:val="20"/>
          <w:szCs w:val="20"/>
        </w:rPr>
      </w:pPr>
      <w:r w:rsidRPr="00AE61BD">
        <w:rPr>
          <w:rFonts w:ascii="Arial" w:eastAsiaTheme="minorHAnsi" w:hAnsi="Arial" w:cs="Arial"/>
          <w:sz w:val="20"/>
          <w:szCs w:val="20"/>
        </w:rPr>
        <w:t>Oświadczam, że spełniam warunki udziału w postępowaniu określone przez zamawiającego w specyfikacji warunków zamówienia.</w:t>
      </w:r>
    </w:p>
    <w:p w14:paraId="6878CA1F" w14:textId="77777777" w:rsidR="00F06009" w:rsidRPr="00AE61BD" w:rsidRDefault="00F06009" w:rsidP="00F06009">
      <w:pPr>
        <w:jc w:val="both"/>
        <w:rPr>
          <w:rFonts w:ascii="Arial" w:eastAsiaTheme="minorHAnsi" w:hAnsi="Arial" w:cs="Arial"/>
          <w:sz w:val="20"/>
          <w:szCs w:val="20"/>
        </w:rPr>
      </w:pP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bookmarkStart w:id="33" w:name="_Hlk59621862"/>
      <w:r>
        <w:rPr>
          <w:rFonts w:ascii="Arial" w:eastAsiaTheme="minorHAnsi" w:hAnsi="Arial" w:cs="Arial"/>
          <w:sz w:val="20"/>
          <w:szCs w:val="20"/>
        </w:rPr>
        <w:tab/>
      </w:r>
      <w:r w:rsidRPr="00AE61BD">
        <w:rPr>
          <w:rFonts w:ascii="Arial" w:eastAsiaTheme="minorHAnsi" w:hAnsi="Arial" w:cs="Arial"/>
          <w:sz w:val="20"/>
          <w:szCs w:val="20"/>
        </w:rPr>
        <w:t>……………………………………</w:t>
      </w:r>
    </w:p>
    <w:p w14:paraId="7CEF042A" w14:textId="77777777" w:rsidR="00F06009" w:rsidRPr="00AE61BD" w:rsidRDefault="00F06009" w:rsidP="00F06009">
      <w:pPr>
        <w:ind w:left="6372" w:firstLine="708"/>
        <w:jc w:val="both"/>
        <w:rPr>
          <w:rFonts w:ascii="Arial" w:eastAsiaTheme="minorHAnsi" w:hAnsi="Arial" w:cs="Arial"/>
          <w:i/>
          <w:sz w:val="20"/>
          <w:szCs w:val="20"/>
        </w:rPr>
      </w:pPr>
      <w:r w:rsidRPr="00AE61BD">
        <w:rPr>
          <w:rFonts w:ascii="Arial" w:eastAsiaTheme="minorHAnsi" w:hAnsi="Arial" w:cs="Arial"/>
          <w:i/>
          <w:sz w:val="20"/>
          <w:szCs w:val="20"/>
        </w:rPr>
        <w:t>(podpis)</w:t>
      </w:r>
    </w:p>
    <w:bookmarkEnd w:id="33"/>
    <w:p w14:paraId="787FB797" w14:textId="77777777" w:rsidR="00F06009" w:rsidRPr="00AE61BD" w:rsidRDefault="00F06009" w:rsidP="00F06009">
      <w:pPr>
        <w:pStyle w:val="Bezodstpw"/>
        <w:numPr>
          <w:ilvl w:val="0"/>
          <w:numId w:val="2"/>
        </w:numPr>
        <w:spacing w:line="360" w:lineRule="auto"/>
        <w:rPr>
          <w:rFonts w:eastAsiaTheme="minorHAnsi"/>
          <w:b/>
        </w:rPr>
      </w:pPr>
      <w:r w:rsidRPr="00AE61BD">
        <w:rPr>
          <w:rFonts w:eastAsiaTheme="minorHAnsi"/>
          <w:b/>
        </w:rPr>
        <w:t xml:space="preserve">INFORMACJA W ZWIĄZKU Z POLEGANIEM NA ZASOBACH INNYCH PODMIOTÓW*: </w:t>
      </w:r>
    </w:p>
    <w:p w14:paraId="56B31144" w14:textId="77777777" w:rsidR="00F06009" w:rsidRPr="00AE61BD" w:rsidRDefault="00F06009" w:rsidP="00F06009">
      <w:pPr>
        <w:pStyle w:val="Akapitzlist"/>
        <w:numPr>
          <w:ilvl w:val="0"/>
          <w:numId w:val="3"/>
        </w:numPr>
        <w:spacing w:line="360" w:lineRule="auto"/>
        <w:jc w:val="both"/>
        <w:rPr>
          <w:rFonts w:ascii="Arial" w:eastAsiaTheme="minorHAnsi" w:hAnsi="Arial" w:cs="Arial"/>
          <w:sz w:val="20"/>
          <w:szCs w:val="20"/>
        </w:rPr>
      </w:pPr>
      <w:r w:rsidRPr="00AE61BD">
        <w:rPr>
          <w:rFonts w:ascii="Arial" w:eastAsiaTheme="minorHAnsi" w:hAnsi="Arial" w:cs="Arial"/>
          <w:sz w:val="20"/>
          <w:szCs w:val="20"/>
        </w:rPr>
        <w:t>Oświadczam, że w celu wykazania spełniania warunków udziału w postępowaniu, określonych przez zamawiającego w specyfikacji warunków zamówienia polegam na zasobach następującego/</w:t>
      </w:r>
      <w:proofErr w:type="spellStart"/>
      <w:r w:rsidRPr="00AE61BD">
        <w:rPr>
          <w:rFonts w:ascii="Arial" w:eastAsiaTheme="minorHAnsi" w:hAnsi="Arial" w:cs="Arial"/>
          <w:sz w:val="20"/>
          <w:szCs w:val="20"/>
        </w:rPr>
        <w:t>ych</w:t>
      </w:r>
      <w:proofErr w:type="spellEnd"/>
      <w:r w:rsidRPr="00AE61BD">
        <w:rPr>
          <w:rFonts w:ascii="Arial" w:eastAsiaTheme="minorHAnsi" w:hAnsi="Arial" w:cs="Arial"/>
          <w:sz w:val="20"/>
          <w:szCs w:val="20"/>
        </w:rPr>
        <w:t xml:space="preserve"> podmiotu/ów: </w:t>
      </w:r>
    </w:p>
    <w:p w14:paraId="2EAA4FD2" w14:textId="77777777" w:rsidR="00F06009" w:rsidRPr="00AE61BD" w:rsidRDefault="00F06009" w:rsidP="00F06009">
      <w:pPr>
        <w:pStyle w:val="Akapitzlist"/>
        <w:numPr>
          <w:ilvl w:val="0"/>
          <w:numId w:val="4"/>
        </w:numPr>
        <w:spacing w:line="360" w:lineRule="auto"/>
        <w:jc w:val="both"/>
        <w:rPr>
          <w:rFonts w:ascii="Arial" w:eastAsiaTheme="minorHAnsi" w:hAnsi="Arial" w:cs="Arial"/>
          <w:sz w:val="20"/>
          <w:szCs w:val="20"/>
        </w:rPr>
      </w:pPr>
      <w:r w:rsidRPr="00AE61BD">
        <w:rPr>
          <w:rFonts w:ascii="Arial" w:eastAsiaTheme="minorHAnsi" w:hAnsi="Arial" w:cs="Arial"/>
          <w:sz w:val="20"/>
          <w:szCs w:val="20"/>
        </w:rPr>
        <w:t xml:space="preserve">…………………………….……………………………….…………………………, </w:t>
      </w:r>
    </w:p>
    <w:p w14:paraId="56C4F744" w14:textId="77777777" w:rsidR="00F06009" w:rsidRPr="00AE61BD" w:rsidRDefault="00F06009" w:rsidP="00F06009">
      <w:pPr>
        <w:pStyle w:val="Akapitzlist"/>
        <w:numPr>
          <w:ilvl w:val="0"/>
          <w:numId w:val="4"/>
        </w:numPr>
        <w:spacing w:line="360" w:lineRule="auto"/>
        <w:jc w:val="both"/>
        <w:rPr>
          <w:rFonts w:ascii="Arial" w:eastAsiaTheme="minorHAnsi" w:hAnsi="Arial" w:cs="Arial"/>
          <w:sz w:val="20"/>
          <w:szCs w:val="20"/>
        </w:rPr>
      </w:pPr>
      <w:r w:rsidRPr="00AE61BD">
        <w:rPr>
          <w:rFonts w:ascii="Arial" w:eastAsiaTheme="minorHAnsi" w:hAnsi="Arial" w:cs="Arial"/>
          <w:sz w:val="20"/>
          <w:szCs w:val="20"/>
        </w:rPr>
        <w:t xml:space="preserve">…………………………….……………………………….…………………………, </w:t>
      </w:r>
    </w:p>
    <w:p w14:paraId="5D4ECC95" w14:textId="77777777" w:rsidR="00F06009" w:rsidRPr="00AE61BD" w:rsidRDefault="00F06009" w:rsidP="00F06009">
      <w:pPr>
        <w:spacing w:line="360" w:lineRule="auto"/>
        <w:ind w:firstLine="708"/>
        <w:jc w:val="both"/>
        <w:rPr>
          <w:rFonts w:ascii="Arial" w:eastAsiaTheme="minorHAnsi" w:hAnsi="Arial" w:cs="Arial"/>
          <w:sz w:val="20"/>
          <w:szCs w:val="20"/>
        </w:rPr>
      </w:pPr>
      <w:r w:rsidRPr="00AE61BD">
        <w:rPr>
          <w:rFonts w:ascii="Arial" w:eastAsiaTheme="minorHAnsi" w:hAnsi="Arial" w:cs="Arial"/>
          <w:sz w:val="20"/>
          <w:szCs w:val="20"/>
        </w:rPr>
        <w:t>w następującym zakresie: ………………………………………………………..………..</w:t>
      </w:r>
    </w:p>
    <w:p w14:paraId="330B6B03" w14:textId="77777777" w:rsidR="00F06009" w:rsidRPr="00AE61BD" w:rsidRDefault="00F06009" w:rsidP="00F06009">
      <w:pPr>
        <w:pStyle w:val="Akapitzlist"/>
        <w:spacing w:line="360" w:lineRule="auto"/>
        <w:ind w:left="1068"/>
        <w:jc w:val="both"/>
        <w:rPr>
          <w:rFonts w:ascii="Arial" w:eastAsiaTheme="minorHAnsi" w:hAnsi="Arial" w:cs="Arial"/>
          <w:i/>
          <w:sz w:val="20"/>
          <w:szCs w:val="20"/>
        </w:rPr>
      </w:pPr>
      <w:r w:rsidRPr="00AE61BD">
        <w:rPr>
          <w:rFonts w:ascii="Arial" w:eastAsiaTheme="minorHAnsi" w:hAnsi="Arial" w:cs="Arial"/>
          <w:sz w:val="20"/>
          <w:szCs w:val="20"/>
        </w:rPr>
        <w:t>……………………………………………………………………………………………..</w:t>
      </w:r>
    </w:p>
    <w:p w14:paraId="581527BB" w14:textId="77777777" w:rsidR="00F06009" w:rsidRPr="00AE61BD" w:rsidRDefault="00F06009" w:rsidP="00F06009">
      <w:pPr>
        <w:pStyle w:val="Akapitzlist"/>
        <w:spacing w:line="360" w:lineRule="auto"/>
        <w:ind w:left="1068"/>
        <w:jc w:val="both"/>
        <w:rPr>
          <w:rFonts w:ascii="Arial" w:eastAsiaTheme="minorHAnsi" w:hAnsi="Arial" w:cs="Arial"/>
          <w:i/>
          <w:sz w:val="20"/>
          <w:szCs w:val="20"/>
        </w:rPr>
      </w:pPr>
      <w:r w:rsidRPr="00AE61BD">
        <w:rPr>
          <w:rFonts w:ascii="Arial" w:eastAsiaTheme="minorHAnsi" w:hAnsi="Arial" w:cs="Arial"/>
          <w:i/>
          <w:sz w:val="20"/>
          <w:szCs w:val="20"/>
        </w:rPr>
        <w:t xml:space="preserve"> (wskazać podmiot i określić odpowiedni zakres dla wskazanego podmiotu).</w:t>
      </w:r>
    </w:p>
    <w:p w14:paraId="3EA22260" w14:textId="77777777" w:rsidR="00F06009" w:rsidRPr="00AE61BD" w:rsidRDefault="00F06009" w:rsidP="00F06009">
      <w:pPr>
        <w:jc w:val="both"/>
        <w:rPr>
          <w:rFonts w:ascii="Arial" w:eastAsiaTheme="minorHAnsi" w:hAnsi="Arial" w:cs="Arial"/>
          <w:sz w:val="20"/>
          <w:szCs w:val="20"/>
        </w:rPr>
      </w:pP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t>…………………………………………</w:t>
      </w:r>
    </w:p>
    <w:p w14:paraId="6D0D96DD" w14:textId="77777777" w:rsidR="00F06009" w:rsidRPr="00AE61BD" w:rsidRDefault="00F06009" w:rsidP="00F06009">
      <w:pPr>
        <w:ind w:left="5664" w:firstLine="708"/>
        <w:jc w:val="both"/>
        <w:rPr>
          <w:rFonts w:ascii="Arial" w:eastAsiaTheme="minorHAnsi" w:hAnsi="Arial" w:cs="Arial"/>
          <w:i/>
          <w:sz w:val="20"/>
          <w:szCs w:val="20"/>
        </w:rPr>
      </w:pPr>
      <w:r w:rsidRPr="00AE61BD">
        <w:rPr>
          <w:rFonts w:ascii="Arial" w:eastAsiaTheme="minorHAnsi" w:hAnsi="Arial" w:cs="Arial"/>
          <w:i/>
          <w:sz w:val="20"/>
          <w:szCs w:val="20"/>
        </w:rPr>
        <w:t>(podpis)</w:t>
      </w:r>
    </w:p>
    <w:p w14:paraId="3D617BE5" w14:textId="77777777" w:rsidR="00F06009" w:rsidRPr="00AE61BD" w:rsidRDefault="00F06009" w:rsidP="00F06009">
      <w:pPr>
        <w:pStyle w:val="Akapitzlist"/>
        <w:numPr>
          <w:ilvl w:val="0"/>
          <w:numId w:val="3"/>
        </w:numPr>
        <w:spacing w:line="360" w:lineRule="auto"/>
        <w:jc w:val="both"/>
        <w:rPr>
          <w:rFonts w:ascii="Arial" w:eastAsiaTheme="minorHAnsi" w:hAnsi="Arial" w:cs="Arial"/>
          <w:i/>
          <w:sz w:val="20"/>
          <w:szCs w:val="20"/>
        </w:rPr>
      </w:pPr>
      <w:r w:rsidRPr="00AE61BD">
        <w:rPr>
          <w:rFonts w:ascii="Arial" w:eastAsiaTheme="minorHAnsi" w:hAnsi="Arial" w:cs="Arial"/>
          <w:sz w:val="20"/>
          <w:szCs w:val="20"/>
        </w:rPr>
        <w:t>Oświadczam, że następujący/e podmiot/y, na którego/</w:t>
      </w:r>
      <w:proofErr w:type="spellStart"/>
      <w:r w:rsidRPr="00AE61BD">
        <w:rPr>
          <w:rFonts w:ascii="Arial" w:eastAsiaTheme="minorHAnsi" w:hAnsi="Arial" w:cs="Arial"/>
          <w:sz w:val="20"/>
          <w:szCs w:val="20"/>
        </w:rPr>
        <w:t>ych</w:t>
      </w:r>
      <w:proofErr w:type="spellEnd"/>
      <w:r w:rsidRPr="00AE61BD">
        <w:rPr>
          <w:rFonts w:ascii="Arial" w:eastAsiaTheme="minorHAnsi" w:hAnsi="Arial" w:cs="Arial"/>
          <w:sz w:val="20"/>
          <w:szCs w:val="20"/>
        </w:rPr>
        <w:t xml:space="preserve"> zasoby powołuję się w niniejszym postępowaniu, tj.: ……………………………………………….……………… </w:t>
      </w:r>
    </w:p>
    <w:p w14:paraId="5FDAD156" w14:textId="77777777" w:rsidR="00F06009" w:rsidRPr="00AE61BD" w:rsidRDefault="00F06009" w:rsidP="00F06009">
      <w:pPr>
        <w:pStyle w:val="Akapitzlist"/>
        <w:spacing w:line="360" w:lineRule="auto"/>
        <w:ind w:left="720"/>
        <w:jc w:val="both"/>
        <w:rPr>
          <w:rFonts w:ascii="Arial" w:eastAsiaTheme="minorHAnsi" w:hAnsi="Arial" w:cs="Arial"/>
          <w:i/>
          <w:sz w:val="20"/>
          <w:szCs w:val="20"/>
        </w:rPr>
      </w:pPr>
      <w:r w:rsidRPr="00AE61BD">
        <w:rPr>
          <w:rFonts w:ascii="Arial" w:eastAsiaTheme="minorHAnsi" w:hAnsi="Arial" w:cs="Arial"/>
          <w:sz w:val="20"/>
          <w:szCs w:val="20"/>
        </w:rPr>
        <w:t>………………………………………………………………………………………………</w:t>
      </w:r>
    </w:p>
    <w:p w14:paraId="689DC594" w14:textId="77777777" w:rsidR="00F06009" w:rsidRPr="00AE61BD" w:rsidRDefault="00F06009" w:rsidP="00FC7EC3">
      <w:pPr>
        <w:pStyle w:val="Akapitzlist"/>
        <w:ind w:left="720"/>
        <w:jc w:val="both"/>
        <w:rPr>
          <w:rFonts w:ascii="Arial" w:eastAsiaTheme="minorHAnsi" w:hAnsi="Arial" w:cs="Arial"/>
          <w:i/>
          <w:sz w:val="20"/>
          <w:szCs w:val="20"/>
        </w:rPr>
      </w:pPr>
      <w:r w:rsidRPr="00AE61BD">
        <w:rPr>
          <w:rFonts w:ascii="Arial" w:eastAsiaTheme="minorHAnsi" w:hAnsi="Arial" w:cs="Arial"/>
          <w:sz w:val="20"/>
          <w:szCs w:val="20"/>
        </w:rPr>
        <w:t xml:space="preserve">  </w:t>
      </w:r>
      <w:r w:rsidRPr="00AE61BD">
        <w:rPr>
          <w:rFonts w:ascii="Arial" w:eastAsiaTheme="minorHAnsi" w:hAnsi="Arial" w:cs="Arial"/>
          <w:i/>
          <w:sz w:val="20"/>
          <w:szCs w:val="20"/>
        </w:rPr>
        <w:t>(podać pełną nazwę/firmę, adres, a także w zależności od podmiotu: NIP/PESEL, KRS/</w:t>
      </w:r>
      <w:proofErr w:type="spellStart"/>
      <w:r w:rsidRPr="00AE61BD">
        <w:rPr>
          <w:rFonts w:ascii="Arial" w:eastAsiaTheme="minorHAnsi" w:hAnsi="Arial" w:cs="Arial"/>
          <w:i/>
          <w:sz w:val="20"/>
          <w:szCs w:val="20"/>
        </w:rPr>
        <w:t>CeiDG</w:t>
      </w:r>
      <w:proofErr w:type="spellEnd"/>
      <w:r w:rsidRPr="00AE61BD">
        <w:rPr>
          <w:rFonts w:ascii="Arial" w:eastAsiaTheme="minorHAnsi" w:hAnsi="Arial" w:cs="Arial"/>
          <w:i/>
          <w:sz w:val="20"/>
          <w:szCs w:val="20"/>
        </w:rPr>
        <w:t>)</w:t>
      </w:r>
    </w:p>
    <w:p w14:paraId="07B1A9D8" w14:textId="77777777" w:rsidR="00F06009" w:rsidRPr="00AE61BD" w:rsidRDefault="00F06009" w:rsidP="00FC7EC3">
      <w:pPr>
        <w:pStyle w:val="Akapitzlist"/>
        <w:ind w:left="720"/>
        <w:jc w:val="both"/>
        <w:rPr>
          <w:rFonts w:ascii="Arial" w:eastAsiaTheme="minorHAnsi" w:hAnsi="Arial" w:cs="Arial"/>
          <w:sz w:val="20"/>
          <w:szCs w:val="20"/>
        </w:rPr>
      </w:pPr>
      <w:r w:rsidRPr="00AE61BD">
        <w:rPr>
          <w:rFonts w:ascii="Arial" w:eastAsiaTheme="minorHAnsi" w:hAnsi="Arial" w:cs="Arial"/>
          <w:i/>
          <w:sz w:val="20"/>
          <w:szCs w:val="20"/>
        </w:rPr>
        <w:t xml:space="preserve"> </w:t>
      </w:r>
      <w:r w:rsidRPr="00AE61BD">
        <w:rPr>
          <w:rFonts w:ascii="Arial" w:eastAsiaTheme="minorHAnsi" w:hAnsi="Arial" w:cs="Arial"/>
          <w:sz w:val="20"/>
          <w:szCs w:val="20"/>
        </w:rPr>
        <w:t>nie podlega/ją wykluczeniu z postępowania o udzielenie zamówienia.</w:t>
      </w:r>
    </w:p>
    <w:p w14:paraId="45CD663C" w14:textId="77777777" w:rsidR="00F06009" w:rsidRPr="00AE61BD" w:rsidRDefault="00F06009" w:rsidP="00F06009">
      <w:pPr>
        <w:spacing w:line="360" w:lineRule="auto"/>
        <w:ind w:left="4956" w:firstLine="708"/>
        <w:jc w:val="both"/>
        <w:rPr>
          <w:rFonts w:ascii="Arial" w:eastAsiaTheme="minorHAnsi" w:hAnsi="Arial" w:cs="Arial"/>
          <w:sz w:val="20"/>
          <w:szCs w:val="20"/>
        </w:rPr>
      </w:pPr>
    </w:p>
    <w:p w14:paraId="73D7F06C" w14:textId="77777777" w:rsidR="00F06009" w:rsidRPr="00AE61BD" w:rsidRDefault="00F06009" w:rsidP="00F06009">
      <w:pPr>
        <w:ind w:left="4956" w:firstLine="708"/>
        <w:jc w:val="both"/>
        <w:rPr>
          <w:rFonts w:ascii="Arial" w:eastAsiaTheme="minorHAnsi" w:hAnsi="Arial" w:cs="Arial"/>
          <w:sz w:val="20"/>
          <w:szCs w:val="20"/>
        </w:rPr>
      </w:pPr>
      <w:r w:rsidRPr="00AE61BD">
        <w:rPr>
          <w:rFonts w:ascii="Arial" w:eastAsiaTheme="minorHAnsi" w:hAnsi="Arial" w:cs="Arial"/>
          <w:sz w:val="20"/>
          <w:szCs w:val="20"/>
        </w:rPr>
        <w:t>……………………………………</w:t>
      </w:r>
    </w:p>
    <w:p w14:paraId="3A19C143" w14:textId="3ED5A489" w:rsidR="00F06009" w:rsidRPr="00375024" w:rsidRDefault="00F06009" w:rsidP="00375024">
      <w:pPr>
        <w:ind w:left="6372" w:firstLine="708"/>
        <w:jc w:val="both"/>
        <w:rPr>
          <w:rFonts w:ascii="Arial" w:eastAsiaTheme="minorHAnsi" w:hAnsi="Arial" w:cs="Arial"/>
          <w:i/>
          <w:sz w:val="20"/>
          <w:szCs w:val="20"/>
        </w:rPr>
      </w:pPr>
      <w:r w:rsidRPr="00AE61BD">
        <w:rPr>
          <w:rFonts w:ascii="Arial" w:eastAsiaTheme="minorHAnsi" w:hAnsi="Arial" w:cs="Arial"/>
          <w:i/>
          <w:sz w:val="20"/>
          <w:szCs w:val="20"/>
        </w:rPr>
        <w:t>(podpis)</w:t>
      </w:r>
    </w:p>
    <w:p w14:paraId="0917ECBA" w14:textId="77777777" w:rsidR="00F06009" w:rsidRPr="00AE61BD" w:rsidRDefault="00F06009" w:rsidP="00375024">
      <w:pPr>
        <w:pStyle w:val="Bezodstpw"/>
        <w:numPr>
          <w:ilvl w:val="0"/>
          <w:numId w:val="2"/>
        </w:numPr>
        <w:rPr>
          <w:rFonts w:eastAsiaTheme="minorHAnsi"/>
          <w:b/>
        </w:rPr>
      </w:pPr>
      <w:r>
        <w:rPr>
          <w:rFonts w:eastAsiaTheme="minorHAnsi"/>
          <w:b/>
        </w:rPr>
        <w:t xml:space="preserve">INFORMACJA </w:t>
      </w:r>
      <w:r w:rsidRPr="00AE61BD">
        <w:rPr>
          <w:rFonts w:eastAsiaTheme="minorHAnsi"/>
          <w:b/>
        </w:rPr>
        <w:t xml:space="preserve"> DOTYCZĄC</w:t>
      </w:r>
      <w:r>
        <w:rPr>
          <w:rFonts w:eastAsiaTheme="minorHAnsi"/>
          <w:b/>
        </w:rPr>
        <w:t>A</w:t>
      </w:r>
      <w:r w:rsidRPr="00AE61BD">
        <w:rPr>
          <w:rFonts w:eastAsiaTheme="minorHAnsi"/>
          <w:b/>
        </w:rPr>
        <w:t xml:space="preserve"> PODWYKONAWCY NIEBĘDĄCEGO PODMIOTEM, NA KTÓREGO ZASOBY POWOŁUJE SIĘ WYKONAWCA*:</w:t>
      </w:r>
    </w:p>
    <w:p w14:paraId="60C783D7" w14:textId="5E04B4C4" w:rsidR="00F06009" w:rsidRPr="00AE61BD" w:rsidRDefault="00B732CD" w:rsidP="00B732CD">
      <w:pPr>
        <w:pStyle w:val="Bezodstpw"/>
        <w:spacing w:line="360" w:lineRule="auto"/>
        <w:jc w:val="both"/>
        <w:rPr>
          <w:rFonts w:eastAsiaTheme="minorHAnsi"/>
        </w:rPr>
      </w:pPr>
      <w:r w:rsidRPr="00B732CD">
        <w:rPr>
          <w:rFonts w:eastAsiaTheme="minorHAnsi"/>
        </w:rPr>
        <w:t xml:space="preserve">Oświadczam, że podwykonawca/y niebędący podmiotem udostępniającym zasoby nie podlega/ą wykluczeniu z postępowania o udzielenie zamówienia na podstawie art. 108 ust. 1  oraz art. 109 ust. 1 pkt 4-5, 7-10 ustawy </w:t>
      </w:r>
      <w:proofErr w:type="spellStart"/>
      <w:r w:rsidRPr="00B732CD">
        <w:rPr>
          <w:rFonts w:eastAsiaTheme="minorHAnsi"/>
        </w:rPr>
        <w:t>Pzp</w:t>
      </w:r>
      <w:proofErr w:type="spellEnd"/>
      <w:r w:rsidRPr="00B732CD">
        <w:rPr>
          <w:rFonts w:eastAsiaTheme="minorHAnsi"/>
        </w:rPr>
        <w:t xml:space="preserve"> oraz art. 7 ust. 1 ustawy z dnia 13 kwietnia 2022r. o szczególnych rozwiązaniach w zakresie przeciwdziałania wspieraniu agresji na Ukrainę oraz służących ochronie bezpieczeństwa narodowego.</w:t>
      </w:r>
      <w:r w:rsidR="00F06009" w:rsidRPr="00AE61BD">
        <w:rPr>
          <w:rFonts w:eastAsiaTheme="minorHAnsi"/>
        </w:rPr>
        <w:tab/>
      </w:r>
      <w:r w:rsidR="00F06009" w:rsidRPr="00AE61BD">
        <w:rPr>
          <w:rFonts w:eastAsiaTheme="minorHAnsi"/>
        </w:rPr>
        <w:tab/>
      </w:r>
      <w:r w:rsidR="00F06009" w:rsidRPr="00AE61BD">
        <w:rPr>
          <w:rFonts w:eastAsiaTheme="minorHAnsi"/>
        </w:rPr>
        <w:tab/>
      </w:r>
      <w:r w:rsidR="00F06009" w:rsidRPr="00AE61BD">
        <w:rPr>
          <w:rFonts w:eastAsiaTheme="minorHAnsi"/>
        </w:rPr>
        <w:tab/>
      </w:r>
      <w:r w:rsidR="00F06009" w:rsidRPr="00AE61BD">
        <w:rPr>
          <w:rFonts w:eastAsiaTheme="minorHAnsi"/>
        </w:rPr>
        <w:tab/>
      </w:r>
      <w:r w:rsidR="00F06009" w:rsidRPr="00AE61BD">
        <w:rPr>
          <w:rFonts w:eastAsiaTheme="minorHAnsi"/>
        </w:rPr>
        <w:tab/>
      </w:r>
      <w:r w:rsidR="00F06009" w:rsidRPr="00AE61BD">
        <w:rPr>
          <w:rFonts w:eastAsiaTheme="minorHAnsi"/>
        </w:rPr>
        <w:tab/>
      </w:r>
      <w:r w:rsidR="00F06009" w:rsidRPr="00AE61BD">
        <w:rPr>
          <w:rFonts w:eastAsiaTheme="minorHAnsi"/>
        </w:rPr>
        <w:tab/>
      </w:r>
      <w:r w:rsidR="00F06009" w:rsidRPr="00AE61BD">
        <w:rPr>
          <w:rFonts w:eastAsiaTheme="minorHAnsi"/>
        </w:rPr>
        <w:tab/>
      </w:r>
    </w:p>
    <w:p w14:paraId="6119AA24" w14:textId="77777777" w:rsidR="00F06009" w:rsidRPr="00AE61BD" w:rsidRDefault="00F06009" w:rsidP="00F06009">
      <w:pPr>
        <w:pStyle w:val="Bezodstpw"/>
        <w:ind w:left="4956" w:firstLine="708"/>
        <w:rPr>
          <w:rFonts w:eastAsiaTheme="minorHAnsi"/>
        </w:rPr>
      </w:pPr>
      <w:r w:rsidRPr="00AE61BD">
        <w:rPr>
          <w:rFonts w:eastAsiaTheme="minorHAnsi"/>
        </w:rPr>
        <w:t>……………………………………</w:t>
      </w:r>
    </w:p>
    <w:p w14:paraId="30A11B85" w14:textId="77777777" w:rsidR="00F06009" w:rsidRPr="00AE61BD" w:rsidRDefault="00F06009" w:rsidP="00F06009">
      <w:pPr>
        <w:pStyle w:val="Bezodstpw"/>
        <w:ind w:left="6372"/>
        <w:rPr>
          <w:rFonts w:eastAsiaTheme="minorHAnsi"/>
          <w:i/>
          <w:iCs/>
        </w:rPr>
      </w:pPr>
      <w:r w:rsidRPr="00AE61BD">
        <w:rPr>
          <w:rFonts w:eastAsiaTheme="minorHAnsi"/>
          <w:i/>
          <w:iCs/>
        </w:rPr>
        <w:t>(podpis)</w:t>
      </w:r>
    </w:p>
    <w:p w14:paraId="13E59B93" w14:textId="00168678" w:rsidR="00F06009" w:rsidRPr="00FC7EC3" w:rsidRDefault="00F06009" w:rsidP="00FC7EC3">
      <w:pPr>
        <w:pStyle w:val="Bezodstpw"/>
        <w:numPr>
          <w:ilvl w:val="0"/>
          <w:numId w:val="2"/>
        </w:numPr>
        <w:spacing w:line="360" w:lineRule="auto"/>
        <w:rPr>
          <w:rFonts w:eastAsiaTheme="minorHAnsi"/>
          <w:b/>
        </w:rPr>
      </w:pPr>
      <w:r w:rsidRPr="00AE61BD">
        <w:rPr>
          <w:rFonts w:eastAsiaTheme="minorHAnsi"/>
          <w:b/>
        </w:rPr>
        <w:t>OŚWIADCZENIE DOTYCZĄCE PODANYCH INFORMACJI:</w:t>
      </w:r>
    </w:p>
    <w:p w14:paraId="6A8E102B" w14:textId="77777777" w:rsidR="00F06009" w:rsidRPr="00AE61BD" w:rsidRDefault="00F06009" w:rsidP="00F06009">
      <w:pPr>
        <w:spacing w:line="360" w:lineRule="auto"/>
        <w:jc w:val="both"/>
        <w:rPr>
          <w:rFonts w:ascii="Arial" w:eastAsiaTheme="minorHAnsi" w:hAnsi="Arial" w:cs="Arial"/>
          <w:sz w:val="20"/>
          <w:szCs w:val="20"/>
        </w:rPr>
      </w:pPr>
      <w:r w:rsidRPr="00AE61BD">
        <w:rPr>
          <w:rFonts w:ascii="Arial" w:eastAsiaTheme="minorHAnsi" w:hAnsi="Arial" w:cs="Arial"/>
          <w:sz w:val="20"/>
          <w:szCs w:val="20"/>
        </w:rPr>
        <w:t xml:space="preserve">Oświadczam, że wszystkie informacje podane w powyższych oświadczeniach są aktualne </w:t>
      </w:r>
      <w:r w:rsidRPr="00AE61BD">
        <w:rPr>
          <w:rFonts w:ascii="Arial" w:eastAsiaTheme="minorHAnsi" w:hAnsi="Arial" w:cs="Arial"/>
          <w:sz w:val="20"/>
          <w:szCs w:val="20"/>
        </w:rPr>
        <w:br/>
        <w:t>i zgodne z prawdą oraz zostały przedstawione z pełną świadomością konsekwencji wprowadzenia zamawiającego w błąd przy przedstawianiu informacji.</w:t>
      </w:r>
    </w:p>
    <w:p w14:paraId="670F438B" w14:textId="77777777" w:rsidR="00F06009" w:rsidRDefault="00F06009" w:rsidP="00F06009">
      <w:pPr>
        <w:jc w:val="both"/>
        <w:rPr>
          <w:rFonts w:ascii="Arial" w:eastAsiaTheme="minorHAnsi" w:hAnsi="Arial" w:cs="Arial"/>
          <w:sz w:val="20"/>
          <w:szCs w:val="20"/>
        </w:rPr>
      </w:pP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p>
    <w:p w14:paraId="4F9F2A59" w14:textId="77777777" w:rsidR="00F06009" w:rsidRPr="00AE61BD" w:rsidRDefault="00F06009" w:rsidP="00F06009">
      <w:pPr>
        <w:ind w:left="4956" w:firstLine="708"/>
        <w:jc w:val="both"/>
        <w:rPr>
          <w:rFonts w:ascii="Arial" w:eastAsiaTheme="minorHAnsi" w:hAnsi="Arial" w:cs="Arial"/>
          <w:sz w:val="20"/>
          <w:szCs w:val="20"/>
        </w:rPr>
      </w:pPr>
      <w:r w:rsidRPr="00AE61BD">
        <w:rPr>
          <w:rFonts w:ascii="Arial" w:eastAsiaTheme="minorHAnsi" w:hAnsi="Arial" w:cs="Arial"/>
          <w:sz w:val="20"/>
          <w:szCs w:val="20"/>
        </w:rPr>
        <w:t>…………………………………………</w:t>
      </w:r>
    </w:p>
    <w:p w14:paraId="35AA9163" w14:textId="07B4DED6" w:rsidR="00F06009" w:rsidRPr="00BA4B5C" w:rsidRDefault="00F06009" w:rsidP="00BA4B5C">
      <w:pPr>
        <w:ind w:left="5664" w:firstLine="708"/>
        <w:jc w:val="both"/>
        <w:rPr>
          <w:rFonts w:ascii="Arial" w:eastAsiaTheme="minorHAnsi" w:hAnsi="Arial" w:cs="Arial"/>
          <w:i/>
          <w:sz w:val="20"/>
          <w:szCs w:val="20"/>
        </w:rPr>
      </w:pPr>
      <w:r w:rsidRPr="00AE61BD">
        <w:rPr>
          <w:rFonts w:ascii="Arial" w:eastAsiaTheme="minorHAnsi" w:hAnsi="Arial" w:cs="Arial"/>
          <w:i/>
          <w:sz w:val="20"/>
          <w:szCs w:val="20"/>
        </w:rPr>
        <w:t>(podpis)</w:t>
      </w:r>
    </w:p>
    <w:p w14:paraId="54402EE1" w14:textId="77777777" w:rsidR="00BA4B5C" w:rsidRDefault="00BA4B5C" w:rsidP="00F06009">
      <w:pPr>
        <w:rPr>
          <w:rFonts w:ascii="Arial" w:hAnsi="Arial" w:cs="Arial"/>
          <w:sz w:val="16"/>
          <w:szCs w:val="16"/>
        </w:rPr>
      </w:pPr>
    </w:p>
    <w:p w14:paraId="6B984A72" w14:textId="40D55C3C" w:rsidR="00F06009" w:rsidRPr="00066656" w:rsidRDefault="00F06009" w:rsidP="00F06009">
      <w:pPr>
        <w:rPr>
          <w:rFonts w:ascii="Arial" w:hAnsi="Arial" w:cs="Arial"/>
          <w:sz w:val="16"/>
          <w:szCs w:val="16"/>
        </w:rPr>
      </w:pPr>
      <w:r w:rsidRPr="00066656">
        <w:rPr>
          <w:rFonts w:ascii="Arial" w:hAnsi="Arial" w:cs="Arial"/>
          <w:sz w:val="16"/>
          <w:szCs w:val="16"/>
        </w:rPr>
        <w:t>Prawdziwość powyższych danych potwierdzam własnoręcznym podpisem / potwierdzamy</w:t>
      </w:r>
    </w:p>
    <w:p w14:paraId="4C6CDC31" w14:textId="77777777" w:rsidR="00F06009" w:rsidRPr="00066656" w:rsidRDefault="00F06009" w:rsidP="00F06009">
      <w:pPr>
        <w:rPr>
          <w:rFonts w:ascii="Arial" w:hAnsi="Arial" w:cs="Arial"/>
          <w:sz w:val="16"/>
          <w:szCs w:val="16"/>
        </w:rPr>
      </w:pPr>
      <w:r w:rsidRPr="00066656">
        <w:rPr>
          <w:rFonts w:ascii="Arial" w:hAnsi="Arial" w:cs="Arial"/>
          <w:sz w:val="16"/>
          <w:szCs w:val="16"/>
        </w:rPr>
        <w:t>własnoręcznymi podpisami</w:t>
      </w:r>
      <w:r w:rsidRPr="00066656">
        <w:rPr>
          <w:rFonts w:ascii="Arial" w:hAnsi="Arial" w:cs="Arial"/>
          <w:sz w:val="16"/>
          <w:szCs w:val="16"/>
          <w:vertAlign w:val="superscript"/>
        </w:rPr>
        <w:t>(*)</w:t>
      </w:r>
      <w:r w:rsidRPr="00066656">
        <w:rPr>
          <w:rFonts w:ascii="Arial" w:hAnsi="Arial" w:cs="Arial"/>
          <w:sz w:val="16"/>
          <w:szCs w:val="16"/>
        </w:rPr>
        <w:t xml:space="preserve"> świadom / świadomi</w:t>
      </w:r>
      <w:r w:rsidRPr="00066656">
        <w:rPr>
          <w:rFonts w:ascii="Arial" w:hAnsi="Arial" w:cs="Arial"/>
          <w:sz w:val="16"/>
          <w:szCs w:val="16"/>
          <w:vertAlign w:val="superscript"/>
        </w:rPr>
        <w:t>(*)</w:t>
      </w:r>
      <w:r w:rsidRPr="00066656">
        <w:rPr>
          <w:rFonts w:ascii="Arial" w:hAnsi="Arial" w:cs="Arial"/>
          <w:sz w:val="16"/>
          <w:szCs w:val="16"/>
        </w:rPr>
        <w:t xml:space="preserve"> odpowiedzialności karnej z art. 233 kodeksu karnego.</w:t>
      </w:r>
    </w:p>
    <w:p w14:paraId="0748297B" w14:textId="77777777" w:rsidR="00F06009" w:rsidRPr="00066656" w:rsidRDefault="00F06009" w:rsidP="00F06009">
      <w:pPr>
        <w:rPr>
          <w:rFonts w:ascii="Arial" w:hAnsi="Arial" w:cs="Arial"/>
          <w:sz w:val="16"/>
          <w:szCs w:val="16"/>
        </w:rPr>
      </w:pPr>
      <w:r w:rsidRPr="00066656">
        <w:rPr>
          <w:rFonts w:ascii="Arial" w:hAnsi="Arial" w:cs="Arial"/>
          <w:sz w:val="16"/>
          <w:szCs w:val="16"/>
        </w:rPr>
        <w:t>(*) niepotrzebna skreślić</w:t>
      </w:r>
    </w:p>
    <w:p w14:paraId="766C19D0" w14:textId="77777777" w:rsidR="00F06009" w:rsidRPr="00066656" w:rsidRDefault="00F06009" w:rsidP="00F06009">
      <w:pPr>
        <w:rPr>
          <w:rFonts w:ascii="Arial" w:hAnsi="Arial" w:cs="Arial"/>
          <w:sz w:val="16"/>
          <w:szCs w:val="16"/>
        </w:rPr>
      </w:pPr>
      <w:r w:rsidRPr="00066656">
        <w:rPr>
          <w:rFonts w:ascii="Arial" w:hAnsi="Arial" w:cs="Arial"/>
          <w:sz w:val="16"/>
          <w:szCs w:val="16"/>
        </w:rPr>
        <w:t xml:space="preserve">Uwaga: </w:t>
      </w:r>
    </w:p>
    <w:p w14:paraId="2C27415E" w14:textId="77777777" w:rsidR="00F06009" w:rsidRPr="00066656" w:rsidRDefault="00F06009" w:rsidP="00F06009">
      <w:pPr>
        <w:pStyle w:val="Akapitzlist"/>
        <w:numPr>
          <w:ilvl w:val="0"/>
          <w:numId w:val="1"/>
        </w:numPr>
        <w:rPr>
          <w:rFonts w:ascii="Arial" w:hAnsi="Arial" w:cs="Arial"/>
          <w:sz w:val="16"/>
          <w:szCs w:val="16"/>
        </w:rPr>
      </w:pPr>
      <w:r w:rsidRPr="00066656">
        <w:rPr>
          <w:rFonts w:ascii="Arial" w:hAnsi="Arial" w:cs="Arial"/>
          <w:sz w:val="16"/>
          <w:szCs w:val="16"/>
        </w:rPr>
        <w:t>Podpisuje każdy wykonawca składający ofertę.</w:t>
      </w:r>
    </w:p>
    <w:p w14:paraId="594A9E84" w14:textId="69CDC38E" w:rsidR="00FC7EC3" w:rsidRPr="004A7C90" w:rsidRDefault="00F06009" w:rsidP="00FC7EC3">
      <w:pPr>
        <w:pStyle w:val="Akapitzlist"/>
        <w:numPr>
          <w:ilvl w:val="0"/>
          <w:numId w:val="1"/>
        </w:numPr>
        <w:rPr>
          <w:rFonts w:ascii="Arial" w:hAnsi="Arial" w:cs="Arial"/>
          <w:sz w:val="16"/>
          <w:szCs w:val="16"/>
        </w:rPr>
      </w:pPr>
      <w:r w:rsidRPr="00066656">
        <w:rPr>
          <w:rFonts w:ascii="Arial" w:hAnsi="Arial" w:cs="Arial"/>
          <w:sz w:val="16"/>
          <w:szCs w:val="16"/>
        </w:rPr>
        <w:t>W przypadku wykonawców wspólnie ubiegających się o zamówienia powyższy dokument podpisują i  składają oddzielnie wszyscy członkowie</w:t>
      </w:r>
    </w:p>
    <w:p w14:paraId="3DB5B94A" w14:textId="77777777" w:rsidR="00FC7EC3" w:rsidRDefault="00FC7EC3" w:rsidP="00FC7EC3">
      <w:pPr>
        <w:rPr>
          <w:rFonts w:ascii="Arial" w:hAnsi="Arial" w:cs="Arial"/>
          <w:sz w:val="16"/>
          <w:szCs w:val="16"/>
        </w:rPr>
      </w:pPr>
    </w:p>
    <w:p w14:paraId="18D8360F" w14:textId="77777777" w:rsidR="00CC6651" w:rsidRDefault="00CC6651" w:rsidP="00FC7EC3">
      <w:pPr>
        <w:rPr>
          <w:rFonts w:ascii="Arial" w:hAnsi="Arial" w:cs="Arial"/>
          <w:sz w:val="16"/>
          <w:szCs w:val="16"/>
        </w:rPr>
      </w:pPr>
    </w:p>
    <w:p w14:paraId="16412235" w14:textId="77777777" w:rsidR="00CC6651" w:rsidRPr="00FC7EC3" w:rsidRDefault="00CC6651" w:rsidP="00FC7EC3">
      <w:pPr>
        <w:rPr>
          <w:rFonts w:ascii="Arial" w:hAnsi="Arial" w:cs="Arial"/>
          <w:sz w:val="16"/>
          <w:szCs w:val="16"/>
        </w:rPr>
      </w:pPr>
    </w:p>
    <w:p w14:paraId="74AA316C" w14:textId="209143BF" w:rsidR="00352D0C" w:rsidRDefault="00352D0C" w:rsidP="00411806">
      <w:pPr>
        <w:pStyle w:val="Nagwek1"/>
        <w:spacing w:line="360" w:lineRule="auto"/>
        <w:ind w:left="7420"/>
        <w:rPr>
          <w:rFonts w:ascii="Arial" w:hAnsi="Arial" w:cs="Arial"/>
          <w:sz w:val="20"/>
        </w:rPr>
      </w:pPr>
      <w:r>
        <w:rPr>
          <w:rFonts w:ascii="Arial" w:hAnsi="Arial" w:cs="Arial"/>
          <w:sz w:val="20"/>
        </w:rPr>
        <w:lastRenderedPageBreak/>
        <w:t>Załącznik nr 3A</w:t>
      </w:r>
      <w:r w:rsidR="00411806">
        <w:rPr>
          <w:rFonts w:ascii="Arial" w:hAnsi="Arial" w:cs="Arial"/>
          <w:sz w:val="20"/>
        </w:rPr>
        <w:t xml:space="preserve"> do SWZ</w:t>
      </w:r>
    </w:p>
    <w:p w14:paraId="13E949C3" w14:textId="77777777" w:rsidR="00F06009" w:rsidRPr="00AE61BD" w:rsidRDefault="00F06009" w:rsidP="00F06009">
      <w:pPr>
        <w:spacing w:line="360" w:lineRule="auto"/>
        <w:jc w:val="both"/>
        <w:rPr>
          <w:rFonts w:ascii="Arial" w:hAnsi="Arial" w:cs="Arial"/>
          <w:sz w:val="20"/>
          <w:szCs w:val="20"/>
        </w:rPr>
      </w:pPr>
    </w:p>
    <w:p w14:paraId="7BA308F7" w14:textId="77777777" w:rsidR="00352D0C" w:rsidRDefault="00352D0C" w:rsidP="00734068">
      <w:pPr>
        <w:spacing w:line="360" w:lineRule="auto"/>
        <w:rPr>
          <w:rFonts w:ascii="Arial" w:hAnsi="Arial" w:cs="Arial"/>
          <w:bCs/>
          <w:sz w:val="20"/>
          <w:szCs w:val="20"/>
        </w:rPr>
      </w:pPr>
      <w:bookmarkStart w:id="34" w:name="_Hlk62545170"/>
    </w:p>
    <w:p w14:paraId="6EEC2F21" w14:textId="45828685" w:rsidR="00734068" w:rsidRDefault="00734068" w:rsidP="00734068">
      <w:pPr>
        <w:spacing w:line="360" w:lineRule="auto"/>
        <w:rPr>
          <w:rFonts w:ascii="Arial" w:hAnsi="Arial" w:cs="Arial"/>
          <w:bCs/>
          <w:sz w:val="20"/>
          <w:szCs w:val="20"/>
        </w:rPr>
      </w:pPr>
      <w:r>
        <w:rPr>
          <w:rFonts w:ascii="Arial" w:hAnsi="Arial" w:cs="Arial"/>
          <w:bCs/>
          <w:sz w:val="20"/>
          <w:szCs w:val="20"/>
        </w:rPr>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352D0C">
        <w:rPr>
          <w:rFonts w:ascii="Arial" w:hAnsi="Arial" w:cs="Arial"/>
          <w:bCs/>
          <w:sz w:val="20"/>
          <w:szCs w:val="20"/>
        </w:rPr>
        <w:t xml:space="preserve">                          </w:t>
      </w:r>
      <w:r>
        <w:rPr>
          <w:rFonts w:ascii="Arial" w:hAnsi="Arial" w:cs="Arial"/>
          <w:bCs/>
          <w:sz w:val="20"/>
          <w:szCs w:val="20"/>
        </w:rPr>
        <w:t>………...................................</w:t>
      </w:r>
    </w:p>
    <w:p w14:paraId="75D8E950" w14:textId="380881CA" w:rsidR="00734068" w:rsidRDefault="00734068" w:rsidP="00734068">
      <w:pPr>
        <w:spacing w:line="360" w:lineRule="auto"/>
        <w:rPr>
          <w:rFonts w:ascii="Arial" w:hAnsi="Arial" w:cs="Arial"/>
          <w:bCs/>
          <w:sz w:val="20"/>
          <w:szCs w:val="20"/>
        </w:rPr>
      </w:pPr>
      <w:r>
        <w:rPr>
          <w:rFonts w:ascii="Arial" w:hAnsi="Arial" w:cs="Arial"/>
          <w:bCs/>
          <w:sz w:val="20"/>
          <w:szCs w:val="20"/>
        </w:rPr>
        <w:t xml:space="preserve">   nazwa wykonawcy</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352D0C">
        <w:rPr>
          <w:rFonts w:ascii="Arial" w:hAnsi="Arial" w:cs="Arial"/>
          <w:bCs/>
          <w:sz w:val="20"/>
          <w:szCs w:val="20"/>
        </w:rPr>
        <w:t xml:space="preserve">                                   </w:t>
      </w:r>
      <w:r>
        <w:rPr>
          <w:rFonts w:ascii="Arial" w:hAnsi="Arial" w:cs="Arial"/>
          <w:bCs/>
          <w:sz w:val="20"/>
          <w:szCs w:val="20"/>
        </w:rPr>
        <w:t xml:space="preserve"> miejscowość, data</w:t>
      </w:r>
    </w:p>
    <w:p w14:paraId="1D7BAAA9" w14:textId="77777777" w:rsidR="00734068" w:rsidRDefault="00734068" w:rsidP="00734068">
      <w:pPr>
        <w:spacing w:line="360" w:lineRule="auto"/>
        <w:rPr>
          <w:rFonts w:ascii="Arial" w:hAnsi="Arial" w:cs="Arial"/>
          <w:b/>
          <w:sz w:val="20"/>
          <w:szCs w:val="20"/>
        </w:rPr>
      </w:pPr>
    </w:p>
    <w:p w14:paraId="2C4ECDF8" w14:textId="22B20C97" w:rsidR="00734068" w:rsidRDefault="00734068" w:rsidP="00352D0C">
      <w:pPr>
        <w:pStyle w:val="Nagwek1"/>
        <w:spacing w:line="360" w:lineRule="auto"/>
        <w:jc w:val="center"/>
        <w:rPr>
          <w:rFonts w:ascii="Arial" w:hAnsi="Arial" w:cs="Arial"/>
          <w:sz w:val="20"/>
        </w:rPr>
      </w:pPr>
      <w:bookmarkStart w:id="35" w:name="_Toc365957018"/>
      <w:bookmarkStart w:id="36" w:name="_Toc28606724"/>
      <w:r>
        <w:rPr>
          <w:rFonts w:ascii="Arial" w:hAnsi="Arial" w:cs="Arial"/>
          <w:sz w:val="20"/>
        </w:rPr>
        <w:t>Oświadczenie dotyczące udostępnienia zasobów</w:t>
      </w:r>
      <w:bookmarkEnd w:id="35"/>
      <w:bookmarkEnd w:id="36"/>
    </w:p>
    <w:p w14:paraId="66405BE3" w14:textId="77777777" w:rsidR="00734068" w:rsidRDefault="00734068" w:rsidP="00734068">
      <w:pPr>
        <w:pStyle w:val="Tekstpodstawowywcity3"/>
        <w:spacing w:line="360" w:lineRule="auto"/>
        <w:ind w:left="0"/>
        <w:jc w:val="center"/>
        <w:rPr>
          <w:rFonts w:ascii="Arial" w:hAnsi="Arial" w:cs="Arial"/>
          <w:b/>
          <w:bCs/>
          <w:iCs/>
          <w:color w:val="000000"/>
          <w:sz w:val="20"/>
        </w:rPr>
      </w:pPr>
      <w:r>
        <w:rPr>
          <w:rFonts w:ascii="Arial" w:hAnsi="Arial" w:cs="Arial"/>
          <w:b/>
          <w:bCs/>
          <w:iCs/>
          <w:color w:val="000000"/>
          <w:sz w:val="20"/>
        </w:rPr>
        <w:t>(składane wraz z ofertą – jeżeli dotyczy)</w:t>
      </w:r>
    </w:p>
    <w:bookmarkEnd w:id="34"/>
    <w:p w14:paraId="4E120787" w14:textId="77777777" w:rsidR="00734068" w:rsidRDefault="00734068" w:rsidP="00734068">
      <w:pPr>
        <w:numPr>
          <w:ilvl w:val="12"/>
          <w:numId w:val="0"/>
        </w:numPr>
        <w:tabs>
          <w:tab w:val="left" w:pos="2460"/>
        </w:tabs>
        <w:spacing w:line="360" w:lineRule="auto"/>
        <w:rPr>
          <w:rFonts w:ascii="Arial" w:hAnsi="Arial" w:cs="Arial"/>
          <w:b/>
          <w:sz w:val="20"/>
          <w:szCs w:val="20"/>
        </w:rPr>
      </w:pPr>
      <w:r>
        <w:rPr>
          <w:rFonts w:ascii="Arial" w:hAnsi="Arial" w:cs="Arial"/>
          <w:b/>
          <w:sz w:val="20"/>
          <w:szCs w:val="20"/>
        </w:rPr>
        <w:tab/>
      </w:r>
    </w:p>
    <w:p w14:paraId="24B7ADBF" w14:textId="77777777" w:rsidR="00734068" w:rsidRDefault="00734068" w:rsidP="00734068">
      <w:pPr>
        <w:spacing w:line="360" w:lineRule="auto"/>
        <w:rPr>
          <w:rFonts w:ascii="Arial" w:hAnsi="Arial" w:cs="Arial"/>
          <w:b/>
          <w:sz w:val="20"/>
          <w:szCs w:val="20"/>
        </w:rPr>
      </w:pPr>
      <w:r>
        <w:rPr>
          <w:rFonts w:ascii="Arial" w:hAnsi="Arial" w:cs="Arial"/>
          <w:b/>
          <w:sz w:val="20"/>
          <w:szCs w:val="20"/>
        </w:rPr>
        <w:t>ZAMAWIAJĄCY: Burmistrz Siechnic, ul. Jana Pawła II 12, 55 – 011 Siechnice</w:t>
      </w:r>
    </w:p>
    <w:p w14:paraId="35913AD9" w14:textId="77777777" w:rsidR="00734068" w:rsidRDefault="00734068" w:rsidP="00734068">
      <w:pPr>
        <w:numPr>
          <w:ilvl w:val="12"/>
          <w:numId w:val="0"/>
        </w:numPr>
        <w:spacing w:line="360" w:lineRule="auto"/>
        <w:rPr>
          <w:rFonts w:ascii="Arial" w:hAnsi="Arial" w:cs="Arial"/>
          <w:b/>
          <w:sz w:val="20"/>
          <w:szCs w:val="20"/>
        </w:rPr>
      </w:pPr>
      <w:r>
        <w:rPr>
          <w:rFonts w:ascii="Arial" w:hAnsi="Arial" w:cs="Arial"/>
          <w:b/>
          <w:sz w:val="20"/>
          <w:szCs w:val="20"/>
        </w:rPr>
        <w:t>WYKONAWCA: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UDOSTĘPNIAJĄCY:</w:t>
      </w:r>
    </w:p>
    <w:p w14:paraId="1F8B7518" w14:textId="77777777" w:rsidR="00734068" w:rsidRDefault="00734068" w:rsidP="00734068">
      <w:pPr>
        <w:numPr>
          <w:ilvl w:val="12"/>
          <w:numId w:val="0"/>
        </w:numPr>
        <w:spacing w:line="360" w:lineRule="auto"/>
        <w:rPr>
          <w:rFonts w:ascii="Arial" w:hAnsi="Arial" w:cs="Arial"/>
          <w:b/>
          <w:sz w:val="20"/>
          <w:szCs w:val="20"/>
        </w:rPr>
      </w:pPr>
    </w:p>
    <w:p w14:paraId="4417E087" w14:textId="77777777" w:rsidR="00734068" w:rsidRDefault="00734068" w:rsidP="00734068">
      <w:pPr>
        <w:numPr>
          <w:ilvl w:val="12"/>
          <w:numId w:val="0"/>
        </w:numPr>
        <w:spacing w:line="360" w:lineRule="auto"/>
        <w:rPr>
          <w:rFonts w:ascii="Arial" w:hAnsi="Arial" w:cs="Arial"/>
          <w:b/>
          <w:sz w:val="20"/>
          <w:szCs w:val="20"/>
        </w:rPr>
      </w:pPr>
    </w:p>
    <w:p w14:paraId="630D6778" w14:textId="77777777" w:rsidR="00734068" w:rsidRDefault="00734068" w:rsidP="00734068">
      <w:pPr>
        <w:rPr>
          <w:rFonts w:ascii="Arial" w:hAnsi="Arial" w:cs="Arial"/>
          <w:color w:val="000000"/>
          <w:sz w:val="20"/>
          <w:szCs w:val="20"/>
        </w:rPr>
      </w:pPr>
      <w:r>
        <w:rPr>
          <w:rFonts w:ascii="Arial" w:hAnsi="Arial" w:cs="Arial"/>
          <w:color w:val="000000"/>
          <w:sz w:val="20"/>
          <w:szCs w:val="20"/>
        </w:rPr>
        <w:t xml:space="preserve">   ………….......................................                                      ……….. ........................................................</w:t>
      </w:r>
    </w:p>
    <w:p w14:paraId="14474AED" w14:textId="77777777" w:rsidR="00734068" w:rsidRDefault="00734068" w:rsidP="00734068">
      <w:pPr>
        <w:ind w:left="5664" w:hanging="5664"/>
        <w:rPr>
          <w:rFonts w:ascii="Arial" w:hAnsi="Arial" w:cs="Arial"/>
          <w:color w:val="000000"/>
          <w:sz w:val="20"/>
          <w:szCs w:val="20"/>
        </w:rPr>
      </w:pPr>
      <w:r>
        <w:rPr>
          <w:rFonts w:ascii="Arial" w:hAnsi="Arial" w:cs="Arial"/>
          <w:color w:val="000000"/>
          <w:sz w:val="20"/>
          <w:szCs w:val="20"/>
        </w:rPr>
        <w:t xml:space="preserve">(Nazwa, firma, adres lub imię i nazwisko)                             (Nazwa, firma adres lub imię i nazwisko, </w:t>
      </w:r>
    </w:p>
    <w:p w14:paraId="0E1221E5" w14:textId="77777777" w:rsidR="00734068" w:rsidRDefault="00734068" w:rsidP="00734068">
      <w:pPr>
        <w:rPr>
          <w:rFonts w:ascii="Arial" w:hAnsi="Arial" w:cs="Arial"/>
          <w:color w:val="000000"/>
          <w:sz w:val="20"/>
          <w:szCs w:val="20"/>
        </w:rPr>
      </w:pPr>
      <w:r>
        <w:rPr>
          <w:rFonts w:ascii="Arial" w:hAnsi="Arial" w:cs="Arial"/>
          <w:color w:val="000000"/>
          <w:sz w:val="20"/>
          <w:szCs w:val="20"/>
        </w:rPr>
        <w:t xml:space="preserve"> adres zam. – w przypadku osoby fizycznej)       </w:t>
      </w:r>
      <w:r>
        <w:rPr>
          <w:rFonts w:ascii="Arial" w:hAnsi="Arial" w:cs="Arial"/>
          <w:color w:val="000000"/>
          <w:sz w:val="20"/>
          <w:szCs w:val="20"/>
        </w:rPr>
        <w:tab/>
        <w:t xml:space="preserve">      adres zam. – w przypadku osoby fizycznej) </w:t>
      </w:r>
    </w:p>
    <w:p w14:paraId="68AAFFB8" w14:textId="77777777" w:rsidR="00734068" w:rsidRDefault="00734068" w:rsidP="00734068">
      <w:pPr>
        <w:spacing w:line="360" w:lineRule="auto"/>
        <w:rPr>
          <w:rFonts w:ascii="Arial" w:hAnsi="Arial" w:cs="Arial"/>
          <w:b/>
          <w:bCs/>
          <w:sz w:val="20"/>
          <w:szCs w:val="20"/>
        </w:rPr>
      </w:pPr>
    </w:p>
    <w:p w14:paraId="03211229" w14:textId="4A59FC6A" w:rsidR="00734068" w:rsidRDefault="00734068" w:rsidP="00734068">
      <w:pPr>
        <w:pStyle w:val="Standardowy1"/>
        <w:jc w:val="both"/>
        <w:rPr>
          <w:rFonts w:ascii="Arial" w:hAnsi="Arial" w:cs="Arial"/>
          <w:sz w:val="20"/>
        </w:rPr>
      </w:pPr>
      <w:r>
        <w:rPr>
          <w:rFonts w:ascii="Arial" w:hAnsi="Arial" w:cs="Arial"/>
          <w:sz w:val="20"/>
        </w:rPr>
        <w:t xml:space="preserve">Niniejszym oświadczam, iż </w:t>
      </w:r>
      <w:r>
        <w:rPr>
          <w:rFonts w:ascii="Arial" w:hAnsi="Arial" w:cs="Arial"/>
          <w:b/>
          <w:bCs/>
          <w:color w:val="000000"/>
          <w:sz w:val="20"/>
        </w:rPr>
        <w:t>działając na podstawie art. 118 ust.4 ustawy z dnia 11 września 2019 r. – Prawo zamówień publicznych (Dz.U. z 20</w:t>
      </w:r>
      <w:r w:rsidR="008B3820">
        <w:rPr>
          <w:rFonts w:ascii="Arial" w:hAnsi="Arial" w:cs="Arial"/>
          <w:b/>
          <w:bCs/>
          <w:color w:val="000000"/>
          <w:sz w:val="20"/>
        </w:rPr>
        <w:t>2</w:t>
      </w:r>
      <w:r w:rsidR="00B461A8">
        <w:rPr>
          <w:rFonts w:ascii="Arial" w:hAnsi="Arial" w:cs="Arial"/>
          <w:b/>
          <w:bCs/>
          <w:color w:val="000000"/>
          <w:sz w:val="20"/>
        </w:rPr>
        <w:t>3</w:t>
      </w:r>
      <w:r>
        <w:rPr>
          <w:rFonts w:ascii="Arial" w:hAnsi="Arial" w:cs="Arial"/>
          <w:b/>
          <w:bCs/>
          <w:color w:val="000000"/>
          <w:sz w:val="20"/>
        </w:rPr>
        <w:t xml:space="preserve"> r., poz. 1</w:t>
      </w:r>
      <w:r w:rsidR="00B461A8">
        <w:rPr>
          <w:rFonts w:ascii="Arial" w:hAnsi="Arial" w:cs="Arial"/>
          <w:b/>
          <w:bCs/>
          <w:color w:val="000000"/>
          <w:sz w:val="20"/>
        </w:rPr>
        <w:t>605</w:t>
      </w:r>
      <w:r>
        <w:rPr>
          <w:rFonts w:ascii="Arial" w:hAnsi="Arial" w:cs="Arial"/>
          <w:b/>
          <w:bCs/>
          <w:color w:val="000000"/>
          <w:sz w:val="20"/>
        </w:rPr>
        <w:t>)</w:t>
      </w:r>
      <w:r>
        <w:rPr>
          <w:rFonts w:ascii="Arial" w:hAnsi="Arial" w:cs="Arial"/>
          <w:sz w:val="20"/>
        </w:rPr>
        <w:t xml:space="preserve"> oddaję do dyspozycji Wykonawcy zamówienia niezbędne zasoby na okres korzystania z nich przy wykonywaniu niżej wymienionego zamówienia, którego przedmiotem jest: </w:t>
      </w:r>
    </w:p>
    <w:p w14:paraId="26C259FB" w14:textId="77777777" w:rsidR="00734068" w:rsidRDefault="00734068" w:rsidP="00734068">
      <w:pPr>
        <w:pStyle w:val="Standardowy1"/>
        <w:spacing w:line="360" w:lineRule="auto"/>
        <w:jc w:val="both"/>
        <w:rPr>
          <w:rFonts w:ascii="Arial" w:hAnsi="Arial" w:cs="Arial"/>
          <w:sz w:val="20"/>
        </w:rPr>
      </w:pPr>
    </w:p>
    <w:p w14:paraId="0902B6AD" w14:textId="6D633725" w:rsidR="00734068" w:rsidRDefault="00734068" w:rsidP="00734068">
      <w:pPr>
        <w:pStyle w:val="Standardowy1"/>
        <w:spacing w:line="360" w:lineRule="auto"/>
        <w:jc w:val="both"/>
        <w:rPr>
          <w:rFonts w:ascii="Arial" w:hAnsi="Arial" w:cs="Arial"/>
          <w:b/>
          <w:bCs/>
          <w:sz w:val="20"/>
        </w:rPr>
      </w:pPr>
      <w:r>
        <w:rPr>
          <w:rFonts w:ascii="Arial" w:hAnsi="Arial" w:cs="Arial"/>
          <w:sz w:val="20"/>
        </w:rPr>
        <w:t>………………………………………………………………………………………………………………………………</w:t>
      </w:r>
    </w:p>
    <w:p w14:paraId="0F2FC10C" w14:textId="0BAF5DE8" w:rsidR="00734068" w:rsidRPr="00734068" w:rsidRDefault="00734068" w:rsidP="00A911D6">
      <w:pPr>
        <w:pStyle w:val="siwz"/>
        <w:numPr>
          <w:ilvl w:val="0"/>
          <w:numId w:val="5"/>
        </w:numPr>
        <w:spacing w:line="360" w:lineRule="auto"/>
        <w:rPr>
          <w:rFonts w:ascii="Arial" w:hAnsi="Arial" w:cs="Arial"/>
          <w:color w:val="000000"/>
          <w:sz w:val="20"/>
        </w:rPr>
      </w:pPr>
      <w:r>
        <w:rPr>
          <w:rFonts w:ascii="Arial" w:hAnsi="Arial" w:cs="Arial"/>
          <w:color w:val="000000"/>
          <w:sz w:val="20"/>
        </w:rPr>
        <w:t>zobowiązuję się do udostępnienia wykonawcy (nazwa i adres wykonawcy): ……………………………………………</w:t>
      </w:r>
      <w:r w:rsidRPr="00734068">
        <w:rPr>
          <w:rFonts w:ascii="Arial" w:hAnsi="Arial" w:cs="Arial"/>
          <w:color w:val="000000"/>
          <w:sz w:val="20"/>
        </w:rPr>
        <w:t>………………………..następujących zasobów):</w:t>
      </w:r>
      <w:r>
        <w:rPr>
          <w:rFonts w:ascii="Arial" w:hAnsi="Arial" w:cs="Arial"/>
          <w:color w:val="000000"/>
          <w:sz w:val="20"/>
        </w:rPr>
        <w:t xml:space="preserve"> </w:t>
      </w:r>
      <w:r w:rsidRPr="00734068">
        <w:rPr>
          <w:rFonts w:ascii="Arial" w:hAnsi="Arial" w:cs="Arial"/>
          <w:color w:val="000000"/>
          <w:sz w:val="20"/>
        </w:rPr>
        <w:t>……………………</w:t>
      </w:r>
      <w:r>
        <w:rPr>
          <w:rFonts w:ascii="Arial" w:hAnsi="Arial" w:cs="Arial"/>
          <w:color w:val="000000"/>
          <w:sz w:val="20"/>
        </w:rPr>
        <w:t>….</w:t>
      </w:r>
    </w:p>
    <w:p w14:paraId="360D9A5D" w14:textId="77777777" w:rsidR="00734068" w:rsidRPr="00734068" w:rsidRDefault="00734068" w:rsidP="00734068">
      <w:pPr>
        <w:pStyle w:val="siwz"/>
        <w:ind w:left="340"/>
        <w:rPr>
          <w:rFonts w:ascii="Arial" w:hAnsi="Arial" w:cs="Arial"/>
          <w:i/>
          <w:iCs w:val="0"/>
          <w:color w:val="000000"/>
          <w:sz w:val="16"/>
          <w:szCs w:val="16"/>
        </w:rPr>
      </w:pPr>
      <w:r w:rsidRPr="00734068">
        <w:rPr>
          <w:rFonts w:ascii="Arial" w:hAnsi="Arial" w:cs="Arial"/>
          <w:i/>
          <w:iCs w:val="0"/>
          <w:color w:val="000000"/>
          <w:sz w:val="16"/>
          <w:szCs w:val="16"/>
        </w:rPr>
        <w:t>(wskazać odpowiedni zakres dostępnych wykonawcy zasobów podmiotu udostępniającego zasoby: (a) zdolności techniczne lub zawodowe  - należy wyszczególnić, (b) sytuacja finansowa lub ekonomiczna, (c) wykształcenie, kwalifikacje zawodowe lub doświadczenie)</w:t>
      </w:r>
    </w:p>
    <w:p w14:paraId="4DE50881" w14:textId="1A322FE8" w:rsidR="00734068" w:rsidRPr="00734068" w:rsidRDefault="00734068" w:rsidP="00A911D6">
      <w:pPr>
        <w:pStyle w:val="siwz"/>
        <w:numPr>
          <w:ilvl w:val="0"/>
          <w:numId w:val="5"/>
        </w:numPr>
        <w:spacing w:line="360" w:lineRule="auto"/>
        <w:rPr>
          <w:rFonts w:ascii="Arial" w:hAnsi="Arial" w:cs="Arial"/>
          <w:color w:val="000000"/>
          <w:sz w:val="20"/>
        </w:rPr>
      </w:pPr>
      <w:r>
        <w:rPr>
          <w:rFonts w:ascii="Arial" w:hAnsi="Arial" w:cs="Arial"/>
          <w:color w:val="000000"/>
          <w:sz w:val="20"/>
        </w:rPr>
        <w:t>oddanie do dyspozycji ww. zasobów będzie się odbywało w następujący sposób:  ………..……………………………………………………………………………………………………….</w:t>
      </w:r>
      <w:r w:rsidRPr="00734068">
        <w:rPr>
          <w:rFonts w:ascii="Arial" w:hAnsi="Arial" w:cs="Arial"/>
          <w:color w:val="000000"/>
          <w:sz w:val="20"/>
        </w:rPr>
        <w:t>……………</w:t>
      </w:r>
    </w:p>
    <w:p w14:paraId="66842516" w14:textId="77777777" w:rsidR="00734068" w:rsidRPr="00734068" w:rsidRDefault="00734068" w:rsidP="00734068">
      <w:pPr>
        <w:pStyle w:val="siwz"/>
        <w:ind w:left="340"/>
        <w:rPr>
          <w:rFonts w:ascii="Arial" w:hAnsi="Arial" w:cs="Arial"/>
          <w:i/>
          <w:iCs w:val="0"/>
          <w:color w:val="000000"/>
          <w:sz w:val="16"/>
          <w:szCs w:val="16"/>
        </w:rPr>
      </w:pPr>
      <w:r w:rsidRPr="00734068">
        <w:rPr>
          <w:rFonts w:ascii="Arial" w:hAnsi="Arial" w:cs="Arial"/>
          <w:i/>
          <w:iCs w:val="0"/>
          <w:color w:val="000000"/>
          <w:sz w:val="16"/>
          <w:szCs w:val="16"/>
        </w:rPr>
        <w:t>(wskazać sposób udostępnienia wykonawcy i wykorzystania przez niego zasobów podmiotu udostępniającego te zasoby przy wykonywaniu zamówienia)</w:t>
      </w:r>
    </w:p>
    <w:p w14:paraId="768FB03B" w14:textId="77777777" w:rsidR="00734068" w:rsidRDefault="00734068" w:rsidP="00734068">
      <w:pPr>
        <w:pStyle w:val="siwz"/>
        <w:ind w:left="340"/>
        <w:rPr>
          <w:rFonts w:ascii="Arial" w:hAnsi="Arial" w:cs="Arial"/>
          <w:i/>
          <w:iCs w:val="0"/>
          <w:color w:val="000000"/>
          <w:sz w:val="20"/>
        </w:rPr>
      </w:pPr>
    </w:p>
    <w:p w14:paraId="0168AF37" w14:textId="7793D2E0" w:rsidR="00734068" w:rsidRDefault="00734068" w:rsidP="00A911D6">
      <w:pPr>
        <w:pStyle w:val="siwz"/>
        <w:numPr>
          <w:ilvl w:val="0"/>
          <w:numId w:val="5"/>
        </w:numPr>
        <w:spacing w:line="360" w:lineRule="auto"/>
        <w:rPr>
          <w:rFonts w:ascii="Arial" w:hAnsi="Arial" w:cs="Arial"/>
          <w:color w:val="000000"/>
          <w:sz w:val="20"/>
        </w:rPr>
      </w:pPr>
      <w:r>
        <w:rPr>
          <w:rFonts w:ascii="Arial" w:hAnsi="Arial" w:cs="Arial"/>
          <w:color w:val="000000"/>
          <w:sz w:val="20"/>
        </w:rPr>
        <w:t>okres udostepnienia i wykorzystania moich zasobów jest następujący……………………………………….………</w:t>
      </w:r>
    </w:p>
    <w:p w14:paraId="28167420" w14:textId="77777777" w:rsidR="00734068" w:rsidRPr="00734068" w:rsidRDefault="00734068" w:rsidP="00734068">
      <w:pPr>
        <w:pStyle w:val="siwz"/>
        <w:ind w:left="340"/>
        <w:rPr>
          <w:rFonts w:ascii="Arial" w:hAnsi="Arial" w:cs="Arial"/>
          <w:i/>
          <w:iCs w:val="0"/>
          <w:color w:val="000000"/>
          <w:sz w:val="16"/>
          <w:szCs w:val="16"/>
        </w:rPr>
      </w:pPr>
      <w:r w:rsidRPr="00734068">
        <w:rPr>
          <w:rFonts w:ascii="Arial" w:hAnsi="Arial" w:cs="Arial"/>
          <w:color w:val="000000"/>
          <w:sz w:val="16"/>
          <w:szCs w:val="16"/>
        </w:rPr>
        <w:t>(</w:t>
      </w:r>
      <w:r w:rsidRPr="00734068">
        <w:rPr>
          <w:rFonts w:ascii="Arial" w:hAnsi="Arial" w:cs="Arial"/>
          <w:i/>
          <w:iCs w:val="0"/>
          <w:color w:val="000000"/>
          <w:sz w:val="16"/>
          <w:szCs w:val="16"/>
        </w:rPr>
        <w:t>wskazać okres udostepnienia wykonawcy i wykorzystania przez niego zasobów podmiotu udostępniającego te zasoby przy wykonywaniu zamówienia)</w:t>
      </w:r>
    </w:p>
    <w:p w14:paraId="0071AA60" w14:textId="2F3357B0" w:rsidR="00734068" w:rsidRDefault="00734068" w:rsidP="00A911D6">
      <w:pPr>
        <w:pStyle w:val="siwz"/>
        <w:numPr>
          <w:ilvl w:val="0"/>
          <w:numId w:val="5"/>
        </w:numPr>
        <w:spacing w:line="360" w:lineRule="auto"/>
        <w:rPr>
          <w:rFonts w:ascii="Arial" w:hAnsi="Arial" w:cs="Arial"/>
          <w:color w:val="000000"/>
          <w:sz w:val="20"/>
        </w:rPr>
      </w:pPr>
      <w:r>
        <w:rPr>
          <w:rFonts w:ascii="Arial" w:hAnsi="Arial" w:cs="Arial"/>
          <w:color w:val="000000"/>
          <w:sz w:val="20"/>
        </w:rPr>
        <w:t>będę realizował roboty budowlane/usługi/nie będę realizował robót budowlanych/usług</w:t>
      </w:r>
      <w:r>
        <w:rPr>
          <w:rFonts w:ascii="Arial" w:hAnsi="Arial" w:cs="Arial"/>
          <w:color w:val="000000"/>
          <w:sz w:val="20"/>
          <w:vertAlign w:val="superscript"/>
        </w:rPr>
        <w:t>1)</w:t>
      </w:r>
      <w:r>
        <w:rPr>
          <w:rFonts w:ascii="Arial" w:hAnsi="Arial" w:cs="Arial"/>
          <w:color w:val="000000"/>
          <w:sz w:val="20"/>
        </w:rPr>
        <w:t>, których wskazane zdolności dotyczą, w zakresie  …………..……………………………………………………………………………</w:t>
      </w:r>
    </w:p>
    <w:p w14:paraId="23A1CD13" w14:textId="77777777" w:rsidR="00734068" w:rsidRPr="00734068" w:rsidRDefault="00734068" w:rsidP="00734068">
      <w:pPr>
        <w:pStyle w:val="siwz"/>
        <w:ind w:left="340"/>
        <w:rPr>
          <w:rFonts w:ascii="Arial" w:hAnsi="Arial" w:cs="Arial"/>
          <w:i/>
          <w:iCs w:val="0"/>
          <w:color w:val="000000"/>
          <w:sz w:val="16"/>
          <w:szCs w:val="16"/>
        </w:rPr>
      </w:pPr>
      <w:r w:rsidRPr="00734068">
        <w:rPr>
          <w:rFonts w:ascii="Arial" w:hAnsi="Arial" w:cs="Arial"/>
          <w:i/>
          <w:iCs w:val="0"/>
          <w:color w:val="000000"/>
          <w:sz w:val="16"/>
          <w:szCs w:val="16"/>
        </w:rPr>
        <w:t xml:space="preserve">(wskazać czy i w jakim zakresie podmiot udostępniający zasoby, na zdolnościach którego wykonawca polega w odniesieniu do warunków udziału w postępowaniu dotyczących wykształcenia, kwalifikacji zawodowych lub doświadczenia, realizuje roboty budowlane lub usługi, których wskazane zdolności dotyczą) </w:t>
      </w:r>
    </w:p>
    <w:p w14:paraId="2562A87F" w14:textId="1D3B15AC" w:rsidR="00734068" w:rsidRDefault="00734068" w:rsidP="00A911D6">
      <w:pPr>
        <w:pStyle w:val="siwz"/>
        <w:numPr>
          <w:ilvl w:val="0"/>
          <w:numId w:val="5"/>
        </w:numPr>
        <w:rPr>
          <w:rFonts w:ascii="Arial" w:hAnsi="Arial" w:cs="Arial"/>
          <w:color w:val="000000"/>
          <w:sz w:val="20"/>
        </w:rPr>
      </w:pPr>
      <w:r>
        <w:rPr>
          <w:rFonts w:ascii="Arial" w:hAnsi="Arial" w:cs="Arial"/>
          <w:color w:val="000000"/>
          <w:sz w:val="20"/>
        </w:rPr>
        <w:t>z wykonawcą będzie mnie łączył następujący charakter stosunku……………………………………………………</w:t>
      </w:r>
    </w:p>
    <w:p w14:paraId="54E6DAFD" w14:textId="77777777" w:rsidR="00734068" w:rsidRDefault="00734068" w:rsidP="00734068">
      <w:pPr>
        <w:pStyle w:val="siwz"/>
        <w:ind w:left="340"/>
        <w:rPr>
          <w:rFonts w:ascii="Arial" w:hAnsi="Arial" w:cs="Arial"/>
          <w:i/>
          <w:iCs w:val="0"/>
          <w:color w:val="000000"/>
          <w:sz w:val="20"/>
        </w:rPr>
      </w:pPr>
      <w:r>
        <w:rPr>
          <w:rFonts w:ascii="Arial" w:hAnsi="Arial" w:cs="Arial"/>
          <w:i/>
          <w:iCs w:val="0"/>
          <w:color w:val="000000"/>
          <w:sz w:val="20"/>
        </w:rPr>
        <w:t>(należy opisać charakter stosunku, jaki będzie łączył wykonawcę z podmiotem udostępniającym zasoby)</w:t>
      </w:r>
    </w:p>
    <w:p w14:paraId="376C075C" w14:textId="77777777" w:rsidR="00734068" w:rsidRDefault="00734068" w:rsidP="00A911D6">
      <w:pPr>
        <w:pStyle w:val="siwz"/>
        <w:numPr>
          <w:ilvl w:val="0"/>
          <w:numId w:val="5"/>
        </w:numPr>
        <w:rPr>
          <w:rFonts w:ascii="Arial" w:hAnsi="Arial" w:cs="Arial"/>
          <w:color w:val="000000"/>
          <w:sz w:val="20"/>
        </w:rPr>
      </w:pPr>
      <w:r>
        <w:rPr>
          <w:rFonts w:ascii="Arial" w:hAnsi="Arial" w:cs="Arial"/>
          <w:color w:val="000000"/>
          <w:sz w:val="20"/>
        </w:rPr>
        <w:t>zgodnie z PZP odpowiadam solidarnie z wykonawcą, który polega na mojej sytuacji finansowej lub ekonomicznej , za szkodę poniesioną przez zamawiającego powstałą wskutek nieudostępnienia ww. zasobów, chyba że za nieudostępnienie zasobów nie ponoszę winy.</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D944F7D" w14:textId="77777777" w:rsidR="001B44F1" w:rsidRDefault="001B44F1" w:rsidP="001B44F1">
      <w:pPr>
        <w:spacing w:line="360" w:lineRule="auto"/>
        <w:rPr>
          <w:rFonts w:ascii="Arial" w:hAnsi="Arial" w:cs="Arial"/>
          <w:b/>
          <w:bCs/>
          <w:sz w:val="16"/>
          <w:szCs w:val="16"/>
        </w:rPr>
      </w:pPr>
      <w:r w:rsidRPr="00911314">
        <w:rPr>
          <w:rFonts w:ascii="Arial" w:hAnsi="Arial" w:cs="Arial"/>
          <w:b/>
          <w:bCs/>
          <w:sz w:val="16"/>
          <w:szCs w:val="16"/>
        </w:rPr>
        <w:t xml:space="preserve">UWAGA: </w:t>
      </w:r>
    </w:p>
    <w:p w14:paraId="74816BB6" w14:textId="3BF83EF7" w:rsidR="001B44F1" w:rsidRPr="001B44F1" w:rsidRDefault="001B44F1" w:rsidP="001B44F1">
      <w:pPr>
        <w:spacing w:line="360" w:lineRule="auto"/>
        <w:rPr>
          <w:rFonts w:ascii="Arial" w:hAnsi="Arial" w:cs="Arial"/>
          <w:b/>
          <w:bCs/>
          <w:sz w:val="16"/>
          <w:szCs w:val="16"/>
        </w:rPr>
      </w:pPr>
      <w:r w:rsidRPr="001B44F1">
        <w:rPr>
          <w:rFonts w:ascii="Arial" w:hAnsi="Arial" w:cs="Arial"/>
          <w:sz w:val="16"/>
          <w:szCs w:val="16"/>
        </w:rPr>
        <w:t>Dokument należy wypełnić i podpisać kwalifikowanym podpisem elektronicznym lub podpisem zaufanym lub podpisem osobistym.</w:t>
      </w:r>
    </w:p>
    <w:p w14:paraId="111023E4" w14:textId="05BC5C69" w:rsidR="00FD2315" w:rsidRDefault="00734068" w:rsidP="00484105">
      <w:pPr>
        <w:rPr>
          <w:rFonts w:ascii="Arial" w:hAnsi="Arial" w:cs="Arial"/>
          <w:sz w:val="20"/>
          <w:szCs w:val="20"/>
        </w:rPr>
      </w:pPr>
      <w:r>
        <w:rPr>
          <w:rFonts w:ascii="Arial" w:hAnsi="Arial" w:cs="Arial"/>
          <w:sz w:val="20"/>
          <w:szCs w:val="20"/>
          <w:vertAlign w:val="superscript"/>
        </w:rPr>
        <w:t>1)</w:t>
      </w:r>
      <w:r>
        <w:rPr>
          <w:rFonts w:ascii="Arial" w:hAnsi="Arial" w:cs="Arial"/>
          <w:sz w:val="20"/>
          <w:szCs w:val="20"/>
        </w:rPr>
        <w:t>niepotrzebne skreślić</w:t>
      </w:r>
    </w:p>
    <w:p w14:paraId="0E179053" w14:textId="77777777" w:rsidR="00CC6651" w:rsidRDefault="00CC6651" w:rsidP="00484105">
      <w:pPr>
        <w:rPr>
          <w:rFonts w:ascii="Arial" w:hAnsi="Arial" w:cs="Arial"/>
          <w:sz w:val="20"/>
          <w:szCs w:val="20"/>
        </w:rPr>
      </w:pPr>
    </w:p>
    <w:p w14:paraId="75FD2F08" w14:textId="77777777" w:rsidR="00CC6651" w:rsidRDefault="00CC6651" w:rsidP="00484105">
      <w:pPr>
        <w:rPr>
          <w:rFonts w:ascii="Arial" w:hAnsi="Arial" w:cs="Arial"/>
          <w:sz w:val="20"/>
          <w:szCs w:val="20"/>
        </w:rPr>
      </w:pPr>
    </w:p>
    <w:p w14:paraId="3EA88633" w14:textId="037C32B6" w:rsidR="00411806" w:rsidRPr="00411806" w:rsidRDefault="00411806" w:rsidP="00411806">
      <w:pPr>
        <w:spacing w:line="360" w:lineRule="auto"/>
        <w:ind w:left="5664" w:firstLine="708"/>
        <w:jc w:val="center"/>
        <w:rPr>
          <w:rFonts w:ascii="Arial" w:hAnsi="Arial" w:cs="Arial"/>
          <w:b/>
          <w:bCs/>
          <w:sz w:val="20"/>
          <w:szCs w:val="20"/>
        </w:rPr>
      </w:pPr>
      <w:r w:rsidRPr="00411806">
        <w:rPr>
          <w:rFonts w:ascii="Arial" w:hAnsi="Arial" w:cs="Arial"/>
          <w:b/>
          <w:bCs/>
          <w:sz w:val="20"/>
          <w:szCs w:val="20"/>
        </w:rPr>
        <w:t>Załącznik nr 3B</w:t>
      </w:r>
      <w:r>
        <w:rPr>
          <w:rFonts w:ascii="Arial" w:hAnsi="Arial" w:cs="Arial"/>
          <w:b/>
          <w:bCs/>
          <w:sz w:val="20"/>
          <w:szCs w:val="20"/>
        </w:rPr>
        <w:t xml:space="preserve"> do SWZ</w:t>
      </w:r>
    </w:p>
    <w:p w14:paraId="06B269CE" w14:textId="11681C1F" w:rsidR="00F06009" w:rsidRDefault="00F06009" w:rsidP="00F06009">
      <w:pPr>
        <w:spacing w:line="360" w:lineRule="auto"/>
        <w:rPr>
          <w:rFonts w:ascii="Arial" w:hAnsi="Arial" w:cs="Arial"/>
          <w:sz w:val="20"/>
          <w:szCs w:val="20"/>
        </w:rPr>
      </w:pPr>
    </w:p>
    <w:p w14:paraId="73B95D53" w14:textId="14B655DB" w:rsidR="001D52D5" w:rsidRDefault="001D52D5" w:rsidP="00F06009">
      <w:pPr>
        <w:spacing w:line="360" w:lineRule="auto"/>
        <w:rPr>
          <w:rFonts w:ascii="Arial" w:hAnsi="Arial" w:cs="Arial"/>
          <w:sz w:val="20"/>
          <w:szCs w:val="20"/>
        </w:rPr>
      </w:pPr>
    </w:p>
    <w:p w14:paraId="69474E16" w14:textId="721D93BB"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 xml:space="preserve">Wykonawcy wspólnie </w:t>
      </w:r>
    </w:p>
    <w:p w14:paraId="6F8B9F32"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ubiegający się o udzielenie zamówienia:</w:t>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p>
    <w:p w14:paraId="5A672F02"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w:t>
      </w:r>
    </w:p>
    <w:p w14:paraId="438344A8"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w:t>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t xml:space="preserve"> </w:t>
      </w:r>
    </w:p>
    <w:p w14:paraId="1DEDAE36" w14:textId="77777777" w:rsidR="00F06009" w:rsidRPr="00D34A31" w:rsidRDefault="00F06009" w:rsidP="00F06009">
      <w:pPr>
        <w:spacing w:line="360" w:lineRule="auto"/>
        <w:rPr>
          <w:rFonts w:ascii="Arial" w:hAnsi="Arial" w:cs="Arial"/>
          <w:sz w:val="20"/>
          <w:szCs w:val="20"/>
        </w:rPr>
      </w:pPr>
    </w:p>
    <w:p w14:paraId="4241048A" w14:textId="77777777" w:rsidR="00F06009" w:rsidRPr="00D34A31" w:rsidRDefault="00F06009" w:rsidP="00F06009">
      <w:pPr>
        <w:spacing w:line="360" w:lineRule="auto"/>
        <w:rPr>
          <w:rFonts w:ascii="Arial" w:hAnsi="Arial" w:cs="Arial"/>
          <w:sz w:val="20"/>
          <w:szCs w:val="20"/>
        </w:rPr>
      </w:pPr>
    </w:p>
    <w:p w14:paraId="53580171" w14:textId="320874DF" w:rsidR="00F06009" w:rsidRPr="00D34A31" w:rsidRDefault="00F06009" w:rsidP="00411806">
      <w:pPr>
        <w:spacing w:line="360" w:lineRule="auto"/>
        <w:jc w:val="center"/>
        <w:rPr>
          <w:rFonts w:ascii="Arial" w:hAnsi="Arial" w:cs="Arial"/>
          <w:sz w:val="20"/>
          <w:szCs w:val="20"/>
        </w:rPr>
      </w:pPr>
      <w:r w:rsidRPr="00D34A31">
        <w:rPr>
          <w:rFonts w:ascii="Arial" w:hAnsi="Arial" w:cs="Arial"/>
          <w:sz w:val="20"/>
          <w:szCs w:val="20"/>
        </w:rPr>
        <w:t>Oświadczenie Wykonawców wspólnie ubiegających się o udzielenie zamówienia</w:t>
      </w:r>
    </w:p>
    <w:p w14:paraId="723C27AF" w14:textId="77777777" w:rsidR="00F06009" w:rsidRPr="00D34A31" w:rsidRDefault="00F06009" w:rsidP="00F06009">
      <w:pPr>
        <w:spacing w:line="360" w:lineRule="auto"/>
        <w:jc w:val="center"/>
        <w:rPr>
          <w:rFonts w:ascii="Arial" w:hAnsi="Arial" w:cs="Arial"/>
          <w:sz w:val="20"/>
          <w:szCs w:val="20"/>
        </w:rPr>
      </w:pPr>
    </w:p>
    <w:p w14:paraId="08CB6A66" w14:textId="77777777" w:rsidR="00F06009" w:rsidRPr="00D34A31" w:rsidRDefault="00F06009" w:rsidP="00F06009">
      <w:pPr>
        <w:spacing w:line="360" w:lineRule="auto"/>
        <w:jc w:val="center"/>
        <w:rPr>
          <w:rFonts w:ascii="Arial" w:hAnsi="Arial" w:cs="Arial"/>
          <w:sz w:val="20"/>
          <w:szCs w:val="20"/>
        </w:rPr>
      </w:pPr>
      <w:r w:rsidRPr="00D34A31">
        <w:rPr>
          <w:rFonts w:ascii="Arial" w:hAnsi="Arial" w:cs="Arial"/>
          <w:sz w:val="20"/>
          <w:szCs w:val="20"/>
        </w:rPr>
        <w:t xml:space="preserve">(składane wraz z ofertą na podstawie  art. 117 ust.4 ustawy </w:t>
      </w:r>
      <w:proofErr w:type="spellStart"/>
      <w:r w:rsidRPr="00D34A31">
        <w:rPr>
          <w:rFonts w:ascii="Arial" w:hAnsi="Arial" w:cs="Arial"/>
          <w:sz w:val="20"/>
          <w:szCs w:val="20"/>
        </w:rPr>
        <w:t>Pzp</w:t>
      </w:r>
      <w:proofErr w:type="spellEnd"/>
      <w:r w:rsidRPr="00D34A31">
        <w:rPr>
          <w:rFonts w:ascii="Arial" w:hAnsi="Arial" w:cs="Arial"/>
          <w:sz w:val="20"/>
          <w:szCs w:val="20"/>
        </w:rPr>
        <w:t xml:space="preserve"> – jeżeli dotyczy)</w:t>
      </w:r>
    </w:p>
    <w:p w14:paraId="7EBD8E69" w14:textId="58E81218" w:rsidR="00F06009" w:rsidRPr="00D34A31" w:rsidRDefault="00F06009" w:rsidP="00F06009">
      <w:pPr>
        <w:spacing w:line="360" w:lineRule="auto"/>
        <w:jc w:val="center"/>
        <w:rPr>
          <w:rFonts w:ascii="Arial" w:hAnsi="Arial" w:cs="Arial"/>
          <w:sz w:val="20"/>
          <w:szCs w:val="20"/>
        </w:rPr>
      </w:pPr>
      <w:r w:rsidRPr="00D34A31">
        <w:rPr>
          <w:rFonts w:ascii="Arial" w:hAnsi="Arial" w:cs="Arial"/>
          <w:sz w:val="20"/>
          <w:szCs w:val="20"/>
        </w:rPr>
        <w:t xml:space="preserve">DOTYCZĄCE </w:t>
      </w:r>
      <w:r w:rsidR="007B025A">
        <w:rPr>
          <w:rFonts w:ascii="Arial" w:hAnsi="Arial" w:cs="Arial"/>
          <w:sz w:val="20"/>
          <w:szCs w:val="20"/>
        </w:rPr>
        <w:t>USŁUG</w:t>
      </w:r>
      <w:r w:rsidRPr="00D34A31">
        <w:rPr>
          <w:rFonts w:ascii="Arial" w:hAnsi="Arial" w:cs="Arial"/>
          <w:sz w:val="20"/>
          <w:szCs w:val="20"/>
        </w:rPr>
        <w:t>, KTÓRE WYKONAJĄ POSZCZEGÓLNI WYKONAWCY</w:t>
      </w:r>
    </w:p>
    <w:p w14:paraId="490D5DA9" w14:textId="77777777" w:rsidR="00F06009" w:rsidRPr="00D34A31" w:rsidRDefault="00F06009" w:rsidP="00F06009">
      <w:pPr>
        <w:spacing w:line="360" w:lineRule="auto"/>
        <w:rPr>
          <w:rFonts w:ascii="Arial" w:hAnsi="Arial" w:cs="Arial"/>
          <w:sz w:val="20"/>
          <w:szCs w:val="20"/>
        </w:rPr>
      </w:pPr>
    </w:p>
    <w:p w14:paraId="20CEFEA1"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 xml:space="preserve">Na potrzeby postępowania o udzielenie zamówienia publicznego pn.  ………………………………………………………………………………………………………………………………………………………………………………………………………………………………………………………………….., </w:t>
      </w:r>
    </w:p>
    <w:p w14:paraId="400B1EFC"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prowadzonego przez Gminę Siechnice, oświadczam że*:</w:t>
      </w:r>
    </w:p>
    <w:p w14:paraId="05B081BE"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 Wykonawca ………………………………………………………………………………..(nazwa i adres Wykonawcy)</w:t>
      </w:r>
    </w:p>
    <w:p w14:paraId="5F6E017B" w14:textId="7DE8AF03"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 xml:space="preserve">Zrealizuje następujące </w:t>
      </w:r>
      <w:r w:rsidR="007B025A">
        <w:rPr>
          <w:rFonts w:ascii="Arial" w:hAnsi="Arial" w:cs="Arial"/>
          <w:sz w:val="20"/>
          <w:szCs w:val="20"/>
        </w:rPr>
        <w:t>usługi</w:t>
      </w:r>
      <w:r w:rsidRPr="00D34A31">
        <w:rPr>
          <w:rFonts w:ascii="Arial" w:hAnsi="Arial" w:cs="Arial"/>
          <w:sz w:val="20"/>
          <w:szCs w:val="20"/>
        </w:rPr>
        <w:t>:</w:t>
      </w:r>
    </w:p>
    <w:p w14:paraId="1A3BB303"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w:t>
      </w:r>
    </w:p>
    <w:p w14:paraId="7F4F4012"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 Wykonawca ………………………………………………………………………………..(nazwa i adres Wykonawcy)</w:t>
      </w:r>
    </w:p>
    <w:p w14:paraId="1E59E568" w14:textId="20CBE64F"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Zrealizuje następujące</w:t>
      </w:r>
      <w:r>
        <w:rPr>
          <w:rFonts w:ascii="Arial" w:hAnsi="Arial" w:cs="Arial"/>
          <w:sz w:val="20"/>
          <w:szCs w:val="20"/>
        </w:rPr>
        <w:t xml:space="preserve"> </w:t>
      </w:r>
      <w:r w:rsidR="007B025A">
        <w:rPr>
          <w:rFonts w:ascii="Arial" w:hAnsi="Arial" w:cs="Arial"/>
          <w:sz w:val="20"/>
          <w:szCs w:val="20"/>
        </w:rPr>
        <w:t>usługi</w:t>
      </w:r>
      <w:r w:rsidRPr="00D34A31">
        <w:rPr>
          <w:rFonts w:ascii="Arial" w:hAnsi="Arial" w:cs="Arial"/>
          <w:sz w:val="20"/>
          <w:szCs w:val="20"/>
        </w:rPr>
        <w:t>:</w:t>
      </w:r>
    </w:p>
    <w:p w14:paraId="79C28BC9"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w:t>
      </w:r>
    </w:p>
    <w:p w14:paraId="3779A963"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 Wykonawca ………………………………………………………………………………..(nazwa i adres Wykonawcy)</w:t>
      </w:r>
    </w:p>
    <w:p w14:paraId="51640F1C" w14:textId="466831D4"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 xml:space="preserve">Zrealizuje następujące </w:t>
      </w:r>
      <w:r w:rsidR="007B025A">
        <w:rPr>
          <w:rFonts w:ascii="Arial" w:hAnsi="Arial" w:cs="Arial"/>
          <w:sz w:val="20"/>
          <w:szCs w:val="20"/>
        </w:rPr>
        <w:t>usługi</w:t>
      </w:r>
      <w:r w:rsidRPr="00D34A31">
        <w:rPr>
          <w:rFonts w:ascii="Arial" w:hAnsi="Arial" w:cs="Arial"/>
          <w:sz w:val="20"/>
          <w:szCs w:val="20"/>
        </w:rPr>
        <w:t>:</w:t>
      </w:r>
    </w:p>
    <w:p w14:paraId="06A47E57"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 xml:space="preserve">………………………………………………………………………………………………………………………………….                    </w:t>
      </w:r>
    </w:p>
    <w:p w14:paraId="6F8F88EC" w14:textId="77777777" w:rsidR="00F06009" w:rsidRPr="00D34A31" w:rsidRDefault="00F06009" w:rsidP="00F06009">
      <w:pPr>
        <w:spacing w:line="360" w:lineRule="auto"/>
        <w:rPr>
          <w:rFonts w:ascii="Arial" w:hAnsi="Arial" w:cs="Arial"/>
          <w:sz w:val="20"/>
          <w:szCs w:val="20"/>
        </w:rPr>
      </w:pPr>
    </w:p>
    <w:p w14:paraId="7084C436" w14:textId="77777777" w:rsidR="00F06009" w:rsidRPr="00D34A31" w:rsidRDefault="00F06009" w:rsidP="00F06009">
      <w:pPr>
        <w:spacing w:line="360" w:lineRule="auto"/>
        <w:rPr>
          <w:rFonts w:ascii="Arial" w:hAnsi="Arial" w:cs="Arial"/>
          <w:sz w:val="20"/>
          <w:szCs w:val="20"/>
        </w:rPr>
      </w:pPr>
    </w:p>
    <w:p w14:paraId="30683CD6"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t>………...................................</w:t>
      </w:r>
    </w:p>
    <w:p w14:paraId="29F2A2E7" w14:textId="77777777" w:rsidR="00F06009" w:rsidRDefault="00F06009" w:rsidP="00F06009">
      <w:pPr>
        <w:spacing w:line="360" w:lineRule="auto"/>
        <w:rPr>
          <w:rFonts w:ascii="Arial" w:hAnsi="Arial" w:cs="Arial"/>
          <w:sz w:val="20"/>
          <w:szCs w:val="20"/>
        </w:rPr>
      </w:pPr>
      <w:r w:rsidRPr="00D34A31">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34A31">
        <w:rPr>
          <w:rFonts w:ascii="Arial" w:hAnsi="Arial" w:cs="Arial"/>
          <w:sz w:val="20"/>
          <w:szCs w:val="20"/>
        </w:rPr>
        <w:t xml:space="preserve">  miejscowość, data</w:t>
      </w:r>
    </w:p>
    <w:p w14:paraId="5C60447E" w14:textId="77777777" w:rsidR="00F06009" w:rsidRDefault="00F06009" w:rsidP="00F06009">
      <w:pPr>
        <w:spacing w:line="360" w:lineRule="auto"/>
        <w:rPr>
          <w:rFonts w:ascii="Arial" w:hAnsi="Arial" w:cs="Arial"/>
          <w:sz w:val="20"/>
          <w:szCs w:val="20"/>
        </w:rPr>
      </w:pPr>
    </w:p>
    <w:p w14:paraId="74308809" w14:textId="77777777" w:rsidR="00F06009" w:rsidRDefault="00F06009" w:rsidP="00F06009">
      <w:pPr>
        <w:spacing w:line="360" w:lineRule="auto"/>
        <w:rPr>
          <w:rFonts w:ascii="Arial" w:hAnsi="Arial" w:cs="Arial"/>
          <w:sz w:val="20"/>
          <w:szCs w:val="20"/>
        </w:rPr>
      </w:pPr>
    </w:p>
    <w:p w14:paraId="04DFC18D" w14:textId="77777777" w:rsidR="00F06009" w:rsidRDefault="00F06009" w:rsidP="00F06009">
      <w:pPr>
        <w:spacing w:line="360" w:lineRule="auto"/>
        <w:rPr>
          <w:rFonts w:ascii="Arial" w:hAnsi="Arial" w:cs="Arial"/>
          <w:sz w:val="20"/>
          <w:szCs w:val="20"/>
        </w:rPr>
      </w:pPr>
    </w:p>
    <w:p w14:paraId="637B9ADA" w14:textId="77777777" w:rsidR="00484105" w:rsidRPr="00911314" w:rsidRDefault="00484105" w:rsidP="00484105">
      <w:pPr>
        <w:spacing w:line="360" w:lineRule="auto"/>
        <w:rPr>
          <w:rFonts w:ascii="Arial" w:hAnsi="Arial" w:cs="Arial"/>
          <w:b/>
          <w:bCs/>
          <w:sz w:val="16"/>
          <w:szCs w:val="16"/>
        </w:rPr>
      </w:pPr>
      <w:r w:rsidRPr="00911314">
        <w:rPr>
          <w:rFonts w:ascii="Arial" w:hAnsi="Arial" w:cs="Arial"/>
          <w:b/>
          <w:bCs/>
          <w:sz w:val="16"/>
          <w:szCs w:val="16"/>
        </w:rPr>
        <w:t xml:space="preserve">UWAGA: </w:t>
      </w:r>
    </w:p>
    <w:p w14:paraId="17F07DEE" w14:textId="77777777" w:rsidR="00484105" w:rsidRPr="001B44F1" w:rsidRDefault="00484105" w:rsidP="00484105">
      <w:pPr>
        <w:rPr>
          <w:rFonts w:ascii="Arial" w:hAnsi="Arial" w:cs="Arial"/>
          <w:sz w:val="16"/>
          <w:szCs w:val="16"/>
        </w:rPr>
      </w:pPr>
      <w:r w:rsidRPr="001B44F1">
        <w:rPr>
          <w:rFonts w:ascii="Arial" w:hAnsi="Arial" w:cs="Arial"/>
          <w:sz w:val="16"/>
          <w:szCs w:val="16"/>
        </w:rPr>
        <w:t>Dokument należy wypełnić i podpisać kwalifikowanym podpisem elektronicznym lub podpisem zaufanym lub podpisem osobistym.</w:t>
      </w:r>
    </w:p>
    <w:p w14:paraId="267ED865" w14:textId="77777777" w:rsidR="00F06009" w:rsidRDefault="00F06009" w:rsidP="00DE7EFB">
      <w:pPr>
        <w:spacing w:line="360" w:lineRule="auto"/>
        <w:rPr>
          <w:rFonts w:ascii="Arial" w:hAnsi="Arial" w:cs="Arial"/>
          <w:sz w:val="20"/>
          <w:szCs w:val="20"/>
        </w:rPr>
      </w:pPr>
    </w:p>
    <w:p w14:paraId="4548E820" w14:textId="18FDE1B4" w:rsidR="003F65E6" w:rsidRDefault="003F65E6" w:rsidP="00DE7EFB">
      <w:pPr>
        <w:spacing w:line="360" w:lineRule="auto"/>
        <w:rPr>
          <w:rFonts w:ascii="Arial" w:hAnsi="Arial" w:cs="Arial"/>
          <w:sz w:val="20"/>
          <w:szCs w:val="20"/>
        </w:rPr>
      </w:pPr>
    </w:p>
    <w:p w14:paraId="5EC87434" w14:textId="293E24AD" w:rsidR="003F65E6" w:rsidRDefault="003F65E6" w:rsidP="00DE7EFB">
      <w:pPr>
        <w:spacing w:line="360" w:lineRule="auto"/>
        <w:rPr>
          <w:rFonts w:ascii="Arial" w:hAnsi="Arial" w:cs="Arial"/>
          <w:sz w:val="20"/>
          <w:szCs w:val="20"/>
        </w:rPr>
      </w:pPr>
    </w:p>
    <w:p w14:paraId="5011CD80" w14:textId="56057A5F" w:rsidR="001D52D5" w:rsidRDefault="001D52D5" w:rsidP="00DE7EFB">
      <w:pPr>
        <w:spacing w:line="360" w:lineRule="auto"/>
        <w:rPr>
          <w:rFonts w:ascii="Arial" w:hAnsi="Arial" w:cs="Arial"/>
          <w:sz w:val="20"/>
          <w:szCs w:val="20"/>
        </w:rPr>
      </w:pPr>
    </w:p>
    <w:p w14:paraId="3E6C4840" w14:textId="5B1C8B60" w:rsidR="001D52D5" w:rsidRDefault="001D52D5" w:rsidP="00DE7EFB">
      <w:pPr>
        <w:spacing w:line="360" w:lineRule="auto"/>
        <w:rPr>
          <w:rFonts w:ascii="Arial" w:hAnsi="Arial" w:cs="Arial"/>
          <w:sz w:val="20"/>
          <w:szCs w:val="20"/>
        </w:rPr>
      </w:pPr>
    </w:p>
    <w:p w14:paraId="711BD0B1" w14:textId="77777777" w:rsidR="001D52D5" w:rsidRDefault="001D52D5" w:rsidP="00DE7EFB">
      <w:pPr>
        <w:spacing w:line="360" w:lineRule="auto"/>
        <w:rPr>
          <w:rFonts w:ascii="Arial" w:hAnsi="Arial" w:cs="Arial"/>
          <w:sz w:val="20"/>
          <w:szCs w:val="20"/>
        </w:rPr>
      </w:pPr>
    </w:p>
    <w:p w14:paraId="727F49EC" w14:textId="1845F6F9" w:rsidR="00411806" w:rsidRPr="00C80152" w:rsidRDefault="00411806" w:rsidP="00411806">
      <w:pPr>
        <w:pStyle w:val="Nagwek1"/>
        <w:ind w:left="7080" w:firstLine="708"/>
        <w:rPr>
          <w:rFonts w:ascii="Arial" w:hAnsi="Arial" w:cs="Arial"/>
          <w:sz w:val="20"/>
        </w:rPr>
      </w:pPr>
      <w:r w:rsidRPr="00C80152">
        <w:rPr>
          <w:rFonts w:ascii="Arial" w:hAnsi="Arial" w:cs="Arial"/>
          <w:sz w:val="20"/>
        </w:rPr>
        <w:t>Załącznik nr 4</w:t>
      </w:r>
      <w:r>
        <w:rPr>
          <w:rFonts w:ascii="Arial" w:hAnsi="Arial" w:cs="Arial"/>
          <w:sz w:val="20"/>
        </w:rPr>
        <w:t xml:space="preserve"> do SWZ</w:t>
      </w:r>
    </w:p>
    <w:p w14:paraId="7BEFA716" w14:textId="77777777" w:rsidR="003F65E6" w:rsidRPr="00AE61BD" w:rsidRDefault="003F65E6" w:rsidP="00DE7EFB">
      <w:pPr>
        <w:spacing w:line="360" w:lineRule="auto"/>
        <w:rPr>
          <w:rFonts w:ascii="Arial" w:hAnsi="Arial" w:cs="Arial"/>
          <w:sz w:val="20"/>
          <w:szCs w:val="20"/>
        </w:rPr>
      </w:pPr>
    </w:p>
    <w:p w14:paraId="2E7DB7DE" w14:textId="77777777" w:rsidR="00EA7C33" w:rsidRPr="00AE61BD" w:rsidRDefault="00EA7C33" w:rsidP="00DE7EFB">
      <w:pPr>
        <w:spacing w:line="360" w:lineRule="auto"/>
        <w:rPr>
          <w:rFonts w:ascii="Arial" w:hAnsi="Arial" w:cs="Arial"/>
          <w:sz w:val="20"/>
          <w:szCs w:val="20"/>
        </w:rPr>
      </w:pPr>
    </w:p>
    <w:p w14:paraId="28039D89" w14:textId="77777777" w:rsidR="003B687A" w:rsidRPr="00AE61BD" w:rsidRDefault="003B687A" w:rsidP="00DE7EFB">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w:t>
      </w:r>
    </w:p>
    <w:p w14:paraId="2DBF5B1A" w14:textId="77777777" w:rsidR="003B687A" w:rsidRPr="00AE61BD" w:rsidRDefault="003B687A" w:rsidP="00DE7EFB">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miejscowość, data</w:t>
      </w:r>
    </w:p>
    <w:p w14:paraId="2116AF1E" w14:textId="77777777" w:rsidR="003B687A" w:rsidRPr="00AE61BD" w:rsidRDefault="003B687A" w:rsidP="00DE7EFB">
      <w:pPr>
        <w:spacing w:line="360" w:lineRule="auto"/>
        <w:rPr>
          <w:rFonts w:ascii="Arial" w:hAnsi="Arial" w:cs="Arial"/>
          <w:bCs/>
          <w:sz w:val="20"/>
          <w:szCs w:val="20"/>
        </w:rPr>
      </w:pPr>
    </w:p>
    <w:p w14:paraId="625C3F7F" w14:textId="69EE354A" w:rsidR="003F65E6" w:rsidRPr="00C80152" w:rsidRDefault="003F65E6" w:rsidP="003F65E6">
      <w:pPr>
        <w:pStyle w:val="Nagwek1"/>
        <w:ind w:left="2124" w:firstLine="708"/>
        <w:rPr>
          <w:rFonts w:ascii="Arial" w:hAnsi="Arial" w:cs="Arial"/>
          <w:sz w:val="20"/>
        </w:rPr>
      </w:pPr>
      <w:bookmarkStart w:id="37" w:name="_Toc51842800"/>
      <w:r w:rsidRPr="00C80152">
        <w:rPr>
          <w:rFonts w:ascii="Arial" w:hAnsi="Arial" w:cs="Arial"/>
          <w:sz w:val="20"/>
        </w:rPr>
        <w:t>Oświadczenie o grupie kapitałowej</w:t>
      </w:r>
      <w:r w:rsidRPr="00C80152">
        <w:rPr>
          <w:rFonts w:ascii="Arial" w:hAnsi="Arial" w:cs="Arial"/>
          <w:sz w:val="20"/>
        </w:rPr>
        <w:tab/>
      </w:r>
      <w:bookmarkEnd w:id="37"/>
    </w:p>
    <w:p w14:paraId="07FCDEE8" w14:textId="77777777" w:rsidR="003F65E6" w:rsidRPr="00C80152" w:rsidRDefault="003F65E6" w:rsidP="003F65E6">
      <w:pPr>
        <w:rPr>
          <w:rFonts w:ascii="Arial" w:hAnsi="Arial" w:cs="Arial"/>
          <w:sz w:val="20"/>
          <w:szCs w:val="20"/>
        </w:rPr>
      </w:pPr>
    </w:p>
    <w:p w14:paraId="0B000FC0" w14:textId="77777777" w:rsidR="003F65E6" w:rsidRPr="00C80152" w:rsidRDefault="003F65E6" w:rsidP="003F65E6">
      <w:pPr>
        <w:jc w:val="center"/>
        <w:rPr>
          <w:rFonts w:ascii="Arial" w:hAnsi="Arial" w:cs="Arial"/>
          <w:sz w:val="20"/>
          <w:szCs w:val="20"/>
        </w:rPr>
      </w:pPr>
      <w:r w:rsidRPr="00C80152">
        <w:rPr>
          <w:rFonts w:ascii="Arial" w:hAnsi="Arial" w:cs="Arial"/>
          <w:sz w:val="20"/>
          <w:szCs w:val="20"/>
        </w:rPr>
        <w:t>O BRAKU PRZYNALEŻNOŚCI lub PRZYNALEŻNOŚCI DO GRUPY KAPITAŁOWEJ</w:t>
      </w:r>
    </w:p>
    <w:p w14:paraId="1C68E556" w14:textId="77777777" w:rsidR="003F65E6" w:rsidRPr="00C80152" w:rsidRDefault="003F65E6" w:rsidP="003F65E6">
      <w:pPr>
        <w:rPr>
          <w:rFonts w:ascii="Arial" w:hAnsi="Arial" w:cs="Arial"/>
          <w:sz w:val="20"/>
          <w:szCs w:val="20"/>
        </w:rPr>
      </w:pPr>
    </w:p>
    <w:p w14:paraId="7F32CAA3" w14:textId="77777777" w:rsidR="003F65E6" w:rsidRPr="00C80152" w:rsidRDefault="003F65E6" w:rsidP="003F65E6">
      <w:pPr>
        <w:jc w:val="center"/>
        <w:rPr>
          <w:rFonts w:ascii="Arial" w:hAnsi="Arial" w:cs="Arial"/>
          <w:b/>
          <w:bCs/>
          <w:color w:val="000000"/>
          <w:sz w:val="20"/>
          <w:szCs w:val="20"/>
        </w:rPr>
      </w:pPr>
      <w:r w:rsidRPr="00C80152">
        <w:rPr>
          <w:rFonts w:ascii="Arial" w:hAnsi="Arial" w:cs="Arial"/>
          <w:b/>
          <w:bCs/>
          <w:color w:val="000000"/>
          <w:sz w:val="20"/>
          <w:szCs w:val="20"/>
        </w:rPr>
        <w:t>(oświadczenie składane na wezwanie)</w:t>
      </w:r>
    </w:p>
    <w:p w14:paraId="5A94CA78" w14:textId="77777777" w:rsidR="003F65E6" w:rsidRPr="00C80152" w:rsidRDefault="003F65E6" w:rsidP="003F65E6">
      <w:pPr>
        <w:rPr>
          <w:rFonts w:ascii="Arial" w:hAnsi="Arial" w:cs="Arial"/>
          <w:sz w:val="20"/>
          <w:szCs w:val="20"/>
        </w:rPr>
      </w:pPr>
    </w:p>
    <w:p w14:paraId="19285628" w14:textId="77777777" w:rsidR="003F65E6" w:rsidRPr="00C80152" w:rsidRDefault="003F65E6" w:rsidP="003F65E6">
      <w:pPr>
        <w:spacing w:line="360" w:lineRule="auto"/>
        <w:jc w:val="both"/>
        <w:rPr>
          <w:rFonts w:ascii="Arial" w:hAnsi="Arial" w:cs="Arial"/>
          <w:sz w:val="20"/>
          <w:szCs w:val="20"/>
        </w:rPr>
      </w:pPr>
    </w:p>
    <w:p w14:paraId="3B7DF9F9" w14:textId="77777777" w:rsidR="003F65E6" w:rsidRPr="00C80152" w:rsidRDefault="003F65E6" w:rsidP="003F65E6">
      <w:pPr>
        <w:pStyle w:val="Tekstpodstawowywcity"/>
        <w:spacing w:line="360" w:lineRule="auto"/>
        <w:jc w:val="both"/>
        <w:rPr>
          <w:rFonts w:ascii="Arial" w:hAnsi="Arial" w:cs="Arial"/>
          <w:sz w:val="20"/>
        </w:rPr>
      </w:pPr>
      <w:r w:rsidRPr="00C80152">
        <w:rPr>
          <w:rFonts w:ascii="Arial" w:hAnsi="Arial" w:cs="Arial"/>
          <w:sz w:val="20"/>
        </w:rPr>
        <w:t>Dotyczy postępowania o zamówienie publiczne pn.:</w:t>
      </w:r>
    </w:p>
    <w:p w14:paraId="6AEB9D32" w14:textId="77777777" w:rsidR="003F65E6" w:rsidRPr="00C80152" w:rsidRDefault="003F65E6" w:rsidP="003F65E6">
      <w:pPr>
        <w:pStyle w:val="Tekstpodstawowywcity"/>
        <w:spacing w:line="360" w:lineRule="auto"/>
        <w:jc w:val="both"/>
        <w:rPr>
          <w:rFonts w:ascii="Arial" w:hAnsi="Arial" w:cs="Arial"/>
          <w:sz w:val="20"/>
        </w:rPr>
      </w:pPr>
    </w:p>
    <w:p w14:paraId="6BFA7BE6" w14:textId="77777777" w:rsidR="003F65E6" w:rsidRPr="00C80152" w:rsidRDefault="003F65E6" w:rsidP="003F65E6">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037026C3" w14:textId="77777777" w:rsidR="003F65E6" w:rsidRPr="00C80152" w:rsidRDefault="003F65E6" w:rsidP="003F65E6">
      <w:pPr>
        <w:autoSpaceDE w:val="0"/>
        <w:autoSpaceDN w:val="0"/>
        <w:adjustRightInd w:val="0"/>
        <w:jc w:val="center"/>
        <w:rPr>
          <w:rFonts w:ascii="Arial" w:eastAsia="Calibri" w:hAnsi="Arial" w:cs="Arial"/>
          <w:sz w:val="20"/>
          <w:szCs w:val="20"/>
        </w:rPr>
      </w:pPr>
    </w:p>
    <w:p w14:paraId="008BB23A" w14:textId="77777777" w:rsidR="003F65E6" w:rsidRPr="00C80152" w:rsidRDefault="003F65E6" w:rsidP="003F65E6">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0A411512" w14:textId="77777777" w:rsidR="003F65E6" w:rsidRPr="00C80152" w:rsidRDefault="003F65E6" w:rsidP="003F65E6">
      <w:pPr>
        <w:autoSpaceDE w:val="0"/>
        <w:autoSpaceDN w:val="0"/>
        <w:adjustRightInd w:val="0"/>
        <w:jc w:val="center"/>
        <w:rPr>
          <w:rFonts w:ascii="Arial" w:eastAsia="Calibri" w:hAnsi="Arial" w:cs="Arial"/>
          <w:sz w:val="20"/>
          <w:szCs w:val="20"/>
        </w:rPr>
      </w:pPr>
    </w:p>
    <w:p w14:paraId="7DD1F747" w14:textId="77777777" w:rsidR="003F65E6" w:rsidRPr="00C80152" w:rsidRDefault="003F65E6" w:rsidP="003F65E6">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7B085CC8" w14:textId="77777777" w:rsidR="003F65E6" w:rsidRPr="00C80152" w:rsidRDefault="003F65E6" w:rsidP="00627780">
      <w:pPr>
        <w:pStyle w:val="Akapitzlist"/>
        <w:numPr>
          <w:ilvl w:val="1"/>
          <w:numId w:val="15"/>
        </w:numPr>
        <w:spacing w:line="276" w:lineRule="auto"/>
        <w:jc w:val="both"/>
        <w:rPr>
          <w:rFonts w:ascii="Arial" w:hAnsi="Arial" w:cs="Arial"/>
          <w:sz w:val="20"/>
          <w:szCs w:val="20"/>
        </w:rPr>
      </w:pPr>
      <w:r w:rsidRPr="00C80152">
        <w:rPr>
          <w:rFonts w:ascii="Arial" w:hAnsi="Arial" w:cs="Arial"/>
          <w:sz w:val="20"/>
          <w:szCs w:val="20"/>
        </w:rPr>
        <w:t xml:space="preserve">Informuję/my, że wykonawca, którego reprezentuję/my nie należy do grupy kapitałowej, o której mowa w art. 108 ust. 1 pkt 5 ustawy Prawo zamówień publicznych. </w:t>
      </w:r>
    </w:p>
    <w:p w14:paraId="0ADC622A" w14:textId="77777777" w:rsidR="003F65E6" w:rsidRPr="00C80152" w:rsidRDefault="003F65E6" w:rsidP="003F65E6">
      <w:pPr>
        <w:spacing w:line="340" w:lineRule="atLeast"/>
        <w:jc w:val="both"/>
        <w:rPr>
          <w:rFonts w:ascii="Arial" w:hAnsi="Arial" w:cs="Arial"/>
          <w:sz w:val="20"/>
          <w:szCs w:val="20"/>
        </w:rPr>
      </w:pPr>
    </w:p>
    <w:p w14:paraId="43AEA253" w14:textId="77777777" w:rsidR="003F65E6" w:rsidRPr="00C80152" w:rsidRDefault="003F65E6" w:rsidP="003F65E6">
      <w:pPr>
        <w:spacing w:line="340" w:lineRule="atLeast"/>
        <w:jc w:val="both"/>
        <w:rPr>
          <w:rFonts w:ascii="Arial" w:hAnsi="Arial" w:cs="Arial"/>
          <w:sz w:val="20"/>
          <w:szCs w:val="20"/>
        </w:rPr>
      </w:pPr>
    </w:p>
    <w:p w14:paraId="1D96256B" w14:textId="77777777" w:rsidR="003F65E6" w:rsidRPr="00C80152" w:rsidRDefault="003F65E6" w:rsidP="003F65E6">
      <w:pPr>
        <w:ind w:left="4248" w:firstLine="708"/>
        <w:rPr>
          <w:rFonts w:ascii="Arial" w:hAnsi="Arial" w:cs="Arial"/>
          <w:sz w:val="20"/>
          <w:szCs w:val="20"/>
        </w:rPr>
      </w:pPr>
      <w:r w:rsidRPr="00C80152">
        <w:rPr>
          <w:rFonts w:ascii="Arial" w:hAnsi="Arial" w:cs="Arial"/>
          <w:sz w:val="20"/>
          <w:szCs w:val="20"/>
        </w:rPr>
        <w:t xml:space="preserve">………......................................................... </w:t>
      </w:r>
    </w:p>
    <w:p w14:paraId="69053139" w14:textId="4E48061C" w:rsidR="003F65E6" w:rsidRPr="00C80152" w:rsidRDefault="003F65E6" w:rsidP="00484105">
      <w:pPr>
        <w:ind w:left="4956"/>
        <w:rPr>
          <w:rFonts w:ascii="Arial" w:hAnsi="Arial" w:cs="Arial"/>
          <w:sz w:val="20"/>
          <w:szCs w:val="20"/>
        </w:rPr>
      </w:pPr>
      <w:r w:rsidRPr="00C80152">
        <w:rPr>
          <w:rFonts w:ascii="Arial" w:hAnsi="Arial" w:cs="Arial"/>
          <w:sz w:val="20"/>
          <w:szCs w:val="20"/>
        </w:rPr>
        <w:t xml:space="preserve">  (podpis osoby/osób uprawnionych do składania  </w:t>
      </w:r>
      <w:r w:rsidRPr="00C80152">
        <w:rPr>
          <w:rFonts w:ascii="Arial" w:hAnsi="Arial" w:cs="Arial"/>
          <w:sz w:val="20"/>
          <w:szCs w:val="20"/>
        </w:rPr>
        <w:br/>
        <w:t xml:space="preserve">    oświadczeń woli w imieniu Wykonawcy)</w:t>
      </w:r>
    </w:p>
    <w:p w14:paraId="073E536B" w14:textId="77777777" w:rsidR="003F65E6" w:rsidRPr="00C80152" w:rsidRDefault="003F65E6" w:rsidP="00627780">
      <w:pPr>
        <w:pStyle w:val="Akapitzlist"/>
        <w:numPr>
          <w:ilvl w:val="1"/>
          <w:numId w:val="15"/>
        </w:numPr>
        <w:spacing w:before="240" w:line="276" w:lineRule="auto"/>
        <w:jc w:val="both"/>
        <w:rPr>
          <w:rFonts w:ascii="Arial" w:eastAsia="Calibri" w:hAnsi="Arial" w:cs="Arial"/>
          <w:sz w:val="20"/>
          <w:szCs w:val="20"/>
        </w:rPr>
      </w:pPr>
      <w:r w:rsidRPr="00C80152">
        <w:rPr>
          <w:rFonts w:ascii="Arial" w:hAnsi="Arial" w:cs="Arial"/>
          <w:sz w:val="20"/>
          <w:szCs w:val="20"/>
        </w:rPr>
        <w:t xml:space="preserve">Informuję/my, że wykonawca, którego reprezentuję/my należy do grupy kapitałowej, o której mowa w art. art. 108 ust. 1 pkt 5 ustawy Prawo zamówień publicznych. </w:t>
      </w:r>
      <w:r w:rsidRPr="00C80152">
        <w:rPr>
          <w:rFonts w:ascii="Arial" w:eastAsia="Calibri" w:hAnsi="Arial" w:cs="Arial"/>
          <w:sz w:val="20"/>
          <w:szCs w:val="20"/>
        </w:rPr>
        <w:t xml:space="preserve">Jednocześnie załączam dokumenty/informacje </w:t>
      </w:r>
      <w:r w:rsidRPr="00C80152">
        <w:rPr>
          <w:rFonts w:ascii="Arial" w:eastAsia="Calibri" w:hAnsi="Arial" w:cs="Arial"/>
          <w:i/>
          <w:iCs/>
          <w:sz w:val="20"/>
          <w:szCs w:val="20"/>
        </w:rPr>
        <w:t>(wymienić poniżej i przekazać/ przesłać Zamawiającemu)</w:t>
      </w:r>
      <w:r w:rsidRPr="00C80152">
        <w:rPr>
          <w:rFonts w:ascii="Arial" w:eastAsia="Calibri" w:hAnsi="Arial" w:cs="Arial"/>
          <w:sz w:val="20"/>
          <w:szCs w:val="20"/>
        </w:rPr>
        <w:t>:</w:t>
      </w:r>
    </w:p>
    <w:p w14:paraId="7D12DF13" w14:textId="77777777" w:rsidR="003F65E6" w:rsidRPr="00C80152" w:rsidRDefault="003F65E6" w:rsidP="00627780">
      <w:pPr>
        <w:pStyle w:val="Akapitzlist"/>
        <w:numPr>
          <w:ilvl w:val="0"/>
          <w:numId w:val="16"/>
        </w:numPr>
        <w:spacing w:line="360" w:lineRule="auto"/>
        <w:jc w:val="both"/>
        <w:rPr>
          <w:rFonts w:ascii="Arial" w:eastAsia="Calibri" w:hAnsi="Arial" w:cs="Arial"/>
          <w:sz w:val="20"/>
          <w:szCs w:val="20"/>
        </w:rPr>
      </w:pPr>
      <w:r w:rsidRPr="00C80152">
        <w:rPr>
          <w:rFonts w:ascii="Arial" w:eastAsia="Calibri" w:hAnsi="Arial" w:cs="Arial"/>
          <w:sz w:val="20"/>
          <w:szCs w:val="20"/>
        </w:rPr>
        <w:t xml:space="preserve">………………………………….……………………………….…………………………, </w:t>
      </w:r>
    </w:p>
    <w:p w14:paraId="5804C660" w14:textId="77777777" w:rsidR="003F65E6" w:rsidRPr="00C80152" w:rsidRDefault="003F65E6" w:rsidP="00627780">
      <w:pPr>
        <w:pStyle w:val="Akapitzlist"/>
        <w:numPr>
          <w:ilvl w:val="0"/>
          <w:numId w:val="16"/>
        </w:numPr>
        <w:spacing w:line="360" w:lineRule="auto"/>
        <w:jc w:val="both"/>
        <w:rPr>
          <w:rFonts w:ascii="Arial" w:eastAsia="Calibri" w:hAnsi="Arial" w:cs="Arial"/>
          <w:sz w:val="20"/>
          <w:szCs w:val="20"/>
        </w:rPr>
      </w:pPr>
      <w:r w:rsidRPr="00C80152">
        <w:rPr>
          <w:rFonts w:ascii="Arial" w:eastAsia="Calibri" w:hAnsi="Arial" w:cs="Arial"/>
          <w:sz w:val="20"/>
          <w:szCs w:val="20"/>
        </w:rPr>
        <w:t xml:space="preserve">…………………………………….……………………………….…………………………, </w:t>
      </w:r>
    </w:p>
    <w:p w14:paraId="4A3B2F0F" w14:textId="77777777" w:rsidR="003F65E6" w:rsidRPr="00C80152" w:rsidRDefault="003F65E6" w:rsidP="00627780">
      <w:pPr>
        <w:pStyle w:val="Akapitzlist"/>
        <w:numPr>
          <w:ilvl w:val="0"/>
          <w:numId w:val="16"/>
        </w:numPr>
        <w:spacing w:line="360" w:lineRule="auto"/>
        <w:jc w:val="both"/>
        <w:rPr>
          <w:rFonts w:ascii="Arial" w:eastAsia="Calibri" w:hAnsi="Arial" w:cs="Arial"/>
          <w:sz w:val="20"/>
          <w:szCs w:val="20"/>
        </w:rPr>
      </w:pPr>
      <w:r w:rsidRPr="00C80152">
        <w:rPr>
          <w:rFonts w:ascii="Arial" w:eastAsia="Calibri" w:hAnsi="Arial" w:cs="Arial"/>
          <w:sz w:val="20"/>
          <w:szCs w:val="20"/>
        </w:rPr>
        <w:t>…………………………………….……………………………….…………………………,</w:t>
      </w:r>
    </w:p>
    <w:p w14:paraId="5B8938A6" w14:textId="77777777" w:rsidR="003F65E6" w:rsidRPr="00C80152" w:rsidRDefault="003F65E6" w:rsidP="003F65E6">
      <w:pPr>
        <w:spacing w:line="360" w:lineRule="auto"/>
        <w:ind w:left="708"/>
        <w:jc w:val="both"/>
        <w:rPr>
          <w:rFonts w:ascii="Arial" w:eastAsia="Calibri" w:hAnsi="Arial" w:cs="Arial"/>
          <w:sz w:val="20"/>
          <w:szCs w:val="20"/>
        </w:rPr>
      </w:pPr>
      <w:r w:rsidRPr="00C80152">
        <w:rPr>
          <w:rFonts w:ascii="Arial" w:eastAsia="Calibri" w:hAnsi="Arial" w:cs="Arial"/>
          <w:sz w:val="20"/>
          <w:szCs w:val="20"/>
        </w:rPr>
        <w:t xml:space="preserve">potwierdzające, że </w:t>
      </w:r>
      <w:r>
        <w:rPr>
          <w:rFonts w:ascii="Arial" w:eastAsia="Calibri" w:hAnsi="Arial" w:cs="Arial"/>
          <w:sz w:val="20"/>
          <w:szCs w:val="20"/>
        </w:rPr>
        <w:t>oferty został przygotowane niezależnie od siebie</w:t>
      </w:r>
    </w:p>
    <w:p w14:paraId="3A4F2F37" w14:textId="77777777" w:rsidR="003F65E6" w:rsidRPr="002A37D4" w:rsidRDefault="003F65E6" w:rsidP="003F65E6">
      <w:pPr>
        <w:spacing w:line="340" w:lineRule="atLeast"/>
        <w:jc w:val="both"/>
        <w:rPr>
          <w:rFonts w:ascii="Arial" w:hAnsi="Arial" w:cs="Arial"/>
          <w:sz w:val="22"/>
          <w:szCs w:val="22"/>
        </w:rPr>
      </w:pPr>
    </w:p>
    <w:p w14:paraId="6D4F472F" w14:textId="77777777" w:rsidR="001B44F1" w:rsidRPr="00911314" w:rsidRDefault="001B44F1" w:rsidP="001B44F1">
      <w:pPr>
        <w:spacing w:line="360" w:lineRule="auto"/>
        <w:rPr>
          <w:rFonts w:ascii="Arial" w:hAnsi="Arial" w:cs="Arial"/>
          <w:b/>
          <w:bCs/>
          <w:sz w:val="16"/>
          <w:szCs w:val="16"/>
        </w:rPr>
      </w:pPr>
      <w:r w:rsidRPr="00911314">
        <w:rPr>
          <w:rFonts w:ascii="Arial" w:hAnsi="Arial" w:cs="Arial"/>
          <w:b/>
          <w:bCs/>
          <w:sz w:val="16"/>
          <w:szCs w:val="16"/>
        </w:rPr>
        <w:t xml:space="preserve">UWAGA: </w:t>
      </w:r>
    </w:p>
    <w:p w14:paraId="156ABFF3" w14:textId="77777777" w:rsidR="001B44F1" w:rsidRPr="001B44F1" w:rsidRDefault="001B44F1" w:rsidP="001B44F1">
      <w:pPr>
        <w:rPr>
          <w:rFonts w:ascii="Arial" w:hAnsi="Arial" w:cs="Arial"/>
          <w:sz w:val="16"/>
          <w:szCs w:val="16"/>
        </w:rPr>
      </w:pPr>
      <w:r w:rsidRPr="001B44F1">
        <w:rPr>
          <w:rFonts w:ascii="Arial" w:hAnsi="Arial" w:cs="Arial"/>
          <w:sz w:val="16"/>
          <w:szCs w:val="16"/>
        </w:rPr>
        <w:t>Dokument należy wypełnić i podpisać kwalifikowanym podpisem elektronicznym lub podpisem zaufanym lub podpisem osobistym.</w:t>
      </w:r>
    </w:p>
    <w:p w14:paraId="66156D13" w14:textId="77777777" w:rsidR="003F65E6" w:rsidRPr="00C80152" w:rsidRDefault="003F65E6" w:rsidP="003F65E6">
      <w:pPr>
        <w:ind w:left="360" w:hanging="360"/>
        <w:jc w:val="both"/>
        <w:rPr>
          <w:rFonts w:ascii="Arial" w:hAnsi="Arial" w:cs="Arial"/>
          <w:b/>
          <w:i/>
          <w:sz w:val="20"/>
          <w:szCs w:val="20"/>
        </w:rPr>
      </w:pPr>
      <w:r w:rsidRPr="00C80152">
        <w:rPr>
          <w:rFonts w:ascii="Arial" w:hAnsi="Arial" w:cs="Arial"/>
          <w:b/>
          <w:i/>
          <w:sz w:val="20"/>
          <w:szCs w:val="20"/>
        </w:rPr>
        <w:t>Uwaga!</w:t>
      </w:r>
    </w:p>
    <w:p w14:paraId="5F065508" w14:textId="77777777" w:rsidR="003F65E6" w:rsidRPr="00C80152" w:rsidRDefault="003F65E6" w:rsidP="003F65E6">
      <w:pPr>
        <w:ind w:left="360" w:hanging="360"/>
        <w:jc w:val="both"/>
        <w:rPr>
          <w:rFonts w:ascii="Arial" w:hAnsi="Arial" w:cs="Arial"/>
          <w:b/>
          <w:i/>
          <w:sz w:val="20"/>
          <w:szCs w:val="20"/>
        </w:rPr>
      </w:pPr>
      <w:r w:rsidRPr="00C80152">
        <w:rPr>
          <w:rFonts w:ascii="Arial" w:hAnsi="Arial" w:cs="Arial"/>
          <w:b/>
          <w:i/>
          <w:sz w:val="20"/>
          <w:szCs w:val="20"/>
        </w:rPr>
        <w:t>Należy wypełnić pkt 1) albo pkt 2)</w:t>
      </w:r>
    </w:p>
    <w:p w14:paraId="10F8F9A9" w14:textId="77777777" w:rsidR="003F65E6" w:rsidRPr="00C80152" w:rsidRDefault="003F65E6" w:rsidP="003F65E6">
      <w:pPr>
        <w:ind w:left="360" w:hanging="360"/>
        <w:jc w:val="both"/>
        <w:rPr>
          <w:rFonts w:ascii="Arial" w:hAnsi="Arial" w:cs="Arial"/>
          <w:b/>
          <w:sz w:val="20"/>
          <w:szCs w:val="20"/>
        </w:rPr>
      </w:pPr>
    </w:p>
    <w:p w14:paraId="3A8E957F" w14:textId="77777777" w:rsidR="003F65E6" w:rsidRPr="00C80152" w:rsidRDefault="003F65E6" w:rsidP="003F65E6">
      <w:pPr>
        <w:rPr>
          <w:rFonts w:ascii="Arial" w:hAnsi="Arial" w:cs="Arial"/>
          <w:sz w:val="20"/>
          <w:szCs w:val="20"/>
        </w:rPr>
      </w:pPr>
    </w:p>
    <w:p w14:paraId="0B09FF75" w14:textId="20BF8C28" w:rsidR="003F65E6" w:rsidRDefault="003F65E6" w:rsidP="003F65E6">
      <w:pPr>
        <w:spacing w:line="360" w:lineRule="auto"/>
        <w:ind w:left="5664" w:firstLine="30"/>
        <w:jc w:val="center"/>
        <w:rPr>
          <w:rFonts w:ascii="Arial" w:hAnsi="Arial" w:cs="Arial"/>
          <w:sz w:val="20"/>
          <w:szCs w:val="20"/>
        </w:rPr>
      </w:pPr>
    </w:p>
    <w:p w14:paraId="6F70ADC6" w14:textId="50C77D90" w:rsidR="0029774E" w:rsidRDefault="0029774E" w:rsidP="003F65E6">
      <w:pPr>
        <w:spacing w:line="360" w:lineRule="auto"/>
        <w:ind w:left="5664" w:firstLine="30"/>
        <w:jc w:val="center"/>
        <w:rPr>
          <w:rFonts w:ascii="Arial" w:hAnsi="Arial" w:cs="Arial"/>
          <w:sz w:val="20"/>
          <w:szCs w:val="20"/>
        </w:rPr>
      </w:pPr>
    </w:p>
    <w:p w14:paraId="1028E83D" w14:textId="3C1F35E4" w:rsidR="0029774E" w:rsidRDefault="0029774E" w:rsidP="003F65E6">
      <w:pPr>
        <w:spacing w:line="360" w:lineRule="auto"/>
        <w:ind w:left="5664" w:firstLine="30"/>
        <w:jc w:val="center"/>
        <w:rPr>
          <w:rFonts w:ascii="Arial" w:hAnsi="Arial" w:cs="Arial"/>
          <w:sz w:val="20"/>
          <w:szCs w:val="20"/>
        </w:rPr>
      </w:pPr>
    </w:p>
    <w:p w14:paraId="14633DE1" w14:textId="77777777" w:rsidR="00484105" w:rsidRDefault="00484105" w:rsidP="003F65E6">
      <w:pPr>
        <w:spacing w:line="360" w:lineRule="auto"/>
        <w:ind w:left="5664" w:firstLine="30"/>
        <w:jc w:val="center"/>
        <w:rPr>
          <w:rFonts w:ascii="Arial" w:hAnsi="Arial" w:cs="Arial"/>
          <w:sz w:val="20"/>
          <w:szCs w:val="20"/>
        </w:rPr>
      </w:pPr>
    </w:p>
    <w:p w14:paraId="2C8C9491" w14:textId="282C5598" w:rsidR="0029774E" w:rsidRDefault="0029774E" w:rsidP="003F65E6">
      <w:pPr>
        <w:spacing w:line="360" w:lineRule="auto"/>
        <w:ind w:left="5664" w:firstLine="30"/>
        <w:jc w:val="center"/>
        <w:rPr>
          <w:rFonts w:ascii="Arial" w:hAnsi="Arial" w:cs="Arial"/>
          <w:sz w:val="20"/>
          <w:szCs w:val="20"/>
        </w:rPr>
      </w:pPr>
    </w:p>
    <w:p w14:paraId="2AC9F79C" w14:textId="77777777" w:rsidR="00CC6651" w:rsidRDefault="00CC6651" w:rsidP="003F65E6">
      <w:pPr>
        <w:spacing w:line="360" w:lineRule="auto"/>
        <w:ind w:left="5664" w:firstLine="30"/>
        <w:jc w:val="center"/>
        <w:rPr>
          <w:rFonts w:ascii="Arial" w:hAnsi="Arial" w:cs="Arial"/>
          <w:sz w:val="20"/>
          <w:szCs w:val="20"/>
        </w:rPr>
      </w:pPr>
    </w:p>
    <w:p w14:paraId="543B1B1D" w14:textId="77777777" w:rsidR="00CC6651" w:rsidRDefault="00CC6651" w:rsidP="003F65E6">
      <w:pPr>
        <w:spacing w:line="360" w:lineRule="auto"/>
        <w:ind w:left="5664" w:firstLine="30"/>
        <w:jc w:val="center"/>
        <w:rPr>
          <w:rFonts w:ascii="Arial" w:hAnsi="Arial" w:cs="Arial"/>
          <w:sz w:val="20"/>
          <w:szCs w:val="20"/>
        </w:rPr>
      </w:pPr>
    </w:p>
    <w:p w14:paraId="3F2A74F5" w14:textId="77777777" w:rsidR="00293013" w:rsidRPr="00AE61BD" w:rsidRDefault="00293013" w:rsidP="003F65E6">
      <w:pPr>
        <w:spacing w:line="360" w:lineRule="auto"/>
        <w:ind w:left="5664" w:firstLine="30"/>
        <w:jc w:val="center"/>
        <w:rPr>
          <w:rFonts w:ascii="Arial" w:hAnsi="Arial" w:cs="Arial"/>
          <w:sz w:val="20"/>
          <w:szCs w:val="20"/>
        </w:rPr>
      </w:pPr>
    </w:p>
    <w:p w14:paraId="4A1356AD" w14:textId="7BEFDDC2" w:rsidR="003B687A" w:rsidRDefault="003B687A" w:rsidP="00DE7EFB">
      <w:pPr>
        <w:pStyle w:val="Nagwek3"/>
        <w:tabs>
          <w:tab w:val="left" w:pos="3945"/>
        </w:tabs>
        <w:spacing w:line="360" w:lineRule="auto"/>
        <w:rPr>
          <w:rFonts w:ascii="Arial" w:hAnsi="Arial" w:cs="Arial"/>
          <w:sz w:val="20"/>
        </w:rPr>
      </w:pPr>
      <w:bookmarkStart w:id="38" w:name="_Hlk109125424"/>
    </w:p>
    <w:p w14:paraId="4A38DD8E" w14:textId="6DA15EA0" w:rsidR="00411806" w:rsidRPr="00AE61BD" w:rsidRDefault="00411806" w:rsidP="00411806">
      <w:pPr>
        <w:pStyle w:val="Nagwek1"/>
        <w:ind w:left="6372" w:firstLine="708"/>
        <w:rPr>
          <w:rFonts w:ascii="Arial" w:hAnsi="Arial" w:cs="Arial"/>
          <w:sz w:val="20"/>
        </w:rPr>
      </w:pPr>
      <w:r w:rsidRPr="00AE61BD">
        <w:rPr>
          <w:rFonts w:ascii="Arial" w:hAnsi="Arial" w:cs="Arial"/>
          <w:sz w:val="20"/>
        </w:rPr>
        <w:t>Załącznik nr  5</w:t>
      </w:r>
      <w:r>
        <w:rPr>
          <w:rFonts w:ascii="Arial" w:hAnsi="Arial" w:cs="Arial"/>
          <w:sz w:val="20"/>
        </w:rPr>
        <w:t xml:space="preserve"> do SWZ</w:t>
      </w:r>
    </w:p>
    <w:p w14:paraId="37579333" w14:textId="77777777" w:rsidR="001D52D5" w:rsidRDefault="001D52D5" w:rsidP="00411806">
      <w:pPr>
        <w:pStyle w:val="Nagwek1"/>
        <w:spacing w:line="360" w:lineRule="auto"/>
        <w:rPr>
          <w:rFonts w:ascii="Arial" w:hAnsi="Arial" w:cs="Arial"/>
          <w:sz w:val="20"/>
        </w:rPr>
      </w:pPr>
      <w:bookmarkStart w:id="39" w:name="_Toc257265334"/>
      <w:bookmarkStart w:id="40" w:name="_Toc519585668"/>
      <w:bookmarkStart w:id="41" w:name="_Toc28606726"/>
    </w:p>
    <w:p w14:paraId="6EFCAE08" w14:textId="4EACE7F0" w:rsidR="00FC7D98" w:rsidRPr="00AE61BD" w:rsidRDefault="00FC7D98" w:rsidP="00411806">
      <w:pPr>
        <w:pStyle w:val="Nagwek1"/>
        <w:jc w:val="center"/>
        <w:rPr>
          <w:rFonts w:ascii="Arial" w:hAnsi="Arial" w:cs="Arial"/>
          <w:sz w:val="20"/>
        </w:rPr>
      </w:pPr>
      <w:r w:rsidRPr="00AE61BD">
        <w:rPr>
          <w:rFonts w:ascii="Arial" w:hAnsi="Arial" w:cs="Arial"/>
          <w:sz w:val="20"/>
        </w:rPr>
        <w:t xml:space="preserve">Wykaz  </w:t>
      </w:r>
      <w:r w:rsidR="001566F2">
        <w:rPr>
          <w:rFonts w:ascii="Arial" w:hAnsi="Arial" w:cs="Arial"/>
          <w:sz w:val="20"/>
        </w:rPr>
        <w:t xml:space="preserve">wykonanych </w:t>
      </w:r>
      <w:bookmarkEnd w:id="39"/>
      <w:bookmarkEnd w:id="40"/>
      <w:bookmarkEnd w:id="41"/>
      <w:r w:rsidR="007B025A">
        <w:rPr>
          <w:rFonts w:ascii="Arial" w:hAnsi="Arial" w:cs="Arial"/>
          <w:sz w:val="20"/>
        </w:rPr>
        <w:t>usług</w:t>
      </w:r>
    </w:p>
    <w:p w14:paraId="6ABD2335" w14:textId="77777777" w:rsidR="001D52D5" w:rsidRPr="00AE61BD" w:rsidRDefault="001D52D5" w:rsidP="001D52D5">
      <w:pPr>
        <w:rPr>
          <w:rFonts w:ascii="Arial" w:hAnsi="Arial" w:cs="Arial"/>
          <w:sz w:val="20"/>
          <w:szCs w:val="20"/>
        </w:rPr>
      </w:pPr>
    </w:p>
    <w:p w14:paraId="74FCA395" w14:textId="77777777" w:rsidR="001D52D5" w:rsidRPr="001566F2" w:rsidRDefault="001D52D5" w:rsidP="001D52D5">
      <w:pPr>
        <w:jc w:val="center"/>
        <w:rPr>
          <w:rFonts w:ascii="Arial" w:hAnsi="Arial" w:cs="Arial"/>
          <w:b/>
          <w:sz w:val="20"/>
          <w:szCs w:val="20"/>
        </w:rPr>
      </w:pPr>
      <w:r w:rsidRPr="00AE61BD">
        <w:rPr>
          <w:rFonts w:ascii="Arial" w:hAnsi="Arial" w:cs="Arial"/>
          <w:b/>
          <w:sz w:val="20"/>
          <w:szCs w:val="20"/>
        </w:rPr>
        <w:t xml:space="preserve">wykonanych/wykonywanych w ciągu ostatnich </w:t>
      </w:r>
      <w:r>
        <w:rPr>
          <w:rFonts w:ascii="Arial" w:hAnsi="Arial" w:cs="Arial"/>
          <w:b/>
          <w:sz w:val="20"/>
          <w:szCs w:val="20"/>
        </w:rPr>
        <w:t>trzech</w:t>
      </w:r>
      <w:r w:rsidRPr="00AE61BD">
        <w:rPr>
          <w:rFonts w:ascii="Arial" w:hAnsi="Arial" w:cs="Arial"/>
          <w:b/>
          <w:sz w:val="20"/>
          <w:szCs w:val="20"/>
        </w:rPr>
        <w:t xml:space="preserve"> lat</w:t>
      </w:r>
    </w:p>
    <w:p w14:paraId="6EAD5FD1" w14:textId="77777777" w:rsidR="00FC7D98" w:rsidRPr="00AE61BD" w:rsidRDefault="00FC7D98" w:rsidP="001D52D5">
      <w:pPr>
        <w:rPr>
          <w:rFonts w:ascii="Arial" w:hAnsi="Arial" w:cs="Arial"/>
          <w:sz w:val="20"/>
          <w:szCs w:val="20"/>
        </w:rPr>
      </w:pPr>
    </w:p>
    <w:p w14:paraId="0C41B8F5" w14:textId="77777777" w:rsidR="00FC7D98" w:rsidRPr="00AE61BD" w:rsidRDefault="00FC7D98" w:rsidP="001D52D5">
      <w:pPr>
        <w:jc w:val="center"/>
        <w:rPr>
          <w:rFonts w:ascii="Arial" w:hAnsi="Arial" w:cs="Arial"/>
          <w:b/>
          <w:sz w:val="20"/>
          <w:szCs w:val="20"/>
        </w:rPr>
      </w:pPr>
      <w:r w:rsidRPr="00AE61BD">
        <w:rPr>
          <w:rFonts w:ascii="Arial" w:hAnsi="Arial" w:cs="Arial"/>
          <w:b/>
          <w:sz w:val="20"/>
          <w:szCs w:val="20"/>
        </w:rPr>
        <w:t>(wykaz i dokumenty składane na wezwanie)</w:t>
      </w:r>
    </w:p>
    <w:p w14:paraId="5061555C" w14:textId="77777777" w:rsidR="00FC7D98" w:rsidRPr="00AE61BD" w:rsidRDefault="00FC7D98" w:rsidP="00DE7EFB">
      <w:pPr>
        <w:spacing w:line="360" w:lineRule="auto"/>
        <w:rPr>
          <w:rFonts w:ascii="Arial" w:hAnsi="Arial" w:cs="Arial"/>
          <w:sz w:val="20"/>
          <w:szCs w:val="20"/>
        </w:rPr>
      </w:pPr>
      <w:bookmarkStart w:id="42" w:name="_Hlk75262276"/>
    </w:p>
    <w:bookmarkEnd w:id="42"/>
    <w:p w14:paraId="637CB14C" w14:textId="77777777" w:rsidR="00FC7D98" w:rsidRPr="00AE61BD" w:rsidRDefault="00FC7D98" w:rsidP="00DE7EFB">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41AA9D55" w14:textId="77777777" w:rsidR="00FC7D98" w:rsidRPr="00AE61BD" w:rsidRDefault="00FC7D98" w:rsidP="00DE7EFB">
      <w:pPr>
        <w:spacing w:line="360" w:lineRule="auto"/>
        <w:jc w:val="both"/>
        <w:rPr>
          <w:rFonts w:ascii="Arial" w:hAnsi="Arial" w:cs="Arial"/>
          <w:b/>
          <w:bCs/>
          <w:color w:val="000000"/>
          <w:sz w:val="20"/>
          <w:szCs w:val="20"/>
        </w:rPr>
      </w:pPr>
    </w:p>
    <w:p w14:paraId="49628EDC" w14:textId="77777777" w:rsidR="00FC7D98" w:rsidRPr="00AE61BD" w:rsidRDefault="00FC7D98" w:rsidP="00491E53">
      <w:pPr>
        <w:jc w:val="both"/>
        <w:rPr>
          <w:rFonts w:ascii="Arial" w:hAnsi="Arial" w:cs="Arial"/>
          <w:b/>
          <w:bCs/>
          <w:color w:val="000000"/>
          <w:sz w:val="20"/>
          <w:szCs w:val="20"/>
        </w:rPr>
      </w:pPr>
      <w:r w:rsidRPr="00AE61BD">
        <w:rPr>
          <w:rFonts w:ascii="Arial" w:hAnsi="Arial" w:cs="Arial"/>
          <w:b/>
          <w:bCs/>
          <w:color w:val="000000"/>
          <w:sz w:val="20"/>
          <w:szCs w:val="20"/>
        </w:rPr>
        <w:t>…………………………………………………………………………………………………………………………….</w:t>
      </w:r>
    </w:p>
    <w:p w14:paraId="650F649D" w14:textId="77777777" w:rsidR="00FC7D98" w:rsidRPr="00AE61BD" w:rsidRDefault="00FC7D98" w:rsidP="00491E53">
      <w:pPr>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p w14:paraId="30779C93" w14:textId="77777777" w:rsidR="00FC7D98" w:rsidRPr="00AE61BD" w:rsidRDefault="00FC7D98" w:rsidP="00DE7EFB">
      <w:pPr>
        <w:spacing w:line="360" w:lineRule="auto"/>
        <w:rPr>
          <w:rFonts w:ascii="Arial" w:hAnsi="Arial" w:cs="Arial"/>
          <w:sz w:val="20"/>
          <w:szCs w:val="20"/>
        </w:rPr>
      </w:pPr>
    </w:p>
    <w:p w14:paraId="4DC7597F" w14:textId="77777777" w:rsidR="00703632" w:rsidRPr="00E42CB1" w:rsidRDefault="00703632" w:rsidP="00703632">
      <w:pPr>
        <w:jc w:val="both"/>
        <w:rPr>
          <w:rFonts w:ascii="Arial" w:hAnsi="Arial" w:cs="Arial"/>
          <w:b/>
          <w:bCs/>
          <w:color w:val="000000"/>
          <w:sz w:val="20"/>
          <w:szCs w:val="20"/>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3"/>
        <w:gridCol w:w="2181"/>
        <w:gridCol w:w="1283"/>
        <w:gridCol w:w="1303"/>
        <w:gridCol w:w="1328"/>
        <w:gridCol w:w="1457"/>
        <w:gridCol w:w="2410"/>
      </w:tblGrid>
      <w:tr w:rsidR="00703632" w:rsidRPr="00AE61BD" w14:paraId="2CE83BCE" w14:textId="77777777" w:rsidTr="006750A8">
        <w:tc>
          <w:tcPr>
            <w:tcW w:w="523" w:type="dxa"/>
            <w:vMerge w:val="restart"/>
            <w:tcBorders>
              <w:top w:val="single" w:sz="4" w:space="0" w:color="000000"/>
              <w:left w:val="single" w:sz="4" w:space="0" w:color="000000"/>
              <w:right w:val="single" w:sz="4" w:space="0" w:color="000000"/>
            </w:tcBorders>
          </w:tcPr>
          <w:p w14:paraId="73C132ED" w14:textId="77777777" w:rsidR="00703632" w:rsidRPr="00AE61BD" w:rsidRDefault="00703632" w:rsidP="006750A8">
            <w:pPr>
              <w:spacing w:line="360" w:lineRule="auto"/>
              <w:rPr>
                <w:rFonts w:ascii="Arial" w:hAnsi="Arial" w:cs="Arial"/>
                <w:sz w:val="20"/>
                <w:szCs w:val="20"/>
              </w:rPr>
            </w:pPr>
          </w:p>
          <w:p w14:paraId="55CBAD7A" w14:textId="77777777" w:rsidR="00703632" w:rsidRPr="00AE61BD" w:rsidRDefault="00703632" w:rsidP="006750A8">
            <w:pPr>
              <w:spacing w:line="360" w:lineRule="auto"/>
              <w:rPr>
                <w:rFonts w:ascii="Arial" w:hAnsi="Arial" w:cs="Arial"/>
                <w:sz w:val="20"/>
                <w:szCs w:val="20"/>
              </w:rPr>
            </w:pPr>
            <w:r w:rsidRPr="00AE61BD">
              <w:rPr>
                <w:rFonts w:ascii="Arial" w:hAnsi="Arial" w:cs="Arial"/>
                <w:sz w:val="20"/>
                <w:szCs w:val="20"/>
              </w:rPr>
              <w:t>l.p.</w:t>
            </w:r>
          </w:p>
          <w:p w14:paraId="01CAF312" w14:textId="77777777" w:rsidR="00703632" w:rsidRPr="00AE61BD" w:rsidRDefault="00703632" w:rsidP="006750A8">
            <w:pPr>
              <w:spacing w:line="360" w:lineRule="auto"/>
              <w:rPr>
                <w:rFonts w:ascii="Arial" w:hAnsi="Arial" w:cs="Arial"/>
                <w:sz w:val="20"/>
                <w:szCs w:val="20"/>
              </w:rPr>
            </w:pPr>
          </w:p>
        </w:tc>
        <w:tc>
          <w:tcPr>
            <w:tcW w:w="2181" w:type="dxa"/>
            <w:vMerge w:val="restart"/>
            <w:tcBorders>
              <w:top w:val="single" w:sz="4" w:space="0" w:color="000000"/>
              <w:left w:val="single" w:sz="4" w:space="0" w:color="000000"/>
              <w:right w:val="single" w:sz="4" w:space="0" w:color="000000"/>
            </w:tcBorders>
          </w:tcPr>
          <w:p w14:paraId="61DBB388" w14:textId="77777777" w:rsidR="00703632" w:rsidRPr="00AE61BD" w:rsidRDefault="00703632" w:rsidP="006750A8">
            <w:pPr>
              <w:spacing w:line="360" w:lineRule="auto"/>
              <w:jc w:val="center"/>
              <w:rPr>
                <w:rFonts w:ascii="Arial" w:hAnsi="Arial" w:cs="Arial"/>
                <w:sz w:val="20"/>
                <w:szCs w:val="20"/>
              </w:rPr>
            </w:pPr>
          </w:p>
          <w:p w14:paraId="448358E0" w14:textId="77777777" w:rsidR="00703632" w:rsidRPr="00AE61BD" w:rsidRDefault="00703632" w:rsidP="006750A8">
            <w:pPr>
              <w:spacing w:line="360" w:lineRule="auto"/>
              <w:jc w:val="center"/>
              <w:rPr>
                <w:rFonts w:ascii="Arial" w:hAnsi="Arial" w:cs="Arial"/>
                <w:sz w:val="20"/>
                <w:szCs w:val="20"/>
              </w:rPr>
            </w:pPr>
            <w:r w:rsidRPr="00AE61BD">
              <w:rPr>
                <w:rFonts w:ascii="Arial" w:hAnsi="Arial" w:cs="Arial"/>
                <w:sz w:val="20"/>
                <w:szCs w:val="20"/>
              </w:rPr>
              <w:t>Przedmiot zamówienia, rodzaj</w:t>
            </w:r>
            <w:r>
              <w:rPr>
                <w:rFonts w:ascii="Arial" w:hAnsi="Arial" w:cs="Arial"/>
                <w:sz w:val="20"/>
                <w:szCs w:val="20"/>
              </w:rPr>
              <w:t xml:space="preserve">, </w:t>
            </w:r>
          </w:p>
        </w:tc>
        <w:tc>
          <w:tcPr>
            <w:tcW w:w="1283" w:type="dxa"/>
            <w:vMerge w:val="restart"/>
            <w:tcBorders>
              <w:top w:val="single" w:sz="4" w:space="0" w:color="000000"/>
              <w:left w:val="single" w:sz="4" w:space="0" w:color="000000"/>
              <w:right w:val="single" w:sz="4" w:space="0" w:color="000000"/>
            </w:tcBorders>
          </w:tcPr>
          <w:p w14:paraId="7DF56C80" w14:textId="77777777" w:rsidR="00703632" w:rsidRDefault="00703632" w:rsidP="006750A8">
            <w:pPr>
              <w:spacing w:line="360" w:lineRule="auto"/>
              <w:jc w:val="center"/>
              <w:rPr>
                <w:rFonts w:ascii="Arial" w:hAnsi="Arial" w:cs="Arial"/>
                <w:sz w:val="20"/>
                <w:szCs w:val="20"/>
              </w:rPr>
            </w:pPr>
          </w:p>
          <w:p w14:paraId="4B50769E" w14:textId="77777777" w:rsidR="00703632" w:rsidRPr="00644655" w:rsidRDefault="00703632" w:rsidP="006750A8">
            <w:pPr>
              <w:spacing w:line="360" w:lineRule="auto"/>
              <w:jc w:val="center"/>
              <w:rPr>
                <w:rFonts w:ascii="Arial" w:hAnsi="Arial" w:cs="Arial"/>
                <w:sz w:val="20"/>
                <w:szCs w:val="20"/>
                <w:vertAlign w:val="superscript"/>
              </w:rPr>
            </w:pPr>
            <w:r>
              <w:rPr>
                <w:rFonts w:ascii="Arial" w:hAnsi="Arial" w:cs="Arial"/>
                <w:sz w:val="20"/>
                <w:szCs w:val="20"/>
              </w:rPr>
              <w:t>Zakres</w:t>
            </w:r>
          </w:p>
        </w:tc>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68E358A6" w14:textId="77777777" w:rsidR="00703632" w:rsidRPr="00AE61BD" w:rsidRDefault="00703632" w:rsidP="006750A8">
            <w:pPr>
              <w:spacing w:line="360" w:lineRule="auto"/>
              <w:jc w:val="center"/>
              <w:rPr>
                <w:rFonts w:ascii="Arial" w:hAnsi="Arial" w:cs="Arial"/>
                <w:sz w:val="20"/>
                <w:szCs w:val="20"/>
              </w:rPr>
            </w:pPr>
            <w:r>
              <w:rPr>
                <w:rFonts w:ascii="Arial" w:hAnsi="Arial" w:cs="Arial"/>
                <w:sz w:val="20"/>
                <w:szCs w:val="20"/>
              </w:rPr>
              <w:t xml:space="preserve">Data wykonania </w:t>
            </w:r>
          </w:p>
        </w:tc>
        <w:tc>
          <w:tcPr>
            <w:tcW w:w="3867" w:type="dxa"/>
            <w:gridSpan w:val="2"/>
            <w:tcBorders>
              <w:top w:val="single" w:sz="4" w:space="0" w:color="000000"/>
              <w:left w:val="single" w:sz="4" w:space="0" w:color="000000"/>
              <w:bottom w:val="single" w:sz="4" w:space="0" w:color="000000"/>
              <w:right w:val="single" w:sz="4" w:space="0" w:color="000000"/>
            </w:tcBorders>
            <w:hideMark/>
          </w:tcPr>
          <w:p w14:paraId="74CCBC8E" w14:textId="77777777" w:rsidR="00703632" w:rsidRDefault="00703632" w:rsidP="006750A8">
            <w:pPr>
              <w:spacing w:line="360" w:lineRule="auto"/>
              <w:jc w:val="center"/>
              <w:rPr>
                <w:rFonts w:ascii="Arial" w:hAnsi="Arial" w:cs="Arial"/>
                <w:sz w:val="20"/>
                <w:szCs w:val="20"/>
              </w:rPr>
            </w:pPr>
            <w:r>
              <w:rPr>
                <w:rFonts w:ascii="Arial" w:hAnsi="Arial" w:cs="Arial"/>
                <w:sz w:val="20"/>
                <w:szCs w:val="20"/>
              </w:rPr>
              <w:t xml:space="preserve">Wykonawca </w:t>
            </w:r>
          </w:p>
          <w:p w14:paraId="6D6A9522" w14:textId="77777777" w:rsidR="00703632" w:rsidRPr="00AE61BD" w:rsidRDefault="00703632" w:rsidP="006750A8">
            <w:pPr>
              <w:spacing w:line="360" w:lineRule="auto"/>
              <w:jc w:val="center"/>
              <w:rPr>
                <w:rFonts w:ascii="Arial" w:hAnsi="Arial" w:cs="Arial"/>
                <w:sz w:val="20"/>
                <w:szCs w:val="20"/>
              </w:rPr>
            </w:pPr>
            <w:r>
              <w:rPr>
                <w:rFonts w:ascii="Arial" w:hAnsi="Arial" w:cs="Arial"/>
                <w:sz w:val="20"/>
                <w:szCs w:val="20"/>
              </w:rPr>
              <w:t>(nazwa)*</w:t>
            </w:r>
          </w:p>
        </w:tc>
      </w:tr>
      <w:tr w:rsidR="00703632" w:rsidRPr="00AE61BD" w14:paraId="76F76196" w14:textId="77777777" w:rsidTr="006750A8">
        <w:trPr>
          <w:trHeight w:val="651"/>
        </w:trPr>
        <w:tc>
          <w:tcPr>
            <w:tcW w:w="523" w:type="dxa"/>
            <w:vMerge/>
            <w:tcBorders>
              <w:left w:val="single" w:sz="4" w:space="0" w:color="000000"/>
              <w:bottom w:val="single" w:sz="4" w:space="0" w:color="000000"/>
              <w:right w:val="single" w:sz="4" w:space="0" w:color="000000"/>
            </w:tcBorders>
          </w:tcPr>
          <w:p w14:paraId="644B0A73" w14:textId="77777777" w:rsidR="00703632" w:rsidRPr="00AE61BD" w:rsidRDefault="00703632" w:rsidP="006750A8">
            <w:pPr>
              <w:spacing w:line="360" w:lineRule="auto"/>
              <w:rPr>
                <w:rFonts w:ascii="Arial" w:hAnsi="Arial" w:cs="Arial"/>
                <w:sz w:val="20"/>
                <w:szCs w:val="20"/>
              </w:rPr>
            </w:pPr>
          </w:p>
        </w:tc>
        <w:tc>
          <w:tcPr>
            <w:tcW w:w="2181" w:type="dxa"/>
            <w:vMerge/>
            <w:tcBorders>
              <w:left w:val="single" w:sz="4" w:space="0" w:color="000000"/>
              <w:bottom w:val="single" w:sz="4" w:space="0" w:color="000000"/>
              <w:right w:val="single" w:sz="4" w:space="0" w:color="000000"/>
            </w:tcBorders>
          </w:tcPr>
          <w:p w14:paraId="2DDCDBF5" w14:textId="77777777" w:rsidR="00703632" w:rsidRPr="00AE61BD" w:rsidRDefault="00703632" w:rsidP="006750A8">
            <w:pPr>
              <w:spacing w:line="360" w:lineRule="auto"/>
              <w:rPr>
                <w:rFonts w:ascii="Arial" w:hAnsi="Arial" w:cs="Arial"/>
                <w:sz w:val="20"/>
                <w:szCs w:val="20"/>
              </w:rPr>
            </w:pPr>
          </w:p>
        </w:tc>
        <w:tc>
          <w:tcPr>
            <w:tcW w:w="1283" w:type="dxa"/>
            <w:vMerge/>
            <w:tcBorders>
              <w:left w:val="single" w:sz="4" w:space="0" w:color="000000"/>
              <w:bottom w:val="single" w:sz="4" w:space="0" w:color="000000"/>
              <w:right w:val="single" w:sz="4" w:space="0" w:color="000000"/>
            </w:tcBorders>
          </w:tcPr>
          <w:p w14:paraId="0CEF1B5A" w14:textId="77777777" w:rsidR="00703632" w:rsidRPr="00AE61BD" w:rsidRDefault="00703632" w:rsidP="006750A8">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4BF8FAE6" w14:textId="77777777" w:rsidR="00703632" w:rsidRPr="00AE61BD" w:rsidRDefault="00703632" w:rsidP="006750A8">
            <w:pPr>
              <w:rPr>
                <w:rFonts w:ascii="Arial" w:hAnsi="Arial" w:cs="Arial"/>
                <w:sz w:val="20"/>
                <w:szCs w:val="20"/>
              </w:rPr>
            </w:pPr>
            <w:r w:rsidRPr="00AE61BD">
              <w:rPr>
                <w:rFonts w:ascii="Arial" w:hAnsi="Arial" w:cs="Arial"/>
                <w:sz w:val="20"/>
                <w:szCs w:val="20"/>
              </w:rPr>
              <w:t>Data rozpoczęcia</w:t>
            </w:r>
          </w:p>
        </w:tc>
        <w:tc>
          <w:tcPr>
            <w:tcW w:w="1328" w:type="dxa"/>
            <w:tcBorders>
              <w:top w:val="single" w:sz="4" w:space="0" w:color="000000"/>
              <w:left w:val="single" w:sz="4" w:space="0" w:color="000000"/>
              <w:bottom w:val="single" w:sz="4" w:space="0" w:color="000000"/>
              <w:right w:val="single" w:sz="4" w:space="0" w:color="000000"/>
            </w:tcBorders>
          </w:tcPr>
          <w:p w14:paraId="29BE3408" w14:textId="77777777" w:rsidR="00703632" w:rsidRPr="00AE61BD" w:rsidRDefault="00703632" w:rsidP="006750A8">
            <w:pPr>
              <w:rPr>
                <w:rFonts w:ascii="Arial" w:hAnsi="Arial" w:cs="Arial"/>
                <w:sz w:val="20"/>
                <w:szCs w:val="20"/>
              </w:rPr>
            </w:pPr>
            <w:r w:rsidRPr="00AE61BD">
              <w:rPr>
                <w:rFonts w:ascii="Arial" w:hAnsi="Arial" w:cs="Arial"/>
                <w:sz w:val="20"/>
                <w:szCs w:val="20"/>
              </w:rPr>
              <w:t>Data zakończenia</w:t>
            </w:r>
          </w:p>
        </w:tc>
        <w:tc>
          <w:tcPr>
            <w:tcW w:w="1457" w:type="dxa"/>
            <w:tcBorders>
              <w:top w:val="single" w:sz="4" w:space="0" w:color="000000"/>
              <w:left w:val="single" w:sz="4" w:space="0" w:color="000000"/>
              <w:bottom w:val="single" w:sz="4" w:space="0" w:color="000000"/>
              <w:right w:val="single" w:sz="4" w:space="0" w:color="000000"/>
            </w:tcBorders>
          </w:tcPr>
          <w:p w14:paraId="00DECEA8" w14:textId="77777777" w:rsidR="00703632" w:rsidRPr="009F42B2" w:rsidRDefault="00703632" w:rsidP="006750A8">
            <w:pPr>
              <w:spacing w:line="360" w:lineRule="auto"/>
              <w:rPr>
                <w:rFonts w:ascii="Arial" w:hAnsi="Arial" w:cs="Arial"/>
                <w:sz w:val="16"/>
                <w:szCs w:val="16"/>
              </w:rPr>
            </w:pPr>
            <w:r w:rsidRPr="009F42B2">
              <w:rPr>
                <w:rFonts w:ascii="Arial" w:hAnsi="Arial" w:cs="Arial"/>
                <w:sz w:val="16"/>
                <w:szCs w:val="16"/>
              </w:rPr>
              <w:t xml:space="preserve">Wykonawca składający ofertę </w:t>
            </w:r>
          </w:p>
        </w:tc>
        <w:tc>
          <w:tcPr>
            <w:tcW w:w="2410" w:type="dxa"/>
            <w:tcBorders>
              <w:top w:val="single" w:sz="4" w:space="0" w:color="000000"/>
              <w:left w:val="single" w:sz="4" w:space="0" w:color="000000"/>
              <w:bottom w:val="single" w:sz="4" w:space="0" w:color="000000"/>
              <w:right w:val="single" w:sz="4" w:space="0" w:color="000000"/>
            </w:tcBorders>
          </w:tcPr>
          <w:p w14:paraId="7EAABBE6" w14:textId="77777777" w:rsidR="00703632" w:rsidRPr="009F42B2" w:rsidRDefault="00703632" w:rsidP="006750A8">
            <w:pPr>
              <w:rPr>
                <w:rFonts w:ascii="Arial" w:hAnsi="Arial" w:cs="Arial"/>
                <w:sz w:val="16"/>
                <w:szCs w:val="16"/>
              </w:rPr>
            </w:pPr>
            <w:r w:rsidRPr="009F42B2">
              <w:rPr>
                <w:rFonts w:ascii="Arial" w:hAnsi="Arial" w:cs="Arial"/>
                <w:sz w:val="16"/>
                <w:szCs w:val="16"/>
              </w:rPr>
              <w:t>Inny podmiot udostepniający zasoby na pods</w:t>
            </w:r>
            <w:r>
              <w:rPr>
                <w:rFonts w:ascii="Arial" w:hAnsi="Arial" w:cs="Arial"/>
                <w:sz w:val="16"/>
                <w:szCs w:val="16"/>
              </w:rPr>
              <w:t>t.</w:t>
            </w:r>
            <w:r w:rsidRPr="009F42B2">
              <w:rPr>
                <w:rFonts w:ascii="Arial" w:hAnsi="Arial" w:cs="Arial"/>
                <w:sz w:val="16"/>
                <w:szCs w:val="16"/>
              </w:rPr>
              <w:t xml:space="preserve"> art. 118 ustawy </w:t>
            </w:r>
            <w:proofErr w:type="spellStart"/>
            <w:r w:rsidRPr="009F42B2">
              <w:rPr>
                <w:rFonts w:ascii="Arial" w:hAnsi="Arial" w:cs="Arial"/>
                <w:sz w:val="16"/>
                <w:szCs w:val="16"/>
              </w:rPr>
              <w:t>pzp</w:t>
            </w:r>
            <w:proofErr w:type="spellEnd"/>
          </w:p>
        </w:tc>
      </w:tr>
      <w:tr w:rsidR="00703632" w:rsidRPr="00AE61BD" w14:paraId="1216EBB9" w14:textId="77777777" w:rsidTr="006750A8">
        <w:tc>
          <w:tcPr>
            <w:tcW w:w="523" w:type="dxa"/>
            <w:tcBorders>
              <w:top w:val="single" w:sz="4" w:space="0" w:color="000000"/>
              <w:left w:val="single" w:sz="4" w:space="0" w:color="000000"/>
              <w:bottom w:val="single" w:sz="4" w:space="0" w:color="000000"/>
              <w:right w:val="single" w:sz="4" w:space="0" w:color="000000"/>
            </w:tcBorders>
          </w:tcPr>
          <w:p w14:paraId="0B67A69D" w14:textId="77777777" w:rsidR="00703632" w:rsidRPr="00AE61BD" w:rsidRDefault="00703632" w:rsidP="006750A8">
            <w:pPr>
              <w:spacing w:line="360" w:lineRule="auto"/>
              <w:rPr>
                <w:rFonts w:ascii="Arial" w:hAnsi="Arial" w:cs="Arial"/>
                <w:sz w:val="20"/>
                <w:szCs w:val="20"/>
              </w:rPr>
            </w:pPr>
          </w:p>
          <w:p w14:paraId="226F96E6" w14:textId="77777777" w:rsidR="00703632" w:rsidRPr="00AE61BD" w:rsidRDefault="00703632" w:rsidP="006750A8">
            <w:pPr>
              <w:spacing w:line="360" w:lineRule="auto"/>
              <w:rPr>
                <w:rFonts w:ascii="Arial" w:hAnsi="Arial" w:cs="Arial"/>
                <w:sz w:val="20"/>
                <w:szCs w:val="20"/>
              </w:rPr>
            </w:pPr>
            <w:r>
              <w:rPr>
                <w:rFonts w:ascii="Arial" w:hAnsi="Arial" w:cs="Arial"/>
                <w:sz w:val="20"/>
                <w:szCs w:val="20"/>
              </w:rPr>
              <w:t>1</w:t>
            </w:r>
          </w:p>
          <w:p w14:paraId="2DFCC26F" w14:textId="77777777" w:rsidR="00703632" w:rsidRPr="00AE61BD" w:rsidRDefault="00703632" w:rsidP="006750A8">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54BBDDBC" w14:textId="77777777" w:rsidR="00703632" w:rsidRPr="00AE61BD" w:rsidRDefault="00703632" w:rsidP="006750A8">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46366517" w14:textId="77777777" w:rsidR="00703632" w:rsidRPr="00AE61BD" w:rsidRDefault="00703632" w:rsidP="006750A8">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2FD0FD7F" w14:textId="77777777" w:rsidR="00703632" w:rsidRPr="00AE61BD" w:rsidRDefault="00703632" w:rsidP="006750A8">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7F99B851" w14:textId="77777777" w:rsidR="00703632" w:rsidRPr="00AE61BD" w:rsidRDefault="00703632" w:rsidP="006750A8">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4740EAB2" w14:textId="77777777" w:rsidR="00703632" w:rsidRDefault="00703632" w:rsidP="006750A8">
            <w:pPr>
              <w:spacing w:line="360" w:lineRule="auto"/>
              <w:rPr>
                <w:rFonts w:ascii="Arial" w:hAnsi="Arial" w:cs="Arial"/>
                <w:sz w:val="20"/>
                <w:szCs w:val="20"/>
              </w:rPr>
            </w:pPr>
          </w:p>
          <w:p w14:paraId="20787E77" w14:textId="77777777" w:rsidR="00703632" w:rsidRPr="00AE61BD" w:rsidRDefault="00703632" w:rsidP="006750A8">
            <w:pPr>
              <w:spacing w:line="360" w:lineRule="auto"/>
              <w:rPr>
                <w:rFonts w:ascii="Arial" w:hAnsi="Arial" w:cs="Arial"/>
                <w:sz w:val="20"/>
                <w:szCs w:val="20"/>
              </w:rPr>
            </w:pPr>
            <w:r>
              <w:rPr>
                <w:rFonts w:ascii="Arial" w:hAnsi="Arial" w:cs="Arial"/>
                <w:sz w:val="20"/>
                <w:szCs w:val="20"/>
              </w:rPr>
              <w:t xml:space="preserve">     □ TAK</w:t>
            </w:r>
          </w:p>
        </w:tc>
        <w:tc>
          <w:tcPr>
            <w:tcW w:w="2410" w:type="dxa"/>
            <w:tcBorders>
              <w:top w:val="single" w:sz="4" w:space="0" w:color="000000"/>
              <w:left w:val="single" w:sz="4" w:space="0" w:color="000000"/>
              <w:bottom w:val="single" w:sz="4" w:space="0" w:color="000000"/>
              <w:right w:val="single" w:sz="4" w:space="0" w:color="000000"/>
            </w:tcBorders>
          </w:tcPr>
          <w:p w14:paraId="49985FDD" w14:textId="77777777" w:rsidR="00703632" w:rsidRDefault="00703632" w:rsidP="006750A8">
            <w:pPr>
              <w:spacing w:line="360" w:lineRule="auto"/>
              <w:jc w:val="center"/>
              <w:rPr>
                <w:rFonts w:ascii="Arial" w:hAnsi="Arial" w:cs="Arial"/>
                <w:sz w:val="20"/>
                <w:szCs w:val="20"/>
              </w:rPr>
            </w:pPr>
            <w:r>
              <w:rPr>
                <w:rFonts w:ascii="Arial" w:hAnsi="Arial" w:cs="Arial"/>
                <w:sz w:val="20"/>
                <w:szCs w:val="20"/>
              </w:rPr>
              <w:t>□ TAK</w:t>
            </w:r>
          </w:p>
          <w:p w14:paraId="75A289CF" w14:textId="77777777" w:rsidR="00703632" w:rsidRDefault="00703632" w:rsidP="006750A8">
            <w:pPr>
              <w:jc w:val="center"/>
              <w:rPr>
                <w:rFonts w:ascii="Arial" w:hAnsi="Arial" w:cs="Arial"/>
                <w:sz w:val="20"/>
                <w:szCs w:val="20"/>
              </w:rPr>
            </w:pPr>
            <w:r>
              <w:rPr>
                <w:rFonts w:ascii="Arial" w:hAnsi="Arial" w:cs="Arial"/>
                <w:sz w:val="20"/>
                <w:szCs w:val="20"/>
              </w:rPr>
              <w:t>………………..</w:t>
            </w:r>
          </w:p>
          <w:p w14:paraId="778DB2F2" w14:textId="77777777" w:rsidR="00703632" w:rsidRPr="009F42B2" w:rsidRDefault="00703632" w:rsidP="006750A8">
            <w:pPr>
              <w:jc w:val="center"/>
              <w:rPr>
                <w:rFonts w:ascii="Arial" w:hAnsi="Arial" w:cs="Arial"/>
                <w:sz w:val="16"/>
                <w:szCs w:val="16"/>
              </w:rPr>
            </w:pPr>
            <w:r w:rsidRPr="009F42B2">
              <w:rPr>
                <w:rFonts w:ascii="Arial" w:hAnsi="Arial" w:cs="Arial"/>
                <w:sz w:val="16"/>
                <w:szCs w:val="16"/>
              </w:rPr>
              <w:t>(nazwa i adres podmiotu udostępniającego zasób)</w:t>
            </w:r>
          </w:p>
        </w:tc>
      </w:tr>
      <w:tr w:rsidR="00703632" w:rsidRPr="00AE61BD" w14:paraId="57E1A00E" w14:textId="77777777" w:rsidTr="006750A8">
        <w:tc>
          <w:tcPr>
            <w:tcW w:w="523" w:type="dxa"/>
            <w:tcBorders>
              <w:top w:val="single" w:sz="4" w:space="0" w:color="000000"/>
              <w:left w:val="single" w:sz="4" w:space="0" w:color="000000"/>
              <w:bottom w:val="single" w:sz="4" w:space="0" w:color="000000"/>
              <w:right w:val="single" w:sz="4" w:space="0" w:color="000000"/>
            </w:tcBorders>
          </w:tcPr>
          <w:p w14:paraId="145DCAC9" w14:textId="77777777" w:rsidR="00703632" w:rsidRPr="00AE61BD" w:rsidRDefault="00703632" w:rsidP="006750A8">
            <w:pPr>
              <w:spacing w:line="360" w:lineRule="auto"/>
              <w:rPr>
                <w:rFonts w:ascii="Arial" w:hAnsi="Arial" w:cs="Arial"/>
                <w:sz w:val="20"/>
                <w:szCs w:val="20"/>
              </w:rPr>
            </w:pPr>
            <w:r>
              <w:rPr>
                <w:rFonts w:ascii="Arial" w:hAnsi="Arial" w:cs="Arial"/>
                <w:sz w:val="20"/>
                <w:szCs w:val="20"/>
              </w:rPr>
              <w:t>2</w:t>
            </w:r>
          </w:p>
        </w:tc>
        <w:tc>
          <w:tcPr>
            <w:tcW w:w="2181" w:type="dxa"/>
            <w:tcBorders>
              <w:top w:val="single" w:sz="4" w:space="0" w:color="000000"/>
              <w:left w:val="single" w:sz="4" w:space="0" w:color="000000"/>
              <w:bottom w:val="single" w:sz="4" w:space="0" w:color="000000"/>
              <w:right w:val="single" w:sz="4" w:space="0" w:color="000000"/>
            </w:tcBorders>
          </w:tcPr>
          <w:p w14:paraId="6D394BCC" w14:textId="77777777" w:rsidR="00703632" w:rsidRPr="00AE61BD" w:rsidRDefault="00703632" w:rsidP="006750A8">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4A1DB597" w14:textId="77777777" w:rsidR="00703632" w:rsidRPr="00AE61BD" w:rsidRDefault="00703632" w:rsidP="006750A8">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70CC2BA8" w14:textId="77777777" w:rsidR="00703632" w:rsidRPr="00AE61BD" w:rsidRDefault="00703632" w:rsidP="006750A8">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63B3C903" w14:textId="77777777" w:rsidR="00703632" w:rsidRPr="00AE61BD" w:rsidRDefault="00703632" w:rsidP="006750A8">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03335109" w14:textId="77777777" w:rsidR="00703632" w:rsidRDefault="00703632" w:rsidP="006750A8">
            <w:pPr>
              <w:spacing w:line="360" w:lineRule="auto"/>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62B86AAF" w14:textId="77777777" w:rsidR="00703632" w:rsidRDefault="00703632" w:rsidP="006750A8">
            <w:pPr>
              <w:spacing w:line="360" w:lineRule="auto"/>
              <w:jc w:val="center"/>
              <w:rPr>
                <w:rFonts w:ascii="Arial" w:hAnsi="Arial" w:cs="Arial"/>
                <w:sz w:val="20"/>
                <w:szCs w:val="20"/>
              </w:rPr>
            </w:pPr>
          </w:p>
        </w:tc>
      </w:tr>
      <w:tr w:rsidR="00703632" w:rsidRPr="00AE61BD" w14:paraId="582EC283" w14:textId="77777777" w:rsidTr="006750A8">
        <w:tc>
          <w:tcPr>
            <w:tcW w:w="523" w:type="dxa"/>
            <w:tcBorders>
              <w:top w:val="single" w:sz="4" w:space="0" w:color="000000"/>
              <w:left w:val="single" w:sz="4" w:space="0" w:color="000000"/>
              <w:bottom w:val="single" w:sz="4" w:space="0" w:color="000000"/>
              <w:right w:val="single" w:sz="4" w:space="0" w:color="000000"/>
            </w:tcBorders>
          </w:tcPr>
          <w:p w14:paraId="05C619D2" w14:textId="77777777" w:rsidR="00703632" w:rsidRPr="00AE61BD" w:rsidRDefault="00703632" w:rsidP="006750A8">
            <w:pPr>
              <w:spacing w:line="360" w:lineRule="auto"/>
              <w:rPr>
                <w:rFonts w:ascii="Arial" w:hAnsi="Arial" w:cs="Arial"/>
                <w:sz w:val="20"/>
                <w:szCs w:val="20"/>
              </w:rPr>
            </w:pPr>
            <w:r>
              <w:rPr>
                <w:rFonts w:ascii="Arial" w:hAnsi="Arial" w:cs="Arial"/>
                <w:sz w:val="20"/>
                <w:szCs w:val="20"/>
              </w:rPr>
              <w:t>3</w:t>
            </w:r>
          </w:p>
        </w:tc>
        <w:tc>
          <w:tcPr>
            <w:tcW w:w="2181" w:type="dxa"/>
            <w:tcBorders>
              <w:top w:val="single" w:sz="4" w:space="0" w:color="000000"/>
              <w:left w:val="single" w:sz="4" w:space="0" w:color="000000"/>
              <w:bottom w:val="single" w:sz="4" w:space="0" w:color="000000"/>
              <w:right w:val="single" w:sz="4" w:space="0" w:color="000000"/>
            </w:tcBorders>
          </w:tcPr>
          <w:p w14:paraId="1BD953E0" w14:textId="77777777" w:rsidR="00703632" w:rsidRPr="00AE61BD" w:rsidRDefault="00703632" w:rsidP="006750A8">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7B736FE5" w14:textId="77777777" w:rsidR="00703632" w:rsidRPr="00AE61BD" w:rsidRDefault="00703632" w:rsidP="006750A8">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169894E3" w14:textId="77777777" w:rsidR="00703632" w:rsidRPr="00AE61BD" w:rsidRDefault="00703632" w:rsidP="006750A8">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76948321" w14:textId="77777777" w:rsidR="00703632" w:rsidRPr="00AE61BD" w:rsidRDefault="00703632" w:rsidP="006750A8">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3A7791CF" w14:textId="77777777" w:rsidR="00703632" w:rsidRDefault="00703632" w:rsidP="006750A8">
            <w:pPr>
              <w:spacing w:line="360" w:lineRule="auto"/>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18217FC1" w14:textId="77777777" w:rsidR="00703632" w:rsidRDefault="00703632" w:rsidP="006750A8">
            <w:pPr>
              <w:spacing w:line="360" w:lineRule="auto"/>
              <w:jc w:val="center"/>
              <w:rPr>
                <w:rFonts w:ascii="Arial" w:hAnsi="Arial" w:cs="Arial"/>
                <w:sz w:val="20"/>
                <w:szCs w:val="20"/>
              </w:rPr>
            </w:pPr>
          </w:p>
        </w:tc>
      </w:tr>
    </w:tbl>
    <w:p w14:paraId="495E33EE" w14:textId="77777777" w:rsidR="00703632" w:rsidRPr="009F42B2" w:rsidRDefault="00703632" w:rsidP="00703632">
      <w:pPr>
        <w:spacing w:line="360" w:lineRule="auto"/>
        <w:rPr>
          <w:rFonts w:ascii="Arial" w:hAnsi="Arial" w:cs="Arial"/>
          <w:i/>
          <w:sz w:val="16"/>
          <w:szCs w:val="16"/>
        </w:rPr>
      </w:pPr>
      <w:r w:rsidRPr="009F42B2">
        <w:rPr>
          <w:rFonts w:ascii="Arial" w:hAnsi="Arial" w:cs="Arial"/>
          <w:i/>
          <w:sz w:val="16"/>
          <w:szCs w:val="16"/>
        </w:rPr>
        <w:t>*Należy zaznaczyć „TAK” dla odpowiedniej podstawy dysponowania.</w:t>
      </w:r>
    </w:p>
    <w:p w14:paraId="3DFB16C4" w14:textId="1511C6F6" w:rsidR="00703632" w:rsidRDefault="00703632" w:rsidP="00703632">
      <w:pPr>
        <w:jc w:val="both"/>
        <w:rPr>
          <w:rFonts w:ascii="Arial" w:hAnsi="Arial" w:cs="Arial"/>
          <w:sz w:val="20"/>
          <w:szCs w:val="20"/>
        </w:rPr>
      </w:pPr>
      <w:r w:rsidRPr="00AE61BD">
        <w:rPr>
          <w:rFonts w:ascii="Arial" w:hAnsi="Arial" w:cs="Arial"/>
          <w:sz w:val="20"/>
          <w:szCs w:val="20"/>
        </w:rPr>
        <w:t xml:space="preserve">Do niniejszego wykazu </w:t>
      </w:r>
      <w:r w:rsidRPr="009F42B2">
        <w:rPr>
          <w:rFonts w:ascii="Arial" w:hAnsi="Arial" w:cs="Arial"/>
          <w:b/>
          <w:bCs/>
          <w:sz w:val="20"/>
          <w:szCs w:val="20"/>
        </w:rPr>
        <w:t>należy dołączyć dokumenty</w:t>
      </w:r>
      <w:r w:rsidRPr="00AE61BD">
        <w:rPr>
          <w:rFonts w:ascii="Arial" w:hAnsi="Arial" w:cs="Arial"/>
          <w:sz w:val="20"/>
          <w:szCs w:val="20"/>
        </w:rPr>
        <w:t xml:space="preserve"> potwierdzające</w:t>
      </w:r>
      <w:r>
        <w:rPr>
          <w:rFonts w:ascii="Arial" w:hAnsi="Arial" w:cs="Arial"/>
          <w:sz w:val="20"/>
          <w:szCs w:val="20"/>
        </w:rPr>
        <w:t xml:space="preserve"> spełnienie warunku w Rozdziale 6 pkt. 6.2.4.1) w szczególności określające czy te </w:t>
      </w:r>
      <w:r w:rsidR="00454C6B">
        <w:rPr>
          <w:rFonts w:ascii="Arial" w:hAnsi="Arial" w:cs="Arial"/>
          <w:sz w:val="20"/>
          <w:szCs w:val="20"/>
        </w:rPr>
        <w:t>usługi</w:t>
      </w:r>
      <w:r>
        <w:rPr>
          <w:rFonts w:ascii="Arial" w:hAnsi="Arial" w:cs="Arial"/>
          <w:sz w:val="20"/>
          <w:szCs w:val="20"/>
        </w:rPr>
        <w:t xml:space="preserve"> zostały </w:t>
      </w:r>
      <w:r w:rsidRPr="00AE61BD">
        <w:rPr>
          <w:rFonts w:ascii="Arial" w:hAnsi="Arial" w:cs="Arial"/>
          <w:sz w:val="20"/>
          <w:szCs w:val="20"/>
        </w:rPr>
        <w:t xml:space="preserve">wykonane </w:t>
      </w:r>
      <w:r w:rsidR="00454C6B">
        <w:rPr>
          <w:rFonts w:ascii="Arial" w:hAnsi="Arial" w:cs="Arial"/>
          <w:sz w:val="20"/>
          <w:szCs w:val="20"/>
        </w:rPr>
        <w:t>lub są wykonywane należycie</w:t>
      </w:r>
      <w:r>
        <w:rPr>
          <w:rFonts w:ascii="Arial" w:hAnsi="Arial" w:cs="Arial"/>
          <w:sz w:val="20"/>
          <w:szCs w:val="20"/>
        </w:rPr>
        <w:t xml:space="preserve">, przy czym dowodami są referencje bądź inne dokumenty sporządzone przez podmiot, na rzecz którego </w:t>
      </w:r>
      <w:r w:rsidR="008B17DE">
        <w:rPr>
          <w:rFonts w:ascii="Arial" w:hAnsi="Arial" w:cs="Arial"/>
          <w:sz w:val="20"/>
          <w:szCs w:val="20"/>
        </w:rPr>
        <w:t>usługi</w:t>
      </w:r>
      <w:r>
        <w:rPr>
          <w:rFonts w:ascii="Arial" w:hAnsi="Arial" w:cs="Arial"/>
          <w:sz w:val="20"/>
          <w:szCs w:val="20"/>
        </w:rPr>
        <w:t xml:space="preserve"> zostały wykonane,</w:t>
      </w:r>
      <w:r w:rsidR="00A01369">
        <w:rPr>
          <w:rFonts w:ascii="Arial" w:hAnsi="Arial" w:cs="Arial"/>
          <w:sz w:val="20"/>
          <w:szCs w:val="20"/>
        </w:rPr>
        <w:t xml:space="preserve"> </w:t>
      </w:r>
      <w:r w:rsidR="008B17DE">
        <w:rPr>
          <w:rFonts w:ascii="Arial" w:hAnsi="Arial" w:cs="Arial"/>
          <w:sz w:val="20"/>
          <w:szCs w:val="20"/>
        </w:rPr>
        <w:t>a w przypadku świadczeń powtarzających się lub ciągłych są wykonywane,</w:t>
      </w:r>
      <w:r w:rsidRPr="00E42CB1">
        <w:rPr>
          <w:rFonts w:ascii="Arial" w:hAnsi="Arial" w:cs="Arial"/>
          <w:sz w:val="20"/>
        </w:rPr>
        <w:t xml:space="preserve"> a jeżeli </w:t>
      </w:r>
      <w:r w:rsidR="008B17DE">
        <w:rPr>
          <w:rFonts w:ascii="Arial" w:hAnsi="Arial" w:cs="Arial"/>
          <w:sz w:val="20"/>
        </w:rPr>
        <w:t>wykonawca z przyczyn niezależnych od niego nie jest w stanie uzyskać tych dokumentów – oświadczenie wykonawcy; w</w:t>
      </w:r>
      <w:r w:rsidR="00A01369">
        <w:rPr>
          <w:rFonts w:ascii="Arial" w:hAnsi="Arial" w:cs="Arial"/>
          <w:sz w:val="20"/>
        </w:rPr>
        <w:t xml:space="preserve"> </w:t>
      </w:r>
      <w:r w:rsidR="008B17DE">
        <w:rPr>
          <w:rFonts w:ascii="Arial" w:hAnsi="Arial" w:cs="Arial"/>
          <w:sz w:val="20"/>
        </w:rPr>
        <w:t xml:space="preserve">przypadku świadczeń powtarzających się lub ciągłych nadal wykonywanych referencje bądź inne dokumenty potwierdzające ich należyte wykonywanie powinny być wystawione w okresie ostatnich 3 miesięcy  </w:t>
      </w:r>
    </w:p>
    <w:p w14:paraId="64A526DB" w14:textId="77777777" w:rsidR="00703632" w:rsidRPr="00AE61BD" w:rsidRDefault="00703632" w:rsidP="00703632">
      <w:pPr>
        <w:spacing w:line="360" w:lineRule="auto"/>
        <w:jc w:val="both"/>
        <w:rPr>
          <w:rFonts w:ascii="Arial" w:hAnsi="Arial" w:cs="Arial"/>
          <w:sz w:val="20"/>
          <w:szCs w:val="20"/>
        </w:rPr>
      </w:pPr>
    </w:p>
    <w:p w14:paraId="2ED08E9B" w14:textId="77777777" w:rsidR="00703632" w:rsidRDefault="00703632" w:rsidP="00703632">
      <w:pPr>
        <w:jc w:val="both"/>
        <w:rPr>
          <w:rFonts w:ascii="Arial" w:hAnsi="Arial" w:cs="Arial"/>
          <w:color w:val="000000"/>
          <w:sz w:val="20"/>
          <w:szCs w:val="20"/>
        </w:rPr>
      </w:pPr>
      <w:r w:rsidRPr="00E42CB1">
        <w:rPr>
          <w:rFonts w:ascii="Arial" w:hAnsi="Arial" w:cs="Arial"/>
          <w:color w:val="000000"/>
          <w:sz w:val="20"/>
          <w:szCs w:val="20"/>
        </w:rPr>
        <w:t>Wykonawca może w celu potwierdzenia spełnienia warunków udziału w postępowaniu, w stosownych sytuacjach oraz w odniesieniu do konkretnego zamówienia, lub jego części polegać na zdolnościach podmiotów udostępniających zasoby, niezależnie od charakteru prawnego łączących go z nimi stosunków prawnych.</w:t>
      </w:r>
    </w:p>
    <w:p w14:paraId="11FB8B21" w14:textId="77777777" w:rsidR="00703632" w:rsidRDefault="00703632" w:rsidP="00703632">
      <w:pPr>
        <w:jc w:val="both"/>
        <w:rPr>
          <w:rFonts w:ascii="Arial" w:hAnsi="Arial" w:cs="Arial"/>
          <w:color w:val="000000"/>
          <w:sz w:val="20"/>
          <w:szCs w:val="20"/>
        </w:rPr>
      </w:pPr>
    </w:p>
    <w:p w14:paraId="7A153B04" w14:textId="77777777" w:rsidR="00703632" w:rsidRPr="00E42CB1" w:rsidRDefault="00703632" w:rsidP="00703632">
      <w:pPr>
        <w:jc w:val="both"/>
        <w:rPr>
          <w:rFonts w:ascii="Arial" w:hAnsi="Arial" w:cs="Arial"/>
          <w:color w:val="000000"/>
          <w:sz w:val="20"/>
          <w:szCs w:val="20"/>
        </w:rPr>
      </w:pPr>
      <w:r>
        <w:rPr>
          <w:rFonts w:ascii="Arial" w:hAnsi="Arial" w:cs="Arial"/>
          <w:color w:val="000000"/>
          <w:sz w:val="20"/>
          <w:szCs w:val="20"/>
        </w:rPr>
        <w:t xml:space="preserve">Wykonawca, który polega na zdolnościach lub sytuacji podmiotów udostępniających zasoby, składa, wraz z ofertą, </w:t>
      </w:r>
      <w:r w:rsidRPr="00FB3493">
        <w:rPr>
          <w:rFonts w:ascii="Arial" w:hAnsi="Arial" w:cs="Arial"/>
          <w:b/>
          <w:bCs/>
          <w:color w:val="000000"/>
          <w:sz w:val="20"/>
          <w:szCs w:val="20"/>
        </w:rPr>
        <w:t>zobowiązanie podmiotu udostępniającego zasoby do oddania mu do dyspozycji</w:t>
      </w:r>
      <w:r>
        <w:rPr>
          <w:rFonts w:ascii="Arial" w:hAnsi="Arial" w:cs="Arial"/>
          <w:b/>
          <w:bCs/>
          <w:color w:val="000000"/>
          <w:sz w:val="20"/>
          <w:szCs w:val="20"/>
        </w:rPr>
        <w:t xml:space="preserve"> niezbędnych zasobów na potrzeby realizacji danego zamówienia lub </w:t>
      </w:r>
      <w:r>
        <w:rPr>
          <w:rFonts w:ascii="Arial" w:hAnsi="Arial" w:cs="Arial"/>
          <w:color w:val="000000"/>
          <w:sz w:val="20"/>
          <w:szCs w:val="20"/>
        </w:rPr>
        <w:t>inny podmiotowy środek dowodowy potwierdzając, że wykonawca realizując zamówienie, będzie dysonował niezbędnymi zasobami tych podmiotów.</w:t>
      </w:r>
    </w:p>
    <w:p w14:paraId="1B85F3FA" w14:textId="77777777" w:rsidR="00703632" w:rsidRPr="00AE61BD" w:rsidRDefault="00703632" w:rsidP="00703632">
      <w:pPr>
        <w:spacing w:line="360" w:lineRule="auto"/>
        <w:jc w:val="both"/>
        <w:rPr>
          <w:rFonts w:ascii="Arial" w:hAnsi="Arial" w:cs="Arial"/>
          <w:i/>
          <w:sz w:val="20"/>
          <w:szCs w:val="20"/>
        </w:rPr>
      </w:pPr>
    </w:p>
    <w:p w14:paraId="7CED8A78" w14:textId="77777777" w:rsidR="00703632" w:rsidRPr="00AE61BD" w:rsidRDefault="00703632" w:rsidP="00703632">
      <w:pPr>
        <w:jc w:val="both"/>
        <w:rPr>
          <w:rFonts w:ascii="Arial" w:hAnsi="Arial" w:cs="Arial"/>
          <w:sz w:val="20"/>
          <w:szCs w:val="20"/>
        </w:rPr>
      </w:pPr>
      <w:r>
        <w:rPr>
          <w:rFonts w:ascii="Arial" w:hAnsi="Arial" w:cs="Arial"/>
          <w:sz w:val="20"/>
          <w:szCs w:val="20"/>
        </w:rPr>
        <w:t>Z</w:t>
      </w:r>
      <w:r w:rsidRPr="00AE61BD">
        <w:rPr>
          <w:rFonts w:ascii="Arial" w:hAnsi="Arial" w:cs="Arial"/>
          <w:sz w:val="20"/>
          <w:szCs w:val="20"/>
        </w:rPr>
        <w:t>obowiązanie podmiot</w:t>
      </w:r>
      <w:r>
        <w:rPr>
          <w:rFonts w:ascii="Arial" w:hAnsi="Arial" w:cs="Arial"/>
          <w:sz w:val="20"/>
          <w:szCs w:val="20"/>
        </w:rPr>
        <w:t>u udostępniającego</w:t>
      </w:r>
      <w:r w:rsidRPr="00AE61BD">
        <w:rPr>
          <w:rFonts w:ascii="Arial" w:hAnsi="Arial" w:cs="Arial"/>
          <w:sz w:val="20"/>
          <w:szCs w:val="20"/>
        </w:rPr>
        <w:t xml:space="preserve"> wykonawcy </w:t>
      </w:r>
      <w:r>
        <w:rPr>
          <w:rFonts w:ascii="Arial" w:hAnsi="Arial" w:cs="Arial"/>
          <w:sz w:val="20"/>
          <w:szCs w:val="20"/>
        </w:rPr>
        <w:t xml:space="preserve"> zasoby na potrzeby realizacji zamówienia, składane jest wraz z ofertą – wg wzoru stanowiącego załącznik nr 3A do SWZ.</w:t>
      </w:r>
    </w:p>
    <w:p w14:paraId="60268399" w14:textId="77777777" w:rsidR="00703632" w:rsidRDefault="00703632" w:rsidP="00703632">
      <w:pPr>
        <w:spacing w:line="360" w:lineRule="auto"/>
        <w:rPr>
          <w:rFonts w:ascii="Arial" w:hAnsi="Arial" w:cs="Arial"/>
          <w:b/>
          <w:bCs/>
          <w:sz w:val="16"/>
          <w:szCs w:val="16"/>
        </w:rPr>
      </w:pPr>
      <w:bookmarkStart w:id="43" w:name="_Hlk97105017"/>
      <w:bookmarkStart w:id="44" w:name="_Hlk97033510"/>
    </w:p>
    <w:p w14:paraId="7118A137" w14:textId="77777777" w:rsidR="00703632" w:rsidRDefault="00703632" w:rsidP="00703632">
      <w:pPr>
        <w:spacing w:line="360" w:lineRule="auto"/>
        <w:rPr>
          <w:rFonts w:ascii="Arial" w:hAnsi="Arial" w:cs="Arial"/>
          <w:b/>
          <w:bCs/>
          <w:sz w:val="16"/>
          <w:szCs w:val="16"/>
        </w:rPr>
      </w:pPr>
    </w:p>
    <w:p w14:paraId="3FE616D4" w14:textId="409361B8" w:rsidR="00703632" w:rsidRPr="00911314" w:rsidRDefault="00703632" w:rsidP="00703632">
      <w:pPr>
        <w:spacing w:line="360" w:lineRule="auto"/>
        <w:rPr>
          <w:rFonts w:ascii="Arial" w:hAnsi="Arial" w:cs="Arial"/>
          <w:b/>
          <w:bCs/>
          <w:sz w:val="16"/>
          <w:szCs w:val="16"/>
        </w:rPr>
      </w:pPr>
      <w:r w:rsidRPr="00911314">
        <w:rPr>
          <w:rFonts w:ascii="Arial" w:hAnsi="Arial" w:cs="Arial"/>
          <w:b/>
          <w:bCs/>
          <w:sz w:val="16"/>
          <w:szCs w:val="16"/>
        </w:rPr>
        <w:t xml:space="preserve">UWAGA: </w:t>
      </w:r>
    </w:p>
    <w:p w14:paraId="790698F5" w14:textId="77777777" w:rsidR="00703632" w:rsidRPr="00911314" w:rsidRDefault="00703632" w:rsidP="00627780">
      <w:pPr>
        <w:pStyle w:val="Akapitzlist"/>
        <w:numPr>
          <w:ilvl w:val="2"/>
          <w:numId w:val="56"/>
        </w:numPr>
        <w:rPr>
          <w:rFonts w:ascii="Arial" w:hAnsi="Arial" w:cs="Arial"/>
          <w:sz w:val="16"/>
          <w:szCs w:val="16"/>
        </w:rPr>
      </w:pPr>
      <w:r w:rsidRPr="00911314">
        <w:rPr>
          <w:rFonts w:ascii="Arial" w:hAnsi="Arial" w:cs="Arial"/>
          <w:sz w:val="16"/>
          <w:szCs w:val="16"/>
        </w:rPr>
        <w:t>Dokument należy wypełnić i podpisać kwalifikowanym podpisem elektronicznym lub podpisem zaufanym lub podpisem osobistym.</w:t>
      </w:r>
    </w:p>
    <w:bookmarkEnd w:id="43"/>
    <w:p w14:paraId="526BC258" w14:textId="2872215B" w:rsidR="00CC6651" w:rsidRPr="00A90B8D" w:rsidRDefault="00703632" w:rsidP="00A90B8D">
      <w:pPr>
        <w:pStyle w:val="Akapitzlist"/>
        <w:numPr>
          <w:ilvl w:val="2"/>
          <w:numId w:val="56"/>
        </w:numPr>
        <w:rPr>
          <w:rFonts w:ascii="Arial" w:hAnsi="Arial" w:cs="Arial"/>
          <w:sz w:val="16"/>
          <w:szCs w:val="16"/>
        </w:rPr>
      </w:pPr>
      <w:r w:rsidRPr="00911314">
        <w:rPr>
          <w:rFonts w:ascii="Arial" w:hAnsi="Arial" w:cs="Arial"/>
          <w:sz w:val="16"/>
          <w:szCs w:val="16"/>
        </w:rPr>
        <w:t xml:space="preserve">W przypadku wykonawców wspólnie ubiegających się o udzielenie zamówienia, dokument ten składa przynajmniej jeden z wykonawców. </w:t>
      </w:r>
      <w:bookmarkEnd w:id="44"/>
      <w:bookmarkEnd w:id="38"/>
    </w:p>
    <w:p w14:paraId="1A27D4D4" w14:textId="77777777" w:rsidR="00703632" w:rsidRPr="00AE61BD" w:rsidRDefault="00703632" w:rsidP="00703632">
      <w:pPr>
        <w:pStyle w:val="Nagwek1"/>
        <w:spacing w:line="360" w:lineRule="auto"/>
        <w:ind w:left="7080" w:firstLine="708"/>
        <w:rPr>
          <w:rFonts w:ascii="Arial" w:hAnsi="Arial" w:cs="Arial"/>
          <w:sz w:val="20"/>
        </w:rPr>
      </w:pPr>
      <w:r w:rsidRPr="00AE61BD">
        <w:rPr>
          <w:rFonts w:ascii="Arial" w:hAnsi="Arial" w:cs="Arial"/>
          <w:sz w:val="20"/>
        </w:rPr>
        <w:lastRenderedPageBreak/>
        <w:t xml:space="preserve">Załącznik nr </w:t>
      </w:r>
      <w:r>
        <w:rPr>
          <w:rFonts w:ascii="Arial" w:hAnsi="Arial" w:cs="Arial"/>
          <w:sz w:val="20"/>
        </w:rPr>
        <w:t>6 do SWZ</w:t>
      </w:r>
    </w:p>
    <w:p w14:paraId="051C982E" w14:textId="77777777" w:rsidR="00703632" w:rsidRDefault="00703632" w:rsidP="00703632">
      <w:pPr>
        <w:spacing w:line="360" w:lineRule="auto"/>
        <w:rPr>
          <w:rFonts w:ascii="Arial" w:hAnsi="Arial" w:cs="Arial"/>
          <w:sz w:val="20"/>
          <w:szCs w:val="20"/>
        </w:rPr>
      </w:pPr>
    </w:p>
    <w:p w14:paraId="3506DFA9" w14:textId="77777777" w:rsidR="00703632" w:rsidRPr="00AE61BD" w:rsidRDefault="00703632" w:rsidP="00703632">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Pr>
          <w:rFonts w:ascii="Arial" w:hAnsi="Arial" w:cs="Arial"/>
          <w:bCs/>
          <w:sz w:val="20"/>
          <w:szCs w:val="20"/>
        </w:rPr>
        <w:t xml:space="preserve">              </w:t>
      </w:r>
      <w:r w:rsidRPr="00AE61BD">
        <w:rPr>
          <w:rFonts w:ascii="Arial" w:hAnsi="Arial" w:cs="Arial"/>
          <w:bCs/>
          <w:sz w:val="20"/>
          <w:szCs w:val="20"/>
        </w:rPr>
        <w:t>……......................................</w:t>
      </w:r>
    </w:p>
    <w:p w14:paraId="63BF2867" w14:textId="77777777" w:rsidR="00703632" w:rsidRPr="00AE61BD" w:rsidRDefault="00703632" w:rsidP="00703632">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r w:rsidRPr="00AE61BD">
        <w:rPr>
          <w:rFonts w:ascii="Arial" w:hAnsi="Arial" w:cs="Arial"/>
          <w:bCs/>
          <w:sz w:val="20"/>
          <w:szCs w:val="20"/>
        </w:rPr>
        <w:tab/>
      </w:r>
      <w:r>
        <w:rPr>
          <w:rFonts w:ascii="Arial" w:hAnsi="Arial" w:cs="Arial"/>
          <w:bCs/>
          <w:sz w:val="20"/>
          <w:szCs w:val="20"/>
        </w:rPr>
        <w:t xml:space="preserve">        </w:t>
      </w:r>
      <w:r w:rsidRPr="00AE61BD">
        <w:rPr>
          <w:rFonts w:ascii="Arial" w:hAnsi="Arial" w:cs="Arial"/>
          <w:bCs/>
          <w:sz w:val="20"/>
          <w:szCs w:val="20"/>
        </w:rPr>
        <w:t>miejscowość, data</w:t>
      </w:r>
    </w:p>
    <w:p w14:paraId="377DDCFC" w14:textId="77777777" w:rsidR="00703632" w:rsidRPr="00AE61BD" w:rsidRDefault="00703632" w:rsidP="00703632">
      <w:pPr>
        <w:spacing w:line="360" w:lineRule="auto"/>
        <w:rPr>
          <w:rFonts w:ascii="Arial" w:hAnsi="Arial" w:cs="Arial"/>
          <w:sz w:val="20"/>
          <w:szCs w:val="20"/>
        </w:rPr>
      </w:pPr>
    </w:p>
    <w:p w14:paraId="72937E5E" w14:textId="77777777" w:rsidR="00703632" w:rsidRPr="00AE61BD" w:rsidRDefault="00703632" w:rsidP="00CC6651">
      <w:pPr>
        <w:pStyle w:val="Nagwek1"/>
        <w:ind w:left="2832" w:firstLine="708"/>
        <w:rPr>
          <w:rFonts w:ascii="Arial" w:hAnsi="Arial" w:cs="Arial"/>
          <w:sz w:val="20"/>
        </w:rPr>
      </w:pPr>
      <w:bookmarkStart w:id="45" w:name="_Toc257265335"/>
      <w:bookmarkStart w:id="46" w:name="_Toc28606727"/>
      <w:r>
        <w:rPr>
          <w:rFonts w:ascii="Arial" w:hAnsi="Arial" w:cs="Arial"/>
          <w:sz w:val="20"/>
        </w:rPr>
        <w:t xml:space="preserve">               </w:t>
      </w:r>
      <w:r w:rsidRPr="00AE61BD">
        <w:rPr>
          <w:rFonts w:ascii="Arial" w:hAnsi="Arial" w:cs="Arial"/>
          <w:sz w:val="20"/>
        </w:rPr>
        <w:t xml:space="preserve">Wykaz </w:t>
      </w:r>
      <w:r>
        <w:rPr>
          <w:rFonts w:ascii="Arial" w:hAnsi="Arial" w:cs="Arial"/>
          <w:sz w:val="20"/>
        </w:rPr>
        <w:t>osób</w:t>
      </w:r>
      <w:r w:rsidRPr="00AE61BD">
        <w:rPr>
          <w:rFonts w:ascii="Arial" w:hAnsi="Arial" w:cs="Arial"/>
          <w:sz w:val="20"/>
        </w:rPr>
        <w:t xml:space="preserve"> </w:t>
      </w:r>
      <w:r w:rsidRPr="00AE61BD">
        <w:rPr>
          <w:rFonts w:ascii="Arial" w:hAnsi="Arial" w:cs="Arial"/>
          <w:sz w:val="20"/>
        </w:rPr>
        <w:tab/>
      </w:r>
      <w:r w:rsidRPr="00AE61BD">
        <w:rPr>
          <w:rFonts w:ascii="Arial" w:hAnsi="Arial" w:cs="Arial"/>
          <w:sz w:val="20"/>
        </w:rPr>
        <w:tab/>
      </w:r>
      <w:bookmarkEnd w:id="45"/>
      <w:bookmarkEnd w:id="46"/>
    </w:p>
    <w:p w14:paraId="1F63DFA6" w14:textId="77777777" w:rsidR="00703632" w:rsidRPr="00AE61BD" w:rsidRDefault="00703632" w:rsidP="00CC6651">
      <w:pPr>
        <w:jc w:val="center"/>
        <w:rPr>
          <w:rFonts w:ascii="Arial" w:hAnsi="Arial" w:cs="Arial"/>
          <w:sz w:val="20"/>
          <w:szCs w:val="20"/>
        </w:rPr>
      </w:pPr>
      <w:r w:rsidRPr="00AE61BD">
        <w:rPr>
          <w:rFonts w:ascii="Arial" w:hAnsi="Arial" w:cs="Arial"/>
          <w:b/>
          <w:sz w:val="20"/>
          <w:szCs w:val="20"/>
        </w:rPr>
        <w:t>(wykaz składany na wezwanie)</w:t>
      </w:r>
    </w:p>
    <w:p w14:paraId="5587B4C0" w14:textId="77777777" w:rsidR="00703632" w:rsidRPr="00412EF3" w:rsidRDefault="00703632" w:rsidP="00703632">
      <w:pPr>
        <w:pStyle w:val="siwz"/>
        <w:spacing w:line="360" w:lineRule="auto"/>
        <w:ind w:left="360"/>
        <w:jc w:val="center"/>
        <w:rPr>
          <w:rFonts w:ascii="Arial" w:hAnsi="Arial" w:cs="Arial"/>
          <w:b/>
          <w:sz w:val="20"/>
        </w:rPr>
      </w:pPr>
      <w:bookmarkStart w:id="47" w:name="_Hlk62121079"/>
      <w:r w:rsidRPr="00AE61BD">
        <w:rPr>
          <w:rFonts w:ascii="Arial" w:hAnsi="Arial" w:cs="Arial"/>
          <w:b/>
          <w:sz w:val="20"/>
        </w:rPr>
        <w:t>odpowiedzial</w:t>
      </w:r>
      <w:r>
        <w:rPr>
          <w:rFonts w:ascii="Arial" w:hAnsi="Arial" w:cs="Arial"/>
          <w:b/>
          <w:sz w:val="20"/>
        </w:rPr>
        <w:t>nych</w:t>
      </w:r>
      <w:r w:rsidRPr="00AE61BD">
        <w:rPr>
          <w:rFonts w:ascii="Arial" w:hAnsi="Arial" w:cs="Arial"/>
          <w:b/>
          <w:sz w:val="20"/>
        </w:rPr>
        <w:t xml:space="preserve"> bezpośrednio za realizację zamówienia </w:t>
      </w:r>
      <w:bookmarkEnd w:id="47"/>
    </w:p>
    <w:p w14:paraId="522E1499" w14:textId="77777777" w:rsidR="00703632" w:rsidRPr="00AE61BD" w:rsidRDefault="00703632" w:rsidP="00703632">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4CD90C2B" w14:textId="77777777" w:rsidR="00703632" w:rsidRPr="00AE61BD" w:rsidRDefault="00703632" w:rsidP="00CC6651">
      <w:pPr>
        <w:jc w:val="both"/>
        <w:rPr>
          <w:rFonts w:ascii="Arial" w:hAnsi="Arial" w:cs="Arial"/>
          <w:b/>
          <w:bCs/>
          <w:color w:val="000000"/>
          <w:sz w:val="20"/>
          <w:szCs w:val="20"/>
        </w:rPr>
      </w:pPr>
    </w:p>
    <w:p w14:paraId="3DB4BE9D" w14:textId="77777777" w:rsidR="00703632" w:rsidRPr="00AE61BD" w:rsidRDefault="00703632" w:rsidP="00CC6651">
      <w:pPr>
        <w:jc w:val="both"/>
        <w:rPr>
          <w:rFonts w:ascii="Arial" w:hAnsi="Arial" w:cs="Arial"/>
          <w:b/>
          <w:bCs/>
          <w:color w:val="000000"/>
          <w:sz w:val="20"/>
          <w:szCs w:val="20"/>
        </w:rPr>
      </w:pPr>
      <w:r w:rsidRPr="00AE61BD">
        <w:rPr>
          <w:rFonts w:ascii="Arial" w:hAnsi="Arial" w:cs="Arial"/>
          <w:b/>
          <w:bCs/>
          <w:color w:val="000000"/>
          <w:sz w:val="20"/>
          <w:szCs w:val="20"/>
        </w:rPr>
        <w:t>…………………………………………………………………………………………………………………………….</w:t>
      </w:r>
    </w:p>
    <w:p w14:paraId="0255F6BE" w14:textId="0B0B7FC4" w:rsidR="00703632" w:rsidRPr="00CC6651" w:rsidRDefault="00703632" w:rsidP="00CC6651">
      <w:pPr>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5"/>
        <w:gridCol w:w="3703"/>
        <w:gridCol w:w="1984"/>
        <w:gridCol w:w="1843"/>
        <w:gridCol w:w="1843"/>
      </w:tblGrid>
      <w:tr w:rsidR="00CC6651" w:rsidRPr="00AE61BD" w14:paraId="7CCAAD7A" w14:textId="77777777" w:rsidTr="00454C6B">
        <w:tc>
          <w:tcPr>
            <w:tcW w:w="545" w:type="dxa"/>
            <w:tcBorders>
              <w:top w:val="single" w:sz="4" w:space="0" w:color="000000"/>
              <w:left w:val="single" w:sz="4" w:space="0" w:color="000000"/>
              <w:bottom w:val="single" w:sz="4" w:space="0" w:color="000000"/>
              <w:right w:val="single" w:sz="4" w:space="0" w:color="000000"/>
            </w:tcBorders>
          </w:tcPr>
          <w:p w14:paraId="36E77F8F" w14:textId="77777777" w:rsidR="00CC6651" w:rsidRPr="00AE61BD" w:rsidRDefault="00CC6651" w:rsidP="006750A8">
            <w:pPr>
              <w:pStyle w:val="Tekstpodstawowywcity3"/>
              <w:spacing w:line="360" w:lineRule="auto"/>
              <w:ind w:left="0"/>
              <w:rPr>
                <w:rFonts w:ascii="Arial" w:hAnsi="Arial" w:cs="Arial"/>
                <w:b/>
                <w:bCs/>
                <w:sz w:val="20"/>
              </w:rPr>
            </w:pPr>
          </w:p>
          <w:p w14:paraId="6A15750E" w14:textId="77777777" w:rsidR="00CC6651" w:rsidRPr="00AE61BD" w:rsidRDefault="00CC6651" w:rsidP="006750A8">
            <w:pPr>
              <w:pStyle w:val="Tekstpodstawowywcity3"/>
              <w:spacing w:line="360" w:lineRule="auto"/>
              <w:ind w:left="0"/>
              <w:rPr>
                <w:rFonts w:ascii="Arial" w:hAnsi="Arial" w:cs="Arial"/>
                <w:b/>
                <w:bCs/>
                <w:sz w:val="20"/>
              </w:rPr>
            </w:pPr>
            <w:r w:rsidRPr="00AE61BD">
              <w:rPr>
                <w:rFonts w:ascii="Arial" w:hAnsi="Arial" w:cs="Arial"/>
                <w:b/>
                <w:bCs/>
                <w:sz w:val="20"/>
              </w:rPr>
              <w:t>l.p.</w:t>
            </w:r>
          </w:p>
          <w:p w14:paraId="54387E57" w14:textId="77777777" w:rsidR="00CC6651" w:rsidRPr="00AE61BD" w:rsidRDefault="00CC6651" w:rsidP="006750A8">
            <w:pPr>
              <w:pStyle w:val="Tekstpodstawowywcity3"/>
              <w:spacing w:line="360" w:lineRule="auto"/>
              <w:ind w:left="0"/>
              <w:rPr>
                <w:rFonts w:ascii="Arial" w:hAnsi="Arial" w:cs="Arial"/>
                <w:b/>
                <w:bCs/>
                <w:sz w:val="20"/>
              </w:rPr>
            </w:pPr>
          </w:p>
        </w:tc>
        <w:tc>
          <w:tcPr>
            <w:tcW w:w="3703" w:type="dxa"/>
            <w:tcBorders>
              <w:top w:val="single" w:sz="4" w:space="0" w:color="000000"/>
              <w:left w:val="single" w:sz="4" w:space="0" w:color="000000"/>
              <w:bottom w:val="single" w:sz="4" w:space="0" w:color="000000"/>
              <w:right w:val="single" w:sz="4" w:space="0" w:color="000000"/>
            </w:tcBorders>
          </w:tcPr>
          <w:p w14:paraId="383AD3E5" w14:textId="77777777" w:rsidR="00454C6B" w:rsidRDefault="00CC6651" w:rsidP="006750A8">
            <w:pPr>
              <w:pStyle w:val="Tekstpodstawowywcity3"/>
              <w:spacing w:line="360" w:lineRule="auto"/>
              <w:ind w:left="0"/>
              <w:rPr>
                <w:rFonts w:ascii="Arial" w:hAnsi="Arial" w:cs="Arial"/>
                <w:b/>
                <w:bCs/>
                <w:sz w:val="20"/>
              </w:rPr>
            </w:pPr>
            <w:r w:rsidRPr="00AE61BD">
              <w:rPr>
                <w:rFonts w:ascii="Arial" w:hAnsi="Arial" w:cs="Arial"/>
                <w:b/>
                <w:bCs/>
                <w:sz w:val="20"/>
              </w:rPr>
              <w:t>Imię</w:t>
            </w:r>
            <w:r>
              <w:rPr>
                <w:rFonts w:ascii="Arial" w:hAnsi="Arial" w:cs="Arial"/>
                <w:b/>
                <w:bCs/>
                <w:sz w:val="20"/>
              </w:rPr>
              <w:t xml:space="preserve"> i</w:t>
            </w:r>
            <w:r w:rsidRPr="00AE61BD">
              <w:rPr>
                <w:rFonts w:ascii="Arial" w:hAnsi="Arial" w:cs="Arial"/>
                <w:b/>
                <w:bCs/>
                <w:sz w:val="20"/>
              </w:rPr>
              <w:t xml:space="preserve"> nazwisko</w:t>
            </w:r>
            <w:r>
              <w:rPr>
                <w:rFonts w:ascii="Arial" w:hAnsi="Arial" w:cs="Arial"/>
                <w:b/>
                <w:bCs/>
                <w:sz w:val="20"/>
              </w:rPr>
              <w:t xml:space="preserve"> osoby wskazanej </w:t>
            </w:r>
          </w:p>
          <w:p w14:paraId="5E843E7A" w14:textId="1DCF63F8" w:rsidR="00CC6651" w:rsidRPr="00AE61BD" w:rsidRDefault="00CC6651" w:rsidP="006750A8">
            <w:pPr>
              <w:pStyle w:val="Tekstpodstawowywcity3"/>
              <w:spacing w:line="360" w:lineRule="auto"/>
              <w:ind w:left="0"/>
              <w:rPr>
                <w:rFonts w:ascii="Arial" w:hAnsi="Arial" w:cs="Arial"/>
                <w:b/>
                <w:bCs/>
                <w:sz w:val="20"/>
              </w:rPr>
            </w:pPr>
            <w:r>
              <w:rPr>
                <w:rFonts w:ascii="Arial" w:hAnsi="Arial" w:cs="Arial"/>
                <w:b/>
                <w:bCs/>
                <w:sz w:val="20"/>
              </w:rPr>
              <w:t xml:space="preserve">do </w:t>
            </w:r>
            <w:r w:rsidR="00454C6B">
              <w:rPr>
                <w:rFonts w:ascii="Arial" w:hAnsi="Arial" w:cs="Arial"/>
                <w:b/>
                <w:bCs/>
                <w:sz w:val="20"/>
              </w:rPr>
              <w:t>realizacji zamówienia</w:t>
            </w:r>
          </w:p>
        </w:tc>
        <w:tc>
          <w:tcPr>
            <w:tcW w:w="1984" w:type="dxa"/>
            <w:tcBorders>
              <w:top w:val="single" w:sz="4" w:space="0" w:color="000000"/>
              <w:left w:val="single" w:sz="4" w:space="0" w:color="000000"/>
              <w:bottom w:val="single" w:sz="4" w:space="0" w:color="000000"/>
              <w:right w:val="single" w:sz="4" w:space="0" w:color="000000"/>
            </w:tcBorders>
          </w:tcPr>
          <w:p w14:paraId="1E9528DE" w14:textId="77777777" w:rsidR="00CC6651" w:rsidRDefault="00CC6651" w:rsidP="00454C6B">
            <w:pPr>
              <w:pStyle w:val="Tekstpodstawowywcity3"/>
              <w:ind w:left="0"/>
              <w:jc w:val="center"/>
              <w:rPr>
                <w:rFonts w:ascii="Arial" w:hAnsi="Arial" w:cs="Arial"/>
                <w:b/>
                <w:bCs/>
                <w:sz w:val="20"/>
              </w:rPr>
            </w:pPr>
            <w:r w:rsidRPr="00AE61BD">
              <w:rPr>
                <w:rFonts w:ascii="Arial" w:hAnsi="Arial" w:cs="Arial"/>
                <w:b/>
                <w:bCs/>
                <w:sz w:val="20"/>
              </w:rPr>
              <w:t>Numer / rodzaj uprawnień</w:t>
            </w:r>
          </w:p>
          <w:p w14:paraId="2B44A114" w14:textId="77777777" w:rsidR="00454C6B" w:rsidRDefault="00454C6B" w:rsidP="006750A8">
            <w:pPr>
              <w:pStyle w:val="Tekstpodstawowywcity3"/>
              <w:spacing w:line="360" w:lineRule="auto"/>
              <w:ind w:left="0"/>
              <w:jc w:val="center"/>
              <w:rPr>
                <w:rFonts w:ascii="Arial" w:hAnsi="Arial" w:cs="Arial"/>
                <w:b/>
                <w:bCs/>
                <w:sz w:val="16"/>
                <w:szCs w:val="16"/>
              </w:rPr>
            </w:pPr>
          </w:p>
          <w:p w14:paraId="2DEC3FDC" w14:textId="1B912BA9" w:rsidR="00454C6B" w:rsidRPr="00454C6B" w:rsidRDefault="00454C6B" w:rsidP="006750A8">
            <w:pPr>
              <w:pStyle w:val="Tekstpodstawowywcity3"/>
              <w:spacing w:line="360" w:lineRule="auto"/>
              <w:ind w:left="0"/>
              <w:jc w:val="center"/>
              <w:rPr>
                <w:rFonts w:ascii="Arial" w:hAnsi="Arial" w:cs="Arial"/>
                <w:b/>
                <w:bCs/>
                <w:sz w:val="16"/>
                <w:szCs w:val="16"/>
              </w:rPr>
            </w:pPr>
            <w:r w:rsidRPr="00454C6B">
              <w:rPr>
                <w:rFonts w:ascii="Arial" w:hAnsi="Arial" w:cs="Arial"/>
                <w:b/>
                <w:bCs/>
                <w:sz w:val="16"/>
                <w:szCs w:val="16"/>
              </w:rPr>
              <w:t>- jeżeli dotyczy</w:t>
            </w:r>
          </w:p>
        </w:tc>
        <w:tc>
          <w:tcPr>
            <w:tcW w:w="1843" w:type="dxa"/>
            <w:tcBorders>
              <w:top w:val="single" w:sz="4" w:space="0" w:color="000000"/>
              <w:left w:val="single" w:sz="4" w:space="0" w:color="000000"/>
              <w:bottom w:val="single" w:sz="4" w:space="0" w:color="000000"/>
              <w:right w:val="single" w:sz="4" w:space="0" w:color="000000"/>
            </w:tcBorders>
          </w:tcPr>
          <w:p w14:paraId="61CE11EB" w14:textId="77777777" w:rsidR="00CC6651" w:rsidRDefault="00CC6651" w:rsidP="006750A8">
            <w:pPr>
              <w:pStyle w:val="Tekstpodstawowywcity3"/>
              <w:spacing w:line="360" w:lineRule="auto"/>
              <w:ind w:left="0"/>
              <w:rPr>
                <w:rFonts w:ascii="Arial" w:hAnsi="Arial" w:cs="Arial"/>
                <w:b/>
                <w:bCs/>
                <w:sz w:val="20"/>
              </w:rPr>
            </w:pPr>
            <w:r>
              <w:rPr>
                <w:rFonts w:ascii="Arial" w:hAnsi="Arial" w:cs="Arial"/>
                <w:b/>
                <w:bCs/>
                <w:sz w:val="20"/>
              </w:rPr>
              <w:t>Wykształcenie</w:t>
            </w:r>
          </w:p>
          <w:p w14:paraId="6F44C8FD" w14:textId="77777777" w:rsidR="00454C6B" w:rsidRDefault="00454C6B" w:rsidP="006750A8">
            <w:pPr>
              <w:pStyle w:val="Tekstpodstawowywcity3"/>
              <w:spacing w:line="360" w:lineRule="auto"/>
              <w:ind w:left="0"/>
              <w:rPr>
                <w:rFonts w:ascii="Arial" w:hAnsi="Arial" w:cs="Arial"/>
                <w:b/>
                <w:bCs/>
                <w:sz w:val="16"/>
                <w:szCs w:val="16"/>
              </w:rPr>
            </w:pPr>
          </w:p>
          <w:p w14:paraId="19BA867F" w14:textId="27D3A3FC" w:rsidR="00454C6B" w:rsidRPr="00454C6B" w:rsidRDefault="00454C6B" w:rsidP="006750A8">
            <w:pPr>
              <w:pStyle w:val="Tekstpodstawowywcity3"/>
              <w:spacing w:line="360" w:lineRule="auto"/>
              <w:ind w:left="0"/>
              <w:rPr>
                <w:rFonts w:ascii="Arial" w:hAnsi="Arial" w:cs="Arial"/>
                <w:b/>
                <w:bCs/>
                <w:sz w:val="16"/>
                <w:szCs w:val="16"/>
              </w:rPr>
            </w:pPr>
            <w:r>
              <w:rPr>
                <w:rFonts w:ascii="Arial" w:hAnsi="Arial" w:cs="Arial"/>
                <w:b/>
                <w:bCs/>
                <w:sz w:val="16"/>
                <w:szCs w:val="16"/>
              </w:rPr>
              <w:t xml:space="preserve">   </w:t>
            </w:r>
            <w:r w:rsidRPr="00454C6B">
              <w:rPr>
                <w:rFonts w:ascii="Arial" w:hAnsi="Arial" w:cs="Arial"/>
                <w:b/>
                <w:bCs/>
                <w:sz w:val="16"/>
                <w:szCs w:val="16"/>
              </w:rPr>
              <w:t>- jeżeli dotyczy</w:t>
            </w:r>
          </w:p>
        </w:tc>
        <w:tc>
          <w:tcPr>
            <w:tcW w:w="1843" w:type="dxa"/>
            <w:tcBorders>
              <w:top w:val="single" w:sz="4" w:space="0" w:color="000000"/>
              <w:left w:val="single" w:sz="4" w:space="0" w:color="000000"/>
              <w:bottom w:val="single" w:sz="4" w:space="0" w:color="000000"/>
              <w:right w:val="single" w:sz="4" w:space="0" w:color="000000"/>
            </w:tcBorders>
          </w:tcPr>
          <w:p w14:paraId="42316A60" w14:textId="77777777" w:rsidR="00CC6651" w:rsidRPr="00AE61BD" w:rsidRDefault="00CC6651" w:rsidP="006750A8">
            <w:pPr>
              <w:pStyle w:val="Tekstpodstawowywcity3"/>
              <w:spacing w:line="360" w:lineRule="auto"/>
              <w:ind w:left="0"/>
              <w:rPr>
                <w:rFonts w:ascii="Arial" w:hAnsi="Arial" w:cs="Arial"/>
                <w:b/>
                <w:bCs/>
                <w:sz w:val="20"/>
              </w:rPr>
            </w:pPr>
            <w:r w:rsidRPr="00AE61BD">
              <w:rPr>
                <w:rFonts w:ascii="Arial" w:hAnsi="Arial" w:cs="Arial"/>
                <w:b/>
                <w:bCs/>
                <w:sz w:val="20"/>
              </w:rPr>
              <w:t>Podstawa dysponowania</w:t>
            </w:r>
          </w:p>
        </w:tc>
      </w:tr>
      <w:tr w:rsidR="00CC6651" w:rsidRPr="00AE61BD" w14:paraId="502038DD" w14:textId="77777777" w:rsidTr="00454C6B">
        <w:tc>
          <w:tcPr>
            <w:tcW w:w="545" w:type="dxa"/>
            <w:tcBorders>
              <w:top w:val="single" w:sz="4" w:space="0" w:color="000000"/>
              <w:left w:val="single" w:sz="4" w:space="0" w:color="000000"/>
              <w:bottom w:val="single" w:sz="4" w:space="0" w:color="000000"/>
              <w:right w:val="single" w:sz="4" w:space="0" w:color="000000"/>
            </w:tcBorders>
          </w:tcPr>
          <w:p w14:paraId="066E21E7" w14:textId="77777777" w:rsidR="00CC6651" w:rsidRPr="00AE61BD" w:rsidRDefault="00CC6651" w:rsidP="006750A8">
            <w:pPr>
              <w:pStyle w:val="Tekstpodstawowywcity3"/>
              <w:spacing w:line="360" w:lineRule="auto"/>
              <w:ind w:left="0"/>
              <w:rPr>
                <w:rFonts w:ascii="Arial" w:hAnsi="Arial" w:cs="Arial"/>
                <w:b/>
                <w:bCs/>
                <w:sz w:val="20"/>
              </w:rPr>
            </w:pPr>
            <w:r>
              <w:rPr>
                <w:rFonts w:ascii="Arial" w:hAnsi="Arial" w:cs="Arial"/>
                <w:b/>
                <w:bCs/>
                <w:sz w:val="20"/>
              </w:rPr>
              <w:t>1</w:t>
            </w:r>
          </w:p>
          <w:p w14:paraId="4A1742B4" w14:textId="77777777" w:rsidR="00CC6651" w:rsidRPr="00AE61BD" w:rsidRDefault="00CC6651" w:rsidP="006750A8">
            <w:pPr>
              <w:pStyle w:val="Tekstpodstawowywcity3"/>
              <w:spacing w:line="360" w:lineRule="auto"/>
              <w:ind w:left="0"/>
              <w:rPr>
                <w:rFonts w:ascii="Arial" w:hAnsi="Arial" w:cs="Arial"/>
                <w:b/>
                <w:bCs/>
                <w:sz w:val="20"/>
              </w:rPr>
            </w:pPr>
          </w:p>
        </w:tc>
        <w:tc>
          <w:tcPr>
            <w:tcW w:w="3703" w:type="dxa"/>
            <w:tcBorders>
              <w:top w:val="single" w:sz="4" w:space="0" w:color="000000"/>
              <w:left w:val="single" w:sz="4" w:space="0" w:color="000000"/>
              <w:bottom w:val="single" w:sz="4" w:space="0" w:color="000000"/>
              <w:right w:val="single" w:sz="4" w:space="0" w:color="000000"/>
            </w:tcBorders>
          </w:tcPr>
          <w:p w14:paraId="7A74243A" w14:textId="77777777" w:rsidR="00CC6651" w:rsidRPr="00AE61BD" w:rsidRDefault="00CC6651" w:rsidP="006750A8">
            <w:pPr>
              <w:pStyle w:val="Tekstpodstawowywcity3"/>
              <w:spacing w:line="360" w:lineRule="auto"/>
              <w:ind w:left="0"/>
              <w:rPr>
                <w:rFonts w:ascii="Arial" w:hAnsi="Arial" w:cs="Arial"/>
                <w:b/>
                <w:bCs/>
                <w:sz w:val="20"/>
              </w:rPr>
            </w:pPr>
          </w:p>
        </w:tc>
        <w:tc>
          <w:tcPr>
            <w:tcW w:w="1984" w:type="dxa"/>
            <w:tcBorders>
              <w:top w:val="single" w:sz="4" w:space="0" w:color="000000"/>
              <w:left w:val="single" w:sz="4" w:space="0" w:color="000000"/>
              <w:bottom w:val="single" w:sz="4" w:space="0" w:color="000000"/>
              <w:right w:val="single" w:sz="4" w:space="0" w:color="000000"/>
            </w:tcBorders>
          </w:tcPr>
          <w:p w14:paraId="549ECC04" w14:textId="77777777" w:rsidR="00CC6651" w:rsidRPr="00AE61BD" w:rsidRDefault="00CC6651" w:rsidP="006750A8">
            <w:pPr>
              <w:pStyle w:val="Tekstpodstawowywcity3"/>
              <w:spacing w:line="360" w:lineRule="auto"/>
              <w:ind w:left="0"/>
              <w:rPr>
                <w:rFonts w:ascii="Arial" w:hAnsi="Arial" w:cs="Arial"/>
                <w:b/>
                <w:bCs/>
                <w:sz w:val="20"/>
              </w:rPr>
            </w:pPr>
          </w:p>
        </w:tc>
        <w:tc>
          <w:tcPr>
            <w:tcW w:w="1843" w:type="dxa"/>
            <w:tcBorders>
              <w:top w:val="single" w:sz="4" w:space="0" w:color="000000"/>
              <w:left w:val="single" w:sz="4" w:space="0" w:color="000000"/>
              <w:bottom w:val="single" w:sz="4" w:space="0" w:color="000000"/>
              <w:right w:val="single" w:sz="4" w:space="0" w:color="000000"/>
            </w:tcBorders>
          </w:tcPr>
          <w:p w14:paraId="10B9DC16" w14:textId="77777777" w:rsidR="00CC6651" w:rsidRPr="00AE61BD" w:rsidRDefault="00CC6651" w:rsidP="006750A8">
            <w:pPr>
              <w:pStyle w:val="Tekstpodstawowywcity3"/>
              <w:spacing w:line="360" w:lineRule="auto"/>
              <w:ind w:left="0"/>
              <w:rPr>
                <w:rFonts w:ascii="Arial" w:hAnsi="Arial" w:cs="Arial"/>
                <w:b/>
                <w:bCs/>
                <w:sz w:val="20"/>
              </w:rPr>
            </w:pPr>
          </w:p>
        </w:tc>
        <w:tc>
          <w:tcPr>
            <w:tcW w:w="1843" w:type="dxa"/>
            <w:tcBorders>
              <w:top w:val="single" w:sz="4" w:space="0" w:color="000000"/>
              <w:left w:val="single" w:sz="4" w:space="0" w:color="000000"/>
              <w:bottom w:val="single" w:sz="4" w:space="0" w:color="000000"/>
              <w:right w:val="single" w:sz="4" w:space="0" w:color="000000"/>
            </w:tcBorders>
          </w:tcPr>
          <w:p w14:paraId="6B059489" w14:textId="23C67D19" w:rsidR="00CC6651" w:rsidRPr="00AE61BD" w:rsidRDefault="00CC6651" w:rsidP="006750A8">
            <w:pPr>
              <w:pStyle w:val="Tekstpodstawowywcity3"/>
              <w:spacing w:line="360" w:lineRule="auto"/>
              <w:ind w:left="0"/>
              <w:rPr>
                <w:rFonts w:ascii="Arial" w:hAnsi="Arial" w:cs="Arial"/>
                <w:b/>
                <w:bCs/>
                <w:sz w:val="20"/>
              </w:rPr>
            </w:pPr>
          </w:p>
        </w:tc>
      </w:tr>
      <w:tr w:rsidR="00CC6651" w:rsidRPr="00AE61BD" w14:paraId="4EF2CACC" w14:textId="77777777" w:rsidTr="00454C6B">
        <w:tc>
          <w:tcPr>
            <w:tcW w:w="545" w:type="dxa"/>
            <w:tcBorders>
              <w:top w:val="single" w:sz="4" w:space="0" w:color="000000"/>
              <w:left w:val="single" w:sz="4" w:space="0" w:color="000000"/>
              <w:bottom w:val="single" w:sz="4" w:space="0" w:color="000000"/>
              <w:right w:val="single" w:sz="4" w:space="0" w:color="000000"/>
            </w:tcBorders>
          </w:tcPr>
          <w:p w14:paraId="251B007D" w14:textId="77777777" w:rsidR="00CC6651" w:rsidRDefault="00CC6651" w:rsidP="006750A8">
            <w:pPr>
              <w:pStyle w:val="Tekstpodstawowywcity3"/>
              <w:spacing w:line="360" w:lineRule="auto"/>
              <w:ind w:left="0"/>
              <w:rPr>
                <w:rFonts w:ascii="Arial" w:hAnsi="Arial" w:cs="Arial"/>
                <w:b/>
                <w:bCs/>
                <w:sz w:val="20"/>
              </w:rPr>
            </w:pPr>
            <w:r>
              <w:rPr>
                <w:rFonts w:ascii="Arial" w:hAnsi="Arial" w:cs="Arial"/>
                <w:b/>
                <w:bCs/>
                <w:sz w:val="20"/>
              </w:rPr>
              <w:t>2</w:t>
            </w:r>
          </w:p>
          <w:p w14:paraId="22168E03" w14:textId="6E8E7A85" w:rsidR="00CC6651" w:rsidRDefault="00CC6651" w:rsidP="006750A8">
            <w:pPr>
              <w:pStyle w:val="Tekstpodstawowywcity3"/>
              <w:spacing w:line="360" w:lineRule="auto"/>
              <w:ind w:left="0"/>
              <w:rPr>
                <w:rFonts w:ascii="Arial" w:hAnsi="Arial" w:cs="Arial"/>
                <w:b/>
                <w:bCs/>
                <w:sz w:val="20"/>
              </w:rPr>
            </w:pPr>
          </w:p>
        </w:tc>
        <w:tc>
          <w:tcPr>
            <w:tcW w:w="3703" w:type="dxa"/>
            <w:tcBorders>
              <w:top w:val="single" w:sz="4" w:space="0" w:color="000000"/>
              <w:left w:val="single" w:sz="4" w:space="0" w:color="000000"/>
              <w:bottom w:val="single" w:sz="4" w:space="0" w:color="000000"/>
              <w:right w:val="single" w:sz="4" w:space="0" w:color="000000"/>
            </w:tcBorders>
          </w:tcPr>
          <w:p w14:paraId="44123F0E" w14:textId="77777777" w:rsidR="00CC6651" w:rsidRPr="00AE61BD" w:rsidRDefault="00CC6651" w:rsidP="006750A8">
            <w:pPr>
              <w:pStyle w:val="Tekstpodstawowywcity3"/>
              <w:spacing w:line="360" w:lineRule="auto"/>
              <w:ind w:left="0"/>
              <w:rPr>
                <w:rFonts w:ascii="Arial" w:hAnsi="Arial" w:cs="Arial"/>
                <w:b/>
                <w:bCs/>
                <w:sz w:val="20"/>
              </w:rPr>
            </w:pPr>
          </w:p>
        </w:tc>
        <w:tc>
          <w:tcPr>
            <w:tcW w:w="1984" w:type="dxa"/>
            <w:tcBorders>
              <w:top w:val="single" w:sz="4" w:space="0" w:color="000000"/>
              <w:left w:val="single" w:sz="4" w:space="0" w:color="000000"/>
              <w:bottom w:val="single" w:sz="4" w:space="0" w:color="000000"/>
              <w:right w:val="single" w:sz="4" w:space="0" w:color="000000"/>
            </w:tcBorders>
          </w:tcPr>
          <w:p w14:paraId="0B09E54A" w14:textId="77777777" w:rsidR="00CC6651" w:rsidRPr="00AE61BD" w:rsidRDefault="00CC6651" w:rsidP="006750A8">
            <w:pPr>
              <w:pStyle w:val="Tekstpodstawowywcity3"/>
              <w:spacing w:line="360" w:lineRule="auto"/>
              <w:ind w:left="0"/>
              <w:rPr>
                <w:rFonts w:ascii="Arial" w:hAnsi="Arial" w:cs="Arial"/>
                <w:b/>
                <w:bCs/>
                <w:sz w:val="20"/>
              </w:rPr>
            </w:pPr>
          </w:p>
        </w:tc>
        <w:tc>
          <w:tcPr>
            <w:tcW w:w="1843" w:type="dxa"/>
            <w:tcBorders>
              <w:top w:val="single" w:sz="4" w:space="0" w:color="000000"/>
              <w:left w:val="single" w:sz="4" w:space="0" w:color="000000"/>
              <w:bottom w:val="single" w:sz="4" w:space="0" w:color="000000"/>
              <w:right w:val="single" w:sz="4" w:space="0" w:color="000000"/>
            </w:tcBorders>
          </w:tcPr>
          <w:p w14:paraId="15ADFC43" w14:textId="77777777" w:rsidR="00CC6651" w:rsidRPr="00AE61BD" w:rsidRDefault="00CC6651" w:rsidP="006750A8">
            <w:pPr>
              <w:pStyle w:val="Tekstpodstawowywcity3"/>
              <w:spacing w:line="360" w:lineRule="auto"/>
              <w:ind w:left="0"/>
              <w:rPr>
                <w:rFonts w:ascii="Arial" w:hAnsi="Arial" w:cs="Arial"/>
                <w:b/>
                <w:bCs/>
                <w:sz w:val="20"/>
              </w:rPr>
            </w:pPr>
          </w:p>
        </w:tc>
        <w:tc>
          <w:tcPr>
            <w:tcW w:w="1843" w:type="dxa"/>
            <w:tcBorders>
              <w:top w:val="single" w:sz="4" w:space="0" w:color="000000"/>
              <w:left w:val="single" w:sz="4" w:space="0" w:color="000000"/>
              <w:bottom w:val="single" w:sz="4" w:space="0" w:color="000000"/>
              <w:right w:val="single" w:sz="4" w:space="0" w:color="000000"/>
            </w:tcBorders>
          </w:tcPr>
          <w:p w14:paraId="4EB3488B" w14:textId="77777777" w:rsidR="00CC6651" w:rsidRPr="00AE61BD" w:rsidRDefault="00CC6651" w:rsidP="006750A8">
            <w:pPr>
              <w:pStyle w:val="Tekstpodstawowywcity3"/>
              <w:spacing w:line="360" w:lineRule="auto"/>
              <w:ind w:left="0"/>
              <w:rPr>
                <w:rFonts w:ascii="Arial" w:hAnsi="Arial" w:cs="Arial"/>
                <w:b/>
                <w:bCs/>
                <w:sz w:val="20"/>
              </w:rPr>
            </w:pPr>
          </w:p>
        </w:tc>
      </w:tr>
      <w:tr w:rsidR="00CC6651" w:rsidRPr="00AE61BD" w14:paraId="4B1E9031" w14:textId="77777777" w:rsidTr="00454C6B">
        <w:tc>
          <w:tcPr>
            <w:tcW w:w="545" w:type="dxa"/>
            <w:tcBorders>
              <w:top w:val="single" w:sz="4" w:space="0" w:color="000000"/>
              <w:left w:val="single" w:sz="4" w:space="0" w:color="000000"/>
              <w:bottom w:val="single" w:sz="4" w:space="0" w:color="000000"/>
              <w:right w:val="single" w:sz="4" w:space="0" w:color="000000"/>
            </w:tcBorders>
          </w:tcPr>
          <w:p w14:paraId="33964FD1" w14:textId="77777777" w:rsidR="00CC6651" w:rsidRPr="004235FD" w:rsidRDefault="00CC6651" w:rsidP="006750A8">
            <w:pPr>
              <w:pStyle w:val="Tekstpodstawowywcity3"/>
              <w:spacing w:line="360" w:lineRule="auto"/>
              <w:ind w:left="0"/>
              <w:rPr>
                <w:rFonts w:ascii="Arial" w:hAnsi="Arial" w:cs="Arial"/>
                <w:b/>
                <w:bCs/>
                <w:sz w:val="20"/>
              </w:rPr>
            </w:pPr>
            <w:r w:rsidRPr="004235FD">
              <w:rPr>
                <w:rFonts w:ascii="Arial" w:hAnsi="Arial" w:cs="Arial"/>
                <w:b/>
                <w:bCs/>
                <w:sz w:val="20"/>
              </w:rPr>
              <w:t>3</w:t>
            </w:r>
          </w:p>
          <w:p w14:paraId="0D92464E" w14:textId="6AFF2E89" w:rsidR="00CC6651" w:rsidRPr="004235FD" w:rsidRDefault="00CC6651" w:rsidP="006750A8">
            <w:pPr>
              <w:pStyle w:val="Tekstpodstawowywcity3"/>
              <w:spacing w:line="360" w:lineRule="auto"/>
              <w:ind w:left="0"/>
              <w:rPr>
                <w:rFonts w:ascii="Arial" w:hAnsi="Arial" w:cs="Arial"/>
                <w:sz w:val="20"/>
              </w:rPr>
            </w:pPr>
          </w:p>
        </w:tc>
        <w:tc>
          <w:tcPr>
            <w:tcW w:w="3703" w:type="dxa"/>
            <w:tcBorders>
              <w:top w:val="single" w:sz="4" w:space="0" w:color="000000"/>
              <w:left w:val="single" w:sz="4" w:space="0" w:color="000000"/>
              <w:bottom w:val="single" w:sz="4" w:space="0" w:color="000000"/>
              <w:right w:val="single" w:sz="4" w:space="0" w:color="000000"/>
            </w:tcBorders>
          </w:tcPr>
          <w:p w14:paraId="73ED0B74" w14:textId="77777777" w:rsidR="00CC6651" w:rsidRPr="00AE61BD" w:rsidRDefault="00CC6651" w:rsidP="006750A8">
            <w:pPr>
              <w:pStyle w:val="Tekstpodstawowywcity3"/>
              <w:spacing w:line="360" w:lineRule="auto"/>
              <w:ind w:left="0"/>
              <w:rPr>
                <w:rFonts w:ascii="Arial" w:hAnsi="Arial" w:cs="Arial"/>
                <w:b/>
                <w:bCs/>
                <w:sz w:val="20"/>
              </w:rPr>
            </w:pPr>
          </w:p>
        </w:tc>
        <w:tc>
          <w:tcPr>
            <w:tcW w:w="1984" w:type="dxa"/>
            <w:tcBorders>
              <w:top w:val="single" w:sz="4" w:space="0" w:color="000000"/>
              <w:left w:val="single" w:sz="4" w:space="0" w:color="000000"/>
              <w:bottom w:val="single" w:sz="4" w:space="0" w:color="000000"/>
              <w:right w:val="single" w:sz="4" w:space="0" w:color="000000"/>
            </w:tcBorders>
          </w:tcPr>
          <w:p w14:paraId="67DD4B29" w14:textId="77777777" w:rsidR="00CC6651" w:rsidRPr="00AE61BD" w:rsidRDefault="00CC6651" w:rsidP="006750A8">
            <w:pPr>
              <w:pStyle w:val="Tekstpodstawowywcity3"/>
              <w:spacing w:line="360" w:lineRule="auto"/>
              <w:ind w:left="0"/>
              <w:rPr>
                <w:rFonts w:ascii="Arial" w:hAnsi="Arial" w:cs="Arial"/>
                <w:b/>
                <w:bCs/>
                <w:sz w:val="20"/>
              </w:rPr>
            </w:pPr>
          </w:p>
        </w:tc>
        <w:tc>
          <w:tcPr>
            <w:tcW w:w="1843" w:type="dxa"/>
            <w:tcBorders>
              <w:top w:val="single" w:sz="4" w:space="0" w:color="000000"/>
              <w:left w:val="single" w:sz="4" w:space="0" w:color="000000"/>
              <w:bottom w:val="single" w:sz="4" w:space="0" w:color="000000"/>
              <w:right w:val="single" w:sz="4" w:space="0" w:color="000000"/>
            </w:tcBorders>
          </w:tcPr>
          <w:p w14:paraId="2F9964FF" w14:textId="77777777" w:rsidR="00CC6651" w:rsidRPr="00AE61BD" w:rsidRDefault="00CC6651" w:rsidP="006750A8">
            <w:pPr>
              <w:pStyle w:val="Tekstpodstawowywcity3"/>
              <w:spacing w:line="360" w:lineRule="auto"/>
              <w:ind w:left="0"/>
              <w:rPr>
                <w:rFonts w:ascii="Arial" w:hAnsi="Arial" w:cs="Arial"/>
                <w:b/>
                <w:bCs/>
                <w:sz w:val="20"/>
              </w:rPr>
            </w:pPr>
          </w:p>
        </w:tc>
        <w:tc>
          <w:tcPr>
            <w:tcW w:w="1843" w:type="dxa"/>
            <w:tcBorders>
              <w:top w:val="single" w:sz="4" w:space="0" w:color="000000"/>
              <w:left w:val="single" w:sz="4" w:space="0" w:color="000000"/>
              <w:bottom w:val="single" w:sz="4" w:space="0" w:color="000000"/>
              <w:right w:val="single" w:sz="4" w:space="0" w:color="000000"/>
            </w:tcBorders>
          </w:tcPr>
          <w:p w14:paraId="2AC46334" w14:textId="77777777" w:rsidR="00CC6651" w:rsidRPr="00AE61BD" w:rsidRDefault="00CC6651" w:rsidP="006750A8">
            <w:pPr>
              <w:pStyle w:val="Tekstpodstawowywcity3"/>
              <w:spacing w:line="360" w:lineRule="auto"/>
              <w:ind w:left="0"/>
              <w:rPr>
                <w:rFonts w:ascii="Arial" w:hAnsi="Arial" w:cs="Arial"/>
                <w:b/>
                <w:bCs/>
                <w:sz w:val="20"/>
              </w:rPr>
            </w:pPr>
          </w:p>
        </w:tc>
      </w:tr>
      <w:tr w:rsidR="00CC6651" w:rsidRPr="00AE61BD" w14:paraId="235D415B" w14:textId="77777777" w:rsidTr="00454C6B">
        <w:tc>
          <w:tcPr>
            <w:tcW w:w="545" w:type="dxa"/>
            <w:tcBorders>
              <w:top w:val="single" w:sz="4" w:space="0" w:color="000000"/>
              <w:left w:val="single" w:sz="4" w:space="0" w:color="000000"/>
              <w:bottom w:val="single" w:sz="4" w:space="0" w:color="000000"/>
              <w:right w:val="single" w:sz="4" w:space="0" w:color="000000"/>
            </w:tcBorders>
          </w:tcPr>
          <w:p w14:paraId="0496EE33" w14:textId="77777777" w:rsidR="00CC6651" w:rsidRDefault="00CC6651" w:rsidP="006750A8">
            <w:pPr>
              <w:pStyle w:val="Tekstpodstawowywcity3"/>
              <w:spacing w:line="360" w:lineRule="auto"/>
              <w:ind w:left="0"/>
              <w:rPr>
                <w:rFonts w:ascii="Arial" w:hAnsi="Arial" w:cs="Arial"/>
                <w:b/>
                <w:bCs/>
                <w:sz w:val="20"/>
              </w:rPr>
            </w:pPr>
            <w:r>
              <w:rPr>
                <w:rFonts w:ascii="Arial" w:hAnsi="Arial" w:cs="Arial"/>
                <w:b/>
                <w:bCs/>
                <w:sz w:val="20"/>
              </w:rPr>
              <w:t>4</w:t>
            </w:r>
          </w:p>
          <w:p w14:paraId="07C08009" w14:textId="297996DC" w:rsidR="00CC6651" w:rsidRPr="004235FD" w:rsidRDefault="00CC6651" w:rsidP="006750A8">
            <w:pPr>
              <w:pStyle w:val="Tekstpodstawowywcity3"/>
              <w:spacing w:line="360" w:lineRule="auto"/>
              <w:ind w:left="0"/>
              <w:rPr>
                <w:rFonts w:ascii="Arial" w:hAnsi="Arial" w:cs="Arial"/>
                <w:b/>
                <w:bCs/>
                <w:sz w:val="20"/>
              </w:rPr>
            </w:pPr>
          </w:p>
        </w:tc>
        <w:tc>
          <w:tcPr>
            <w:tcW w:w="3703" w:type="dxa"/>
            <w:tcBorders>
              <w:top w:val="single" w:sz="4" w:space="0" w:color="000000"/>
              <w:left w:val="single" w:sz="4" w:space="0" w:color="000000"/>
              <w:bottom w:val="single" w:sz="4" w:space="0" w:color="000000"/>
              <w:right w:val="single" w:sz="4" w:space="0" w:color="000000"/>
            </w:tcBorders>
          </w:tcPr>
          <w:p w14:paraId="3B56DA0C" w14:textId="77777777" w:rsidR="00CC6651" w:rsidRPr="00AE61BD" w:rsidRDefault="00CC6651" w:rsidP="006750A8">
            <w:pPr>
              <w:pStyle w:val="Tekstpodstawowywcity3"/>
              <w:spacing w:line="360" w:lineRule="auto"/>
              <w:ind w:left="0"/>
              <w:rPr>
                <w:rFonts w:ascii="Arial" w:hAnsi="Arial" w:cs="Arial"/>
                <w:b/>
                <w:bCs/>
                <w:sz w:val="20"/>
              </w:rPr>
            </w:pPr>
          </w:p>
        </w:tc>
        <w:tc>
          <w:tcPr>
            <w:tcW w:w="1984" w:type="dxa"/>
            <w:tcBorders>
              <w:top w:val="single" w:sz="4" w:space="0" w:color="000000"/>
              <w:left w:val="single" w:sz="4" w:space="0" w:color="000000"/>
              <w:bottom w:val="single" w:sz="4" w:space="0" w:color="000000"/>
              <w:right w:val="single" w:sz="4" w:space="0" w:color="000000"/>
            </w:tcBorders>
          </w:tcPr>
          <w:p w14:paraId="0DF7DFD8" w14:textId="77777777" w:rsidR="00CC6651" w:rsidRPr="00AE61BD" w:rsidRDefault="00CC6651" w:rsidP="006750A8">
            <w:pPr>
              <w:pStyle w:val="Tekstpodstawowywcity3"/>
              <w:spacing w:line="360" w:lineRule="auto"/>
              <w:ind w:left="0"/>
              <w:rPr>
                <w:rFonts w:ascii="Arial" w:hAnsi="Arial" w:cs="Arial"/>
                <w:b/>
                <w:bCs/>
                <w:sz w:val="20"/>
              </w:rPr>
            </w:pPr>
          </w:p>
        </w:tc>
        <w:tc>
          <w:tcPr>
            <w:tcW w:w="1843" w:type="dxa"/>
            <w:tcBorders>
              <w:top w:val="single" w:sz="4" w:space="0" w:color="000000"/>
              <w:left w:val="single" w:sz="4" w:space="0" w:color="000000"/>
              <w:bottom w:val="single" w:sz="4" w:space="0" w:color="000000"/>
              <w:right w:val="single" w:sz="4" w:space="0" w:color="000000"/>
            </w:tcBorders>
          </w:tcPr>
          <w:p w14:paraId="79532101" w14:textId="77777777" w:rsidR="00CC6651" w:rsidRPr="00AE61BD" w:rsidRDefault="00CC6651" w:rsidP="006750A8">
            <w:pPr>
              <w:pStyle w:val="Tekstpodstawowywcity3"/>
              <w:spacing w:line="360" w:lineRule="auto"/>
              <w:ind w:left="0"/>
              <w:rPr>
                <w:rFonts w:ascii="Arial" w:hAnsi="Arial" w:cs="Arial"/>
                <w:b/>
                <w:bCs/>
                <w:sz w:val="20"/>
              </w:rPr>
            </w:pPr>
          </w:p>
        </w:tc>
        <w:tc>
          <w:tcPr>
            <w:tcW w:w="1843" w:type="dxa"/>
            <w:tcBorders>
              <w:top w:val="single" w:sz="4" w:space="0" w:color="000000"/>
              <w:left w:val="single" w:sz="4" w:space="0" w:color="000000"/>
              <w:bottom w:val="single" w:sz="4" w:space="0" w:color="000000"/>
              <w:right w:val="single" w:sz="4" w:space="0" w:color="000000"/>
            </w:tcBorders>
          </w:tcPr>
          <w:p w14:paraId="052624C5" w14:textId="77777777" w:rsidR="00CC6651" w:rsidRPr="00AE61BD" w:rsidRDefault="00CC6651" w:rsidP="006750A8">
            <w:pPr>
              <w:pStyle w:val="Tekstpodstawowywcity3"/>
              <w:spacing w:line="360" w:lineRule="auto"/>
              <w:ind w:left="0"/>
              <w:rPr>
                <w:rFonts w:ascii="Arial" w:hAnsi="Arial" w:cs="Arial"/>
                <w:b/>
                <w:bCs/>
                <w:sz w:val="20"/>
              </w:rPr>
            </w:pPr>
          </w:p>
        </w:tc>
      </w:tr>
    </w:tbl>
    <w:p w14:paraId="7F32621A" w14:textId="77777777" w:rsidR="00703632" w:rsidRPr="00AE61BD" w:rsidRDefault="00703632" w:rsidP="00703632">
      <w:pPr>
        <w:pStyle w:val="Tekstpodstawowywcity3"/>
        <w:spacing w:line="360" w:lineRule="auto"/>
        <w:ind w:left="0"/>
        <w:rPr>
          <w:rFonts w:ascii="Arial" w:hAnsi="Arial" w:cs="Arial"/>
          <w:sz w:val="20"/>
        </w:rPr>
      </w:pPr>
      <w:r w:rsidRPr="00AE61BD">
        <w:rPr>
          <w:rFonts w:ascii="Arial" w:hAnsi="Arial" w:cs="Arial"/>
          <w:sz w:val="20"/>
        </w:rPr>
        <w:t>*Nie wypełniać w przypadku wskazania, że aktualny wykaz jest w posiadaniu Zamawiającego</w:t>
      </w:r>
    </w:p>
    <w:p w14:paraId="4AEA8E42" w14:textId="77777777" w:rsidR="00703632" w:rsidRPr="00AE61BD" w:rsidRDefault="00703632" w:rsidP="00703632">
      <w:pPr>
        <w:spacing w:line="360" w:lineRule="auto"/>
        <w:jc w:val="both"/>
        <w:rPr>
          <w:rFonts w:ascii="Arial" w:hAnsi="Arial" w:cs="Arial"/>
          <w:b/>
          <w:bCs/>
          <w:strike/>
          <w:color w:val="000000"/>
          <w:sz w:val="20"/>
          <w:szCs w:val="20"/>
        </w:rPr>
      </w:pPr>
      <w:r w:rsidRPr="00AE61BD">
        <w:rPr>
          <w:rFonts w:ascii="Arial" w:hAnsi="Arial" w:cs="Arial"/>
          <w:b/>
          <w:sz w:val="20"/>
          <w:szCs w:val="20"/>
        </w:rPr>
        <w:t>Jeżeli podstawa dysponowania jest inna niż zasób własny do wykazu należy dołączyć informację wykonawcy o podstawie do dysponowania tą osobą/ tymi osobami. Do oferty należy załączyć zobowiązanie osoby/osób z uprawnieniami, że będą uczestniczyć w wykonywaniu zamówienia, posiadają wymagane uprawnienia, jeżeli ustawy nakładają obowiązek posiadania takich uprawnień.</w:t>
      </w:r>
    </w:p>
    <w:p w14:paraId="23605BE9" w14:textId="77777777" w:rsidR="00703632" w:rsidRDefault="00703632" w:rsidP="00703632">
      <w:pPr>
        <w:pStyle w:val="Tekstpodstawowywcity3"/>
        <w:spacing w:line="360" w:lineRule="auto"/>
        <w:ind w:left="0"/>
        <w:rPr>
          <w:rStyle w:val="markedcontent"/>
          <w:rFonts w:ascii="Arial" w:hAnsi="Arial" w:cs="Arial"/>
          <w:sz w:val="20"/>
        </w:rPr>
      </w:pPr>
      <w:r w:rsidRPr="0085572C">
        <w:rPr>
          <w:rStyle w:val="markedcontent"/>
          <w:rFonts w:ascii="Arial" w:hAnsi="Arial" w:cs="Arial"/>
          <w:sz w:val="20"/>
        </w:rPr>
        <w:t>Wykonawca, który polega na zdolnościach lub sytuacji podmiotów udostępniających zasoby, składa, wraz z</w:t>
      </w:r>
      <w:r w:rsidRPr="0085572C">
        <w:rPr>
          <w:sz w:val="20"/>
        </w:rPr>
        <w:br/>
      </w:r>
      <w:r w:rsidRPr="0085572C">
        <w:rPr>
          <w:rStyle w:val="markedcontent"/>
          <w:rFonts w:ascii="Arial" w:hAnsi="Arial" w:cs="Arial"/>
          <w:sz w:val="20"/>
        </w:rPr>
        <w:t xml:space="preserve">ofertą, </w:t>
      </w:r>
      <w:r w:rsidRPr="0085572C">
        <w:rPr>
          <w:rStyle w:val="markedcontent"/>
          <w:rFonts w:ascii="Arial" w:hAnsi="Arial" w:cs="Arial"/>
          <w:b/>
          <w:bCs/>
          <w:sz w:val="20"/>
        </w:rPr>
        <w:t>zobowiązanie podmiotu udostępniającego zasoby do oddania mu do dyspozycji niezbędnych</w:t>
      </w:r>
      <w:r w:rsidRPr="0085572C">
        <w:rPr>
          <w:b/>
          <w:bCs/>
          <w:sz w:val="20"/>
        </w:rPr>
        <w:br/>
      </w:r>
      <w:r w:rsidRPr="0085572C">
        <w:rPr>
          <w:rStyle w:val="markedcontent"/>
          <w:rFonts w:ascii="Arial" w:hAnsi="Arial" w:cs="Arial"/>
          <w:b/>
          <w:bCs/>
          <w:sz w:val="20"/>
        </w:rPr>
        <w:t>zasobów na potrzeby realizacji danego zamówienia lub</w:t>
      </w:r>
      <w:r w:rsidRPr="0085572C">
        <w:rPr>
          <w:rStyle w:val="markedcontent"/>
          <w:rFonts w:ascii="Arial" w:hAnsi="Arial" w:cs="Arial"/>
          <w:sz w:val="20"/>
        </w:rPr>
        <w:t xml:space="preserve"> inny podmiotowy środek dowodowy potwierdzając,</w:t>
      </w:r>
      <w:r w:rsidRPr="0085572C">
        <w:rPr>
          <w:sz w:val="20"/>
        </w:rPr>
        <w:br/>
      </w:r>
      <w:r w:rsidRPr="0085572C">
        <w:rPr>
          <w:rStyle w:val="markedcontent"/>
          <w:rFonts w:ascii="Arial" w:hAnsi="Arial" w:cs="Arial"/>
          <w:sz w:val="20"/>
        </w:rPr>
        <w:t>że wykonawca realizując zamówienie, będzie dysonował niezbędnymi zasobami tych podmiotów.</w:t>
      </w:r>
      <w:r w:rsidRPr="0085572C">
        <w:rPr>
          <w:sz w:val="20"/>
        </w:rPr>
        <w:br/>
      </w:r>
      <w:r w:rsidRPr="0085572C">
        <w:rPr>
          <w:rStyle w:val="markedcontent"/>
          <w:rFonts w:ascii="Arial" w:hAnsi="Arial" w:cs="Arial"/>
          <w:sz w:val="20"/>
        </w:rPr>
        <w:t>Zobowiązanie podmiotu udostępniającego wykonawcy zasoby na potrzeby realizacji zamówienia, składane jest</w:t>
      </w:r>
      <w:r w:rsidRPr="0085572C">
        <w:rPr>
          <w:sz w:val="20"/>
        </w:rPr>
        <w:br/>
      </w:r>
      <w:r w:rsidRPr="0085572C">
        <w:rPr>
          <w:rStyle w:val="markedcontent"/>
          <w:rFonts w:ascii="Arial" w:hAnsi="Arial" w:cs="Arial"/>
          <w:sz w:val="20"/>
        </w:rPr>
        <w:t>wraz z ofertą – wg wzoru stanowiącego załącznik nr 3A do SWZ</w:t>
      </w:r>
    </w:p>
    <w:p w14:paraId="42B2BCA1" w14:textId="77777777" w:rsidR="00703632" w:rsidRPr="00AE61BD" w:rsidRDefault="00703632" w:rsidP="00703632">
      <w:pPr>
        <w:pStyle w:val="Tekstpodstawowywcity3"/>
        <w:spacing w:line="360" w:lineRule="auto"/>
        <w:ind w:left="0"/>
        <w:rPr>
          <w:rFonts w:ascii="Arial" w:hAnsi="Arial" w:cs="Arial"/>
          <w:b/>
          <w:bCs/>
          <w:sz w:val="20"/>
        </w:rPr>
      </w:pPr>
      <w:r w:rsidRPr="00AE61BD">
        <w:rPr>
          <w:rFonts w:ascii="Arial" w:hAnsi="Arial" w:cs="Arial"/>
          <w:b/>
          <w:bCs/>
          <w:sz w:val="20"/>
        </w:rPr>
        <w:t>Oświadczam, że:</w:t>
      </w:r>
    </w:p>
    <w:p w14:paraId="5DFB5529" w14:textId="49F82A85" w:rsidR="00703632" w:rsidRPr="00AE61BD" w:rsidRDefault="00703632" w:rsidP="00627780">
      <w:pPr>
        <w:pStyle w:val="Tekstpodstawowywcity3"/>
        <w:numPr>
          <w:ilvl w:val="0"/>
          <w:numId w:val="57"/>
        </w:numPr>
        <w:spacing w:line="360" w:lineRule="auto"/>
        <w:rPr>
          <w:rFonts w:ascii="Arial" w:hAnsi="Arial" w:cs="Arial"/>
          <w:b/>
          <w:bCs/>
          <w:sz w:val="20"/>
        </w:rPr>
      </w:pPr>
      <w:r w:rsidRPr="00AE61BD">
        <w:rPr>
          <w:rFonts w:ascii="Arial" w:hAnsi="Arial" w:cs="Arial"/>
          <w:b/>
          <w:bCs/>
          <w:sz w:val="20"/>
        </w:rPr>
        <w:t xml:space="preserve">wymienione osoby w wykazie posiadają wymagane </w:t>
      </w:r>
      <w:r w:rsidR="00627780">
        <w:rPr>
          <w:rFonts w:ascii="Arial" w:hAnsi="Arial" w:cs="Arial"/>
          <w:b/>
          <w:bCs/>
          <w:sz w:val="20"/>
        </w:rPr>
        <w:t xml:space="preserve">wykształcenie / </w:t>
      </w:r>
      <w:r w:rsidRPr="00AE61BD">
        <w:rPr>
          <w:rFonts w:ascii="Arial" w:hAnsi="Arial" w:cs="Arial"/>
          <w:b/>
          <w:bCs/>
          <w:sz w:val="20"/>
        </w:rPr>
        <w:t>uprawnienia,</w:t>
      </w:r>
    </w:p>
    <w:p w14:paraId="0DFEFC96" w14:textId="77777777" w:rsidR="00703632" w:rsidRPr="00AE61BD" w:rsidRDefault="00703632" w:rsidP="00627780">
      <w:pPr>
        <w:pStyle w:val="Tekstpodstawowywcity3"/>
        <w:numPr>
          <w:ilvl w:val="0"/>
          <w:numId w:val="57"/>
        </w:numPr>
        <w:spacing w:line="360" w:lineRule="auto"/>
        <w:rPr>
          <w:rFonts w:ascii="Arial" w:hAnsi="Arial" w:cs="Arial"/>
          <w:b/>
          <w:bCs/>
          <w:sz w:val="20"/>
        </w:rPr>
      </w:pPr>
      <w:r w:rsidRPr="00AE61BD">
        <w:rPr>
          <w:rFonts w:ascii="Arial" w:hAnsi="Arial" w:cs="Arial"/>
          <w:b/>
          <w:bCs/>
          <w:sz w:val="20"/>
        </w:rPr>
        <w:t>dysponujemy osobami wymienionymi w wykazie zgodnie z podana podstawą,</w:t>
      </w:r>
    </w:p>
    <w:p w14:paraId="0A2CAF2F" w14:textId="77777777" w:rsidR="00703632" w:rsidRDefault="00703632" w:rsidP="00703632">
      <w:pPr>
        <w:spacing w:line="360" w:lineRule="auto"/>
        <w:jc w:val="both"/>
        <w:rPr>
          <w:rFonts w:ascii="Arial" w:hAnsi="Arial" w:cs="Arial"/>
          <w:b/>
          <w:bCs/>
          <w:sz w:val="16"/>
          <w:szCs w:val="16"/>
        </w:rPr>
      </w:pPr>
    </w:p>
    <w:p w14:paraId="6F494363" w14:textId="77777777" w:rsidR="00703632" w:rsidRPr="004E719A" w:rsidRDefault="00703632" w:rsidP="00703632">
      <w:pPr>
        <w:spacing w:line="360" w:lineRule="auto"/>
        <w:jc w:val="both"/>
        <w:rPr>
          <w:rFonts w:ascii="Arial" w:hAnsi="Arial" w:cs="Arial"/>
          <w:sz w:val="16"/>
          <w:szCs w:val="16"/>
        </w:rPr>
      </w:pPr>
      <w:r w:rsidRPr="00911314">
        <w:rPr>
          <w:rFonts w:ascii="Arial" w:hAnsi="Arial" w:cs="Arial"/>
          <w:b/>
          <w:bCs/>
          <w:sz w:val="16"/>
          <w:szCs w:val="16"/>
        </w:rPr>
        <w:t xml:space="preserve">UWAGA: </w:t>
      </w:r>
      <w:r>
        <w:rPr>
          <w:rFonts w:ascii="Arial" w:hAnsi="Arial" w:cs="Arial"/>
          <w:sz w:val="16"/>
          <w:szCs w:val="16"/>
        </w:rPr>
        <w:t>1.</w:t>
      </w:r>
      <w:r w:rsidRPr="004E719A">
        <w:rPr>
          <w:rFonts w:ascii="Arial" w:hAnsi="Arial" w:cs="Arial"/>
          <w:sz w:val="16"/>
          <w:szCs w:val="16"/>
        </w:rPr>
        <w:t>Dokument należy wypełnić i podpisać kwalifikowanym podpisem elektronicznym lub podpisem zaufanym lub podpisem osobistym.</w:t>
      </w:r>
    </w:p>
    <w:p w14:paraId="6EEF9597" w14:textId="32AA8429" w:rsidR="00703632" w:rsidRPr="00CC6651" w:rsidRDefault="00703632" w:rsidP="00703632">
      <w:pPr>
        <w:rPr>
          <w:rFonts w:ascii="Arial" w:hAnsi="Arial" w:cs="Arial"/>
          <w:sz w:val="16"/>
          <w:szCs w:val="16"/>
        </w:rPr>
      </w:pPr>
      <w:r>
        <w:rPr>
          <w:rFonts w:ascii="Arial" w:hAnsi="Arial" w:cs="Arial"/>
          <w:sz w:val="16"/>
          <w:szCs w:val="16"/>
        </w:rPr>
        <w:t>2.</w:t>
      </w:r>
      <w:r w:rsidRPr="004E719A">
        <w:rPr>
          <w:rFonts w:ascii="Arial" w:hAnsi="Arial" w:cs="Arial"/>
          <w:sz w:val="16"/>
          <w:szCs w:val="16"/>
        </w:rPr>
        <w:t>W przypadku wykonawców wspólnie ubiegających się o udzielenie zamówienia, dokument ten składa przynajmniej jeden z wykonawców.</w:t>
      </w:r>
    </w:p>
    <w:p w14:paraId="784AC44D" w14:textId="77777777" w:rsidR="00703632" w:rsidRDefault="00703632" w:rsidP="00703632">
      <w:pPr>
        <w:pStyle w:val="Nagwek1"/>
        <w:ind w:left="2832" w:firstLine="708"/>
        <w:rPr>
          <w:rFonts w:ascii="Arial" w:hAnsi="Arial" w:cs="Arial"/>
          <w:szCs w:val="28"/>
        </w:rPr>
      </w:pPr>
    </w:p>
    <w:p w14:paraId="1C2CAAC4" w14:textId="77777777" w:rsidR="00454C6B" w:rsidRPr="00454C6B" w:rsidRDefault="00454C6B" w:rsidP="00454C6B"/>
    <w:p w14:paraId="6759C750" w14:textId="77777777" w:rsidR="00703632" w:rsidRPr="00C40081" w:rsidRDefault="00703632" w:rsidP="00703632">
      <w:pPr>
        <w:pStyle w:val="Nagwek1"/>
        <w:ind w:left="2832" w:firstLine="708"/>
        <w:rPr>
          <w:rFonts w:ascii="Arial" w:hAnsi="Arial" w:cs="Arial"/>
          <w:sz w:val="20"/>
        </w:rPr>
      </w:pPr>
      <w:r>
        <w:rPr>
          <w:rFonts w:ascii="Arial" w:hAnsi="Arial" w:cs="Arial"/>
          <w:szCs w:val="28"/>
        </w:rPr>
        <w:lastRenderedPageBreak/>
        <w:t xml:space="preserve">Wykaz sprzętu </w:t>
      </w:r>
      <w:r>
        <w:rPr>
          <w:rFonts w:ascii="Arial" w:hAnsi="Arial" w:cs="Arial"/>
          <w:szCs w:val="28"/>
        </w:rPr>
        <w:tab/>
      </w:r>
      <w:r>
        <w:rPr>
          <w:rFonts w:ascii="Arial" w:hAnsi="Arial" w:cs="Arial"/>
          <w:szCs w:val="28"/>
        </w:rPr>
        <w:tab/>
      </w:r>
      <w:r w:rsidRPr="00C40081">
        <w:rPr>
          <w:rFonts w:ascii="Arial" w:hAnsi="Arial" w:cs="Arial"/>
          <w:sz w:val="20"/>
        </w:rPr>
        <w:t xml:space="preserve">Załącznik nr </w:t>
      </w:r>
      <w:r>
        <w:rPr>
          <w:rFonts w:ascii="Arial" w:hAnsi="Arial" w:cs="Arial"/>
          <w:sz w:val="20"/>
        </w:rPr>
        <w:t>7</w:t>
      </w:r>
      <w:r w:rsidRPr="00C40081">
        <w:rPr>
          <w:rFonts w:ascii="Arial" w:hAnsi="Arial" w:cs="Arial"/>
          <w:sz w:val="20"/>
        </w:rPr>
        <w:t xml:space="preserve"> do SWZ</w:t>
      </w:r>
    </w:p>
    <w:p w14:paraId="7A404650" w14:textId="77777777" w:rsidR="00703632" w:rsidRDefault="00703632" w:rsidP="00703632">
      <w:pPr>
        <w:pStyle w:val="Nagwek1"/>
        <w:ind w:left="2832"/>
        <w:rPr>
          <w:rFonts w:ascii="Arial" w:hAnsi="Arial" w:cs="Arial"/>
          <w:sz w:val="20"/>
        </w:rPr>
      </w:pPr>
    </w:p>
    <w:p w14:paraId="0ED66DBE" w14:textId="77777777" w:rsidR="00703632" w:rsidRDefault="00703632" w:rsidP="00703632">
      <w:pPr>
        <w:rPr>
          <w:rFonts w:ascii="Arial" w:hAnsi="Arial" w:cs="Arial"/>
          <w:sz w:val="20"/>
          <w:szCs w:val="20"/>
        </w:rPr>
      </w:pPr>
    </w:p>
    <w:p w14:paraId="533CBD1B" w14:textId="77777777" w:rsidR="00703632" w:rsidRDefault="00703632" w:rsidP="00703632">
      <w:pPr>
        <w:pStyle w:val="siwz"/>
        <w:ind w:left="360"/>
        <w:jc w:val="center"/>
        <w:rPr>
          <w:rFonts w:ascii="Arial" w:hAnsi="Arial" w:cs="Arial"/>
          <w:b/>
          <w:sz w:val="20"/>
        </w:rPr>
      </w:pPr>
      <w:r>
        <w:rPr>
          <w:rFonts w:ascii="Arial" w:hAnsi="Arial" w:cs="Arial"/>
          <w:b/>
          <w:sz w:val="20"/>
        </w:rPr>
        <w:t>niezbędnego do realizacji zamówienia</w:t>
      </w:r>
    </w:p>
    <w:p w14:paraId="5C2F9FA8" w14:textId="77777777" w:rsidR="00703632" w:rsidRDefault="00703632" w:rsidP="00703632">
      <w:pPr>
        <w:pStyle w:val="siwz"/>
        <w:ind w:left="360"/>
        <w:jc w:val="center"/>
        <w:rPr>
          <w:rFonts w:ascii="Arial" w:hAnsi="Arial" w:cs="Arial"/>
          <w:b/>
          <w:sz w:val="20"/>
        </w:rPr>
      </w:pPr>
      <w:r>
        <w:rPr>
          <w:rFonts w:ascii="Arial" w:hAnsi="Arial" w:cs="Arial"/>
          <w:b/>
          <w:sz w:val="20"/>
        </w:rPr>
        <w:t>(na wezwanie Zamawiającego)</w:t>
      </w:r>
    </w:p>
    <w:p w14:paraId="2A0CCA9F" w14:textId="77777777" w:rsidR="00703632" w:rsidRDefault="00703632" w:rsidP="00703632">
      <w:pPr>
        <w:pStyle w:val="siwz"/>
        <w:ind w:left="360"/>
        <w:jc w:val="center"/>
        <w:rPr>
          <w:rFonts w:ascii="Arial" w:hAnsi="Arial" w:cs="Arial"/>
          <w:b/>
          <w:sz w:val="20"/>
        </w:rPr>
      </w:pPr>
    </w:p>
    <w:p w14:paraId="47C60064" w14:textId="77777777" w:rsidR="00703632" w:rsidRDefault="00703632" w:rsidP="00703632">
      <w:pPr>
        <w:pStyle w:val="siwz"/>
        <w:ind w:left="360"/>
        <w:jc w:val="center"/>
        <w:rPr>
          <w:rFonts w:ascii="Arial" w:hAnsi="Arial" w:cs="Arial"/>
          <w:b/>
          <w:sz w:val="20"/>
        </w:rPr>
      </w:pPr>
    </w:p>
    <w:p w14:paraId="1209D2E0" w14:textId="77777777" w:rsidR="00703632" w:rsidRDefault="00703632" w:rsidP="00703632">
      <w:pPr>
        <w:jc w:val="both"/>
        <w:rPr>
          <w:rFonts w:ascii="Arial" w:hAnsi="Arial" w:cs="Arial"/>
          <w:b/>
          <w:bCs/>
          <w:color w:val="000000"/>
          <w:sz w:val="20"/>
          <w:szCs w:val="20"/>
        </w:rPr>
      </w:pPr>
      <w:r>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1DEB86FC" w14:textId="77777777" w:rsidR="00703632" w:rsidRDefault="00703632" w:rsidP="00703632">
      <w:pPr>
        <w:jc w:val="both"/>
        <w:rPr>
          <w:rFonts w:ascii="Arial" w:hAnsi="Arial" w:cs="Arial"/>
          <w:b/>
          <w:bCs/>
          <w:color w:val="000000"/>
          <w:sz w:val="20"/>
          <w:szCs w:val="20"/>
        </w:rPr>
      </w:pPr>
    </w:p>
    <w:p w14:paraId="6FA64072" w14:textId="77777777" w:rsidR="00703632" w:rsidRDefault="00703632" w:rsidP="00703632">
      <w:pPr>
        <w:jc w:val="both"/>
        <w:rPr>
          <w:rFonts w:ascii="Arial" w:hAnsi="Arial" w:cs="Arial"/>
          <w:b/>
          <w:bCs/>
          <w:color w:val="000000"/>
          <w:sz w:val="20"/>
          <w:szCs w:val="20"/>
        </w:rPr>
      </w:pPr>
      <w:r>
        <w:rPr>
          <w:rFonts w:ascii="Arial" w:hAnsi="Arial" w:cs="Arial"/>
          <w:b/>
          <w:bCs/>
          <w:color w:val="000000"/>
          <w:sz w:val="20"/>
          <w:szCs w:val="20"/>
        </w:rPr>
        <w:t>………………………………………………………………………………………………………………………</w:t>
      </w:r>
    </w:p>
    <w:p w14:paraId="58033984" w14:textId="77777777" w:rsidR="00703632" w:rsidRDefault="00703632" w:rsidP="00703632">
      <w:pPr>
        <w:jc w:val="both"/>
        <w:rPr>
          <w:rFonts w:ascii="Arial" w:hAnsi="Arial" w:cs="Arial"/>
          <w:b/>
          <w:bCs/>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t>(wskazać postępowanie o udzielenie zamówienia)</w:t>
      </w:r>
    </w:p>
    <w:p w14:paraId="0EC27092" w14:textId="77777777" w:rsidR="00703632" w:rsidRDefault="00703632" w:rsidP="00703632">
      <w:pPr>
        <w:pStyle w:val="siwz"/>
        <w:ind w:left="360"/>
        <w:rPr>
          <w:rFonts w:ascii="Arial" w:hAnsi="Arial" w:cs="Arial"/>
          <w:b/>
          <w:sz w:val="20"/>
        </w:rPr>
      </w:pPr>
    </w:p>
    <w:p w14:paraId="54654EEE" w14:textId="77777777" w:rsidR="00703632" w:rsidRDefault="00703632" w:rsidP="00703632">
      <w:pPr>
        <w:rPr>
          <w:rFonts w:ascii="Arial" w:hAnsi="Arial" w:cs="Arial"/>
          <w:sz w:val="20"/>
          <w:szCs w:val="20"/>
        </w:rPr>
      </w:pPr>
    </w:p>
    <w:p w14:paraId="4D91DBA6" w14:textId="77777777" w:rsidR="00703632" w:rsidRDefault="00703632" w:rsidP="00703632">
      <w:pPr>
        <w:pStyle w:val="Tekstpodstawowywcity3"/>
        <w:ind w:left="0"/>
        <w:rPr>
          <w:rFonts w:ascii="Arial" w:hAnsi="Arial" w:cs="Arial"/>
          <w:b/>
          <w:bC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9"/>
        <w:gridCol w:w="4481"/>
        <w:gridCol w:w="2126"/>
        <w:gridCol w:w="2410"/>
      </w:tblGrid>
      <w:tr w:rsidR="00703632" w14:paraId="5510F174" w14:textId="77777777" w:rsidTr="006750A8">
        <w:tc>
          <w:tcPr>
            <w:tcW w:w="589" w:type="dxa"/>
            <w:tcBorders>
              <w:top w:val="single" w:sz="4" w:space="0" w:color="000000"/>
              <w:left w:val="single" w:sz="4" w:space="0" w:color="000000"/>
              <w:bottom w:val="single" w:sz="4" w:space="0" w:color="000000"/>
              <w:right w:val="single" w:sz="4" w:space="0" w:color="000000"/>
            </w:tcBorders>
          </w:tcPr>
          <w:p w14:paraId="6FA44B50" w14:textId="77777777" w:rsidR="00703632" w:rsidRDefault="00703632" w:rsidP="006750A8">
            <w:pPr>
              <w:pStyle w:val="Tekstpodstawowywcity3"/>
              <w:ind w:left="0"/>
              <w:rPr>
                <w:rFonts w:ascii="Arial" w:hAnsi="Arial" w:cs="Arial"/>
                <w:b/>
                <w:bCs/>
                <w:sz w:val="20"/>
              </w:rPr>
            </w:pPr>
          </w:p>
          <w:p w14:paraId="0CEA3E5E" w14:textId="77777777" w:rsidR="00703632" w:rsidRDefault="00703632" w:rsidP="006750A8">
            <w:pPr>
              <w:pStyle w:val="Tekstpodstawowywcity3"/>
              <w:ind w:left="0"/>
              <w:rPr>
                <w:rFonts w:ascii="Arial" w:hAnsi="Arial" w:cs="Arial"/>
                <w:b/>
                <w:bCs/>
                <w:sz w:val="20"/>
              </w:rPr>
            </w:pPr>
            <w:r>
              <w:rPr>
                <w:rFonts w:ascii="Arial" w:hAnsi="Arial" w:cs="Arial"/>
                <w:b/>
                <w:bCs/>
                <w:sz w:val="20"/>
              </w:rPr>
              <w:t>l.p.</w:t>
            </w:r>
          </w:p>
          <w:p w14:paraId="11674AD5" w14:textId="77777777" w:rsidR="00703632" w:rsidRDefault="00703632" w:rsidP="006750A8">
            <w:pPr>
              <w:pStyle w:val="Tekstpodstawowywcity3"/>
              <w:ind w:left="0"/>
              <w:rPr>
                <w:rFonts w:ascii="Arial" w:hAnsi="Arial" w:cs="Arial"/>
                <w:b/>
                <w:bCs/>
                <w:sz w:val="20"/>
              </w:rPr>
            </w:pPr>
          </w:p>
        </w:tc>
        <w:tc>
          <w:tcPr>
            <w:tcW w:w="4481" w:type="dxa"/>
            <w:tcBorders>
              <w:top w:val="single" w:sz="4" w:space="0" w:color="000000"/>
              <w:left w:val="single" w:sz="4" w:space="0" w:color="000000"/>
              <w:bottom w:val="single" w:sz="4" w:space="0" w:color="000000"/>
              <w:right w:val="single" w:sz="4" w:space="0" w:color="000000"/>
            </w:tcBorders>
          </w:tcPr>
          <w:p w14:paraId="42AE8713" w14:textId="77777777" w:rsidR="00703632" w:rsidRDefault="00703632" w:rsidP="006750A8">
            <w:pPr>
              <w:pStyle w:val="Tekstpodstawowywcity3"/>
              <w:ind w:left="0"/>
              <w:rPr>
                <w:rFonts w:ascii="Arial" w:hAnsi="Arial" w:cs="Arial"/>
                <w:b/>
                <w:bCs/>
                <w:sz w:val="20"/>
              </w:rPr>
            </w:pPr>
          </w:p>
          <w:p w14:paraId="3C80B87F" w14:textId="77777777" w:rsidR="00703632" w:rsidRDefault="00703632" w:rsidP="006750A8">
            <w:pPr>
              <w:pStyle w:val="Tekstpodstawowywcity3"/>
              <w:ind w:left="0"/>
              <w:rPr>
                <w:rFonts w:ascii="Arial" w:hAnsi="Arial" w:cs="Arial"/>
                <w:b/>
                <w:bCs/>
                <w:sz w:val="20"/>
              </w:rPr>
            </w:pPr>
            <w:r>
              <w:rPr>
                <w:rFonts w:ascii="Arial" w:hAnsi="Arial" w:cs="Arial"/>
                <w:b/>
                <w:bCs/>
                <w:sz w:val="20"/>
              </w:rPr>
              <w:t>Rodzaj/nazwa sprzętu</w:t>
            </w:r>
          </w:p>
        </w:tc>
        <w:tc>
          <w:tcPr>
            <w:tcW w:w="2126" w:type="dxa"/>
            <w:tcBorders>
              <w:top w:val="single" w:sz="4" w:space="0" w:color="000000"/>
              <w:left w:val="single" w:sz="4" w:space="0" w:color="000000"/>
              <w:bottom w:val="single" w:sz="4" w:space="0" w:color="000000"/>
              <w:right w:val="single" w:sz="4" w:space="0" w:color="000000"/>
            </w:tcBorders>
          </w:tcPr>
          <w:p w14:paraId="3132BCC0" w14:textId="77777777" w:rsidR="00703632" w:rsidRDefault="00703632" w:rsidP="006750A8">
            <w:pPr>
              <w:pStyle w:val="Tekstpodstawowywcity3"/>
              <w:ind w:left="0"/>
              <w:jc w:val="center"/>
              <w:rPr>
                <w:rFonts w:ascii="Arial" w:hAnsi="Arial" w:cs="Arial"/>
                <w:b/>
                <w:bCs/>
                <w:sz w:val="20"/>
              </w:rPr>
            </w:pPr>
          </w:p>
          <w:p w14:paraId="027FD8B6" w14:textId="77777777" w:rsidR="00703632" w:rsidRDefault="00703632" w:rsidP="006750A8">
            <w:pPr>
              <w:pStyle w:val="Tekstpodstawowywcity3"/>
              <w:ind w:left="0"/>
              <w:jc w:val="center"/>
              <w:rPr>
                <w:rFonts w:ascii="Arial" w:hAnsi="Arial" w:cs="Arial"/>
                <w:b/>
                <w:bCs/>
                <w:sz w:val="20"/>
              </w:rPr>
            </w:pPr>
            <w:r>
              <w:rPr>
                <w:rFonts w:ascii="Arial" w:hAnsi="Arial" w:cs="Arial"/>
                <w:b/>
                <w:bCs/>
                <w:sz w:val="20"/>
              </w:rPr>
              <w:t>Ilość</w:t>
            </w:r>
          </w:p>
        </w:tc>
        <w:tc>
          <w:tcPr>
            <w:tcW w:w="2410" w:type="dxa"/>
            <w:tcBorders>
              <w:top w:val="single" w:sz="4" w:space="0" w:color="000000"/>
              <w:left w:val="single" w:sz="4" w:space="0" w:color="000000"/>
              <w:bottom w:val="single" w:sz="4" w:space="0" w:color="000000"/>
              <w:right w:val="single" w:sz="4" w:space="0" w:color="000000"/>
            </w:tcBorders>
          </w:tcPr>
          <w:p w14:paraId="7DA9721D" w14:textId="77777777" w:rsidR="00703632" w:rsidRDefault="00703632" w:rsidP="006750A8">
            <w:pPr>
              <w:pStyle w:val="Tekstpodstawowywcity3"/>
              <w:ind w:left="0"/>
              <w:rPr>
                <w:rFonts w:ascii="Arial" w:hAnsi="Arial" w:cs="Arial"/>
                <w:b/>
                <w:bCs/>
                <w:sz w:val="20"/>
              </w:rPr>
            </w:pPr>
          </w:p>
          <w:p w14:paraId="688BC4FC" w14:textId="77777777" w:rsidR="00703632" w:rsidRDefault="00703632" w:rsidP="006750A8">
            <w:pPr>
              <w:pStyle w:val="Tekstpodstawowywcity3"/>
              <w:ind w:left="0"/>
              <w:rPr>
                <w:rFonts w:ascii="Arial" w:hAnsi="Arial" w:cs="Arial"/>
                <w:b/>
                <w:bCs/>
                <w:sz w:val="20"/>
              </w:rPr>
            </w:pPr>
            <w:r>
              <w:rPr>
                <w:rFonts w:ascii="Arial" w:hAnsi="Arial" w:cs="Arial"/>
                <w:b/>
                <w:bCs/>
                <w:sz w:val="20"/>
              </w:rPr>
              <w:t>Podstawa dysponowania</w:t>
            </w:r>
          </w:p>
        </w:tc>
      </w:tr>
      <w:tr w:rsidR="00703632" w14:paraId="0FA402B1" w14:textId="77777777" w:rsidTr="006750A8">
        <w:tc>
          <w:tcPr>
            <w:tcW w:w="589" w:type="dxa"/>
            <w:tcBorders>
              <w:top w:val="single" w:sz="4" w:space="0" w:color="000000"/>
              <w:left w:val="single" w:sz="4" w:space="0" w:color="000000"/>
              <w:bottom w:val="single" w:sz="4" w:space="0" w:color="000000"/>
              <w:right w:val="single" w:sz="4" w:space="0" w:color="000000"/>
            </w:tcBorders>
          </w:tcPr>
          <w:p w14:paraId="060BDD4A" w14:textId="77777777" w:rsidR="00703632" w:rsidRDefault="00703632" w:rsidP="006750A8">
            <w:pPr>
              <w:pStyle w:val="Tekstpodstawowywcity3"/>
              <w:ind w:left="0"/>
              <w:rPr>
                <w:rFonts w:ascii="Arial" w:hAnsi="Arial" w:cs="Arial"/>
                <w:b/>
                <w:bCs/>
                <w:sz w:val="20"/>
              </w:rPr>
            </w:pPr>
          </w:p>
          <w:p w14:paraId="103513D0" w14:textId="77777777" w:rsidR="00703632" w:rsidRDefault="00703632" w:rsidP="006750A8">
            <w:pPr>
              <w:pStyle w:val="Tekstpodstawowywcity3"/>
              <w:ind w:left="0"/>
              <w:rPr>
                <w:rFonts w:ascii="Arial" w:hAnsi="Arial" w:cs="Arial"/>
                <w:b/>
                <w:bCs/>
                <w:sz w:val="20"/>
              </w:rPr>
            </w:pPr>
            <w:r>
              <w:rPr>
                <w:rFonts w:ascii="Arial" w:hAnsi="Arial" w:cs="Arial"/>
                <w:b/>
                <w:bCs/>
                <w:sz w:val="20"/>
              </w:rPr>
              <w:t>1</w:t>
            </w:r>
          </w:p>
          <w:p w14:paraId="5F45C151" w14:textId="77777777" w:rsidR="00703632" w:rsidRDefault="00703632" w:rsidP="006750A8">
            <w:pPr>
              <w:pStyle w:val="Tekstpodstawowywcity3"/>
              <w:ind w:left="0"/>
              <w:rPr>
                <w:rFonts w:ascii="Arial" w:hAnsi="Arial" w:cs="Arial"/>
                <w:b/>
                <w:bCs/>
                <w:sz w:val="20"/>
              </w:rPr>
            </w:pPr>
          </w:p>
        </w:tc>
        <w:tc>
          <w:tcPr>
            <w:tcW w:w="4481" w:type="dxa"/>
            <w:tcBorders>
              <w:top w:val="single" w:sz="4" w:space="0" w:color="000000"/>
              <w:left w:val="single" w:sz="4" w:space="0" w:color="000000"/>
              <w:bottom w:val="single" w:sz="4" w:space="0" w:color="000000"/>
              <w:right w:val="single" w:sz="4" w:space="0" w:color="000000"/>
            </w:tcBorders>
          </w:tcPr>
          <w:p w14:paraId="12162775" w14:textId="77777777" w:rsidR="00703632" w:rsidRDefault="00703632" w:rsidP="006750A8">
            <w:pPr>
              <w:pStyle w:val="Tekstpodstawowywcity3"/>
              <w:ind w:left="0"/>
              <w:rPr>
                <w:rFonts w:ascii="Arial" w:hAnsi="Arial" w:cs="Arial"/>
                <w:b/>
                <w:bCs/>
                <w:sz w:val="20"/>
              </w:rPr>
            </w:pPr>
          </w:p>
        </w:tc>
        <w:tc>
          <w:tcPr>
            <w:tcW w:w="2126" w:type="dxa"/>
            <w:tcBorders>
              <w:top w:val="single" w:sz="4" w:space="0" w:color="000000"/>
              <w:left w:val="single" w:sz="4" w:space="0" w:color="000000"/>
              <w:bottom w:val="single" w:sz="4" w:space="0" w:color="000000"/>
              <w:right w:val="single" w:sz="4" w:space="0" w:color="000000"/>
            </w:tcBorders>
          </w:tcPr>
          <w:p w14:paraId="76F45D9C" w14:textId="77777777" w:rsidR="00703632" w:rsidRDefault="00703632" w:rsidP="006750A8">
            <w:pPr>
              <w:pStyle w:val="Tekstpodstawowywcity3"/>
              <w:ind w:left="0"/>
              <w:rPr>
                <w:rFonts w:ascii="Arial" w:hAnsi="Arial" w:cs="Arial"/>
                <w:b/>
                <w:bCs/>
                <w:sz w:val="20"/>
              </w:rPr>
            </w:pPr>
          </w:p>
        </w:tc>
        <w:tc>
          <w:tcPr>
            <w:tcW w:w="2410" w:type="dxa"/>
            <w:tcBorders>
              <w:top w:val="single" w:sz="4" w:space="0" w:color="000000"/>
              <w:left w:val="single" w:sz="4" w:space="0" w:color="000000"/>
              <w:bottom w:val="single" w:sz="4" w:space="0" w:color="000000"/>
              <w:right w:val="single" w:sz="4" w:space="0" w:color="000000"/>
            </w:tcBorders>
          </w:tcPr>
          <w:p w14:paraId="17B82D06" w14:textId="77777777" w:rsidR="00703632" w:rsidRDefault="00703632" w:rsidP="006750A8">
            <w:pPr>
              <w:pStyle w:val="Tekstpodstawowywcity3"/>
              <w:ind w:left="0"/>
              <w:rPr>
                <w:rFonts w:ascii="Arial" w:hAnsi="Arial" w:cs="Arial"/>
                <w:b/>
                <w:bCs/>
                <w:sz w:val="20"/>
              </w:rPr>
            </w:pPr>
          </w:p>
        </w:tc>
      </w:tr>
      <w:tr w:rsidR="00703632" w14:paraId="355F7ABB" w14:textId="77777777" w:rsidTr="006750A8">
        <w:tc>
          <w:tcPr>
            <w:tcW w:w="589" w:type="dxa"/>
            <w:tcBorders>
              <w:top w:val="single" w:sz="4" w:space="0" w:color="000000"/>
              <w:left w:val="single" w:sz="4" w:space="0" w:color="000000"/>
              <w:bottom w:val="single" w:sz="4" w:space="0" w:color="000000"/>
              <w:right w:val="single" w:sz="4" w:space="0" w:color="000000"/>
            </w:tcBorders>
          </w:tcPr>
          <w:p w14:paraId="22080D08" w14:textId="77777777" w:rsidR="00703632" w:rsidRDefault="00703632" w:rsidP="006750A8">
            <w:pPr>
              <w:pStyle w:val="Tekstpodstawowywcity3"/>
              <w:ind w:left="0"/>
              <w:rPr>
                <w:rFonts w:ascii="Arial" w:hAnsi="Arial" w:cs="Arial"/>
                <w:b/>
                <w:bCs/>
                <w:sz w:val="20"/>
              </w:rPr>
            </w:pPr>
          </w:p>
          <w:p w14:paraId="29E89F62" w14:textId="77777777" w:rsidR="00703632" w:rsidRDefault="00703632" w:rsidP="006750A8">
            <w:pPr>
              <w:pStyle w:val="Tekstpodstawowywcity3"/>
              <w:ind w:left="0"/>
              <w:rPr>
                <w:rFonts w:ascii="Arial" w:hAnsi="Arial" w:cs="Arial"/>
                <w:b/>
                <w:bCs/>
                <w:sz w:val="20"/>
              </w:rPr>
            </w:pPr>
            <w:r>
              <w:rPr>
                <w:rFonts w:ascii="Arial" w:hAnsi="Arial" w:cs="Arial"/>
                <w:b/>
                <w:bCs/>
                <w:sz w:val="20"/>
              </w:rPr>
              <w:t>2</w:t>
            </w:r>
          </w:p>
          <w:p w14:paraId="5C374446" w14:textId="77777777" w:rsidR="00703632" w:rsidRDefault="00703632" w:rsidP="006750A8">
            <w:pPr>
              <w:pStyle w:val="Tekstpodstawowywcity3"/>
              <w:ind w:left="0"/>
              <w:rPr>
                <w:rFonts w:ascii="Arial" w:hAnsi="Arial" w:cs="Arial"/>
                <w:b/>
                <w:bCs/>
                <w:sz w:val="20"/>
              </w:rPr>
            </w:pPr>
          </w:p>
        </w:tc>
        <w:tc>
          <w:tcPr>
            <w:tcW w:w="4481" w:type="dxa"/>
            <w:tcBorders>
              <w:top w:val="single" w:sz="4" w:space="0" w:color="000000"/>
              <w:left w:val="single" w:sz="4" w:space="0" w:color="000000"/>
              <w:bottom w:val="single" w:sz="4" w:space="0" w:color="000000"/>
              <w:right w:val="single" w:sz="4" w:space="0" w:color="000000"/>
            </w:tcBorders>
          </w:tcPr>
          <w:p w14:paraId="4F430AD2" w14:textId="77777777" w:rsidR="00703632" w:rsidRDefault="00703632" w:rsidP="006750A8">
            <w:pPr>
              <w:pStyle w:val="Tekstpodstawowywcity3"/>
              <w:ind w:left="0"/>
              <w:rPr>
                <w:rFonts w:ascii="Arial" w:hAnsi="Arial" w:cs="Arial"/>
                <w:b/>
                <w:bCs/>
                <w:sz w:val="20"/>
              </w:rPr>
            </w:pPr>
          </w:p>
        </w:tc>
        <w:tc>
          <w:tcPr>
            <w:tcW w:w="2126" w:type="dxa"/>
            <w:tcBorders>
              <w:top w:val="single" w:sz="4" w:space="0" w:color="000000"/>
              <w:left w:val="single" w:sz="4" w:space="0" w:color="000000"/>
              <w:bottom w:val="single" w:sz="4" w:space="0" w:color="000000"/>
              <w:right w:val="single" w:sz="4" w:space="0" w:color="000000"/>
            </w:tcBorders>
          </w:tcPr>
          <w:p w14:paraId="5A02E883" w14:textId="77777777" w:rsidR="00703632" w:rsidRDefault="00703632" w:rsidP="006750A8">
            <w:pPr>
              <w:pStyle w:val="Tekstpodstawowywcity3"/>
              <w:ind w:left="0"/>
              <w:rPr>
                <w:rFonts w:ascii="Arial" w:hAnsi="Arial" w:cs="Arial"/>
                <w:b/>
                <w:bCs/>
                <w:sz w:val="20"/>
              </w:rPr>
            </w:pPr>
          </w:p>
        </w:tc>
        <w:tc>
          <w:tcPr>
            <w:tcW w:w="2410" w:type="dxa"/>
            <w:tcBorders>
              <w:top w:val="single" w:sz="4" w:space="0" w:color="000000"/>
              <w:left w:val="single" w:sz="4" w:space="0" w:color="000000"/>
              <w:bottom w:val="single" w:sz="4" w:space="0" w:color="000000"/>
              <w:right w:val="single" w:sz="4" w:space="0" w:color="000000"/>
            </w:tcBorders>
          </w:tcPr>
          <w:p w14:paraId="3C9EDBB5" w14:textId="77777777" w:rsidR="00703632" w:rsidRDefault="00703632" w:rsidP="006750A8">
            <w:pPr>
              <w:pStyle w:val="Tekstpodstawowywcity3"/>
              <w:ind w:left="0"/>
              <w:rPr>
                <w:rFonts w:ascii="Arial" w:hAnsi="Arial" w:cs="Arial"/>
                <w:b/>
                <w:bCs/>
                <w:sz w:val="20"/>
              </w:rPr>
            </w:pPr>
          </w:p>
        </w:tc>
      </w:tr>
      <w:tr w:rsidR="00703632" w14:paraId="1EEB630C" w14:textId="77777777" w:rsidTr="006750A8">
        <w:tc>
          <w:tcPr>
            <w:tcW w:w="589" w:type="dxa"/>
            <w:tcBorders>
              <w:top w:val="single" w:sz="4" w:space="0" w:color="000000"/>
              <w:left w:val="single" w:sz="4" w:space="0" w:color="000000"/>
              <w:bottom w:val="single" w:sz="4" w:space="0" w:color="000000"/>
              <w:right w:val="single" w:sz="4" w:space="0" w:color="000000"/>
            </w:tcBorders>
          </w:tcPr>
          <w:p w14:paraId="2AF438D1" w14:textId="77777777" w:rsidR="00703632" w:rsidRDefault="00703632" w:rsidP="006750A8">
            <w:pPr>
              <w:pStyle w:val="Tekstpodstawowywcity3"/>
              <w:ind w:left="0"/>
              <w:rPr>
                <w:rFonts w:ascii="Arial" w:hAnsi="Arial" w:cs="Arial"/>
                <w:b/>
                <w:bCs/>
                <w:sz w:val="20"/>
              </w:rPr>
            </w:pPr>
          </w:p>
          <w:p w14:paraId="76347E71" w14:textId="77777777" w:rsidR="00703632" w:rsidRDefault="00703632" w:rsidP="006750A8">
            <w:pPr>
              <w:pStyle w:val="Tekstpodstawowywcity3"/>
              <w:ind w:left="0"/>
              <w:rPr>
                <w:rFonts w:ascii="Arial" w:hAnsi="Arial" w:cs="Arial"/>
                <w:b/>
                <w:bCs/>
                <w:sz w:val="20"/>
              </w:rPr>
            </w:pPr>
            <w:r>
              <w:rPr>
                <w:rFonts w:ascii="Arial" w:hAnsi="Arial" w:cs="Arial"/>
                <w:b/>
                <w:bCs/>
                <w:sz w:val="20"/>
              </w:rPr>
              <w:t>3</w:t>
            </w:r>
          </w:p>
          <w:p w14:paraId="56E3B10E" w14:textId="77777777" w:rsidR="00703632" w:rsidRDefault="00703632" w:rsidP="006750A8">
            <w:pPr>
              <w:pStyle w:val="Tekstpodstawowywcity3"/>
              <w:ind w:left="0"/>
              <w:rPr>
                <w:rFonts w:ascii="Arial" w:hAnsi="Arial" w:cs="Arial"/>
                <w:b/>
                <w:bCs/>
                <w:sz w:val="20"/>
              </w:rPr>
            </w:pPr>
          </w:p>
        </w:tc>
        <w:tc>
          <w:tcPr>
            <w:tcW w:w="4481" w:type="dxa"/>
            <w:tcBorders>
              <w:top w:val="single" w:sz="4" w:space="0" w:color="000000"/>
              <w:left w:val="single" w:sz="4" w:space="0" w:color="000000"/>
              <w:bottom w:val="single" w:sz="4" w:space="0" w:color="000000"/>
              <w:right w:val="single" w:sz="4" w:space="0" w:color="000000"/>
            </w:tcBorders>
          </w:tcPr>
          <w:p w14:paraId="780C5799" w14:textId="77777777" w:rsidR="00703632" w:rsidRDefault="00703632" w:rsidP="006750A8">
            <w:pPr>
              <w:pStyle w:val="Tekstpodstawowywcity3"/>
              <w:ind w:left="0"/>
              <w:rPr>
                <w:rFonts w:ascii="Arial" w:hAnsi="Arial" w:cs="Arial"/>
                <w:b/>
                <w:bCs/>
                <w:sz w:val="20"/>
              </w:rPr>
            </w:pPr>
          </w:p>
        </w:tc>
        <w:tc>
          <w:tcPr>
            <w:tcW w:w="2126" w:type="dxa"/>
            <w:tcBorders>
              <w:top w:val="single" w:sz="4" w:space="0" w:color="000000"/>
              <w:left w:val="single" w:sz="4" w:space="0" w:color="000000"/>
              <w:bottom w:val="single" w:sz="4" w:space="0" w:color="000000"/>
              <w:right w:val="single" w:sz="4" w:space="0" w:color="000000"/>
            </w:tcBorders>
          </w:tcPr>
          <w:p w14:paraId="0C898FE8" w14:textId="77777777" w:rsidR="00703632" w:rsidRDefault="00703632" w:rsidP="006750A8">
            <w:pPr>
              <w:pStyle w:val="Tekstpodstawowywcity3"/>
              <w:ind w:left="0"/>
              <w:rPr>
                <w:rFonts w:ascii="Arial" w:hAnsi="Arial" w:cs="Arial"/>
                <w:b/>
                <w:bCs/>
                <w:sz w:val="20"/>
              </w:rPr>
            </w:pPr>
          </w:p>
        </w:tc>
        <w:tc>
          <w:tcPr>
            <w:tcW w:w="2410" w:type="dxa"/>
            <w:tcBorders>
              <w:top w:val="single" w:sz="4" w:space="0" w:color="000000"/>
              <w:left w:val="single" w:sz="4" w:space="0" w:color="000000"/>
              <w:bottom w:val="single" w:sz="4" w:space="0" w:color="000000"/>
              <w:right w:val="single" w:sz="4" w:space="0" w:color="000000"/>
            </w:tcBorders>
          </w:tcPr>
          <w:p w14:paraId="14626C8F" w14:textId="77777777" w:rsidR="00703632" w:rsidRDefault="00703632" w:rsidP="006750A8">
            <w:pPr>
              <w:pStyle w:val="Tekstpodstawowywcity3"/>
              <w:ind w:left="0"/>
              <w:rPr>
                <w:rFonts w:ascii="Arial" w:hAnsi="Arial" w:cs="Arial"/>
                <w:b/>
                <w:bCs/>
                <w:sz w:val="20"/>
              </w:rPr>
            </w:pPr>
          </w:p>
        </w:tc>
      </w:tr>
      <w:tr w:rsidR="00703632" w14:paraId="2E2B2395" w14:textId="77777777" w:rsidTr="006750A8">
        <w:tc>
          <w:tcPr>
            <w:tcW w:w="589" w:type="dxa"/>
            <w:tcBorders>
              <w:top w:val="single" w:sz="4" w:space="0" w:color="000000"/>
              <w:left w:val="single" w:sz="4" w:space="0" w:color="000000"/>
              <w:bottom w:val="single" w:sz="4" w:space="0" w:color="000000"/>
              <w:right w:val="single" w:sz="4" w:space="0" w:color="000000"/>
            </w:tcBorders>
          </w:tcPr>
          <w:p w14:paraId="47438692" w14:textId="77777777" w:rsidR="00703632" w:rsidRDefault="00703632" w:rsidP="006750A8">
            <w:pPr>
              <w:pStyle w:val="Tekstpodstawowywcity3"/>
              <w:ind w:left="0"/>
              <w:rPr>
                <w:rFonts w:ascii="Arial" w:hAnsi="Arial" w:cs="Arial"/>
                <w:b/>
                <w:bCs/>
                <w:sz w:val="20"/>
              </w:rPr>
            </w:pPr>
          </w:p>
          <w:p w14:paraId="048E6642" w14:textId="77777777" w:rsidR="00703632" w:rsidRDefault="00703632" w:rsidP="006750A8">
            <w:pPr>
              <w:pStyle w:val="Tekstpodstawowywcity3"/>
              <w:ind w:left="0"/>
              <w:rPr>
                <w:rFonts w:ascii="Arial" w:hAnsi="Arial" w:cs="Arial"/>
                <w:b/>
                <w:bCs/>
                <w:sz w:val="20"/>
              </w:rPr>
            </w:pPr>
            <w:r>
              <w:rPr>
                <w:rFonts w:ascii="Arial" w:hAnsi="Arial" w:cs="Arial"/>
                <w:b/>
                <w:bCs/>
                <w:sz w:val="20"/>
              </w:rPr>
              <w:t>4</w:t>
            </w:r>
          </w:p>
          <w:p w14:paraId="65F5B5EF" w14:textId="77777777" w:rsidR="00703632" w:rsidRDefault="00703632" w:rsidP="006750A8">
            <w:pPr>
              <w:pStyle w:val="Tekstpodstawowywcity3"/>
              <w:ind w:left="0"/>
              <w:rPr>
                <w:rFonts w:ascii="Arial" w:hAnsi="Arial" w:cs="Arial"/>
                <w:b/>
                <w:bCs/>
                <w:sz w:val="20"/>
              </w:rPr>
            </w:pPr>
          </w:p>
        </w:tc>
        <w:tc>
          <w:tcPr>
            <w:tcW w:w="4481" w:type="dxa"/>
            <w:tcBorders>
              <w:top w:val="single" w:sz="4" w:space="0" w:color="000000"/>
              <w:left w:val="single" w:sz="4" w:space="0" w:color="000000"/>
              <w:bottom w:val="single" w:sz="4" w:space="0" w:color="000000"/>
              <w:right w:val="single" w:sz="4" w:space="0" w:color="000000"/>
            </w:tcBorders>
          </w:tcPr>
          <w:p w14:paraId="1E51885D" w14:textId="77777777" w:rsidR="00703632" w:rsidRDefault="00703632" w:rsidP="006750A8">
            <w:pPr>
              <w:pStyle w:val="Tekstpodstawowywcity3"/>
              <w:ind w:left="0"/>
              <w:rPr>
                <w:rFonts w:ascii="Arial" w:hAnsi="Arial" w:cs="Arial"/>
                <w:b/>
                <w:bCs/>
                <w:sz w:val="20"/>
              </w:rPr>
            </w:pPr>
          </w:p>
        </w:tc>
        <w:tc>
          <w:tcPr>
            <w:tcW w:w="2126" w:type="dxa"/>
            <w:tcBorders>
              <w:top w:val="single" w:sz="4" w:space="0" w:color="000000"/>
              <w:left w:val="single" w:sz="4" w:space="0" w:color="000000"/>
              <w:bottom w:val="single" w:sz="4" w:space="0" w:color="000000"/>
              <w:right w:val="single" w:sz="4" w:space="0" w:color="000000"/>
            </w:tcBorders>
          </w:tcPr>
          <w:p w14:paraId="38E918E6" w14:textId="77777777" w:rsidR="00703632" w:rsidRDefault="00703632" w:rsidP="006750A8">
            <w:pPr>
              <w:pStyle w:val="Tekstpodstawowywcity3"/>
              <w:ind w:left="0"/>
              <w:rPr>
                <w:rFonts w:ascii="Arial" w:hAnsi="Arial" w:cs="Arial"/>
                <w:b/>
                <w:bCs/>
                <w:sz w:val="20"/>
              </w:rPr>
            </w:pPr>
          </w:p>
        </w:tc>
        <w:tc>
          <w:tcPr>
            <w:tcW w:w="2410" w:type="dxa"/>
            <w:tcBorders>
              <w:top w:val="single" w:sz="4" w:space="0" w:color="000000"/>
              <w:left w:val="single" w:sz="4" w:space="0" w:color="000000"/>
              <w:bottom w:val="single" w:sz="4" w:space="0" w:color="000000"/>
              <w:right w:val="single" w:sz="4" w:space="0" w:color="000000"/>
            </w:tcBorders>
          </w:tcPr>
          <w:p w14:paraId="616D0379" w14:textId="77777777" w:rsidR="00703632" w:rsidRDefault="00703632" w:rsidP="006750A8">
            <w:pPr>
              <w:pStyle w:val="Tekstpodstawowywcity3"/>
              <w:ind w:left="0"/>
              <w:rPr>
                <w:rFonts w:ascii="Arial" w:hAnsi="Arial" w:cs="Arial"/>
                <w:b/>
                <w:bCs/>
                <w:sz w:val="20"/>
              </w:rPr>
            </w:pPr>
          </w:p>
        </w:tc>
      </w:tr>
      <w:tr w:rsidR="00627780" w14:paraId="246F7E87" w14:textId="77777777" w:rsidTr="006750A8">
        <w:tc>
          <w:tcPr>
            <w:tcW w:w="589" w:type="dxa"/>
            <w:tcBorders>
              <w:top w:val="single" w:sz="4" w:space="0" w:color="000000"/>
              <w:left w:val="single" w:sz="4" w:space="0" w:color="000000"/>
              <w:bottom w:val="single" w:sz="4" w:space="0" w:color="000000"/>
              <w:right w:val="single" w:sz="4" w:space="0" w:color="000000"/>
            </w:tcBorders>
          </w:tcPr>
          <w:p w14:paraId="4B2B53C0" w14:textId="77777777" w:rsidR="00627780" w:rsidRDefault="00627780" w:rsidP="006750A8">
            <w:pPr>
              <w:pStyle w:val="Tekstpodstawowywcity3"/>
              <w:ind w:left="0"/>
              <w:rPr>
                <w:rFonts w:ascii="Arial" w:hAnsi="Arial" w:cs="Arial"/>
                <w:b/>
                <w:bCs/>
                <w:sz w:val="20"/>
              </w:rPr>
            </w:pPr>
          </w:p>
          <w:p w14:paraId="14B185D5" w14:textId="7967FEE9" w:rsidR="00627780" w:rsidRDefault="00627780" w:rsidP="006750A8">
            <w:pPr>
              <w:pStyle w:val="Tekstpodstawowywcity3"/>
              <w:ind w:left="0"/>
              <w:rPr>
                <w:rFonts w:ascii="Arial" w:hAnsi="Arial" w:cs="Arial"/>
                <w:b/>
                <w:bCs/>
                <w:sz w:val="20"/>
              </w:rPr>
            </w:pPr>
            <w:r>
              <w:rPr>
                <w:rFonts w:ascii="Arial" w:hAnsi="Arial" w:cs="Arial"/>
                <w:b/>
                <w:bCs/>
                <w:sz w:val="20"/>
              </w:rPr>
              <w:t>5</w:t>
            </w:r>
          </w:p>
          <w:p w14:paraId="7F95A600" w14:textId="77777777" w:rsidR="00627780" w:rsidRDefault="00627780" w:rsidP="006750A8">
            <w:pPr>
              <w:pStyle w:val="Tekstpodstawowywcity3"/>
              <w:ind w:left="0"/>
              <w:rPr>
                <w:rFonts w:ascii="Arial" w:hAnsi="Arial" w:cs="Arial"/>
                <w:b/>
                <w:bCs/>
                <w:sz w:val="20"/>
              </w:rPr>
            </w:pPr>
          </w:p>
        </w:tc>
        <w:tc>
          <w:tcPr>
            <w:tcW w:w="4481" w:type="dxa"/>
            <w:tcBorders>
              <w:top w:val="single" w:sz="4" w:space="0" w:color="000000"/>
              <w:left w:val="single" w:sz="4" w:space="0" w:color="000000"/>
              <w:bottom w:val="single" w:sz="4" w:space="0" w:color="000000"/>
              <w:right w:val="single" w:sz="4" w:space="0" w:color="000000"/>
            </w:tcBorders>
          </w:tcPr>
          <w:p w14:paraId="2B0E571F" w14:textId="77777777" w:rsidR="00627780" w:rsidRDefault="00627780" w:rsidP="006750A8">
            <w:pPr>
              <w:pStyle w:val="Tekstpodstawowywcity3"/>
              <w:ind w:left="0"/>
              <w:rPr>
                <w:rFonts w:ascii="Arial" w:hAnsi="Arial" w:cs="Arial"/>
                <w:b/>
                <w:bCs/>
                <w:sz w:val="20"/>
              </w:rPr>
            </w:pPr>
          </w:p>
        </w:tc>
        <w:tc>
          <w:tcPr>
            <w:tcW w:w="2126" w:type="dxa"/>
            <w:tcBorders>
              <w:top w:val="single" w:sz="4" w:space="0" w:color="000000"/>
              <w:left w:val="single" w:sz="4" w:space="0" w:color="000000"/>
              <w:bottom w:val="single" w:sz="4" w:space="0" w:color="000000"/>
              <w:right w:val="single" w:sz="4" w:space="0" w:color="000000"/>
            </w:tcBorders>
          </w:tcPr>
          <w:p w14:paraId="60310352" w14:textId="77777777" w:rsidR="00627780" w:rsidRDefault="00627780" w:rsidP="006750A8">
            <w:pPr>
              <w:pStyle w:val="Tekstpodstawowywcity3"/>
              <w:ind w:left="0"/>
              <w:rPr>
                <w:rFonts w:ascii="Arial" w:hAnsi="Arial" w:cs="Arial"/>
                <w:b/>
                <w:bCs/>
                <w:sz w:val="20"/>
              </w:rPr>
            </w:pPr>
          </w:p>
        </w:tc>
        <w:tc>
          <w:tcPr>
            <w:tcW w:w="2410" w:type="dxa"/>
            <w:tcBorders>
              <w:top w:val="single" w:sz="4" w:space="0" w:color="000000"/>
              <w:left w:val="single" w:sz="4" w:space="0" w:color="000000"/>
              <w:bottom w:val="single" w:sz="4" w:space="0" w:color="000000"/>
              <w:right w:val="single" w:sz="4" w:space="0" w:color="000000"/>
            </w:tcBorders>
          </w:tcPr>
          <w:p w14:paraId="5359506E" w14:textId="77777777" w:rsidR="00627780" w:rsidRDefault="00627780" w:rsidP="006750A8">
            <w:pPr>
              <w:pStyle w:val="Tekstpodstawowywcity3"/>
              <w:ind w:left="0"/>
              <w:rPr>
                <w:rFonts w:ascii="Arial" w:hAnsi="Arial" w:cs="Arial"/>
                <w:b/>
                <w:bCs/>
                <w:sz w:val="20"/>
              </w:rPr>
            </w:pPr>
          </w:p>
        </w:tc>
      </w:tr>
    </w:tbl>
    <w:p w14:paraId="4800D0D0" w14:textId="77777777" w:rsidR="00703632" w:rsidRDefault="00703632" w:rsidP="00703632">
      <w:pPr>
        <w:pStyle w:val="Tekstpodstawowywcity3"/>
        <w:ind w:left="0"/>
        <w:rPr>
          <w:rFonts w:ascii="Arial" w:hAnsi="Arial" w:cs="Arial"/>
          <w:i/>
          <w:sz w:val="20"/>
        </w:rPr>
      </w:pPr>
      <w:r>
        <w:rPr>
          <w:rFonts w:ascii="Arial" w:hAnsi="Arial" w:cs="Arial"/>
          <w:i/>
          <w:sz w:val="20"/>
        </w:rPr>
        <w:t>*Nie wypełniać w przypadku wskazania, że aktualny wykaz i dokumenty są w posiadaniu Zamawiającego</w:t>
      </w:r>
    </w:p>
    <w:p w14:paraId="6257928D" w14:textId="77777777" w:rsidR="00703632" w:rsidRDefault="00703632" w:rsidP="00703632">
      <w:pPr>
        <w:pStyle w:val="Tekstpodstawowywcity3"/>
        <w:ind w:left="0"/>
        <w:rPr>
          <w:rFonts w:ascii="Arial" w:hAnsi="Arial" w:cs="Arial"/>
          <w:i/>
          <w:sz w:val="20"/>
        </w:rPr>
      </w:pPr>
    </w:p>
    <w:p w14:paraId="549E2701" w14:textId="77777777" w:rsidR="00703632" w:rsidRDefault="00703632" w:rsidP="00703632">
      <w:pPr>
        <w:jc w:val="both"/>
        <w:rPr>
          <w:rFonts w:ascii="Arial" w:hAnsi="Arial" w:cs="Arial"/>
          <w:b/>
          <w:bCs/>
          <w:strike/>
          <w:color w:val="000000"/>
          <w:sz w:val="20"/>
          <w:szCs w:val="20"/>
        </w:rPr>
      </w:pPr>
      <w:r>
        <w:rPr>
          <w:rFonts w:ascii="Arial" w:hAnsi="Arial" w:cs="Arial"/>
          <w:b/>
          <w:sz w:val="20"/>
          <w:szCs w:val="20"/>
        </w:rPr>
        <w:t>Jeżeli podstawa dysponowania jest inna niż zasób własny do wykazu należy dołączyć informację wykonawcy o podstawie do dysponowania tym sprzętem i zobowiązanie podmiotu użyczającego sprzętu do jego oddania na czas realizacji zadania.</w:t>
      </w:r>
    </w:p>
    <w:p w14:paraId="524B2DE6" w14:textId="77777777" w:rsidR="00703632" w:rsidRDefault="00703632" w:rsidP="00703632">
      <w:pPr>
        <w:pStyle w:val="Tekstpodstawowywcity3"/>
        <w:ind w:left="0"/>
        <w:rPr>
          <w:rFonts w:ascii="Arial" w:hAnsi="Arial" w:cs="Arial"/>
          <w:sz w:val="20"/>
        </w:rPr>
      </w:pPr>
    </w:p>
    <w:p w14:paraId="292CB6E9" w14:textId="77777777" w:rsidR="00703632" w:rsidRDefault="00703632" w:rsidP="00703632">
      <w:pPr>
        <w:pStyle w:val="Tekstpodstawowywcity3"/>
        <w:ind w:left="0"/>
        <w:rPr>
          <w:rFonts w:ascii="Arial" w:hAnsi="Arial" w:cs="Arial"/>
          <w:sz w:val="20"/>
        </w:rPr>
      </w:pPr>
      <w:r>
        <w:rPr>
          <w:rFonts w:ascii="Arial" w:hAnsi="Arial" w:cs="Arial"/>
          <w:sz w:val="20"/>
        </w:rPr>
        <w:t xml:space="preserve">Pisemne zobowiązanie podmiotów trzecich do oddania wykonawcy do jego dyspozycji niezbędnych zasobów na okres korzystania z nich przy wykonaniu </w:t>
      </w:r>
      <w:hyperlink r:id="rId31" w:history="1">
        <w:r>
          <w:rPr>
            <w:rStyle w:val="Hipercze"/>
            <w:rFonts w:ascii="Arial" w:hAnsi="Arial" w:cs="Arial"/>
            <w:color w:val="000000"/>
            <w:sz w:val="20"/>
          </w:rPr>
          <w:t>zamówienia</w:t>
        </w:r>
      </w:hyperlink>
      <w:r>
        <w:rPr>
          <w:rFonts w:ascii="Arial" w:hAnsi="Arial" w:cs="Arial"/>
          <w:color w:val="000000"/>
          <w:sz w:val="20"/>
        </w:rPr>
        <w:t xml:space="preserve"> </w:t>
      </w:r>
      <w:r>
        <w:rPr>
          <w:rFonts w:ascii="Arial" w:hAnsi="Arial" w:cs="Arial"/>
          <w:sz w:val="20"/>
        </w:rPr>
        <w:t>winno być złożone w oryginale.</w:t>
      </w:r>
    </w:p>
    <w:p w14:paraId="3371C0C4" w14:textId="77777777" w:rsidR="00703632" w:rsidRDefault="00703632" w:rsidP="00703632">
      <w:pPr>
        <w:pStyle w:val="Tekstpodstawowywcity3"/>
        <w:ind w:left="0"/>
        <w:rPr>
          <w:rFonts w:ascii="Arial" w:hAnsi="Arial" w:cs="Arial"/>
          <w:sz w:val="20"/>
        </w:rPr>
      </w:pPr>
    </w:p>
    <w:p w14:paraId="2DFCFAEB" w14:textId="77777777" w:rsidR="00703632" w:rsidRDefault="00703632" w:rsidP="00703632">
      <w:pPr>
        <w:pStyle w:val="Tekstpodstawowywcity3"/>
        <w:ind w:left="0"/>
        <w:rPr>
          <w:rFonts w:ascii="Arial" w:hAnsi="Arial" w:cs="Arial"/>
          <w:sz w:val="20"/>
        </w:rPr>
      </w:pPr>
    </w:p>
    <w:p w14:paraId="5D32C96F" w14:textId="77777777" w:rsidR="00703632" w:rsidRDefault="00703632" w:rsidP="00703632">
      <w:pPr>
        <w:pStyle w:val="Tekstpodstawowywcity3"/>
        <w:ind w:left="0"/>
        <w:rPr>
          <w:rFonts w:ascii="Arial" w:hAnsi="Arial" w:cs="Arial"/>
          <w:sz w:val="20"/>
        </w:rPr>
      </w:pPr>
    </w:p>
    <w:p w14:paraId="00668CC8" w14:textId="77777777" w:rsidR="00703632" w:rsidRDefault="00703632" w:rsidP="00703632">
      <w:pPr>
        <w:pStyle w:val="Tekstpodstawowywcity3"/>
        <w:ind w:left="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14:paraId="3608D78B" w14:textId="77777777" w:rsidR="00703632" w:rsidRDefault="00703632" w:rsidP="00703632">
      <w:pPr>
        <w:pStyle w:val="Tekstpodstawowywcity3"/>
        <w:ind w:left="0"/>
        <w:rPr>
          <w:rFonts w:ascii="Arial" w:hAnsi="Arial" w:cs="Arial"/>
          <w:bCs/>
          <w:i/>
          <w:iCs/>
          <w:sz w:val="20"/>
        </w:rPr>
      </w:pPr>
    </w:p>
    <w:p w14:paraId="0C41B9D4" w14:textId="77777777" w:rsidR="00703632" w:rsidRPr="00435391" w:rsidRDefault="00703632" w:rsidP="00703632">
      <w:pPr>
        <w:pStyle w:val="Akapitzlist"/>
        <w:ind w:left="680"/>
        <w:rPr>
          <w:rFonts w:ascii="Arial" w:hAnsi="Arial" w:cs="Arial"/>
          <w:sz w:val="16"/>
          <w:szCs w:val="16"/>
        </w:rPr>
      </w:pPr>
    </w:p>
    <w:p w14:paraId="52048DA6" w14:textId="77777777" w:rsidR="00B461A8" w:rsidRPr="004E719A" w:rsidRDefault="00B461A8" w:rsidP="00B461A8">
      <w:pPr>
        <w:spacing w:line="360" w:lineRule="auto"/>
        <w:jc w:val="both"/>
        <w:rPr>
          <w:rFonts w:ascii="Arial" w:hAnsi="Arial" w:cs="Arial"/>
          <w:sz w:val="16"/>
          <w:szCs w:val="16"/>
        </w:rPr>
      </w:pPr>
      <w:r w:rsidRPr="00911314">
        <w:rPr>
          <w:rFonts w:ascii="Arial" w:hAnsi="Arial" w:cs="Arial"/>
          <w:b/>
          <w:bCs/>
          <w:sz w:val="16"/>
          <w:szCs w:val="16"/>
        </w:rPr>
        <w:t xml:space="preserve">UWAGA: </w:t>
      </w:r>
      <w:r>
        <w:rPr>
          <w:rFonts w:ascii="Arial" w:hAnsi="Arial" w:cs="Arial"/>
          <w:sz w:val="16"/>
          <w:szCs w:val="16"/>
        </w:rPr>
        <w:t>1.</w:t>
      </w:r>
      <w:r w:rsidRPr="004E719A">
        <w:rPr>
          <w:rFonts w:ascii="Arial" w:hAnsi="Arial" w:cs="Arial"/>
          <w:sz w:val="16"/>
          <w:szCs w:val="16"/>
        </w:rPr>
        <w:t>Dokument należy wypełnić i podpisać kwalifikowanym podpisem elektronicznym lub podpisem zaufanym lub podpisem osobistym.</w:t>
      </w:r>
    </w:p>
    <w:p w14:paraId="13BAE97B" w14:textId="77777777" w:rsidR="00B461A8" w:rsidRPr="004E719A" w:rsidRDefault="00B461A8" w:rsidP="00B461A8">
      <w:pPr>
        <w:rPr>
          <w:rFonts w:ascii="Arial" w:hAnsi="Arial" w:cs="Arial"/>
          <w:sz w:val="16"/>
          <w:szCs w:val="16"/>
        </w:rPr>
      </w:pPr>
      <w:r>
        <w:rPr>
          <w:rFonts w:ascii="Arial" w:hAnsi="Arial" w:cs="Arial"/>
          <w:sz w:val="16"/>
          <w:szCs w:val="16"/>
        </w:rPr>
        <w:t>2.</w:t>
      </w:r>
      <w:r w:rsidRPr="004E719A">
        <w:rPr>
          <w:rFonts w:ascii="Arial" w:hAnsi="Arial" w:cs="Arial"/>
          <w:sz w:val="16"/>
          <w:szCs w:val="16"/>
        </w:rPr>
        <w:t xml:space="preserve">W przypadku wykonawców wspólnie ubiegających się o udzielenie zamówienia, dokument ten składa przynajmniej jeden z wykonawców. </w:t>
      </w:r>
    </w:p>
    <w:p w14:paraId="5B2ED00C" w14:textId="77777777" w:rsidR="00703632" w:rsidRPr="00AE61BD" w:rsidRDefault="00703632" w:rsidP="00DE7EFB">
      <w:pPr>
        <w:spacing w:line="360" w:lineRule="auto"/>
        <w:rPr>
          <w:rFonts w:ascii="Arial" w:hAnsi="Arial" w:cs="Arial"/>
          <w:sz w:val="20"/>
          <w:szCs w:val="20"/>
        </w:rPr>
      </w:pPr>
    </w:p>
    <w:sectPr w:rsidR="00703632" w:rsidRPr="00AE61BD" w:rsidSect="00045FE8">
      <w:headerReference w:type="even" r:id="rId32"/>
      <w:headerReference w:type="default" r:id="rId33"/>
      <w:footerReference w:type="default" r:id="rId34"/>
      <w:pgSz w:w="11906" w:h="16838" w:code="9"/>
      <w:pgMar w:top="1134" w:right="849"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F61D" w14:textId="77777777" w:rsidR="00BA5117" w:rsidRPr="005A2CAC" w:rsidRDefault="00BA5117">
      <w:pPr>
        <w:rPr>
          <w:sz w:val="22"/>
          <w:szCs w:val="22"/>
        </w:rPr>
      </w:pPr>
      <w:r w:rsidRPr="005A2CAC">
        <w:rPr>
          <w:sz w:val="22"/>
          <w:szCs w:val="22"/>
        </w:rPr>
        <w:separator/>
      </w:r>
    </w:p>
    <w:p w14:paraId="51BFC280" w14:textId="77777777" w:rsidR="00BA5117" w:rsidRDefault="00BA5117"/>
  </w:endnote>
  <w:endnote w:type="continuationSeparator" w:id="0">
    <w:p w14:paraId="3876811A" w14:textId="77777777" w:rsidR="00BA5117" w:rsidRPr="005A2CAC" w:rsidRDefault="00BA5117">
      <w:pPr>
        <w:rPr>
          <w:sz w:val="22"/>
          <w:szCs w:val="22"/>
        </w:rPr>
      </w:pPr>
      <w:r w:rsidRPr="005A2CAC">
        <w:rPr>
          <w:sz w:val="22"/>
          <w:szCs w:val="22"/>
        </w:rPr>
        <w:continuationSeparator/>
      </w:r>
    </w:p>
    <w:p w14:paraId="3543A520" w14:textId="77777777" w:rsidR="00BA5117" w:rsidRDefault="00BA51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617381"/>
      <w:docPartObj>
        <w:docPartGallery w:val="Page Numbers (Bottom of Page)"/>
        <w:docPartUnique/>
      </w:docPartObj>
    </w:sdtPr>
    <w:sdtEndPr/>
    <w:sdtContent>
      <w:p w14:paraId="32F3FCF5" w14:textId="77777777" w:rsidR="00BA5117" w:rsidRDefault="00BA5117">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BA5117" w:rsidRDefault="00BA51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915D" w14:textId="77777777" w:rsidR="00BA5117" w:rsidRPr="005A2CAC" w:rsidRDefault="00BA5117">
      <w:pPr>
        <w:rPr>
          <w:sz w:val="22"/>
          <w:szCs w:val="22"/>
        </w:rPr>
      </w:pPr>
      <w:r w:rsidRPr="005A2CAC">
        <w:rPr>
          <w:sz w:val="22"/>
          <w:szCs w:val="22"/>
        </w:rPr>
        <w:separator/>
      </w:r>
    </w:p>
    <w:p w14:paraId="1FED59A1" w14:textId="77777777" w:rsidR="00BA5117" w:rsidRDefault="00BA5117"/>
  </w:footnote>
  <w:footnote w:type="continuationSeparator" w:id="0">
    <w:p w14:paraId="24C8BCD0" w14:textId="77777777" w:rsidR="00BA5117" w:rsidRPr="005A2CAC" w:rsidRDefault="00BA5117">
      <w:pPr>
        <w:rPr>
          <w:sz w:val="22"/>
          <w:szCs w:val="22"/>
        </w:rPr>
      </w:pPr>
      <w:r w:rsidRPr="005A2CAC">
        <w:rPr>
          <w:sz w:val="22"/>
          <w:szCs w:val="22"/>
        </w:rPr>
        <w:continuationSeparator/>
      </w:r>
    </w:p>
    <w:p w14:paraId="44004E68" w14:textId="77777777" w:rsidR="00BA5117" w:rsidRDefault="00BA51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F649" w14:textId="77777777" w:rsidR="00BA5117" w:rsidRPr="005A2CAC" w:rsidRDefault="00BA5117">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end"/>
    </w:r>
  </w:p>
  <w:p w14:paraId="73F04906" w14:textId="77777777" w:rsidR="00BA5117" w:rsidRPr="005A2CAC" w:rsidRDefault="00BA5117">
    <w:pPr>
      <w:pStyle w:val="Nagwek"/>
      <w:ind w:right="360"/>
      <w:rPr>
        <w:sz w:val="19"/>
        <w:szCs w:val="19"/>
      </w:rPr>
    </w:pPr>
  </w:p>
  <w:p w14:paraId="642E6AC8" w14:textId="77777777" w:rsidR="00BA5117" w:rsidRPr="005A2CAC" w:rsidRDefault="00BA5117">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A8D7" w14:textId="39DC12F7" w:rsidR="006111C3" w:rsidRDefault="00C1497D" w:rsidP="009D10B2">
    <w:pPr>
      <w:pStyle w:val="Nagwek"/>
      <w:rPr>
        <w:rFonts w:ascii="Arial" w:hAnsi="Arial" w:cs="Arial"/>
        <w:bCs/>
        <w:i/>
        <w:iCs/>
        <w:sz w:val="18"/>
        <w:szCs w:val="18"/>
      </w:rPr>
    </w:pPr>
    <w:r>
      <w:rPr>
        <w:rFonts w:ascii="Arial" w:hAnsi="Arial" w:cs="Arial"/>
        <w:bCs/>
        <w:i/>
        <w:iCs/>
        <w:sz w:val="18"/>
        <w:szCs w:val="18"/>
      </w:rPr>
      <w:t>Przegląd, monitoring i serwis przepompowni wód opadowych i roztopowych zlokalizowanych na terenie Siechnice.</w:t>
    </w:r>
  </w:p>
  <w:p w14:paraId="7D38FEFA" w14:textId="1E695093" w:rsidR="00BA5117" w:rsidRPr="009D10B2" w:rsidRDefault="00045FE8" w:rsidP="009D10B2">
    <w:pPr>
      <w:pStyle w:val="Nagwek"/>
      <w:rPr>
        <w:rFonts w:ascii="Arial" w:hAnsi="Arial" w:cs="Arial"/>
        <w:bCs/>
        <w:i/>
        <w:iCs/>
        <w:sz w:val="18"/>
        <w:szCs w:val="18"/>
      </w:rPr>
    </w:pPr>
    <w:r w:rsidRPr="00CB77EE">
      <w:rPr>
        <w:i/>
        <w:iCs/>
      </w:rPr>
      <w:t>Nr postępowania: BZP.271.</w:t>
    </w:r>
    <w:r w:rsidR="00C1497D">
      <w:rPr>
        <w:i/>
        <w:iCs/>
      </w:rPr>
      <w:t>10</w:t>
    </w:r>
    <w:r w:rsidRPr="00132EC4">
      <w:rPr>
        <w:i/>
        <w:iCs/>
      </w:rPr>
      <w:t>.</w:t>
    </w:r>
    <w:r w:rsidRPr="00CB77EE">
      <w:rPr>
        <w:i/>
        <w:iCs/>
      </w:rPr>
      <w:t>202</w:t>
    </w:r>
    <w:r w:rsidR="00C1497D">
      <w:rPr>
        <w:i/>
        <w:iCs/>
      </w:rPr>
      <w:t>4</w:t>
    </w:r>
    <w:r w:rsidRPr="00CB77EE">
      <w:rPr>
        <w:i/>
        <w:iCs/>
      </w:rPr>
      <w:t>.M.M.</w:t>
    </w:r>
  </w:p>
  <w:p w14:paraId="597BC790" w14:textId="2F0D1426" w:rsidR="00BA5117" w:rsidRPr="005A2CAC" w:rsidRDefault="00BA5117">
    <w:pPr>
      <w:pStyle w:val="Nagwek"/>
      <w:ind w:right="360"/>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E354B968"/>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5931465"/>
    <w:multiLevelType w:val="multilevel"/>
    <w:tmpl w:val="8CF892D2"/>
    <w:lvl w:ilvl="0">
      <w:start w:val="8"/>
      <w:numFmt w:val="decimal"/>
      <w:lvlText w:val="%1."/>
      <w:lvlJc w:val="left"/>
      <w:pPr>
        <w:ind w:left="360" w:hanging="360"/>
      </w:pPr>
      <w:rPr>
        <w:rFonts w:hint="default"/>
        <w:b/>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2"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A2D0020"/>
    <w:multiLevelType w:val="multilevel"/>
    <w:tmpl w:val="328CAE56"/>
    <w:lvl w:ilvl="0">
      <w:start w:val="20"/>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5" w15:restartNumberingAfterBreak="0">
    <w:nsid w:val="0A8365E1"/>
    <w:multiLevelType w:val="multilevel"/>
    <w:tmpl w:val="37D66E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DAA73E9"/>
    <w:multiLevelType w:val="hybridMultilevel"/>
    <w:tmpl w:val="A636DAD8"/>
    <w:lvl w:ilvl="0" w:tplc="C4F2F1BE">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F0A264F"/>
    <w:multiLevelType w:val="multilevel"/>
    <w:tmpl w:val="56D225DE"/>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Arial" w:eastAsia="Calibri" w:hAnsi="Arial" w:cs="Arial" w:hint="default"/>
        <w:b/>
        <w:bCs/>
        <w:sz w:val="20"/>
        <w:szCs w:val="20"/>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18"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8AD48EE"/>
    <w:multiLevelType w:val="hybridMultilevel"/>
    <w:tmpl w:val="A6ACC106"/>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28156A"/>
    <w:multiLevelType w:val="hybridMultilevel"/>
    <w:tmpl w:val="8C64748E"/>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1" w15:restartNumberingAfterBreak="0">
    <w:nsid w:val="1C4A735A"/>
    <w:multiLevelType w:val="multilevel"/>
    <w:tmpl w:val="FA4A6C1E"/>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F4B48B7"/>
    <w:multiLevelType w:val="multilevel"/>
    <w:tmpl w:val="C14ACA4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23C611CD"/>
    <w:multiLevelType w:val="multilevel"/>
    <w:tmpl w:val="CCF2F120"/>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2D788B"/>
    <w:multiLevelType w:val="hybridMultilevel"/>
    <w:tmpl w:val="E48A47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DA0966"/>
    <w:multiLevelType w:val="multilevel"/>
    <w:tmpl w:val="5D7270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29E74309"/>
    <w:multiLevelType w:val="multilevel"/>
    <w:tmpl w:val="3BEE7ADE"/>
    <w:lvl w:ilvl="0">
      <w:start w:val="9"/>
      <w:numFmt w:val="decimal"/>
      <w:lvlText w:val="%1."/>
      <w:lvlJc w:val="left"/>
      <w:pPr>
        <w:ind w:left="360" w:hanging="360"/>
      </w:pPr>
      <w:rPr>
        <w:rFonts w:hint="default"/>
        <w:b/>
        <w:bCs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8" w15:restartNumberingAfterBreak="0">
    <w:nsid w:val="2A43757E"/>
    <w:multiLevelType w:val="hybridMultilevel"/>
    <w:tmpl w:val="BF3C13DA"/>
    <w:lvl w:ilvl="0" w:tplc="CEC8711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AEC5BBB"/>
    <w:multiLevelType w:val="hybridMultilevel"/>
    <w:tmpl w:val="C68A4CE0"/>
    <w:lvl w:ilvl="0" w:tplc="3D34842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2D7B0948"/>
    <w:multiLevelType w:val="hybridMultilevel"/>
    <w:tmpl w:val="4A864B54"/>
    <w:lvl w:ilvl="0" w:tplc="69A8B06A">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111136"/>
    <w:multiLevelType w:val="hybridMultilevel"/>
    <w:tmpl w:val="66BEE4E8"/>
    <w:lvl w:ilvl="0" w:tplc="B6E4B60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30492D25"/>
    <w:multiLevelType w:val="hybridMultilevel"/>
    <w:tmpl w:val="7B0CF05E"/>
    <w:lvl w:ilvl="0" w:tplc="C37ACE1A">
      <w:start w:val="12"/>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B6206F"/>
    <w:multiLevelType w:val="multilevel"/>
    <w:tmpl w:val="2D4C3122"/>
    <w:lvl w:ilvl="0">
      <w:start w:val="10"/>
      <w:numFmt w:val="decimal"/>
      <w:lvlText w:val="%1."/>
      <w:lvlJc w:val="left"/>
      <w:pPr>
        <w:ind w:left="360" w:hanging="360"/>
      </w:pPr>
      <w:rPr>
        <w:rFonts w:hint="default"/>
        <w:b/>
        <w:bCs/>
      </w:rPr>
    </w:lvl>
    <w:lvl w:ilvl="1">
      <w:start w:val="1"/>
      <w:numFmt w:val="decimal"/>
      <w:isLgl/>
      <w:lvlText w:val="%1.%2"/>
      <w:lvlJc w:val="left"/>
      <w:pPr>
        <w:ind w:left="-532" w:hanging="450"/>
      </w:pPr>
      <w:rPr>
        <w:rFonts w:hint="default"/>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34" w15:restartNumberingAfterBreak="0">
    <w:nsid w:val="32BE5CB6"/>
    <w:multiLevelType w:val="hybridMultilevel"/>
    <w:tmpl w:val="ABD6AF6A"/>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336B3FBF"/>
    <w:multiLevelType w:val="multilevel"/>
    <w:tmpl w:val="691CE6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3854530"/>
    <w:multiLevelType w:val="hybridMultilevel"/>
    <w:tmpl w:val="297A9A88"/>
    <w:lvl w:ilvl="0" w:tplc="04150017">
      <w:start w:val="1"/>
      <w:numFmt w:val="lowerLetter"/>
      <w:lvlText w:val="%1)"/>
      <w:lvlJc w:val="left"/>
      <w:pPr>
        <w:ind w:left="907" w:hanging="227"/>
      </w:pPr>
      <w:rPr>
        <w:rFonts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7" w15:restartNumberingAfterBreak="0">
    <w:nsid w:val="33F56C07"/>
    <w:multiLevelType w:val="multilevel"/>
    <w:tmpl w:val="9EB88F4C"/>
    <w:lvl w:ilvl="0">
      <w:start w:val="20"/>
      <w:numFmt w:val="decimal"/>
      <w:lvlText w:val="%1."/>
      <w:lvlJc w:val="left"/>
      <w:pPr>
        <w:ind w:left="435" w:hanging="435"/>
      </w:pPr>
      <w:rPr>
        <w:rFonts w:hint="default"/>
        <w:b w:val="0"/>
        <w:u w:val="none"/>
      </w:rPr>
    </w:lvl>
    <w:lvl w:ilvl="1">
      <w:start w:val="7"/>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8" w15:restartNumberingAfterBreak="0">
    <w:nsid w:val="38E97B79"/>
    <w:multiLevelType w:val="multilevel"/>
    <w:tmpl w:val="460A3A56"/>
    <w:lvl w:ilvl="0">
      <w:start w:val="6"/>
      <w:numFmt w:val="decimal"/>
      <w:lvlText w:val="%1."/>
      <w:lvlJc w:val="left"/>
      <w:pPr>
        <w:ind w:left="360" w:hanging="360"/>
      </w:pPr>
      <w:rPr>
        <w:rFonts w:hint="default"/>
        <w:b/>
        <w:bCs/>
        <w:color w:val="auto"/>
      </w:rPr>
    </w:lvl>
    <w:lvl w:ilvl="1">
      <w:start w:val="2"/>
      <w:numFmt w:val="decimal"/>
      <w:lvlText w:val="%1.%2."/>
      <w:lvlJc w:val="left"/>
      <w:pPr>
        <w:ind w:left="360" w:hanging="360"/>
      </w:pPr>
      <w:rPr>
        <w:rFonts w:hint="default"/>
        <w:b/>
        <w:bCs/>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40"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41" w15:restartNumberingAfterBreak="0">
    <w:nsid w:val="3B7E1B78"/>
    <w:multiLevelType w:val="multilevel"/>
    <w:tmpl w:val="DD687D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D023335"/>
    <w:multiLevelType w:val="multilevel"/>
    <w:tmpl w:val="6436D486"/>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3"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C2E4510"/>
    <w:multiLevelType w:val="hybridMultilevel"/>
    <w:tmpl w:val="704A2C80"/>
    <w:lvl w:ilvl="0" w:tplc="2E446522">
      <w:start w:val="1"/>
      <w:numFmt w:val="decimal"/>
      <w:lvlText w:val="%1)"/>
      <w:lvlJc w:val="left"/>
      <w:pPr>
        <w:ind w:left="644" w:hanging="360"/>
      </w:pPr>
      <w:rPr>
        <w:rFonts w:hint="default"/>
        <w:b w:val="0"/>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4DD662E5"/>
    <w:multiLevelType w:val="multilevel"/>
    <w:tmpl w:val="4120C7A8"/>
    <w:lvl w:ilvl="0">
      <w:start w:val="1"/>
      <w:numFmt w:val="decimal"/>
      <w:lvlText w:val="%1."/>
      <w:lvlJc w:val="left"/>
      <w:pPr>
        <w:ind w:left="720" w:hanging="360"/>
      </w:pPr>
      <w:rPr>
        <w:rFonts w:hint="default"/>
        <w:b/>
        <w:bCs/>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0690C18"/>
    <w:multiLevelType w:val="hybridMultilevel"/>
    <w:tmpl w:val="64F6CB2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2E31ED0"/>
    <w:multiLevelType w:val="multilevel"/>
    <w:tmpl w:val="1DDAA94E"/>
    <w:lvl w:ilvl="0">
      <w:start w:val="14"/>
      <w:numFmt w:val="decimal"/>
      <w:lvlText w:val="%1."/>
      <w:lvlJc w:val="left"/>
      <w:pPr>
        <w:ind w:left="786" w:hanging="360"/>
      </w:pPr>
      <w:rPr>
        <w:rFonts w:hint="default"/>
        <w:b/>
        <w:bCs/>
      </w:rPr>
    </w:lvl>
    <w:lvl w:ilvl="1">
      <w:start w:val="1"/>
      <w:numFmt w:val="decimal"/>
      <w:isLgl/>
      <w:lvlText w:val="%1.%2"/>
      <w:lvlJc w:val="left"/>
      <w:pPr>
        <w:ind w:left="-106" w:hanging="450"/>
      </w:pPr>
      <w:rPr>
        <w:rFonts w:hint="default"/>
      </w:rPr>
    </w:lvl>
    <w:lvl w:ilvl="2">
      <w:start w:val="1"/>
      <w:numFmt w:val="decimal"/>
      <w:isLgl/>
      <w:lvlText w:val="%1.%2.%3"/>
      <w:lvlJc w:val="left"/>
      <w:pPr>
        <w:ind w:left="164" w:hanging="720"/>
      </w:pPr>
      <w:rPr>
        <w:rFonts w:hint="default"/>
      </w:rPr>
    </w:lvl>
    <w:lvl w:ilvl="3">
      <w:start w:val="1"/>
      <w:numFmt w:val="decimal"/>
      <w:isLgl/>
      <w:lvlText w:val="%1.%2.%3.%4"/>
      <w:lvlJc w:val="left"/>
      <w:pPr>
        <w:ind w:left="524" w:hanging="1080"/>
      </w:pPr>
      <w:rPr>
        <w:rFonts w:hint="default"/>
      </w:rPr>
    </w:lvl>
    <w:lvl w:ilvl="4">
      <w:start w:val="1"/>
      <w:numFmt w:val="decimal"/>
      <w:isLgl/>
      <w:lvlText w:val="%1.%2.%3.%4.%5"/>
      <w:lvlJc w:val="left"/>
      <w:pPr>
        <w:ind w:left="524" w:hanging="1080"/>
      </w:pPr>
      <w:rPr>
        <w:rFonts w:hint="default"/>
      </w:rPr>
    </w:lvl>
    <w:lvl w:ilvl="5">
      <w:start w:val="1"/>
      <w:numFmt w:val="decimal"/>
      <w:isLgl/>
      <w:lvlText w:val="%1.%2.%3.%4.%5.%6"/>
      <w:lvlJc w:val="left"/>
      <w:pPr>
        <w:ind w:left="884" w:hanging="1440"/>
      </w:pPr>
      <w:rPr>
        <w:rFonts w:hint="default"/>
      </w:rPr>
    </w:lvl>
    <w:lvl w:ilvl="6">
      <w:start w:val="1"/>
      <w:numFmt w:val="decimal"/>
      <w:isLgl/>
      <w:lvlText w:val="%1.%2.%3.%4.%5.%6.%7"/>
      <w:lvlJc w:val="left"/>
      <w:pPr>
        <w:ind w:left="884" w:hanging="1440"/>
      </w:pPr>
      <w:rPr>
        <w:rFonts w:hint="default"/>
      </w:rPr>
    </w:lvl>
    <w:lvl w:ilvl="7">
      <w:start w:val="1"/>
      <w:numFmt w:val="decimal"/>
      <w:isLgl/>
      <w:lvlText w:val="%1.%2.%3.%4.%5.%6.%7.%8"/>
      <w:lvlJc w:val="left"/>
      <w:pPr>
        <w:ind w:left="1244" w:hanging="1800"/>
      </w:pPr>
      <w:rPr>
        <w:rFonts w:hint="default"/>
      </w:rPr>
    </w:lvl>
    <w:lvl w:ilvl="8">
      <w:start w:val="1"/>
      <w:numFmt w:val="decimal"/>
      <w:isLgl/>
      <w:lvlText w:val="%1.%2.%3.%4.%5.%6.%7.%8.%9"/>
      <w:lvlJc w:val="left"/>
      <w:pPr>
        <w:ind w:left="1244" w:hanging="1800"/>
      </w:pPr>
      <w:rPr>
        <w:rFonts w:hint="default"/>
      </w:rPr>
    </w:lvl>
  </w:abstractNum>
  <w:abstractNum w:abstractNumId="53" w15:restartNumberingAfterBreak="0">
    <w:nsid w:val="54E22AFD"/>
    <w:multiLevelType w:val="multilevel"/>
    <w:tmpl w:val="C8CA77C4"/>
    <w:lvl w:ilvl="0">
      <w:start w:val="13"/>
      <w:numFmt w:val="decimal"/>
      <w:lvlText w:val="%1."/>
      <w:lvlJc w:val="left"/>
      <w:pPr>
        <w:ind w:left="360" w:hanging="360"/>
      </w:pPr>
      <w:rPr>
        <w:rFonts w:hint="default"/>
        <w:b/>
        <w:bCs/>
      </w:rPr>
    </w:lvl>
    <w:lvl w:ilvl="1">
      <w:start w:val="1"/>
      <w:numFmt w:val="decimal"/>
      <w:isLgl/>
      <w:lvlText w:val="%1.%2"/>
      <w:lvlJc w:val="left"/>
      <w:pPr>
        <w:ind w:left="-532" w:hanging="450"/>
      </w:pPr>
      <w:rPr>
        <w:rFonts w:hint="default"/>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54" w15:restartNumberingAfterBreak="0">
    <w:nsid w:val="554C09B3"/>
    <w:multiLevelType w:val="multilevel"/>
    <w:tmpl w:val="F182AE60"/>
    <w:lvl w:ilvl="0">
      <w:start w:val="18"/>
      <w:numFmt w:val="decimal"/>
      <w:lvlText w:val="%1."/>
      <w:lvlJc w:val="left"/>
      <w:pPr>
        <w:ind w:left="786" w:hanging="360"/>
      </w:pPr>
      <w:rPr>
        <w:rFonts w:hint="default"/>
        <w:b/>
        <w:bCs/>
      </w:rPr>
    </w:lvl>
    <w:lvl w:ilvl="1">
      <w:start w:val="1"/>
      <w:numFmt w:val="decimal"/>
      <w:isLgl/>
      <w:lvlText w:val="%1.%2"/>
      <w:lvlJc w:val="left"/>
      <w:pPr>
        <w:ind w:left="-106" w:hanging="450"/>
      </w:pPr>
      <w:rPr>
        <w:rFonts w:hint="default"/>
      </w:rPr>
    </w:lvl>
    <w:lvl w:ilvl="2">
      <w:start w:val="1"/>
      <w:numFmt w:val="decimal"/>
      <w:isLgl/>
      <w:lvlText w:val="%1.%2.%3"/>
      <w:lvlJc w:val="left"/>
      <w:pPr>
        <w:ind w:left="164" w:hanging="720"/>
      </w:pPr>
      <w:rPr>
        <w:rFonts w:hint="default"/>
      </w:rPr>
    </w:lvl>
    <w:lvl w:ilvl="3">
      <w:start w:val="1"/>
      <w:numFmt w:val="decimal"/>
      <w:isLgl/>
      <w:lvlText w:val="%1.%2.%3.%4"/>
      <w:lvlJc w:val="left"/>
      <w:pPr>
        <w:ind w:left="524" w:hanging="1080"/>
      </w:pPr>
      <w:rPr>
        <w:rFonts w:hint="default"/>
      </w:rPr>
    </w:lvl>
    <w:lvl w:ilvl="4">
      <w:start w:val="1"/>
      <w:numFmt w:val="decimal"/>
      <w:isLgl/>
      <w:lvlText w:val="%1.%2.%3.%4.%5"/>
      <w:lvlJc w:val="left"/>
      <w:pPr>
        <w:ind w:left="524" w:hanging="1080"/>
      </w:pPr>
      <w:rPr>
        <w:rFonts w:hint="default"/>
      </w:rPr>
    </w:lvl>
    <w:lvl w:ilvl="5">
      <w:start w:val="1"/>
      <w:numFmt w:val="decimal"/>
      <w:isLgl/>
      <w:lvlText w:val="%1.%2.%3.%4.%5.%6"/>
      <w:lvlJc w:val="left"/>
      <w:pPr>
        <w:ind w:left="884" w:hanging="1440"/>
      </w:pPr>
      <w:rPr>
        <w:rFonts w:hint="default"/>
      </w:rPr>
    </w:lvl>
    <w:lvl w:ilvl="6">
      <w:start w:val="1"/>
      <w:numFmt w:val="decimal"/>
      <w:isLgl/>
      <w:lvlText w:val="%1.%2.%3.%4.%5.%6.%7"/>
      <w:lvlJc w:val="left"/>
      <w:pPr>
        <w:ind w:left="884" w:hanging="1440"/>
      </w:pPr>
      <w:rPr>
        <w:rFonts w:hint="default"/>
      </w:rPr>
    </w:lvl>
    <w:lvl w:ilvl="7">
      <w:start w:val="1"/>
      <w:numFmt w:val="decimal"/>
      <w:isLgl/>
      <w:lvlText w:val="%1.%2.%3.%4.%5.%6.%7.%8"/>
      <w:lvlJc w:val="left"/>
      <w:pPr>
        <w:ind w:left="1244" w:hanging="1800"/>
      </w:pPr>
      <w:rPr>
        <w:rFonts w:hint="default"/>
      </w:rPr>
    </w:lvl>
    <w:lvl w:ilvl="8">
      <w:start w:val="1"/>
      <w:numFmt w:val="decimal"/>
      <w:isLgl/>
      <w:lvlText w:val="%1.%2.%3.%4.%5.%6.%7.%8.%9"/>
      <w:lvlJc w:val="left"/>
      <w:pPr>
        <w:ind w:left="1244" w:hanging="1800"/>
      </w:pPr>
      <w:rPr>
        <w:rFonts w:hint="default"/>
      </w:rPr>
    </w:lvl>
  </w:abstractNum>
  <w:abstractNum w:abstractNumId="55" w15:restartNumberingAfterBreak="0">
    <w:nsid w:val="598E59CC"/>
    <w:multiLevelType w:val="hybridMultilevel"/>
    <w:tmpl w:val="712E4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7141CE"/>
    <w:multiLevelType w:val="multilevel"/>
    <w:tmpl w:val="7C7292E0"/>
    <w:lvl w:ilvl="0">
      <w:start w:val="11"/>
      <w:numFmt w:val="decimal"/>
      <w:lvlText w:val="%1."/>
      <w:lvlJc w:val="left"/>
      <w:pPr>
        <w:ind w:left="480" w:hanging="480"/>
      </w:pPr>
      <w:rPr>
        <w:rFonts w:hint="default"/>
        <w:b/>
        <w:bCs/>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7" w15:restartNumberingAfterBreak="0">
    <w:nsid w:val="5CAC6E02"/>
    <w:multiLevelType w:val="multilevel"/>
    <w:tmpl w:val="BFFCAAD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61F135D8"/>
    <w:multiLevelType w:val="multilevel"/>
    <w:tmpl w:val="6B9482D6"/>
    <w:lvl w:ilvl="0">
      <w:start w:val="1"/>
      <w:numFmt w:val="decimal"/>
      <w:lvlText w:val="%1."/>
      <w:lvlJc w:val="left"/>
      <w:pPr>
        <w:ind w:left="0" w:firstLine="113"/>
      </w:pPr>
      <w:rPr>
        <w:rFonts w:hint="default"/>
        <w:b/>
        <w:bCs/>
      </w:rPr>
    </w:lvl>
    <w:lvl w:ilvl="1">
      <w:start w:val="3"/>
      <w:numFmt w:val="decimal"/>
      <w:isLgl/>
      <w:lvlText w:val="%1.%2"/>
      <w:lvlJc w:val="left"/>
      <w:pPr>
        <w:ind w:left="1170" w:hanging="450"/>
      </w:pPr>
      <w:rPr>
        <w:rFonts w:hint="default"/>
        <w:color w:val="000000" w:themeColor="text1"/>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0"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61"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63" w15:restartNumberingAfterBreak="0">
    <w:nsid w:val="6AB868CD"/>
    <w:multiLevelType w:val="hybridMultilevel"/>
    <w:tmpl w:val="9B92D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F56556"/>
    <w:multiLevelType w:val="hybridMultilevel"/>
    <w:tmpl w:val="66543250"/>
    <w:lvl w:ilvl="0" w:tplc="FFFFFFFF">
      <w:start w:val="1"/>
      <w:numFmt w:val="decimal"/>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6F235A74"/>
    <w:multiLevelType w:val="multilevel"/>
    <w:tmpl w:val="BEAEA652"/>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b/>
        <w:bCs/>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6" w15:restartNumberingAfterBreak="0">
    <w:nsid w:val="73B54A4A"/>
    <w:multiLevelType w:val="multilevel"/>
    <w:tmpl w:val="9B080EB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7" w15:restartNumberingAfterBreak="0">
    <w:nsid w:val="73DE6E81"/>
    <w:multiLevelType w:val="multilevel"/>
    <w:tmpl w:val="0282716C"/>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5760EED"/>
    <w:multiLevelType w:val="multilevel"/>
    <w:tmpl w:val="B6D6E21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31009165">
    <w:abstractNumId w:val="47"/>
  </w:num>
  <w:num w:numId="2" w16cid:durableId="1325284073">
    <w:abstractNumId w:val="10"/>
  </w:num>
  <w:num w:numId="3" w16cid:durableId="1198473130">
    <w:abstractNumId w:val="46"/>
  </w:num>
  <w:num w:numId="4" w16cid:durableId="505560835">
    <w:abstractNumId w:val="69"/>
  </w:num>
  <w:num w:numId="5" w16cid:durableId="19848918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989469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3094953">
    <w:abstractNumId w:val="65"/>
  </w:num>
  <w:num w:numId="8" w16cid:durableId="2146047005">
    <w:abstractNumId w:val="63"/>
  </w:num>
  <w:num w:numId="9" w16cid:durableId="594360328">
    <w:abstractNumId w:val="51"/>
  </w:num>
  <w:num w:numId="10" w16cid:durableId="1826315435">
    <w:abstractNumId w:val="55"/>
  </w:num>
  <w:num w:numId="11" w16cid:durableId="1023171125">
    <w:abstractNumId w:val="49"/>
  </w:num>
  <w:num w:numId="12" w16cid:durableId="413401401">
    <w:abstractNumId w:val="62"/>
  </w:num>
  <w:num w:numId="13" w16cid:durableId="1002466592">
    <w:abstractNumId w:val="36"/>
  </w:num>
  <w:num w:numId="14" w16cid:durableId="1857577134">
    <w:abstractNumId w:val="40"/>
  </w:num>
  <w:num w:numId="15" w16cid:durableId="14384506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945247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44667963">
    <w:abstractNumId w:val="42"/>
  </w:num>
  <w:num w:numId="18" w16cid:durableId="1626697110">
    <w:abstractNumId w:val="26"/>
  </w:num>
  <w:num w:numId="19" w16cid:durableId="58944233">
    <w:abstractNumId w:val="41"/>
  </w:num>
  <w:num w:numId="20" w16cid:durableId="902641221">
    <w:abstractNumId w:val="35"/>
  </w:num>
  <w:num w:numId="21" w16cid:durableId="1333991570">
    <w:abstractNumId w:val="22"/>
  </w:num>
  <w:num w:numId="22" w16cid:durableId="1742756898">
    <w:abstractNumId w:val="11"/>
  </w:num>
  <w:num w:numId="23" w16cid:durableId="1089733327">
    <w:abstractNumId w:val="27"/>
  </w:num>
  <w:num w:numId="24" w16cid:durableId="214434689">
    <w:abstractNumId w:val="67"/>
  </w:num>
  <w:num w:numId="25" w16cid:durableId="1220243542">
    <w:abstractNumId w:val="57"/>
  </w:num>
  <w:num w:numId="26" w16cid:durableId="1913613700">
    <w:abstractNumId w:val="68"/>
  </w:num>
  <w:num w:numId="27" w16cid:durableId="1775442338">
    <w:abstractNumId w:val="21"/>
  </w:num>
  <w:num w:numId="28" w16cid:durableId="1549609917">
    <w:abstractNumId w:val="13"/>
  </w:num>
  <w:num w:numId="29" w16cid:durableId="1897736070">
    <w:abstractNumId w:val="15"/>
  </w:num>
  <w:num w:numId="30" w16cid:durableId="102766217">
    <w:abstractNumId w:val="24"/>
  </w:num>
  <w:num w:numId="31" w16cid:durableId="123624430">
    <w:abstractNumId w:val="14"/>
  </w:num>
  <w:num w:numId="32" w16cid:durableId="1461146443">
    <w:abstractNumId w:val="71"/>
  </w:num>
  <w:num w:numId="33" w16cid:durableId="13307210">
    <w:abstractNumId w:val="31"/>
  </w:num>
  <w:num w:numId="34" w16cid:durableId="1105492581">
    <w:abstractNumId w:val="37"/>
  </w:num>
  <w:num w:numId="35" w16cid:durableId="1399668005">
    <w:abstractNumId w:val="25"/>
  </w:num>
  <w:num w:numId="36" w16cid:durableId="1492255948">
    <w:abstractNumId w:val="23"/>
  </w:num>
  <w:num w:numId="37" w16cid:durableId="2076119696">
    <w:abstractNumId w:val="48"/>
  </w:num>
  <w:num w:numId="38" w16cid:durableId="648940860">
    <w:abstractNumId w:val="66"/>
  </w:num>
  <w:num w:numId="39" w16cid:durableId="1527332666">
    <w:abstractNumId w:val="52"/>
  </w:num>
  <w:num w:numId="40" w16cid:durableId="1622027459">
    <w:abstractNumId w:val="64"/>
  </w:num>
  <w:num w:numId="41" w16cid:durableId="2006277404">
    <w:abstractNumId w:val="33"/>
  </w:num>
  <w:num w:numId="42" w16cid:durableId="1603881425">
    <w:abstractNumId w:val="59"/>
  </w:num>
  <w:num w:numId="43" w16cid:durableId="545870160">
    <w:abstractNumId w:val="18"/>
  </w:num>
  <w:num w:numId="44" w16cid:durableId="751900996">
    <w:abstractNumId w:val="50"/>
  </w:num>
  <w:num w:numId="45" w16cid:durableId="1895970815">
    <w:abstractNumId w:val="56"/>
  </w:num>
  <w:num w:numId="46" w16cid:durableId="1590385813">
    <w:abstractNumId w:val="45"/>
  </w:num>
  <w:num w:numId="47" w16cid:durableId="9458688">
    <w:abstractNumId w:val="44"/>
  </w:num>
  <w:num w:numId="48" w16cid:durableId="883247953">
    <w:abstractNumId w:val="32"/>
  </w:num>
  <w:num w:numId="49" w16cid:durableId="648292215">
    <w:abstractNumId w:val="43"/>
  </w:num>
  <w:num w:numId="50" w16cid:durableId="954481475">
    <w:abstractNumId w:val="17"/>
  </w:num>
  <w:num w:numId="51" w16cid:durableId="741952536">
    <w:abstractNumId w:val="12"/>
  </w:num>
  <w:num w:numId="52" w16cid:durableId="119685266">
    <w:abstractNumId w:val="53"/>
  </w:num>
  <w:num w:numId="53" w16cid:durableId="180710125">
    <w:abstractNumId w:val="54"/>
  </w:num>
  <w:num w:numId="54" w16cid:durableId="178937557">
    <w:abstractNumId w:val="28"/>
  </w:num>
  <w:num w:numId="55" w16cid:durableId="39940705">
    <w:abstractNumId w:val="38"/>
  </w:num>
  <w:num w:numId="56" w16cid:durableId="1430933090">
    <w:abstractNumId w:val="9"/>
  </w:num>
  <w:num w:numId="57" w16cid:durableId="63113213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663662173">
    <w:abstractNumId w:val="34"/>
  </w:num>
  <w:num w:numId="59" w16cid:durableId="1005980753">
    <w:abstractNumId w:val="29"/>
  </w:num>
  <w:num w:numId="60" w16cid:durableId="680275073">
    <w:abstractNumId w:val="20"/>
  </w:num>
  <w:num w:numId="61" w16cid:durableId="1280799464">
    <w:abstractNumId w:val="19"/>
  </w:num>
  <w:num w:numId="62" w16cid:durableId="969627165">
    <w:abstractNumId w:val="16"/>
  </w:num>
  <w:num w:numId="63" w16cid:durableId="1968075861">
    <w:abstractNumId w:val="3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100F"/>
    <w:rsid w:val="000021BC"/>
    <w:rsid w:val="00002C03"/>
    <w:rsid w:val="0000481D"/>
    <w:rsid w:val="000057C8"/>
    <w:rsid w:val="00005CC5"/>
    <w:rsid w:val="0000721E"/>
    <w:rsid w:val="000130DD"/>
    <w:rsid w:val="00013420"/>
    <w:rsid w:val="00014C57"/>
    <w:rsid w:val="00016808"/>
    <w:rsid w:val="00016973"/>
    <w:rsid w:val="000169F8"/>
    <w:rsid w:val="00016C72"/>
    <w:rsid w:val="0001768C"/>
    <w:rsid w:val="0001784F"/>
    <w:rsid w:val="000201EC"/>
    <w:rsid w:val="00020D4A"/>
    <w:rsid w:val="000211F1"/>
    <w:rsid w:val="00021600"/>
    <w:rsid w:val="00021B5B"/>
    <w:rsid w:val="00021B6C"/>
    <w:rsid w:val="00022509"/>
    <w:rsid w:val="00022817"/>
    <w:rsid w:val="00022C24"/>
    <w:rsid w:val="00023C82"/>
    <w:rsid w:val="00024019"/>
    <w:rsid w:val="000244DE"/>
    <w:rsid w:val="00026105"/>
    <w:rsid w:val="00026EFA"/>
    <w:rsid w:val="000273A9"/>
    <w:rsid w:val="00027464"/>
    <w:rsid w:val="00027748"/>
    <w:rsid w:val="00032412"/>
    <w:rsid w:val="000359B3"/>
    <w:rsid w:val="00035DDF"/>
    <w:rsid w:val="00036A0D"/>
    <w:rsid w:val="00036E7F"/>
    <w:rsid w:val="0004056B"/>
    <w:rsid w:val="000405FD"/>
    <w:rsid w:val="00040691"/>
    <w:rsid w:val="0004282F"/>
    <w:rsid w:val="0004409A"/>
    <w:rsid w:val="00044F72"/>
    <w:rsid w:val="00045FE8"/>
    <w:rsid w:val="000466C2"/>
    <w:rsid w:val="00046C2E"/>
    <w:rsid w:val="00046F64"/>
    <w:rsid w:val="0004759A"/>
    <w:rsid w:val="000479DB"/>
    <w:rsid w:val="00050280"/>
    <w:rsid w:val="0005085A"/>
    <w:rsid w:val="00051EA2"/>
    <w:rsid w:val="00053BA4"/>
    <w:rsid w:val="00053DD4"/>
    <w:rsid w:val="00053DF7"/>
    <w:rsid w:val="000559FC"/>
    <w:rsid w:val="00055A27"/>
    <w:rsid w:val="00055CD0"/>
    <w:rsid w:val="00056C9F"/>
    <w:rsid w:val="00056DFA"/>
    <w:rsid w:val="00056E3D"/>
    <w:rsid w:val="00057196"/>
    <w:rsid w:val="0006176A"/>
    <w:rsid w:val="00061AC1"/>
    <w:rsid w:val="00061BD0"/>
    <w:rsid w:val="0006363E"/>
    <w:rsid w:val="000652A2"/>
    <w:rsid w:val="00066113"/>
    <w:rsid w:val="00066F4F"/>
    <w:rsid w:val="00067AF9"/>
    <w:rsid w:val="000703C3"/>
    <w:rsid w:val="000706F1"/>
    <w:rsid w:val="00070D71"/>
    <w:rsid w:val="00071E24"/>
    <w:rsid w:val="00072C6F"/>
    <w:rsid w:val="0007385B"/>
    <w:rsid w:val="00073919"/>
    <w:rsid w:val="00074991"/>
    <w:rsid w:val="00074F85"/>
    <w:rsid w:val="00075CE5"/>
    <w:rsid w:val="0007616F"/>
    <w:rsid w:val="000762AF"/>
    <w:rsid w:val="0007679B"/>
    <w:rsid w:val="00076C50"/>
    <w:rsid w:val="000774AF"/>
    <w:rsid w:val="00077888"/>
    <w:rsid w:val="000826BF"/>
    <w:rsid w:val="00082CDF"/>
    <w:rsid w:val="00083ED0"/>
    <w:rsid w:val="00084239"/>
    <w:rsid w:val="00084342"/>
    <w:rsid w:val="000848B2"/>
    <w:rsid w:val="000857FC"/>
    <w:rsid w:val="0008660B"/>
    <w:rsid w:val="00086F1F"/>
    <w:rsid w:val="000876CC"/>
    <w:rsid w:val="00087A1D"/>
    <w:rsid w:val="000904E3"/>
    <w:rsid w:val="00091EB0"/>
    <w:rsid w:val="00093AB3"/>
    <w:rsid w:val="00093F46"/>
    <w:rsid w:val="00094EBB"/>
    <w:rsid w:val="000960B7"/>
    <w:rsid w:val="00096D99"/>
    <w:rsid w:val="000A04EB"/>
    <w:rsid w:val="000A050F"/>
    <w:rsid w:val="000A0A01"/>
    <w:rsid w:val="000A2581"/>
    <w:rsid w:val="000A307B"/>
    <w:rsid w:val="000A30F3"/>
    <w:rsid w:val="000A3151"/>
    <w:rsid w:val="000A4E25"/>
    <w:rsid w:val="000A4E9C"/>
    <w:rsid w:val="000A7BBA"/>
    <w:rsid w:val="000A7C91"/>
    <w:rsid w:val="000B0076"/>
    <w:rsid w:val="000B0C02"/>
    <w:rsid w:val="000B2682"/>
    <w:rsid w:val="000B2FE4"/>
    <w:rsid w:val="000B46BC"/>
    <w:rsid w:val="000B493C"/>
    <w:rsid w:val="000B6081"/>
    <w:rsid w:val="000B6114"/>
    <w:rsid w:val="000B6BDC"/>
    <w:rsid w:val="000B6D3A"/>
    <w:rsid w:val="000C0179"/>
    <w:rsid w:val="000C0895"/>
    <w:rsid w:val="000C1EA7"/>
    <w:rsid w:val="000C23B0"/>
    <w:rsid w:val="000C2F36"/>
    <w:rsid w:val="000C34AC"/>
    <w:rsid w:val="000C36E0"/>
    <w:rsid w:val="000C7098"/>
    <w:rsid w:val="000C7AD1"/>
    <w:rsid w:val="000D0D6D"/>
    <w:rsid w:val="000D13FE"/>
    <w:rsid w:val="000D3861"/>
    <w:rsid w:val="000D3FD7"/>
    <w:rsid w:val="000D6397"/>
    <w:rsid w:val="000D6624"/>
    <w:rsid w:val="000D79E8"/>
    <w:rsid w:val="000E011B"/>
    <w:rsid w:val="000E0D58"/>
    <w:rsid w:val="000E0E1D"/>
    <w:rsid w:val="000E1BC8"/>
    <w:rsid w:val="000E3391"/>
    <w:rsid w:val="000E354F"/>
    <w:rsid w:val="000E43F5"/>
    <w:rsid w:val="000E46EC"/>
    <w:rsid w:val="000E4E04"/>
    <w:rsid w:val="000E5641"/>
    <w:rsid w:val="000E5739"/>
    <w:rsid w:val="000E71DF"/>
    <w:rsid w:val="000F092A"/>
    <w:rsid w:val="000F0B51"/>
    <w:rsid w:val="000F1649"/>
    <w:rsid w:val="000F3117"/>
    <w:rsid w:val="000F3673"/>
    <w:rsid w:val="000F421B"/>
    <w:rsid w:val="000F42A9"/>
    <w:rsid w:val="000F46FE"/>
    <w:rsid w:val="000F51FF"/>
    <w:rsid w:val="000F55B0"/>
    <w:rsid w:val="000F5A76"/>
    <w:rsid w:val="000F5F49"/>
    <w:rsid w:val="000F6154"/>
    <w:rsid w:val="000F6829"/>
    <w:rsid w:val="000F6C9F"/>
    <w:rsid w:val="000F7EAD"/>
    <w:rsid w:val="00100C59"/>
    <w:rsid w:val="00100EEE"/>
    <w:rsid w:val="00100F3D"/>
    <w:rsid w:val="0010143E"/>
    <w:rsid w:val="001019BD"/>
    <w:rsid w:val="00101BA9"/>
    <w:rsid w:val="00101CFE"/>
    <w:rsid w:val="001036C8"/>
    <w:rsid w:val="00103E86"/>
    <w:rsid w:val="00104063"/>
    <w:rsid w:val="00104D12"/>
    <w:rsid w:val="0010504B"/>
    <w:rsid w:val="001058B9"/>
    <w:rsid w:val="0010598B"/>
    <w:rsid w:val="0010667F"/>
    <w:rsid w:val="001079CE"/>
    <w:rsid w:val="00112481"/>
    <w:rsid w:val="00112C65"/>
    <w:rsid w:val="00113D27"/>
    <w:rsid w:val="00113E6B"/>
    <w:rsid w:val="00113FB6"/>
    <w:rsid w:val="00114850"/>
    <w:rsid w:val="00114D9C"/>
    <w:rsid w:val="0011508B"/>
    <w:rsid w:val="0011538B"/>
    <w:rsid w:val="0011673F"/>
    <w:rsid w:val="00116C59"/>
    <w:rsid w:val="00116F12"/>
    <w:rsid w:val="00117B50"/>
    <w:rsid w:val="00121AA1"/>
    <w:rsid w:val="00124858"/>
    <w:rsid w:val="001252D8"/>
    <w:rsid w:val="00125A1C"/>
    <w:rsid w:val="00125BAF"/>
    <w:rsid w:val="00126ACD"/>
    <w:rsid w:val="00127077"/>
    <w:rsid w:val="00127687"/>
    <w:rsid w:val="001276DA"/>
    <w:rsid w:val="001277E8"/>
    <w:rsid w:val="0012790B"/>
    <w:rsid w:val="00130BE7"/>
    <w:rsid w:val="00131A9D"/>
    <w:rsid w:val="00132760"/>
    <w:rsid w:val="00132D07"/>
    <w:rsid w:val="00132EC4"/>
    <w:rsid w:val="00133F3D"/>
    <w:rsid w:val="00133F61"/>
    <w:rsid w:val="00134DA8"/>
    <w:rsid w:val="0013570F"/>
    <w:rsid w:val="001360BA"/>
    <w:rsid w:val="00136461"/>
    <w:rsid w:val="0013746C"/>
    <w:rsid w:val="00137D57"/>
    <w:rsid w:val="00137E00"/>
    <w:rsid w:val="00140657"/>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222D"/>
    <w:rsid w:val="00152353"/>
    <w:rsid w:val="001529CD"/>
    <w:rsid w:val="001534B4"/>
    <w:rsid w:val="00153AF8"/>
    <w:rsid w:val="0015529E"/>
    <w:rsid w:val="00155679"/>
    <w:rsid w:val="0015605F"/>
    <w:rsid w:val="0015627B"/>
    <w:rsid w:val="001566F2"/>
    <w:rsid w:val="001572CB"/>
    <w:rsid w:val="0015741A"/>
    <w:rsid w:val="00157751"/>
    <w:rsid w:val="00157DD3"/>
    <w:rsid w:val="00160C10"/>
    <w:rsid w:val="00161989"/>
    <w:rsid w:val="00161D65"/>
    <w:rsid w:val="00162808"/>
    <w:rsid w:val="001639BC"/>
    <w:rsid w:val="00163DC6"/>
    <w:rsid w:val="00163E82"/>
    <w:rsid w:val="00166111"/>
    <w:rsid w:val="00166883"/>
    <w:rsid w:val="00166E41"/>
    <w:rsid w:val="00167381"/>
    <w:rsid w:val="001703B9"/>
    <w:rsid w:val="0017089A"/>
    <w:rsid w:val="0017409F"/>
    <w:rsid w:val="00174979"/>
    <w:rsid w:val="001764E9"/>
    <w:rsid w:val="001776E6"/>
    <w:rsid w:val="00181575"/>
    <w:rsid w:val="001819E0"/>
    <w:rsid w:val="00182252"/>
    <w:rsid w:val="00183389"/>
    <w:rsid w:val="00184020"/>
    <w:rsid w:val="001852B4"/>
    <w:rsid w:val="00186C47"/>
    <w:rsid w:val="00186CF0"/>
    <w:rsid w:val="00187A5A"/>
    <w:rsid w:val="00190A98"/>
    <w:rsid w:val="001913B5"/>
    <w:rsid w:val="001920DB"/>
    <w:rsid w:val="00192942"/>
    <w:rsid w:val="00192BBD"/>
    <w:rsid w:val="00192FDB"/>
    <w:rsid w:val="001932ED"/>
    <w:rsid w:val="00193E01"/>
    <w:rsid w:val="00195473"/>
    <w:rsid w:val="00195F76"/>
    <w:rsid w:val="001A073D"/>
    <w:rsid w:val="001A0902"/>
    <w:rsid w:val="001A1F7C"/>
    <w:rsid w:val="001A3079"/>
    <w:rsid w:val="001A325C"/>
    <w:rsid w:val="001A3C37"/>
    <w:rsid w:val="001A5402"/>
    <w:rsid w:val="001A59CD"/>
    <w:rsid w:val="001A62C8"/>
    <w:rsid w:val="001A6C34"/>
    <w:rsid w:val="001A6D66"/>
    <w:rsid w:val="001A76EE"/>
    <w:rsid w:val="001B0AA5"/>
    <w:rsid w:val="001B1D4C"/>
    <w:rsid w:val="001B3085"/>
    <w:rsid w:val="001B44F1"/>
    <w:rsid w:val="001B5BAE"/>
    <w:rsid w:val="001B5CCD"/>
    <w:rsid w:val="001B6A20"/>
    <w:rsid w:val="001C0280"/>
    <w:rsid w:val="001C07A9"/>
    <w:rsid w:val="001C24E8"/>
    <w:rsid w:val="001C2626"/>
    <w:rsid w:val="001C2F49"/>
    <w:rsid w:val="001C48CB"/>
    <w:rsid w:val="001C4A2A"/>
    <w:rsid w:val="001C6651"/>
    <w:rsid w:val="001C68AC"/>
    <w:rsid w:val="001C76A4"/>
    <w:rsid w:val="001D1896"/>
    <w:rsid w:val="001D4C3E"/>
    <w:rsid w:val="001D52D5"/>
    <w:rsid w:val="001D5405"/>
    <w:rsid w:val="001D708E"/>
    <w:rsid w:val="001E28A3"/>
    <w:rsid w:val="001E2C95"/>
    <w:rsid w:val="001E3C0A"/>
    <w:rsid w:val="001E4947"/>
    <w:rsid w:val="001E4DC7"/>
    <w:rsid w:val="001E5228"/>
    <w:rsid w:val="001E7A56"/>
    <w:rsid w:val="001F0292"/>
    <w:rsid w:val="001F07D9"/>
    <w:rsid w:val="001F2007"/>
    <w:rsid w:val="001F212C"/>
    <w:rsid w:val="001F2355"/>
    <w:rsid w:val="001F28D6"/>
    <w:rsid w:val="001F3135"/>
    <w:rsid w:val="001F4378"/>
    <w:rsid w:val="001F4EC6"/>
    <w:rsid w:val="001F5396"/>
    <w:rsid w:val="001F5BA0"/>
    <w:rsid w:val="001F6176"/>
    <w:rsid w:val="001F6F42"/>
    <w:rsid w:val="001F731C"/>
    <w:rsid w:val="0020076F"/>
    <w:rsid w:val="00201843"/>
    <w:rsid w:val="00202048"/>
    <w:rsid w:val="00202C30"/>
    <w:rsid w:val="002031B3"/>
    <w:rsid w:val="00204063"/>
    <w:rsid w:val="00205DBE"/>
    <w:rsid w:val="00206365"/>
    <w:rsid w:val="00207221"/>
    <w:rsid w:val="00211092"/>
    <w:rsid w:val="002118B0"/>
    <w:rsid w:val="00211AC4"/>
    <w:rsid w:val="00211D35"/>
    <w:rsid w:val="002146E9"/>
    <w:rsid w:val="00214DC5"/>
    <w:rsid w:val="00215066"/>
    <w:rsid w:val="002153E0"/>
    <w:rsid w:val="0021548F"/>
    <w:rsid w:val="00216005"/>
    <w:rsid w:val="00217836"/>
    <w:rsid w:val="00220F1F"/>
    <w:rsid w:val="00222093"/>
    <w:rsid w:val="00222DFC"/>
    <w:rsid w:val="00224342"/>
    <w:rsid w:val="0022480E"/>
    <w:rsid w:val="00224A48"/>
    <w:rsid w:val="00225B49"/>
    <w:rsid w:val="00226579"/>
    <w:rsid w:val="002277B1"/>
    <w:rsid w:val="00227B7A"/>
    <w:rsid w:val="00231269"/>
    <w:rsid w:val="00231BFF"/>
    <w:rsid w:val="00231D91"/>
    <w:rsid w:val="00231FCD"/>
    <w:rsid w:val="00232B5D"/>
    <w:rsid w:val="002333BB"/>
    <w:rsid w:val="0023466C"/>
    <w:rsid w:val="0023475D"/>
    <w:rsid w:val="0023792B"/>
    <w:rsid w:val="002409CB"/>
    <w:rsid w:val="00240C1C"/>
    <w:rsid w:val="0024149A"/>
    <w:rsid w:val="0024189A"/>
    <w:rsid w:val="0024250C"/>
    <w:rsid w:val="002435E6"/>
    <w:rsid w:val="00244262"/>
    <w:rsid w:val="002456B3"/>
    <w:rsid w:val="00245B3D"/>
    <w:rsid w:val="0024618D"/>
    <w:rsid w:val="00246E7A"/>
    <w:rsid w:val="00247103"/>
    <w:rsid w:val="00247C9C"/>
    <w:rsid w:val="00250173"/>
    <w:rsid w:val="002512DA"/>
    <w:rsid w:val="00251BB7"/>
    <w:rsid w:val="002541EF"/>
    <w:rsid w:val="0025426F"/>
    <w:rsid w:val="002549E7"/>
    <w:rsid w:val="0025535B"/>
    <w:rsid w:val="002555A6"/>
    <w:rsid w:val="00255B33"/>
    <w:rsid w:val="00256BB5"/>
    <w:rsid w:val="00257436"/>
    <w:rsid w:val="00257D6E"/>
    <w:rsid w:val="002606AB"/>
    <w:rsid w:val="002615B6"/>
    <w:rsid w:val="00262BC9"/>
    <w:rsid w:val="00262F0D"/>
    <w:rsid w:val="002636B0"/>
    <w:rsid w:val="00264844"/>
    <w:rsid w:val="00264F2A"/>
    <w:rsid w:val="00265088"/>
    <w:rsid w:val="002668C6"/>
    <w:rsid w:val="0027132A"/>
    <w:rsid w:val="002713EA"/>
    <w:rsid w:val="00272E82"/>
    <w:rsid w:val="00275CB1"/>
    <w:rsid w:val="00276BE1"/>
    <w:rsid w:val="002773D8"/>
    <w:rsid w:val="00277B03"/>
    <w:rsid w:val="0028080F"/>
    <w:rsid w:val="002812FD"/>
    <w:rsid w:val="0028283E"/>
    <w:rsid w:val="0028417D"/>
    <w:rsid w:val="002849A9"/>
    <w:rsid w:val="002849FB"/>
    <w:rsid w:val="0028726B"/>
    <w:rsid w:val="00290155"/>
    <w:rsid w:val="00293013"/>
    <w:rsid w:val="00293977"/>
    <w:rsid w:val="002955DE"/>
    <w:rsid w:val="002957C7"/>
    <w:rsid w:val="00295B61"/>
    <w:rsid w:val="002962E1"/>
    <w:rsid w:val="0029774E"/>
    <w:rsid w:val="002A14F3"/>
    <w:rsid w:val="002A15B4"/>
    <w:rsid w:val="002A175C"/>
    <w:rsid w:val="002A1A44"/>
    <w:rsid w:val="002A1A6D"/>
    <w:rsid w:val="002A1F56"/>
    <w:rsid w:val="002A2C94"/>
    <w:rsid w:val="002A3366"/>
    <w:rsid w:val="002A3481"/>
    <w:rsid w:val="002A58E7"/>
    <w:rsid w:val="002A5DCA"/>
    <w:rsid w:val="002A71E1"/>
    <w:rsid w:val="002A723A"/>
    <w:rsid w:val="002A72FA"/>
    <w:rsid w:val="002A7B96"/>
    <w:rsid w:val="002B03A1"/>
    <w:rsid w:val="002B0585"/>
    <w:rsid w:val="002B0861"/>
    <w:rsid w:val="002B0A18"/>
    <w:rsid w:val="002B1037"/>
    <w:rsid w:val="002B10D5"/>
    <w:rsid w:val="002B14B2"/>
    <w:rsid w:val="002B15E0"/>
    <w:rsid w:val="002B1601"/>
    <w:rsid w:val="002B2417"/>
    <w:rsid w:val="002B287E"/>
    <w:rsid w:val="002B2A05"/>
    <w:rsid w:val="002B2BD6"/>
    <w:rsid w:val="002B3E28"/>
    <w:rsid w:val="002B4145"/>
    <w:rsid w:val="002B4676"/>
    <w:rsid w:val="002B5179"/>
    <w:rsid w:val="002B60B9"/>
    <w:rsid w:val="002C016D"/>
    <w:rsid w:val="002C07B8"/>
    <w:rsid w:val="002C091C"/>
    <w:rsid w:val="002C09F3"/>
    <w:rsid w:val="002C1781"/>
    <w:rsid w:val="002C32FB"/>
    <w:rsid w:val="002C4B93"/>
    <w:rsid w:val="002C5C10"/>
    <w:rsid w:val="002C7B72"/>
    <w:rsid w:val="002D00DE"/>
    <w:rsid w:val="002D03A7"/>
    <w:rsid w:val="002D085B"/>
    <w:rsid w:val="002D0C81"/>
    <w:rsid w:val="002D21AD"/>
    <w:rsid w:val="002D33E6"/>
    <w:rsid w:val="002D34BC"/>
    <w:rsid w:val="002D36DC"/>
    <w:rsid w:val="002D400E"/>
    <w:rsid w:val="002D5512"/>
    <w:rsid w:val="002D5FB5"/>
    <w:rsid w:val="002D6290"/>
    <w:rsid w:val="002D77C1"/>
    <w:rsid w:val="002E0199"/>
    <w:rsid w:val="002E0290"/>
    <w:rsid w:val="002E121F"/>
    <w:rsid w:val="002E217E"/>
    <w:rsid w:val="002E3631"/>
    <w:rsid w:val="002E3F03"/>
    <w:rsid w:val="002E41C9"/>
    <w:rsid w:val="002E4F1B"/>
    <w:rsid w:val="002E5888"/>
    <w:rsid w:val="002E6EE3"/>
    <w:rsid w:val="002E6FAF"/>
    <w:rsid w:val="002E78D6"/>
    <w:rsid w:val="002F14EF"/>
    <w:rsid w:val="002F2338"/>
    <w:rsid w:val="002F4597"/>
    <w:rsid w:val="002F5E81"/>
    <w:rsid w:val="00300496"/>
    <w:rsid w:val="00300E68"/>
    <w:rsid w:val="00301926"/>
    <w:rsid w:val="003031C2"/>
    <w:rsid w:val="003043A2"/>
    <w:rsid w:val="003047FE"/>
    <w:rsid w:val="003063D4"/>
    <w:rsid w:val="00306EA2"/>
    <w:rsid w:val="0030767F"/>
    <w:rsid w:val="00310462"/>
    <w:rsid w:val="003109BB"/>
    <w:rsid w:val="00311411"/>
    <w:rsid w:val="00311CAE"/>
    <w:rsid w:val="00312310"/>
    <w:rsid w:val="0031287A"/>
    <w:rsid w:val="00313166"/>
    <w:rsid w:val="003142CB"/>
    <w:rsid w:val="00314494"/>
    <w:rsid w:val="003160CE"/>
    <w:rsid w:val="00316A0D"/>
    <w:rsid w:val="003208C6"/>
    <w:rsid w:val="00321FDF"/>
    <w:rsid w:val="003230D7"/>
    <w:rsid w:val="00324E10"/>
    <w:rsid w:val="003250BA"/>
    <w:rsid w:val="003253E0"/>
    <w:rsid w:val="00325EF4"/>
    <w:rsid w:val="0032615E"/>
    <w:rsid w:val="00326AEC"/>
    <w:rsid w:val="00327C99"/>
    <w:rsid w:val="00327E90"/>
    <w:rsid w:val="00331310"/>
    <w:rsid w:val="00331C37"/>
    <w:rsid w:val="00331EB5"/>
    <w:rsid w:val="0033211A"/>
    <w:rsid w:val="003326D7"/>
    <w:rsid w:val="00333605"/>
    <w:rsid w:val="00333E83"/>
    <w:rsid w:val="00334B9D"/>
    <w:rsid w:val="00335D69"/>
    <w:rsid w:val="003363D9"/>
    <w:rsid w:val="00340803"/>
    <w:rsid w:val="003412D7"/>
    <w:rsid w:val="00342E02"/>
    <w:rsid w:val="00344012"/>
    <w:rsid w:val="0034569D"/>
    <w:rsid w:val="00345A40"/>
    <w:rsid w:val="00347527"/>
    <w:rsid w:val="00347649"/>
    <w:rsid w:val="003502E5"/>
    <w:rsid w:val="00350E70"/>
    <w:rsid w:val="00351BC9"/>
    <w:rsid w:val="00351EA7"/>
    <w:rsid w:val="003522C3"/>
    <w:rsid w:val="00352D0C"/>
    <w:rsid w:val="00353419"/>
    <w:rsid w:val="003535F5"/>
    <w:rsid w:val="003540FD"/>
    <w:rsid w:val="00354BA0"/>
    <w:rsid w:val="00355A57"/>
    <w:rsid w:val="00356784"/>
    <w:rsid w:val="00357027"/>
    <w:rsid w:val="00357FC5"/>
    <w:rsid w:val="003609D7"/>
    <w:rsid w:val="00360D21"/>
    <w:rsid w:val="00361065"/>
    <w:rsid w:val="00361FD4"/>
    <w:rsid w:val="003628F4"/>
    <w:rsid w:val="00363D38"/>
    <w:rsid w:val="00364031"/>
    <w:rsid w:val="003642C5"/>
    <w:rsid w:val="003643FC"/>
    <w:rsid w:val="00364C9D"/>
    <w:rsid w:val="00364D0C"/>
    <w:rsid w:val="00365D9C"/>
    <w:rsid w:val="003664B5"/>
    <w:rsid w:val="003676DD"/>
    <w:rsid w:val="00370355"/>
    <w:rsid w:val="00370F92"/>
    <w:rsid w:val="003712E9"/>
    <w:rsid w:val="003715B9"/>
    <w:rsid w:val="0037166E"/>
    <w:rsid w:val="00371D6F"/>
    <w:rsid w:val="003722D4"/>
    <w:rsid w:val="00372699"/>
    <w:rsid w:val="00372BF9"/>
    <w:rsid w:val="00373290"/>
    <w:rsid w:val="00375024"/>
    <w:rsid w:val="00375277"/>
    <w:rsid w:val="00375E9E"/>
    <w:rsid w:val="00377232"/>
    <w:rsid w:val="00380395"/>
    <w:rsid w:val="00380DAC"/>
    <w:rsid w:val="00380DEE"/>
    <w:rsid w:val="00382038"/>
    <w:rsid w:val="00382371"/>
    <w:rsid w:val="00383480"/>
    <w:rsid w:val="003849AB"/>
    <w:rsid w:val="00384A40"/>
    <w:rsid w:val="003850FB"/>
    <w:rsid w:val="00387731"/>
    <w:rsid w:val="00387A8D"/>
    <w:rsid w:val="00390125"/>
    <w:rsid w:val="00390E96"/>
    <w:rsid w:val="00391192"/>
    <w:rsid w:val="00391999"/>
    <w:rsid w:val="00392DD4"/>
    <w:rsid w:val="00393E52"/>
    <w:rsid w:val="00393FEE"/>
    <w:rsid w:val="003945CC"/>
    <w:rsid w:val="0039601C"/>
    <w:rsid w:val="003968E2"/>
    <w:rsid w:val="00396997"/>
    <w:rsid w:val="0039741D"/>
    <w:rsid w:val="0039743A"/>
    <w:rsid w:val="00397AC1"/>
    <w:rsid w:val="00397B84"/>
    <w:rsid w:val="003A1636"/>
    <w:rsid w:val="003A1718"/>
    <w:rsid w:val="003A1AB5"/>
    <w:rsid w:val="003A1CC4"/>
    <w:rsid w:val="003A2058"/>
    <w:rsid w:val="003A214E"/>
    <w:rsid w:val="003A2432"/>
    <w:rsid w:val="003A3986"/>
    <w:rsid w:val="003A3E21"/>
    <w:rsid w:val="003A4FD5"/>
    <w:rsid w:val="003A5E98"/>
    <w:rsid w:val="003A60C6"/>
    <w:rsid w:val="003A6379"/>
    <w:rsid w:val="003A67D7"/>
    <w:rsid w:val="003A7BC5"/>
    <w:rsid w:val="003A7DC0"/>
    <w:rsid w:val="003B0247"/>
    <w:rsid w:val="003B3BDF"/>
    <w:rsid w:val="003B3D86"/>
    <w:rsid w:val="003B440D"/>
    <w:rsid w:val="003B4D99"/>
    <w:rsid w:val="003B55C9"/>
    <w:rsid w:val="003B687A"/>
    <w:rsid w:val="003B7CA9"/>
    <w:rsid w:val="003C0098"/>
    <w:rsid w:val="003C1996"/>
    <w:rsid w:val="003C2F6D"/>
    <w:rsid w:val="003C324D"/>
    <w:rsid w:val="003C341C"/>
    <w:rsid w:val="003C3B57"/>
    <w:rsid w:val="003C3BEC"/>
    <w:rsid w:val="003C4132"/>
    <w:rsid w:val="003C41D0"/>
    <w:rsid w:val="003C46B6"/>
    <w:rsid w:val="003C4F9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6877"/>
    <w:rsid w:val="003E04E2"/>
    <w:rsid w:val="003E139A"/>
    <w:rsid w:val="003E13C0"/>
    <w:rsid w:val="003E2DBB"/>
    <w:rsid w:val="003E3D81"/>
    <w:rsid w:val="003E3E57"/>
    <w:rsid w:val="003E43F4"/>
    <w:rsid w:val="003E51B2"/>
    <w:rsid w:val="003E5829"/>
    <w:rsid w:val="003E5D8C"/>
    <w:rsid w:val="003E6FFE"/>
    <w:rsid w:val="003E74B1"/>
    <w:rsid w:val="003E785D"/>
    <w:rsid w:val="003E7EAA"/>
    <w:rsid w:val="003F1E56"/>
    <w:rsid w:val="003F3240"/>
    <w:rsid w:val="003F3295"/>
    <w:rsid w:val="003F3672"/>
    <w:rsid w:val="003F3CF8"/>
    <w:rsid w:val="003F53A0"/>
    <w:rsid w:val="003F5A95"/>
    <w:rsid w:val="003F5C53"/>
    <w:rsid w:val="003F6036"/>
    <w:rsid w:val="003F65E6"/>
    <w:rsid w:val="003F685C"/>
    <w:rsid w:val="003F6E24"/>
    <w:rsid w:val="003F6FCE"/>
    <w:rsid w:val="003F7332"/>
    <w:rsid w:val="003F7540"/>
    <w:rsid w:val="003F7C40"/>
    <w:rsid w:val="00401E82"/>
    <w:rsid w:val="00402066"/>
    <w:rsid w:val="0040352E"/>
    <w:rsid w:val="00403D6F"/>
    <w:rsid w:val="00405FB4"/>
    <w:rsid w:val="00406165"/>
    <w:rsid w:val="0040665F"/>
    <w:rsid w:val="00407079"/>
    <w:rsid w:val="0040711A"/>
    <w:rsid w:val="0040781E"/>
    <w:rsid w:val="004079DF"/>
    <w:rsid w:val="00407B32"/>
    <w:rsid w:val="0041011E"/>
    <w:rsid w:val="00410605"/>
    <w:rsid w:val="004110A7"/>
    <w:rsid w:val="0041174E"/>
    <w:rsid w:val="00411806"/>
    <w:rsid w:val="00411FBE"/>
    <w:rsid w:val="00412521"/>
    <w:rsid w:val="00412747"/>
    <w:rsid w:val="00413B0A"/>
    <w:rsid w:val="00414A20"/>
    <w:rsid w:val="00414A25"/>
    <w:rsid w:val="00414FCE"/>
    <w:rsid w:val="00415203"/>
    <w:rsid w:val="004153A5"/>
    <w:rsid w:val="00415EAD"/>
    <w:rsid w:val="00416FD8"/>
    <w:rsid w:val="00417154"/>
    <w:rsid w:val="004172BE"/>
    <w:rsid w:val="004176B3"/>
    <w:rsid w:val="00420E31"/>
    <w:rsid w:val="00421477"/>
    <w:rsid w:val="004218B9"/>
    <w:rsid w:val="00421C53"/>
    <w:rsid w:val="0042265D"/>
    <w:rsid w:val="004235FD"/>
    <w:rsid w:val="00423E45"/>
    <w:rsid w:val="0042410F"/>
    <w:rsid w:val="00424F15"/>
    <w:rsid w:val="00425173"/>
    <w:rsid w:val="004252BD"/>
    <w:rsid w:val="00425782"/>
    <w:rsid w:val="00425843"/>
    <w:rsid w:val="00426BA6"/>
    <w:rsid w:val="00427071"/>
    <w:rsid w:val="00430062"/>
    <w:rsid w:val="00430933"/>
    <w:rsid w:val="004310EE"/>
    <w:rsid w:val="0043186A"/>
    <w:rsid w:val="00431DF6"/>
    <w:rsid w:val="0043294D"/>
    <w:rsid w:val="004336B0"/>
    <w:rsid w:val="004361C8"/>
    <w:rsid w:val="00436225"/>
    <w:rsid w:val="00437FCB"/>
    <w:rsid w:val="00440985"/>
    <w:rsid w:val="00440F50"/>
    <w:rsid w:val="004411EC"/>
    <w:rsid w:val="00441D24"/>
    <w:rsid w:val="004429BF"/>
    <w:rsid w:val="00443A7E"/>
    <w:rsid w:val="00444A22"/>
    <w:rsid w:val="00445EF1"/>
    <w:rsid w:val="00446BE3"/>
    <w:rsid w:val="00447FDC"/>
    <w:rsid w:val="004518A4"/>
    <w:rsid w:val="00453520"/>
    <w:rsid w:val="00454A72"/>
    <w:rsid w:val="00454C6B"/>
    <w:rsid w:val="00455231"/>
    <w:rsid w:val="0045629B"/>
    <w:rsid w:val="00457731"/>
    <w:rsid w:val="00457C4D"/>
    <w:rsid w:val="00460580"/>
    <w:rsid w:val="00464F32"/>
    <w:rsid w:val="00465E6C"/>
    <w:rsid w:val="00466DCF"/>
    <w:rsid w:val="00470497"/>
    <w:rsid w:val="00470E57"/>
    <w:rsid w:val="00471160"/>
    <w:rsid w:val="00471F80"/>
    <w:rsid w:val="00471FA6"/>
    <w:rsid w:val="00472BC6"/>
    <w:rsid w:val="00472D57"/>
    <w:rsid w:val="00473D0A"/>
    <w:rsid w:val="00475B3E"/>
    <w:rsid w:val="00475C27"/>
    <w:rsid w:val="00476011"/>
    <w:rsid w:val="004766FA"/>
    <w:rsid w:val="0047708C"/>
    <w:rsid w:val="00477720"/>
    <w:rsid w:val="00480917"/>
    <w:rsid w:val="00480EAC"/>
    <w:rsid w:val="00480F10"/>
    <w:rsid w:val="00481A24"/>
    <w:rsid w:val="004822CC"/>
    <w:rsid w:val="004824DE"/>
    <w:rsid w:val="004825D9"/>
    <w:rsid w:val="00482835"/>
    <w:rsid w:val="00483633"/>
    <w:rsid w:val="00483B9C"/>
    <w:rsid w:val="00484105"/>
    <w:rsid w:val="004843FB"/>
    <w:rsid w:val="004846B3"/>
    <w:rsid w:val="0048655A"/>
    <w:rsid w:val="00486D3D"/>
    <w:rsid w:val="004870CE"/>
    <w:rsid w:val="0048715D"/>
    <w:rsid w:val="00487259"/>
    <w:rsid w:val="0048742C"/>
    <w:rsid w:val="00487A22"/>
    <w:rsid w:val="004901E5"/>
    <w:rsid w:val="0049038E"/>
    <w:rsid w:val="0049041D"/>
    <w:rsid w:val="0049085C"/>
    <w:rsid w:val="00490C48"/>
    <w:rsid w:val="004913D0"/>
    <w:rsid w:val="004914FF"/>
    <w:rsid w:val="00491870"/>
    <w:rsid w:val="00491E53"/>
    <w:rsid w:val="004929F2"/>
    <w:rsid w:val="00492F71"/>
    <w:rsid w:val="0049374F"/>
    <w:rsid w:val="00493BEF"/>
    <w:rsid w:val="00494491"/>
    <w:rsid w:val="00496345"/>
    <w:rsid w:val="00496E40"/>
    <w:rsid w:val="0049740A"/>
    <w:rsid w:val="004974B6"/>
    <w:rsid w:val="004A04F9"/>
    <w:rsid w:val="004A0875"/>
    <w:rsid w:val="004A0B78"/>
    <w:rsid w:val="004A1195"/>
    <w:rsid w:val="004A2C4F"/>
    <w:rsid w:val="004A5089"/>
    <w:rsid w:val="004A5742"/>
    <w:rsid w:val="004A588E"/>
    <w:rsid w:val="004A6479"/>
    <w:rsid w:val="004A71D2"/>
    <w:rsid w:val="004A7982"/>
    <w:rsid w:val="004A7C90"/>
    <w:rsid w:val="004B0AC8"/>
    <w:rsid w:val="004B45BB"/>
    <w:rsid w:val="004B67F3"/>
    <w:rsid w:val="004B7B0A"/>
    <w:rsid w:val="004C0BF3"/>
    <w:rsid w:val="004C11FB"/>
    <w:rsid w:val="004C18C5"/>
    <w:rsid w:val="004C3030"/>
    <w:rsid w:val="004C468D"/>
    <w:rsid w:val="004C49B1"/>
    <w:rsid w:val="004C4DEF"/>
    <w:rsid w:val="004C4E0B"/>
    <w:rsid w:val="004C741B"/>
    <w:rsid w:val="004C74BC"/>
    <w:rsid w:val="004C7945"/>
    <w:rsid w:val="004D0582"/>
    <w:rsid w:val="004D0A2F"/>
    <w:rsid w:val="004D0C5A"/>
    <w:rsid w:val="004D1692"/>
    <w:rsid w:val="004D2075"/>
    <w:rsid w:val="004D2C18"/>
    <w:rsid w:val="004D2E56"/>
    <w:rsid w:val="004D3F7D"/>
    <w:rsid w:val="004D4C00"/>
    <w:rsid w:val="004D4C11"/>
    <w:rsid w:val="004D5BF3"/>
    <w:rsid w:val="004D6051"/>
    <w:rsid w:val="004D711C"/>
    <w:rsid w:val="004E077C"/>
    <w:rsid w:val="004E33F8"/>
    <w:rsid w:val="004E485A"/>
    <w:rsid w:val="004E5C4A"/>
    <w:rsid w:val="004E67DF"/>
    <w:rsid w:val="004E7B15"/>
    <w:rsid w:val="004E7BFC"/>
    <w:rsid w:val="004F07A3"/>
    <w:rsid w:val="004F1959"/>
    <w:rsid w:val="004F1A68"/>
    <w:rsid w:val="004F2960"/>
    <w:rsid w:val="004F3511"/>
    <w:rsid w:val="004F3A9C"/>
    <w:rsid w:val="004F4430"/>
    <w:rsid w:val="004F6CEA"/>
    <w:rsid w:val="004F7834"/>
    <w:rsid w:val="004F7CFF"/>
    <w:rsid w:val="00500256"/>
    <w:rsid w:val="00501804"/>
    <w:rsid w:val="005023EF"/>
    <w:rsid w:val="00502462"/>
    <w:rsid w:val="00502656"/>
    <w:rsid w:val="00502A62"/>
    <w:rsid w:val="00502B63"/>
    <w:rsid w:val="00503595"/>
    <w:rsid w:val="00503C10"/>
    <w:rsid w:val="0050435A"/>
    <w:rsid w:val="00504A39"/>
    <w:rsid w:val="00504ABD"/>
    <w:rsid w:val="00505521"/>
    <w:rsid w:val="00507472"/>
    <w:rsid w:val="00507EF0"/>
    <w:rsid w:val="005106E5"/>
    <w:rsid w:val="00511B52"/>
    <w:rsid w:val="005120F7"/>
    <w:rsid w:val="00513308"/>
    <w:rsid w:val="00514A4B"/>
    <w:rsid w:val="00514E01"/>
    <w:rsid w:val="00515EED"/>
    <w:rsid w:val="00515F3E"/>
    <w:rsid w:val="005166F2"/>
    <w:rsid w:val="005169AD"/>
    <w:rsid w:val="00517BA6"/>
    <w:rsid w:val="0052040C"/>
    <w:rsid w:val="00521CE0"/>
    <w:rsid w:val="00522E10"/>
    <w:rsid w:val="005236A2"/>
    <w:rsid w:val="0052394D"/>
    <w:rsid w:val="005243B6"/>
    <w:rsid w:val="00526656"/>
    <w:rsid w:val="005275A8"/>
    <w:rsid w:val="0052774E"/>
    <w:rsid w:val="005279EE"/>
    <w:rsid w:val="00527DB5"/>
    <w:rsid w:val="00530A18"/>
    <w:rsid w:val="00530A82"/>
    <w:rsid w:val="00532D21"/>
    <w:rsid w:val="00533907"/>
    <w:rsid w:val="005341B8"/>
    <w:rsid w:val="005344DE"/>
    <w:rsid w:val="00534BBC"/>
    <w:rsid w:val="00540677"/>
    <w:rsid w:val="00540A92"/>
    <w:rsid w:val="00540F4B"/>
    <w:rsid w:val="005410B0"/>
    <w:rsid w:val="00541698"/>
    <w:rsid w:val="00541810"/>
    <w:rsid w:val="00541A9C"/>
    <w:rsid w:val="00541DAD"/>
    <w:rsid w:val="00542D97"/>
    <w:rsid w:val="00542EEE"/>
    <w:rsid w:val="0054358F"/>
    <w:rsid w:val="005439E5"/>
    <w:rsid w:val="00543A7F"/>
    <w:rsid w:val="00544B2B"/>
    <w:rsid w:val="0054507C"/>
    <w:rsid w:val="0054507F"/>
    <w:rsid w:val="0054529D"/>
    <w:rsid w:val="00545414"/>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605C0"/>
    <w:rsid w:val="005609DE"/>
    <w:rsid w:val="00561211"/>
    <w:rsid w:val="00561503"/>
    <w:rsid w:val="00561D20"/>
    <w:rsid w:val="0056240A"/>
    <w:rsid w:val="005625B8"/>
    <w:rsid w:val="00563EF1"/>
    <w:rsid w:val="00564584"/>
    <w:rsid w:val="00565884"/>
    <w:rsid w:val="005671E1"/>
    <w:rsid w:val="0056797B"/>
    <w:rsid w:val="00572556"/>
    <w:rsid w:val="00572E54"/>
    <w:rsid w:val="00572E74"/>
    <w:rsid w:val="00572F21"/>
    <w:rsid w:val="005753B6"/>
    <w:rsid w:val="0057597A"/>
    <w:rsid w:val="005761C8"/>
    <w:rsid w:val="00577655"/>
    <w:rsid w:val="0057777F"/>
    <w:rsid w:val="00577D3A"/>
    <w:rsid w:val="00580C70"/>
    <w:rsid w:val="00580D86"/>
    <w:rsid w:val="00583D99"/>
    <w:rsid w:val="0058405B"/>
    <w:rsid w:val="0058437F"/>
    <w:rsid w:val="00584CCB"/>
    <w:rsid w:val="00585125"/>
    <w:rsid w:val="005855BB"/>
    <w:rsid w:val="00590629"/>
    <w:rsid w:val="00590D84"/>
    <w:rsid w:val="00591175"/>
    <w:rsid w:val="005922BC"/>
    <w:rsid w:val="0059295A"/>
    <w:rsid w:val="00593B0E"/>
    <w:rsid w:val="005950FA"/>
    <w:rsid w:val="00595B89"/>
    <w:rsid w:val="0059707E"/>
    <w:rsid w:val="00597453"/>
    <w:rsid w:val="005A01F4"/>
    <w:rsid w:val="005A2CAC"/>
    <w:rsid w:val="005A3C20"/>
    <w:rsid w:val="005A4439"/>
    <w:rsid w:val="005A45FC"/>
    <w:rsid w:val="005A539D"/>
    <w:rsid w:val="005A54F7"/>
    <w:rsid w:val="005A5709"/>
    <w:rsid w:val="005A570B"/>
    <w:rsid w:val="005A5BB9"/>
    <w:rsid w:val="005A6AF5"/>
    <w:rsid w:val="005B273A"/>
    <w:rsid w:val="005B40CC"/>
    <w:rsid w:val="005B4BF2"/>
    <w:rsid w:val="005B53BD"/>
    <w:rsid w:val="005B5CC9"/>
    <w:rsid w:val="005B71B4"/>
    <w:rsid w:val="005C0AF8"/>
    <w:rsid w:val="005C1270"/>
    <w:rsid w:val="005C12FC"/>
    <w:rsid w:val="005C23D2"/>
    <w:rsid w:val="005C3156"/>
    <w:rsid w:val="005C34F1"/>
    <w:rsid w:val="005C3E7A"/>
    <w:rsid w:val="005C4776"/>
    <w:rsid w:val="005C5C7D"/>
    <w:rsid w:val="005C61C0"/>
    <w:rsid w:val="005C6426"/>
    <w:rsid w:val="005C6FDC"/>
    <w:rsid w:val="005C7D0B"/>
    <w:rsid w:val="005D1685"/>
    <w:rsid w:val="005D176A"/>
    <w:rsid w:val="005D2497"/>
    <w:rsid w:val="005D30FA"/>
    <w:rsid w:val="005D4419"/>
    <w:rsid w:val="005D4DF4"/>
    <w:rsid w:val="005D7DB8"/>
    <w:rsid w:val="005D7FF5"/>
    <w:rsid w:val="005E0325"/>
    <w:rsid w:val="005E064F"/>
    <w:rsid w:val="005E0670"/>
    <w:rsid w:val="005E20DC"/>
    <w:rsid w:val="005E2485"/>
    <w:rsid w:val="005E290A"/>
    <w:rsid w:val="005E2FB6"/>
    <w:rsid w:val="005E4591"/>
    <w:rsid w:val="005E4F0F"/>
    <w:rsid w:val="005E585E"/>
    <w:rsid w:val="005E70CF"/>
    <w:rsid w:val="005E7BDA"/>
    <w:rsid w:val="005F0214"/>
    <w:rsid w:val="005F0580"/>
    <w:rsid w:val="005F06DB"/>
    <w:rsid w:val="005F0A5F"/>
    <w:rsid w:val="005F0EA9"/>
    <w:rsid w:val="005F14C6"/>
    <w:rsid w:val="005F3190"/>
    <w:rsid w:val="005F3380"/>
    <w:rsid w:val="005F3AD0"/>
    <w:rsid w:val="005F52F5"/>
    <w:rsid w:val="005F62FB"/>
    <w:rsid w:val="00600262"/>
    <w:rsid w:val="006024EC"/>
    <w:rsid w:val="0060541E"/>
    <w:rsid w:val="0060547D"/>
    <w:rsid w:val="00606403"/>
    <w:rsid w:val="00606911"/>
    <w:rsid w:val="00610214"/>
    <w:rsid w:val="006106AC"/>
    <w:rsid w:val="006111C3"/>
    <w:rsid w:val="00611747"/>
    <w:rsid w:val="00612730"/>
    <w:rsid w:val="00613277"/>
    <w:rsid w:val="00613BA6"/>
    <w:rsid w:val="00613E5C"/>
    <w:rsid w:val="0061450A"/>
    <w:rsid w:val="00615B40"/>
    <w:rsid w:val="00617412"/>
    <w:rsid w:val="0062084A"/>
    <w:rsid w:val="006221A9"/>
    <w:rsid w:val="006229D9"/>
    <w:rsid w:val="006232CC"/>
    <w:rsid w:val="006233DD"/>
    <w:rsid w:val="00623C14"/>
    <w:rsid w:val="0062490E"/>
    <w:rsid w:val="00625191"/>
    <w:rsid w:val="006267D1"/>
    <w:rsid w:val="00626AD5"/>
    <w:rsid w:val="00626CE6"/>
    <w:rsid w:val="00627648"/>
    <w:rsid w:val="00627780"/>
    <w:rsid w:val="00630C8D"/>
    <w:rsid w:val="00631094"/>
    <w:rsid w:val="006318C2"/>
    <w:rsid w:val="00631956"/>
    <w:rsid w:val="00631C8B"/>
    <w:rsid w:val="00632819"/>
    <w:rsid w:val="00632BF6"/>
    <w:rsid w:val="00632BF8"/>
    <w:rsid w:val="0063339E"/>
    <w:rsid w:val="00633C6B"/>
    <w:rsid w:val="006342EC"/>
    <w:rsid w:val="00634346"/>
    <w:rsid w:val="00634549"/>
    <w:rsid w:val="00634BCD"/>
    <w:rsid w:val="00634DAD"/>
    <w:rsid w:val="00635CD6"/>
    <w:rsid w:val="00640649"/>
    <w:rsid w:val="00640E9B"/>
    <w:rsid w:val="006415E3"/>
    <w:rsid w:val="006416C5"/>
    <w:rsid w:val="00642616"/>
    <w:rsid w:val="00643AE5"/>
    <w:rsid w:val="00643B79"/>
    <w:rsid w:val="006444BB"/>
    <w:rsid w:val="00644805"/>
    <w:rsid w:val="00646487"/>
    <w:rsid w:val="0064710F"/>
    <w:rsid w:val="00647A53"/>
    <w:rsid w:val="006501E1"/>
    <w:rsid w:val="00650619"/>
    <w:rsid w:val="00650FE6"/>
    <w:rsid w:val="0065120D"/>
    <w:rsid w:val="00651721"/>
    <w:rsid w:val="00652309"/>
    <w:rsid w:val="00653214"/>
    <w:rsid w:val="00653DD3"/>
    <w:rsid w:val="00654CF4"/>
    <w:rsid w:val="00656046"/>
    <w:rsid w:val="00657B1B"/>
    <w:rsid w:val="00657D85"/>
    <w:rsid w:val="00660426"/>
    <w:rsid w:val="00660795"/>
    <w:rsid w:val="00660D9B"/>
    <w:rsid w:val="00660E29"/>
    <w:rsid w:val="00660FA5"/>
    <w:rsid w:val="00661916"/>
    <w:rsid w:val="006619EE"/>
    <w:rsid w:val="00663FDE"/>
    <w:rsid w:val="0066400F"/>
    <w:rsid w:val="006644F1"/>
    <w:rsid w:val="00665C12"/>
    <w:rsid w:val="00666C9C"/>
    <w:rsid w:val="00667814"/>
    <w:rsid w:val="00670691"/>
    <w:rsid w:val="00670CF1"/>
    <w:rsid w:val="0067111B"/>
    <w:rsid w:val="00671755"/>
    <w:rsid w:val="00673178"/>
    <w:rsid w:val="006738A2"/>
    <w:rsid w:val="00673BD6"/>
    <w:rsid w:val="00673FD8"/>
    <w:rsid w:val="006743AD"/>
    <w:rsid w:val="006743E7"/>
    <w:rsid w:val="00674B59"/>
    <w:rsid w:val="0067569A"/>
    <w:rsid w:val="00675D04"/>
    <w:rsid w:val="006779F5"/>
    <w:rsid w:val="006805B6"/>
    <w:rsid w:val="00680670"/>
    <w:rsid w:val="00680F4F"/>
    <w:rsid w:val="00681877"/>
    <w:rsid w:val="00682446"/>
    <w:rsid w:val="00682956"/>
    <w:rsid w:val="00684797"/>
    <w:rsid w:val="00685083"/>
    <w:rsid w:val="006862EC"/>
    <w:rsid w:val="0068671D"/>
    <w:rsid w:val="00686CC4"/>
    <w:rsid w:val="00687B6B"/>
    <w:rsid w:val="00690783"/>
    <w:rsid w:val="00690D2C"/>
    <w:rsid w:val="00692296"/>
    <w:rsid w:val="006922E9"/>
    <w:rsid w:val="006932D5"/>
    <w:rsid w:val="00693AB3"/>
    <w:rsid w:val="0069480A"/>
    <w:rsid w:val="00694A2D"/>
    <w:rsid w:val="00695844"/>
    <w:rsid w:val="0069607F"/>
    <w:rsid w:val="00696194"/>
    <w:rsid w:val="0069626F"/>
    <w:rsid w:val="00696E0E"/>
    <w:rsid w:val="00696FEC"/>
    <w:rsid w:val="00697230"/>
    <w:rsid w:val="006A01FF"/>
    <w:rsid w:val="006A13C2"/>
    <w:rsid w:val="006A157A"/>
    <w:rsid w:val="006A1922"/>
    <w:rsid w:val="006A22D6"/>
    <w:rsid w:val="006A42EB"/>
    <w:rsid w:val="006A4A39"/>
    <w:rsid w:val="006A4D26"/>
    <w:rsid w:val="006A6D34"/>
    <w:rsid w:val="006A6DA6"/>
    <w:rsid w:val="006A6FC7"/>
    <w:rsid w:val="006A75D1"/>
    <w:rsid w:val="006B0BD8"/>
    <w:rsid w:val="006B168B"/>
    <w:rsid w:val="006B28CC"/>
    <w:rsid w:val="006B3EB8"/>
    <w:rsid w:val="006B41B4"/>
    <w:rsid w:val="006B4CB0"/>
    <w:rsid w:val="006B5143"/>
    <w:rsid w:val="006B739B"/>
    <w:rsid w:val="006C061A"/>
    <w:rsid w:val="006C0731"/>
    <w:rsid w:val="006C0DFD"/>
    <w:rsid w:val="006C12D1"/>
    <w:rsid w:val="006C18A8"/>
    <w:rsid w:val="006C1AB1"/>
    <w:rsid w:val="006C28F0"/>
    <w:rsid w:val="006C37F3"/>
    <w:rsid w:val="006C3D70"/>
    <w:rsid w:val="006C5F9F"/>
    <w:rsid w:val="006C60D9"/>
    <w:rsid w:val="006C61D8"/>
    <w:rsid w:val="006D0CCF"/>
    <w:rsid w:val="006D158C"/>
    <w:rsid w:val="006D238D"/>
    <w:rsid w:val="006D456D"/>
    <w:rsid w:val="006D6920"/>
    <w:rsid w:val="006D6C29"/>
    <w:rsid w:val="006D6DAE"/>
    <w:rsid w:val="006D7171"/>
    <w:rsid w:val="006D75F1"/>
    <w:rsid w:val="006D7B99"/>
    <w:rsid w:val="006E2DC2"/>
    <w:rsid w:val="006E3476"/>
    <w:rsid w:val="006E5724"/>
    <w:rsid w:val="006E5B09"/>
    <w:rsid w:val="006E742A"/>
    <w:rsid w:val="006E7A60"/>
    <w:rsid w:val="006F0912"/>
    <w:rsid w:val="006F0BF7"/>
    <w:rsid w:val="006F1A1D"/>
    <w:rsid w:val="006F2CF9"/>
    <w:rsid w:val="006F5B9F"/>
    <w:rsid w:val="006F70E1"/>
    <w:rsid w:val="00701944"/>
    <w:rsid w:val="00701DE0"/>
    <w:rsid w:val="00703632"/>
    <w:rsid w:val="007044AC"/>
    <w:rsid w:val="00704509"/>
    <w:rsid w:val="00704580"/>
    <w:rsid w:val="007046C7"/>
    <w:rsid w:val="007069A8"/>
    <w:rsid w:val="00706F05"/>
    <w:rsid w:val="00710062"/>
    <w:rsid w:val="0071326E"/>
    <w:rsid w:val="00713742"/>
    <w:rsid w:val="007137F4"/>
    <w:rsid w:val="00713ECF"/>
    <w:rsid w:val="00713F47"/>
    <w:rsid w:val="007148FF"/>
    <w:rsid w:val="007149C8"/>
    <w:rsid w:val="00714F4D"/>
    <w:rsid w:val="007155B9"/>
    <w:rsid w:val="00715851"/>
    <w:rsid w:val="00717A49"/>
    <w:rsid w:val="00717D13"/>
    <w:rsid w:val="007216D9"/>
    <w:rsid w:val="00723448"/>
    <w:rsid w:val="00723561"/>
    <w:rsid w:val="007239C9"/>
    <w:rsid w:val="0072434F"/>
    <w:rsid w:val="00725264"/>
    <w:rsid w:val="00725C28"/>
    <w:rsid w:val="007262E6"/>
    <w:rsid w:val="007263E4"/>
    <w:rsid w:val="00726515"/>
    <w:rsid w:val="00726B8B"/>
    <w:rsid w:val="007271E3"/>
    <w:rsid w:val="00727233"/>
    <w:rsid w:val="007302FD"/>
    <w:rsid w:val="007316FF"/>
    <w:rsid w:val="00731770"/>
    <w:rsid w:val="007319C7"/>
    <w:rsid w:val="00732E6C"/>
    <w:rsid w:val="00733501"/>
    <w:rsid w:val="00733630"/>
    <w:rsid w:val="00734068"/>
    <w:rsid w:val="007341D8"/>
    <w:rsid w:val="007353B0"/>
    <w:rsid w:val="00735C53"/>
    <w:rsid w:val="007363FE"/>
    <w:rsid w:val="00736432"/>
    <w:rsid w:val="00736654"/>
    <w:rsid w:val="00736C34"/>
    <w:rsid w:val="00736D50"/>
    <w:rsid w:val="00737466"/>
    <w:rsid w:val="00740033"/>
    <w:rsid w:val="007403BE"/>
    <w:rsid w:val="00741246"/>
    <w:rsid w:val="00741876"/>
    <w:rsid w:val="00741A66"/>
    <w:rsid w:val="0074323F"/>
    <w:rsid w:val="00744B4E"/>
    <w:rsid w:val="00744F68"/>
    <w:rsid w:val="00745B36"/>
    <w:rsid w:val="00745E12"/>
    <w:rsid w:val="00745F59"/>
    <w:rsid w:val="007470F5"/>
    <w:rsid w:val="00750702"/>
    <w:rsid w:val="00751107"/>
    <w:rsid w:val="00752F13"/>
    <w:rsid w:val="0075354D"/>
    <w:rsid w:val="00753814"/>
    <w:rsid w:val="00754FC2"/>
    <w:rsid w:val="00756268"/>
    <w:rsid w:val="00757464"/>
    <w:rsid w:val="007604EC"/>
    <w:rsid w:val="0076114F"/>
    <w:rsid w:val="00761D26"/>
    <w:rsid w:val="0076280A"/>
    <w:rsid w:val="007630EE"/>
    <w:rsid w:val="007642FD"/>
    <w:rsid w:val="007654FC"/>
    <w:rsid w:val="00765549"/>
    <w:rsid w:val="00765F32"/>
    <w:rsid w:val="00766749"/>
    <w:rsid w:val="00766F53"/>
    <w:rsid w:val="00767601"/>
    <w:rsid w:val="0077028F"/>
    <w:rsid w:val="0077219D"/>
    <w:rsid w:val="00772310"/>
    <w:rsid w:val="00772BB6"/>
    <w:rsid w:val="00773535"/>
    <w:rsid w:val="00773943"/>
    <w:rsid w:val="00773C84"/>
    <w:rsid w:val="00774595"/>
    <w:rsid w:val="00774E9A"/>
    <w:rsid w:val="007764BB"/>
    <w:rsid w:val="00777354"/>
    <w:rsid w:val="00780B43"/>
    <w:rsid w:val="007811AE"/>
    <w:rsid w:val="007829C4"/>
    <w:rsid w:val="00782DB6"/>
    <w:rsid w:val="00783013"/>
    <w:rsid w:val="00783861"/>
    <w:rsid w:val="007839C7"/>
    <w:rsid w:val="00783EBE"/>
    <w:rsid w:val="0078540C"/>
    <w:rsid w:val="00786D98"/>
    <w:rsid w:val="007878F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C45"/>
    <w:rsid w:val="0079765B"/>
    <w:rsid w:val="0079766A"/>
    <w:rsid w:val="007A01CC"/>
    <w:rsid w:val="007A08BD"/>
    <w:rsid w:val="007A0DA4"/>
    <w:rsid w:val="007A0F66"/>
    <w:rsid w:val="007A17CF"/>
    <w:rsid w:val="007A202A"/>
    <w:rsid w:val="007A328B"/>
    <w:rsid w:val="007A4C28"/>
    <w:rsid w:val="007A4E9D"/>
    <w:rsid w:val="007A6520"/>
    <w:rsid w:val="007A7B3A"/>
    <w:rsid w:val="007A7BC3"/>
    <w:rsid w:val="007B025A"/>
    <w:rsid w:val="007B05FC"/>
    <w:rsid w:val="007B1207"/>
    <w:rsid w:val="007B184F"/>
    <w:rsid w:val="007B2656"/>
    <w:rsid w:val="007B2790"/>
    <w:rsid w:val="007B2E36"/>
    <w:rsid w:val="007B3219"/>
    <w:rsid w:val="007B36DC"/>
    <w:rsid w:val="007B40D2"/>
    <w:rsid w:val="007B4118"/>
    <w:rsid w:val="007B57B8"/>
    <w:rsid w:val="007B611A"/>
    <w:rsid w:val="007C012E"/>
    <w:rsid w:val="007C0407"/>
    <w:rsid w:val="007C141A"/>
    <w:rsid w:val="007C16C8"/>
    <w:rsid w:val="007C2B78"/>
    <w:rsid w:val="007C2F22"/>
    <w:rsid w:val="007C3E7A"/>
    <w:rsid w:val="007C471A"/>
    <w:rsid w:val="007C5E20"/>
    <w:rsid w:val="007C6578"/>
    <w:rsid w:val="007C67FF"/>
    <w:rsid w:val="007D005D"/>
    <w:rsid w:val="007D33C3"/>
    <w:rsid w:val="007D3C48"/>
    <w:rsid w:val="007D3FAB"/>
    <w:rsid w:val="007D5453"/>
    <w:rsid w:val="007D69BC"/>
    <w:rsid w:val="007D7A30"/>
    <w:rsid w:val="007E0DC5"/>
    <w:rsid w:val="007E1667"/>
    <w:rsid w:val="007E301A"/>
    <w:rsid w:val="007E30B9"/>
    <w:rsid w:val="007E313C"/>
    <w:rsid w:val="007E399B"/>
    <w:rsid w:val="007E454E"/>
    <w:rsid w:val="007E5CE0"/>
    <w:rsid w:val="007E68FE"/>
    <w:rsid w:val="007E7794"/>
    <w:rsid w:val="007E788E"/>
    <w:rsid w:val="007F0D46"/>
    <w:rsid w:val="007F1105"/>
    <w:rsid w:val="007F1110"/>
    <w:rsid w:val="007F1208"/>
    <w:rsid w:val="007F1644"/>
    <w:rsid w:val="007F1F97"/>
    <w:rsid w:val="007F215F"/>
    <w:rsid w:val="007F29A2"/>
    <w:rsid w:val="007F3480"/>
    <w:rsid w:val="007F3A8E"/>
    <w:rsid w:val="007F4042"/>
    <w:rsid w:val="007F60ED"/>
    <w:rsid w:val="007F7DB1"/>
    <w:rsid w:val="008010C2"/>
    <w:rsid w:val="00802828"/>
    <w:rsid w:val="00802BEF"/>
    <w:rsid w:val="008031B2"/>
    <w:rsid w:val="00804059"/>
    <w:rsid w:val="008040FA"/>
    <w:rsid w:val="0080471E"/>
    <w:rsid w:val="0080657D"/>
    <w:rsid w:val="00806662"/>
    <w:rsid w:val="00807504"/>
    <w:rsid w:val="00810251"/>
    <w:rsid w:val="00810832"/>
    <w:rsid w:val="00811286"/>
    <w:rsid w:val="008131F3"/>
    <w:rsid w:val="00813940"/>
    <w:rsid w:val="00813F11"/>
    <w:rsid w:val="008149DB"/>
    <w:rsid w:val="0081519B"/>
    <w:rsid w:val="00815D7E"/>
    <w:rsid w:val="00816185"/>
    <w:rsid w:val="008165DA"/>
    <w:rsid w:val="0081730F"/>
    <w:rsid w:val="00822355"/>
    <w:rsid w:val="00822F64"/>
    <w:rsid w:val="00823FB1"/>
    <w:rsid w:val="00824897"/>
    <w:rsid w:val="00825633"/>
    <w:rsid w:val="00825AB2"/>
    <w:rsid w:val="008263EF"/>
    <w:rsid w:val="008264AB"/>
    <w:rsid w:val="008271A3"/>
    <w:rsid w:val="0082743C"/>
    <w:rsid w:val="008274FC"/>
    <w:rsid w:val="008305C5"/>
    <w:rsid w:val="008320F5"/>
    <w:rsid w:val="0083238C"/>
    <w:rsid w:val="008324B7"/>
    <w:rsid w:val="00832520"/>
    <w:rsid w:val="0083319B"/>
    <w:rsid w:val="008336C2"/>
    <w:rsid w:val="00834022"/>
    <w:rsid w:val="00834B22"/>
    <w:rsid w:val="00834E70"/>
    <w:rsid w:val="008359F9"/>
    <w:rsid w:val="00835CE4"/>
    <w:rsid w:val="00836027"/>
    <w:rsid w:val="00837086"/>
    <w:rsid w:val="00840943"/>
    <w:rsid w:val="00840F0D"/>
    <w:rsid w:val="0084127D"/>
    <w:rsid w:val="00841C0C"/>
    <w:rsid w:val="008421E7"/>
    <w:rsid w:val="008436E9"/>
    <w:rsid w:val="00843B18"/>
    <w:rsid w:val="00844362"/>
    <w:rsid w:val="00844757"/>
    <w:rsid w:val="00844C22"/>
    <w:rsid w:val="008478AE"/>
    <w:rsid w:val="008527AC"/>
    <w:rsid w:val="00852D33"/>
    <w:rsid w:val="00852F35"/>
    <w:rsid w:val="00853460"/>
    <w:rsid w:val="00855122"/>
    <w:rsid w:val="008551BA"/>
    <w:rsid w:val="008555E9"/>
    <w:rsid w:val="00855F31"/>
    <w:rsid w:val="00856CDF"/>
    <w:rsid w:val="00860281"/>
    <w:rsid w:val="00860D1C"/>
    <w:rsid w:val="00860EC3"/>
    <w:rsid w:val="008637AD"/>
    <w:rsid w:val="008642E9"/>
    <w:rsid w:val="00864942"/>
    <w:rsid w:val="00866D9F"/>
    <w:rsid w:val="0087087E"/>
    <w:rsid w:val="00871AD1"/>
    <w:rsid w:val="00872F2E"/>
    <w:rsid w:val="00873113"/>
    <w:rsid w:val="0087434E"/>
    <w:rsid w:val="00874F9F"/>
    <w:rsid w:val="00875C64"/>
    <w:rsid w:val="00877DB4"/>
    <w:rsid w:val="008802F2"/>
    <w:rsid w:val="00880D63"/>
    <w:rsid w:val="00880DF5"/>
    <w:rsid w:val="00881174"/>
    <w:rsid w:val="008813D2"/>
    <w:rsid w:val="008816C8"/>
    <w:rsid w:val="00882393"/>
    <w:rsid w:val="00882753"/>
    <w:rsid w:val="00883655"/>
    <w:rsid w:val="00883E84"/>
    <w:rsid w:val="0088478D"/>
    <w:rsid w:val="008850C8"/>
    <w:rsid w:val="00885CAB"/>
    <w:rsid w:val="00887472"/>
    <w:rsid w:val="00887737"/>
    <w:rsid w:val="008902BC"/>
    <w:rsid w:val="0089060E"/>
    <w:rsid w:val="008910A6"/>
    <w:rsid w:val="00891A5D"/>
    <w:rsid w:val="00891C8E"/>
    <w:rsid w:val="0089234A"/>
    <w:rsid w:val="00892D0B"/>
    <w:rsid w:val="00893548"/>
    <w:rsid w:val="008951E4"/>
    <w:rsid w:val="008952C4"/>
    <w:rsid w:val="00895DE8"/>
    <w:rsid w:val="00897FB2"/>
    <w:rsid w:val="008A00B0"/>
    <w:rsid w:val="008A1A73"/>
    <w:rsid w:val="008A2AFE"/>
    <w:rsid w:val="008A2ECE"/>
    <w:rsid w:val="008A3746"/>
    <w:rsid w:val="008A3B45"/>
    <w:rsid w:val="008A497B"/>
    <w:rsid w:val="008A69C0"/>
    <w:rsid w:val="008A6AD6"/>
    <w:rsid w:val="008B04E1"/>
    <w:rsid w:val="008B0773"/>
    <w:rsid w:val="008B16BE"/>
    <w:rsid w:val="008B17DE"/>
    <w:rsid w:val="008B20B5"/>
    <w:rsid w:val="008B2AE5"/>
    <w:rsid w:val="008B2CEC"/>
    <w:rsid w:val="008B3820"/>
    <w:rsid w:val="008B3E9D"/>
    <w:rsid w:val="008B5448"/>
    <w:rsid w:val="008B5A2E"/>
    <w:rsid w:val="008B5DE9"/>
    <w:rsid w:val="008B5EB0"/>
    <w:rsid w:val="008B5EDB"/>
    <w:rsid w:val="008B63B2"/>
    <w:rsid w:val="008B6DCD"/>
    <w:rsid w:val="008B7194"/>
    <w:rsid w:val="008C0707"/>
    <w:rsid w:val="008C09C8"/>
    <w:rsid w:val="008C3FAE"/>
    <w:rsid w:val="008C4104"/>
    <w:rsid w:val="008C545D"/>
    <w:rsid w:val="008C5659"/>
    <w:rsid w:val="008C62A3"/>
    <w:rsid w:val="008C7784"/>
    <w:rsid w:val="008C7B5A"/>
    <w:rsid w:val="008C7D7E"/>
    <w:rsid w:val="008C7F09"/>
    <w:rsid w:val="008D0684"/>
    <w:rsid w:val="008D0B3F"/>
    <w:rsid w:val="008D52A2"/>
    <w:rsid w:val="008D594B"/>
    <w:rsid w:val="008E2362"/>
    <w:rsid w:val="008E2CCE"/>
    <w:rsid w:val="008E5B0B"/>
    <w:rsid w:val="008E7CDE"/>
    <w:rsid w:val="008E7DD5"/>
    <w:rsid w:val="008E7F45"/>
    <w:rsid w:val="008F03B7"/>
    <w:rsid w:val="008F03C0"/>
    <w:rsid w:val="008F1077"/>
    <w:rsid w:val="008F306D"/>
    <w:rsid w:val="008F541A"/>
    <w:rsid w:val="008F5FE9"/>
    <w:rsid w:val="008F6631"/>
    <w:rsid w:val="008F68FA"/>
    <w:rsid w:val="008F6F3F"/>
    <w:rsid w:val="008F7470"/>
    <w:rsid w:val="008F75DE"/>
    <w:rsid w:val="008F767C"/>
    <w:rsid w:val="00900952"/>
    <w:rsid w:val="00900F39"/>
    <w:rsid w:val="00901616"/>
    <w:rsid w:val="00901D39"/>
    <w:rsid w:val="00901DBA"/>
    <w:rsid w:val="009022E0"/>
    <w:rsid w:val="0090305A"/>
    <w:rsid w:val="00904832"/>
    <w:rsid w:val="00904837"/>
    <w:rsid w:val="00904874"/>
    <w:rsid w:val="009059A6"/>
    <w:rsid w:val="00905DFE"/>
    <w:rsid w:val="009063D0"/>
    <w:rsid w:val="009068F0"/>
    <w:rsid w:val="00906BF9"/>
    <w:rsid w:val="00911185"/>
    <w:rsid w:val="00911342"/>
    <w:rsid w:val="00911B10"/>
    <w:rsid w:val="00912CEA"/>
    <w:rsid w:val="009147D5"/>
    <w:rsid w:val="0091593F"/>
    <w:rsid w:val="009165A7"/>
    <w:rsid w:val="009172CD"/>
    <w:rsid w:val="00917B58"/>
    <w:rsid w:val="009202F5"/>
    <w:rsid w:val="009217B0"/>
    <w:rsid w:val="00921C34"/>
    <w:rsid w:val="00921C72"/>
    <w:rsid w:val="00921CD1"/>
    <w:rsid w:val="009220C3"/>
    <w:rsid w:val="00922A01"/>
    <w:rsid w:val="00923C46"/>
    <w:rsid w:val="0092413A"/>
    <w:rsid w:val="00927827"/>
    <w:rsid w:val="00927FDA"/>
    <w:rsid w:val="009301C3"/>
    <w:rsid w:val="009307F2"/>
    <w:rsid w:val="00932711"/>
    <w:rsid w:val="00933919"/>
    <w:rsid w:val="00933F84"/>
    <w:rsid w:val="00934850"/>
    <w:rsid w:val="0093508D"/>
    <w:rsid w:val="00935D80"/>
    <w:rsid w:val="0093694C"/>
    <w:rsid w:val="00936D26"/>
    <w:rsid w:val="0093762E"/>
    <w:rsid w:val="009377AE"/>
    <w:rsid w:val="009378B3"/>
    <w:rsid w:val="00940277"/>
    <w:rsid w:val="00940377"/>
    <w:rsid w:val="009427E6"/>
    <w:rsid w:val="00942F6B"/>
    <w:rsid w:val="009435F0"/>
    <w:rsid w:val="0094395C"/>
    <w:rsid w:val="00943B81"/>
    <w:rsid w:val="0094499E"/>
    <w:rsid w:val="00945163"/>
    <w:rsid w:val="00945A5E"/>
    <w:rsid w:val="00946BCE"/>
    <w:rsid w:val="00951F52"/>
    <w:rsid w:val="009531E3"/>
    <w:rsid w:val="00953D19"/>
    <w:rsid w:val="00954327"/>
    <w:rsid w:val="00954B5D"/>
    <w:rsid w:val="009555D7"/>
    <w:rsid w:val="00960D0E"/>
    <w:rsid w:val="00961C44"/>
    <w:rsid w:val="00961DA4"/>
    <w:rsid w:val="00963C0F"/>
    <w:rsid w:val="00964A62"/>
    <w:rsid w:val="00964E04"/>
    <w:rsid w:val="009651AC"/>
    <w:rsid w:val="00965FB6"/>
    <w:rsid w:val="009666B4"/>
    <w:rsid w:val="0096678E"/>
    <w:rsid w:val="00966ACD"/>
    <w:rsid w:val="00966DBE"/>
    <w:rsid w:val="00967E22"/>
    <w:rsid w:val="009708BB"/>
    <w:rsid w:val="00970DEE"/>
    <w:rsid w:val="00971607"/>
    <w:rsid w:val="00973076"/>
    <w:rsid w:val="00973980"/>
    <w:rsid w:val="00973C07"/>
    <w:rsid w:val="00975AA3"/>
    <w:rsid w:val="009770AF"/>
    <w:rsid w:val="0098030A"/>
    <w:rsid w:val="009803E0"/>
    <w:rsid w:val="00980473"/>
    <w:rsid w:val="0098074B"/>
    <w:rsid w:val="009811E6"/>
    <w:rsid w:val="00981BAE"/>
    <w:rsid w:val="00981ECD"/>
    <w:rsid w:val="00984D32"/>
    <w:rsid w:val="00985AB6"/>
    <w:rsid w:val="00986CFD"/>
    <w:rsid w:val="009871BF"/>
    <w:rsid w:val="00990334"/>
    <w:rsid w:val="0099053D"/>
    <w:rsid w:val="0099083D"/>
    <w:rsid w:val="00990868"/>
    <w:rsid w:val="0099154D"/>
    <w:rsid w:val="00992155"/>
    <w:rsid w:val="009925A8"/>
    <w:rsid w:val="00992A2A"/>
    <w:rsid w:val="00992E61"/>
    <w:rsid w:val="0099386D"/>
    <w:rsid w:val="00993A8B"/>
    <w:rsid w:val="00993D5A"/>
    <w:rsid w:val="00994457"/>
    <w:rsid w:val="00994DF2"/>
    <w:rsid w:val="00995241"/>
    <w:rsid w:val="0099643D"/>
    <w:rsid w:val="009A05FA"/>
    <w:rsid w:val="009A0ADF"/>
    <w:rsid w:val="009A0B8D"/>
    <w:rsid w:val="009A1142"/>
    <w:rsid w:val="009A1540"/>
    <w:rsid w:val="009A1C84"/>
    <w:rsid w:val="009A21DC"/>
    <w:rsid w:val="009A3705"/>
    <w:rsid w:val="009A3B64"/>
    <w:rsid w:val="009A43C4"/>
    <w:rsid w:val="009A68EE"/>
    <w:rsid w:val="009A6BC0"/>
    <w:rsid w:val="009B0280"/>
    <w:rsid w:val="009B0903"/>
    <w:rsid w:val="009B24BB"/>
    <w:rsid w:val="009B2C5D"/>
    <w:rsid w:val="009B3CDD"/>
    <w:rsid w:val="009B64D1"/>
    <w:rsid w:val="009B6A4C"/>
    <w:rsid w:val="009B6F0C"/>
    <w:rsid w:val="009B7025"/>
    <w:rsid w:val="009B719D"/>
    <w:rsid w:val="009C0EEB"/>
    <w:rsid w:val="009C1043"/>
    <w:rsid w:val="009C11FC"/>
    <w:rsid w:val="009C1AB8"/>
    <w:rsid w:val="009C1DC6"/>
    <w:rsid w:val="009C3103"/>
    <w:rsid w:val="009C40F5"/>
    <w:rsid w:val="009C4F52"/>
    <w:rsid w:val="009C5FAB"/>
    <w:rsid w:val="009C65AF"/>
    <w:rsid w:val="009C6822"/>
    <w:rsid w:val="009C6E8E"/>
    <w:rsid w:val="009D0887"/>
    <w:rsid w:val="009D10B2"/>
    <w:rsid w:val="009D1EFB"/>
    <w:rsid w:val="009D2788"/>
    <w:rsid w:val="009D27E0"/>
    <w:rsid w:val="009D2DC2"/>
    <w:rsid w:val="009D31AD"/>
    <w:rsid w:val="009D3A0A"/>
    <w:rsid w:val="009D3B73"/>
    <w:rsid w:val="009D443A"/>
    <w:rsid w:val="009D5876"/>
    <w:rsid w:val="009D5966"/>
    <w:rsid w:val="009D6A04"/>
    <w:rsid w:val="009D6E8C"/>
    <w:rsid w:val="009E02D0"/>
    <w:rsid w:val="009E0BE3"/>
    <w:rsid w:val="009E15D4"/>
    <w:rsid w:val="009E238A"/>
    <w:rsid w:val="009E4177"/>
    <w:rsid w:val="009E473A"/>
    <w:rsid w:val="009E4C09"/>
    <w:rsid w:val="009E516A"/>
    <w:rsid w:val="009E6990"/>
    <w:rsid w:val="009E6C65"/>
    <w:rsid w:val="009E725B"/>
    <w:rsid w:val="009E7A28"/>
    <w:rsid w:val="009E7D88"/>
    <w:rsid w:val="009F04A0"/>
    <w:rsid w:val="009F1012"/>
    <w:rsid w:val="009F2FF4"/>
    <w:rsid w:val="009F4202"/>
    <w:rsid w:val="009F506E"/>
    <w:rsid w:val="009F528B"/>
    <w:rsid w:val="009F5368"/>
    <w:rsid w:val="009F57ED"/>
    <w:rsid w:val="009F61CB"/>
    <w:rsid w:val="009F641D"/>
    <w:rsid w:val="009F7B35"/>
    <w:rsid w:val="009F7CF8"/>
    <w:rsid w:val="00A00469"/>
    <w:rsid w:val="00A005FA"/>
    <w:rsid w:val="00A00949"/>
    <w:rsid w:val="00A01013"/>
    <w:rsid w:val="00A01369"/>
    <w:rsid w:val="00A01627"/>
    <w:rsid w:val="00A025D0"/>
    <w:rsid w:val="00A02EC0"/>
    <w:rsid w:val="00A03124"/>
    <w:rsid w:val="00A031BB"/>
    <w:rsid w:val="00A038BF"/>
    <w:rsid w:val="00A039B7"/>
    <w:rsid w:val="00A03E11"/>
    <w:rsid w:val="00A03FC3"/>
    <w:rsid w:val="00A068D3"/>
    <w:rsid w:val="00A10328"/>
    <w:rsid w:val="00A119B1"/>
    <w:rsid w:val="00A11D15"/>
    <w:rsid w:val="00A13373"/>
    <w:rsid w:val="00A1350C"/>
    <w:rsid w:val="00A1483E"/>
    <w:rsid w:val="00A148E3"/>
    <w:rsid w:val="00A15A2E"/>
    <w:rsid w:val="00A1619F"/>
    <w:rsid w:val="00A16EB5"/>
    <w:rsid w:val="00A20220"/>
    <w:rsid w:val="00A20A5B"/>
    <w:rsid w:val="00A23703"/>
    <w:rsid w:val="00A25E10"/>
    <w:rsid w:val="00A2624E"/>
    <w:rsid w:val="00A2649E"/>
    <w:rsid w:val="00A270E9"/>
    <w:rsid w:val="00A27F0D"/>
    <w:rsid w:val="00A30223"/>
    <w:rsid w:val="00A3068E"/>
    <w:rsid w:val="00A307FA"/>
    <w:rsid w:val="00A32798"/>
    <w:rsid w:val="00A353B2"/>
    <w:rsid w:val="00A366F1"/>
    <w:rsid w:val="00A368E2"/>
    <w:rsid w:val="00A370D1"/>
    <w:rsid w:val="00A373A0"/>
    <w:rsid w:val="00A37FA5"/>
    <w:rsid w:val="00A407AD"/>
    <w:rsid w:val="00A418F0"/>
    <w:rsid w:val="00A41A1B"/>
    <w:rsid w:val="00A42076"/>
    <w:rsid w:val="00A42516"/>
    <w:rsid w:val="00A427A4"/>
    <w:rsid w:val="00A42BE0"/>
    <w:rsid w:val="00A436C9"/>
    <w:rsid w:val="00A4387C"/>
    <w:rsid w:val="00A4518A"/>
    <w:rsid w:val="00A462ED"/>
    <w:rsid w:val="00A46AB9"/>
    <w:rsid w:val="00A50321"/>
    <w:rsid w:val="00A50478"/>
    <w:rsid w:val="00A50666"/>
    <w:rsid w:val="00A51215"/>
    <w:rsid w:val="00A52226"/>
    <w:rsid w:val="00A52943"/>
    <w:rsid w:val="00A54BA0"/>
    <w:rsid w:val="00A56A37"/>
    <w:rsid w:val="00A57CD5"/>
    <w:rsid w:val="00A607AC"/>
    <w:rsid w:val="00A61C55"/>
    <w:rsid w:val="00A62643"/>
    <w:rsid w:val="00A62E8B"/>
    <w:rsid w:val="00A631A8"/>
    <w:rsid w:val="00A6354C"/>
    <w:rsid w:val="00A63910"/>
    <w:rsid w:val="00A63EA5"/>
    <w:rsid w:val="00A63F0F"/>
    <w:rsid w:val="00A64D60"/>
    <w:rsid w:val="00A64DEE"/>
    <w:rsid w:val="00A64F57"/>
    <w:rsid w:val="00A660D2"/>
    <w:rsid w:val="00A66286"/>
    <w:rsid w:val="00A672F5"/>
    <w:rsid w:val="00A70BED"/>
    <w:rsid w:val="00A71F50"/>
    <w:rsid w:val="00A74240"/>
    <w:rsid w:val="00A74E7B"/>
    <w:rsid w:val="00A76827"/>
    <w:rsid w:val="00A77C32"/>
    <w:rsid w:val="00A817A7"/>
    <w:rsid w:val="00A81CF3"/>
    <w:rsid w:val="00A82579"/>
    <w:rsid w:val="00A83A64"/>
    <w:rsid w:val="00A840CC"/>
    <w:rsid w:val="00A85054"/>
    <w:rsid w:val="00A9045D"/>
    <w:rsid w:val="00A90B8D"/>
    <w:rsid w:val="00A911D6"/>
    <w:rsid w:val="00A915C7"/>
    <w:rsid w:val="00A915CB"/>
    <w:rsid w:val="00A944C1"/>
    <w:rsid w:val="00A945D6"/>
    <w:rsid w:val="00A94677"/>
    <w:rsid w:val="00A9471E"/>
    <w:rsid w:val="00A9509D"/>
    <w:rsid w:val="00A957F8"/>
    <w:rsid w:val="00A967FC"/>
    <w:rsid w:val="00A9711C"/>
    <w:rsid w:val="00A975C9"/>
    <w:rsid w:val="00AA06CA"/>
    <w:rsid w:val="00AA13E0"/>
    <w:rsid w:val="00AA242A"/>
    <w:rsid w:val="00AA2821"/>
    <w:rsid w:val="00AA2EB3"/>
    <w:rsid w:val="00AA437F"/>
    <w:rsid w:val="00AA537A"/>
    <w:rsid w:val="00AA62EF"/>
    <w:rsid w:val="00AA6592"/>
    <w:rsid w:val="00AA6699"/>
    <w:rsid w:val="00AA69E9"/>
    <w:rsid w:val="00AA6A0B"/>
    <w:rsid w:val="00AA6E9A"/>
    <w:rsid w:val="00AB0446"/>
    <w:rsid w:val="00AB0956"/>
    <w:rsid w:val="00AB0B08"/>
    <w:rsid w:val="00AB176C"/>
    <w:rsid w:val="00AB1A34"/>
    <w:rsid w:val="00AB2704"/>
    <w:rsid w:val="00AB28E3"/>
    <w:rsid w:val="00AB38F9"/>
    <w:rsid w:val="00AB3F8C"/>
    <w:rsid w:val="00AB5923"/>
    <w:rsid w:val="00AB5F49"/>
    <w:rsid w:val="00AB648D"/>
    <w:rsid w:val="00AC1043"/>
    <w:rsid w:val="00AC1728"/>
    <w:rsid w:val="00AC1A1C"/>
    <w:rsid w:val="00AC229E"/>
    <w:rsid w:val="00AC30C5"/>
    <w:rsid w:val="00AC3A5D"/>
    <w:rsid w:val="00AC4E01"/>
    <w:rsid w:val="00AC55C3"/>
    <w:rsid w:val="00AC5F93"/>
    <w:rsid w:val="00AC6077"/>
    <w:rsid w:val="00AC6487"/>
    <w:rsid w:val="00AC7139"/>
    <w:rsid w:val="00AD14F6"/>
    <w:rsid w:val="00AD1791"/>
    <w:rsid w:val="00AD1AEA"/>
    <w:rsid w:val="00AD1F00"/>
    <w:rsid w:val="00AD2B1A"/>
    <w:rsid w:val="00AD3510"/>
    <w:rsid w:val="00AD39C0"/>
    <w:rsid w:val="00AD3A3A"/>
    <w:rsid w:val="00AD42F8"/>
    <w:rsid w:val="00AD4A9A"/>
    <w:rsid w:val="00AD504A"/>
    <w:rsid w:val="00AD531F"/>
    <w:rsid w:val="00AD6811"/>
    <w:rsid w:val="00AD698B"/>
    <w:rsid w:val="00AD72F3"/>
    <w:rsid w:val="00AD7356"/>
    <w:rsid w:val="00AE0975"/>
    <w:rsid w:val="00AE098F"/>
    <w:rsid w:val="00AE1E46"/>
    <w:rsid w:val="00AE2325"/>
    <w:rsid w:val="00AE30F4"/>
    <w:rsid w:val="00AE3958"/>
    <w:rsid w:val="00AE3BE9"/>
    <w:rsid w:val="00AE3C94"/>
    <w:rsid w:val="00AE41C5"/>
    <w:rsid w:val="00AE514F"/>
    <w:rsid w:val="00AE54EA"/>
    <w:rsid w:val="00AE5F79"/>
    <w:rsid w:val="00AE60E6"/>
    <w:rsid w:val="00AE61BD"/>
    <w:rsid w:val="00AE65B7"/>
    <w:rsid w:val="00AE672F"/>
    <w:rsid w:val="00AF07ED"/>
    <w:rsid w:val="00AF094A"/>
    <w:rsid w:val="00AF0B06"/>
    <w:rsid w:val="00AF0CBD"/>
    <w:rsid w:val="00AF1219"/>
    <w:rsid w:val="00AF2456"/>
    <w:rsid w:val="00AF2525"/>
    <w:rsid w:val="00AF421B"/>
    <w:rsid w:val="00AF48D6"/>
    <w:rsid w:val="00AF4CC9"/>
    <w:rsid w:val="00AF5168"/>
    <w:rsid w:val="00AF667C"/>
    <w:rsid w:val="00AF68A9"/>
    <w:rsid w:val="00AF6A95"/>
    <w:rsid w:val="00AF6A96"/>
    <w:rsid w:val="00AF6C43"/>
    <w:rsid w:val="00AF7E35"/>
    <w:rsid w:val="00B00C69"/>
    <w:rsid w:val="00B00F69"/>
    <w:rsid w:val="00B019FA"/>
    <w:rsid w:val="00B02106"/>
    <w:rsid w:val="00B02A4D"/>
    <w:rsid w:val="00B03AC6"/>
    <w:rsid w:val="00B04932"/>
    <w:rsid w:val="00B05532"/>
    <w:rsid w:val="00B077AC"/>
    <w:rsid w:val="00B07DCA"/>
    <w:rsid w:val="00B07DF9"/>
    <w:rsid w:val="00B12295"/>
    <w:rsid w:val="00B1235A"/>
    <w:rsid w:val="00B1249C"/>
    <w:rsid w:val="00B12DFB"/>
    <w:rsid w:val="00B13090"/>
    <w:rsid w:val="00B13782"/>
    <w:rsid w:val="00B14FFB"/>
    <w:rsid w:val="00B16791"/>
    <w:rsid w:val="00B16EDA"/>
    <w:rsid w:val="00B1756E"/>
    <w:rsid w:val="00B17735"/>
    <w:rsid w:val="00B20492"/>
    <w:rsid w:val="00B207CC"/>
    <w:rsid w:val="00B21FCB"/>
    <w:rsid w:val="00B22E18"/>
    <w:rsid w:val="00B2452A"/>
    <w:rsid w:val="00B25073"/>
    <w:rsid w:val="00B2551D"/>
    <w:rsid w:val="00B25688"/>
    <w:rsid w:val="00B26CA4"/>
    <w:rsid w:val="00B27251"/>
    <w:rsid w:val="00B27F3A"/>
    <w:rsid w:val="00B30A76"/>
    <w:rsid w:val="00B33DFD"/>
    <w:rsid w:val="00B340C8"/>
    <w:rsid w:val="00B34E57"/>
    <w:rsid w:val="00B353B0"/>
    <w:rsid w:val="00B3674B"/>
    <w:rsid w:val="00B3678F"/>
    <w:rsid w:val="00B36FCF"/>
    <w:rsid w:val="00B377C4"/>
    <w:rsid w:val="00B37E41"/>
    <w:rsid w:val="00B4001B"/>
    <w:rsid w:val="00B402D2"/>
    <w:rsid w:val="00B40BF7"/>
    <w:rsid w:val="00B41251"/>
    <w:rsid w:val="00B42431"/>
    <w:rsid w:val="00B430C9"/>
    <w:rsid w:val="00B43F25"/>
    <w:rsid w:val="00B45624"/>
    <w:rsid w:val="00B45D1A"/>
    <w:rsid w:val="00B461A8"/>
    <w:rsid w:val="00B47567"/>
    <w:rsid w:val="00B47CAD"/>
    <w:rsid w:val="00B517F5"/>
    <w:rsid w:val="00B51984"/>
    <w:rsid w:val="00B51AD0"/>
    <w:rsid w:val="00B523EA"/>
    <w:rsid w:val="00B52593"/>
    <w:rsid w:val="00B55A7A"/>
    <w:rsid w:val="00B55F0E"/>
    <w:rsid w:val="00B602EF"/>
    <w:rsid w:val="00B603F4"/>
    <w:rsid w:val="00B62230"/>
    <w:rsid w:val="00B622BC"/>
    <w:rsid w:val="00B62CBE"/>
    <w:rsid w:val="00B63510"/>
    <w:rsid w:val="00B640DD"/>
    <w:rsid w:val="00B65D3D"/>
    <w:rsid w:val="00B66D58"/>
    <w:rsid w:val="00B66E18"/>
    <w:rsid w:val="00B67742"/>
    <w:rsid w:val="00B67BD1"/>
    <w:rsid w:val="00B716CC"/>
    <w:rsid w:val="00B73043"/>
    <w:rsid w:val="00B732CD"/>
    <w:rsid w:val="00B7457A"/>
    <w:rsid w:val="00B7496E"/>
    <w:rsid w:val="00B76A84"/>
    <w:rsid w:val="00B76AA4"/>
    <w:rsid w:val="00B771EC"/>
    <w:rsid w:val="00B803A1"/>
    <w:rsid w:val="00B80469"/>
    <w:rsid w:val="00B805D4"/>
    <w:rsid w:val="00B807FA"/>
    <w:rsid w:val="00B81304"/>
    <w:rsid w:val="00B814D2"/>
    <w:rsid w:val="00B8168F"/>
    <w:rsid w:val="00B816BC"/>
    <w:rsid w:val="00B81CCD"/>
    <w:rsid w:val="00B82044"/>
    <w:rsid w:val="00B827B1"/>
    <w:rsid w:val="00B83FAC"/>
    <w:rsid w:val="00B84E62"/>
    <w:rsid w:val="00B85334"/>
    <w:rsid w:val="00B871CE"/>
    <w:rsid w:val="00B875F5"/>
    <w:rsid w:val="00B87F41"/>
    <w:rsid w:val="00B9090B"/>
    <w:rsid w:val="00B91F16"/>
    <w:rsid w:val="00B93748"/>
    <w:rsid w:val="00B93F5D"/>
    <w:rsid w:val="00B94262"/>
    <w:rsid w:val="00B944E1"/>
    <w:rsid w:val="00B94EBF"/>
    <w:rsid w:val="00B95210"/>
    <w:rsid w:val="00B97C7B"/>
    <w:rsid w:val="00BA042F"/>
    <w:rsid w:val="00BA095F"/>
    <w:rsid w:val="00BA0FE0"/>
    <w:rsid w:val="00BA104B"/>
    <w:rsid w:val="00BA14D9"/>
    <w:rsid w:val="00BA1774"/>
    <w:rsid w:val="00BA2474"/>
    <w:rsid w:val="00BA31BB"/>
    <w:rsid w:val="00BA3201"/>
    <w:rsid w:val="00BA3CDC"/>
    <w:rsid w:val="00BA4B5C"/>
    <w:rsid w:val="00BA4CE9"/>
    <w:rsid w:val="00BA5117"/>
    <w:rsid w:val="00BA5F82"/>
    <w:rsid w:val="00BA6B24"/>
    <w:rsid w:val="00BA6DF2"/>
    <w:rsid w:val="00BB0F77"/>
    <w:rsid w:val="00BB2E35"/>
    <w:rsid w:val="00BB3099"/>
    <w:rsid w:val="00BB3185"/>
    <w:rsid w:val="00BB38B7"/>
    <w:rsid w:val="00BB3C73"/>
    <w:rsid w:val="00BB474E"/>
    <w:rsid w:val="00BB5267"/>
    <w:rsid w:val="00BB56FE"/>
    <w:rsid w:val="00BB7088"/>
    <w:rsid w:val="00BC01B6"/>
    <w:rsid w:val="00BC320B"/>
    <w:rsid w:val="00BC52D8"/>
    <w:rsid w:val="00BC5F04"/>
    <w:rsid w:val="00BC5F48"/>
    <w:rsid w:val="00BC6305"/>
    <w:rsid w:val="00BC7EE7"/>
    <w:rsid w:val="00BD03EC"/>
    <w:rsid w:val="00BD0E1A"/>
    <w:rsid w:val="00BD11B0"/>
    <w:rsid w:val="00BD1917"/>
    <w:rsid w:val="00BD293C"/>
    <w:rsid w:val="00BD4A9C"/>
    <w:rsid w:val="00BD6463"/>
    <w:rsid w:val="00BD777D"/>
    <w:rsid w:val="00BD779A"/>
    <w:rsid w:val="00BD7C13"/>
    <w:rsid w:val="00BE03A6"/>
    <w:rsid w:val="00BE191F"/>
    <w:rsid w:val="00BE4AE1"/>
    <w:rsid w:val="00BE565F"/>
    <w:rsid w:val="00BE61C6"/>
    <w:rsid w:val="00BE64BA"/>
    <w:rsid w:val="00BE6794"/>
    <w:rsid w:val="00BE7B26"/>
    <w:rsid w:val="00BE7E2D"/>
    <w:rsid w:val="00BF155D"/>
    <w:rsid w:val="00BF1AF1"/>
    <w:rsid w:val="00BF3192"/>
    <w:rsid w:val="00BF34F7"/>
    <w:rsid w:val="00BF71CF"/>
    <w:rsid w:val="00BF72F4"/>
    <w:rsid w:val="00C01615"/>
    <w:rsid w:val="00C01EAB"/>
    <w:rsid w:val="00C0242F"/>
    <w:rsid w:val="00C03B55"/>
    <w:rsid w:val="00C05906"/>
    <w:rsid w:val="00C0772A"/>
    <w:rsid w:val="00C07A68"/>
    <w:rsid w:val="00C07C4B"/>
    <w:rsid w:val="00C103F7"/>
    <w:rsid w:val="00C10D3A"/>
    <w:rsid w:val="00C113D1"/>
    <w:rsid w:val="00C12B7D"/>
    <w:rsid w:val="00C137D7"/>
    <w:rsid w:val="00C13DC8"/>
    <w:rsid w:val="00C1497D"/>
    <w:rsid w:val="00C14CF9"/>
    <w:rsid w:val="00C15748"/>
    <w:rsid w:val="00C20B4C"/>
    <w:rsid w:val="00C2233A"/>
    <w:rsid w:val="00C22AED"/>
    <w:rsid w:val="00C23B53"/>
    <w:rsid w:val="00C242C8"/>
    <w:rsid w:val="00C24383"/>
    <w:rsid w:val="00C243F9"/>
    <w:rsid w:val="00C25B0D"/>
    <w:rsid w:val="00C25CF4"/>
    <w:rsid w:val="00C27947"/>
    <w:rsid w:val="00C27D8B"/>
    <w:rsid w:val="00C3080B"/>
    <w:rsid w:val="00C30D51"/>
    <w:rsid w:val="00C32003"/>
    <w:rsid w:val="00C338BB"/>
    <w:rsid w:val="00C33B0B"/>
    <w:rsid w:val="00C34BE9"/>
    <w:rsid w:val="00C35183"/>
    <w:rsid w:val="00C35BB5"/>
    <w:rsid w:val="00C35FFE"/>
    <w:rsid w:val="00C36CA6"/>
    <w:rsid w:val="00C36F1B"/>
    <w:rsid w:val="00C37C7A"/>
    <w:rsid w:val="00C4039F"/>
    <w:rsid w:val="00C406EF"/>
    <w:rsid w:val="00C4082D"/>
    <w:rsid w:val="00C4088E"/>
    <w:rsid w:val="00C432D6"/>
    <w:rsid w:val="00C43323"/>
    <w:rsid w:val="00C433BA"/>
    <w:rsid w:val="00C438D3"/>
    <w:rsid w:val="00C44AF2"/>
    <w:rsid w:val="00C44C60"/>
    <w:rsid w:val="00C44F68"/>
    <w:rsid w:val="00C450FE"/>
    <w:rsid w:val="00C501B7"/>
    <w:rsid w:val="00C508F1"/>
    <w:rsid w:val="00C510C6"/>
    <w:rsid w:val="00C517B2"/>
    <w:rsid w:val="00C52135"/>
    <w:rsid w:val="00C522B0"/>
    <w:rsid w:val="00C52E77"/>
    <w:rsid w:val="00C53294"/>
    <w:rsid w:val="00C53C54"/>
    <w:rsid w:val="00C55500"/>
    <w:rsid w:val="00C56588"/>
    <w:rsid w:val="00C56BAC"/>
    <w:rsid w:val="00C56F71"/>
    <w:rsid w:val="00C57CF6"/>
    <w:rsid w:val="00C60616"/>
    <w:rsid w:val="00C624B8"/>
    <w:rsid w:val="00C628F2"/>
    <w:rsid w:val="00C62D5A"/>
    <w:rsid w:val="00C63118"/>
    <w:rsid w:val="00C643A1"/>
    <w:rsid w:val="00C6523F"/>
    <w:rsid w:val="00C6538A"/>
    <w:rsid w:val="00C65457"/>
    <w:rsid w:val="00C65794"/>
    <w:rsid w:val="00C65F62"/>
    <w:rsid w:val="00C66558"/>
    <w:rsid w:val="00C66FA0"/>
    <w:rsid w:val="00C67562"/>
    <w:rsid w:val="00C7001B"/>
    <w:rsid w:val="00C72348"/>
    <w:rsid w:val="00C72803"/>
    <w:rsid w:val="00C75074"/>
    <w:rsid w:val="00C767E5"/>
    <w:rsid w:val="00C769ED"/>
    <w:rsid w:val="00C76AD1"/>
    <w:rsid w:val="00C777F0"/>
    <w:rsid w:val="00C77D65"/>
    <w:rsid w:val="00C803DB"/>
    <w:rsid w:val="00C806AA"/>
    <w:rsid w:val="00C8090A"/>
    <w:rsid w:val="00C82295"/>
    <w:rsid w:val="00C83DB5"/>
    <w:rsid w:val="00C83DF0"/>
    <w:rsid w:val="00C83E18"/>
    <w:rsid w:val="00C85B2C"/>
    <w:rsid w:val="00C8794C"/>
    <w:rsid w:val="00C87BAD"/>
    <w:rsid w:val="00C905FB"/>
    <w:rsid w:val="00C92814"/>
    <w:rsid w:val="00C93D7D"/>
    <w:rsid w:val="00C9502C"/>
    <w:rsid w:val="00C964F2"/>
    <w:rsid w:val="00CA025A"/>
    <w:rsid w:val="00CA0731"/>
    <w:rsid w:val="00CA2438"/>
    <w:rsid w:val="00CA2783"/>
    <w:rsid w:val="00CA2A6B"/>
    <w:rsid w:val="00CA3810"/>
    <w:rsid w:val="00CA407B"/>
    <w:rsid w:val="00CA5752"/>
    <w:rsid w:val="00CA6E3E"/>
    <w:rsid w:val="00CA6FFB"/>
    <w:rsid w:val="00CA778E"/>
    <w:rsid w:val="00CA77EB"/>
    <w:rsid w:val="00CA787F"/>
    <w:rsid w:val="00CA78C3"/>
    <w:rsid w:val="00CB0ED3"/>
    <w:rsid w:val="00CB10CB"/>
    <w:rsid w:val="00CB1250"/>
    <w:rsid w:val="00CB1BDA"/>
    <w:rsid w:val="00CB2B2F"/>
    <w:rsid w:val="00CB32D8"/>
    <w:rsid w:val="00CB368F"/>
    <w:rsid w:val="00CB37B8"/>
    <w:rsid w:val="00CB3F19"/>
    <w:rsid w:val="00CB425E"/>
    <w:rsid w:val="00CB6F54"/>
    <w:rsid w:val="00CB77D5"/>
    <w:rsid w:val="00CB77EE"/>
    <w:rsid w:val="00CB7B09"/>
    <w:rsid w:val="00CC0977"/>
    <w:rsid w:val="00CC0CA2"/>
    <w:rsid w:val="00CC0F06"/>
    <w:rsid w:val="00CC2280"/>
    <w:rsid w:val="00CC2ADC"/>
    <w:rsid w:val="00CC2D36"/>
    <w:rsid w:val="00CC3205"/>
    <w:rsid w:val="00CC42B1"/>
    <w:rsid w:val="00CC5AE9"/>
    <w:rsid w:val="00CC5D3A"/>
    <w:rsid w:val="00CC5E94"/>
    <w:rsid w:val="00CC6651"/>
    <w:rsid w:val="00CC6CAC"/>
    <w:rsid w:val="00CC7E03"/>
    <w:rsid w:val="00CD0814"/>
    <w:rsid w:val="00CD0A8B"/>
    <w:rsid w:val="00CD0D8C"/>
    <w:rsid w:val="00CD0FC8"/>
    <w:rsid w:val="00CD1698"/>
    <w:rsid w:val="00CD44ED"/>
    <w:rsid w:val="00CD4EB2"/>
    <w:rsid w:val="00CD5303"/>
    <w:rsid w:val="00CD55EE"/>
    <w:rsid w:val="00CD583A"/>
    <w:rsid w:val="00CD63EB"/>
    <w:rsid w:val="00CD7BE1"/>
    <w:rsid w:val="00CE010F"/>
    <w:rsid w:val="00CE110E"/>
    <w:rsid w:val="00CE5C70"/>
    <w:rsid w:val="00CE6152"/>
    <w:rsid w:val="00CE6AA2"/>
    <w:rsid w:val="00CE7786"/>
    <w:rsid w:val="00CE79D2"/>
    <w:rsid w:val="00CF0C41"/>
    <w:rsid w:val="00CF1B73"/>
    <w:rsid w:val="00CF1DDE"/>
    <w:rsid w:val="00CF37AB"/>
    <w:rsid w:val="00CF3C6D"/>
    <w:rsid w:val="00CF4BBE"/>
    <w:rsid w:val="00CF5048"/>
    <w:rsid w:val="00CF5863"/>
    <w:rsid w:val="00CF586D"/>
    <w:rsid w:val="00CF5BC0"/>
    <w:rsid w:val="00CF761D"/>
    <w:rsid w:val="00CF77A2"/>
    <w:rsid w:val="00D002E7"/>
    <w:rsid w:val="00D01281"/>
    <w:rsid w:val="00D01D84"/>
    <w:rsid w:val="00D04684"/>
    <w:rsid w:val="00D06193"/>
    <w:rsid w:val="00D10CDE"/>
    <w:rsid w:val="00D113BF"/>
    <w:rsid w:val="00D11D41"/>
    <w:rsid w:val="00D12436"/>
    <w:rsid w:val="00D12B25"/>
    <w:rsid w:val="00D12CB7"/>
    <w:rsid w:val="00D150B5"/>
    <w:rsid w:val="00D152C6"/>
    <w:rsid w:val="00D15591"/>
    <w:rsid w:val="00D15B4C"/>
    <w:rsid w:val="00D15E3B"/>
    <w:rsid w:val="00D164E6"/>
    <w:rsid w:val="00D20921"/>
    <w:rsid w:val="00D2117F"/>
    <w:rsid w:val="00D21D6A"/>
    <w:rsid w:val="00D22456"/>
    <w:rsid w:val="00D2313A"/>
    <w:rsid w:val="00D24086"/>
    <w:rsid w:val="00D277AE"/>
    <w:rsid w:val="00D27B6C"/>
    <w:rsid w:val="00D30F98"/>
    <w:rsid w:val="00D32B4C"/>
    <w:rsid w:val="00D337F8"/>
    <w:rsid w:val="00D33C2A"/>
    <w:rsid w:val="00D34A31"/>
    <w:rsid w:val="00D34E64"/>
    <w:rsid w:val="00D369D5"/>
    <w:rsid w:val="00D40367"/>
    <w:rsid w:val="00D409B7"/>
    <w:rsid w:val="00D40DF0"/>
    <w:rsid w:val="00D40F4C"/>
    <w:rsid w:val="00D41A9C"/>
    <w:rsid w:val="00D429F0"/>
    <w:rsid w:val="00D43D84"/>
    <w:rsid w:val="00D43FEB"/>
    <w:rsid w:val="00D46203"/>
    <w:rsid w:val="00D470A0"/>
    <w:rsid w:val="00D508CC"/>
    <w:rsid w:val="00D525DA"/>
    <w:rsid w:val="00D53710"/>
    <w:rsid w:val="00D5402A"/>
    <w:rsid w:val="00D540B0"/>
    <w:rsid w:val="00D546CA"/>
    <w:rsid w:val="00D549B5"/>
    <w:rsid w:val="00D54A3A"/>
    <w:rsid w:val="00D54BFF"/>
    <w:rsid w:val="00D55658"/>
    <w:rsid w:val="00D55925"/>
    <w:rsid w:val="00D57134"/>
    <w:rsid w:val="00D6041F"/>
    <w:rsid w:val="00D60EC3"/>
    <w:rsid w:val="00D62099"/>
    <w:rsid w:val="00D627CF"/>
    <w:rsid w:val="00D6296D"/>
    <w:rsid w:val="00D63A15"/>
    <w:rsid w:val="00D64498"/>
    <w:rsid w:val="00D64D7C"/>
    <w:rsid w:val="00D65C91"/>
    <w:rsid w:val="00D665FE"/>
    <w:rsid w:val="00D6721C"/>
    <w:rsid w:val="00D6745E"/>
    <w:rsid w:val="00D6775F"/>
    <w:rsid w:val="00D731B1"/>
    <w:rsid w:val="00D74172"/>
    <w:rsid w:val="00D74BC4"/>
    <w:rsid w:val="00D74E2B"/>
    <w:rsid w:val="00D75437"/>
    <w:rsid w:val="00D7546D"/>
    <w:rsid w:val="00D75745"/>
    <w:rsid w:val="00D75DD5"/>
    <w:rsid w:val="00D76290"/>
    <w:rsid w:val="00D77CB2"/>
    <w:rsid w:val="00D80DEF"/>
    <w:rsid w:val="00D83397"/>
    <w:rsid w:val="00D8357C"/>
    <w:rsid w:val="00D83C4F"/>
    <w:rsid w:val="00D83F19"/>
    <w:rsid w:val="00D8414A"/>
    <w:rsid w:val="00D855F9"/>
    <w:rsid w:val="00D85A19"/>
    <w:rsid w:val="00D85A78"/>
    <w:rsid w:val="00D86D03"/>
    <w:rsid w:val="00D90D3D"/>
    <w:rsid w:val="00D90F36"/>
    <w:rsid w:val="00D90FFA"/>
    <w:rsid w:val="00D92BE7"/>
    <w:rsid w:val="00D94192"/>
    <w:rsid w:val="00D952EF"/>
    <w:rsid w:val="00D955D0"/>
    <w:rsid w:val="00D97A37"/>
    <w:rsid w:val="00DA0EE4"/>
    <w:rsid w:val="00DA1AD7"/>
    <w:rsid w:val="00DA1DD6"/>
    <w:rsid w:val="00DA1E6E"/>
    <w:rsid w:val="00DA2D62"/>
    <w:rsid w:val="00DA506B"/>
    <w:rsid w:val="00DA5DF3"/>
    <w:rsid w:val="00DA600E"/>
    <w:rsid w:val="00DA6ED8"/>
    <w:rsid w:val="00DB0007"/>
    <w:rsid w:val="00DB0232"/>
    <w:rsid w:val="00DB0C4D"/>
    <w:rsid w:val="00DB152B"/>
    <w:rsid w:val="00DB17C9"/>
    <w:rsid w:val="00DB1A0D"/>
    <w:rsid w:val="00DB1D14"/>
    <w:rsid w:val="00DB2177"/>
    <w:rsid w:val="00DB30DA"/>
    <w:rsid w:val="00DB4EC3"/>
    <w:rsid w:val="00DB7626"/>
    <w:rsid w:val="00DB7B39"/>
    <w:rsid w:val="00DB7CB1"/>
    <w:rsid w:val="00DC09AC"/>
    <w:rsid w:val="00DC0F2B"/>
    <w:rsid w:val="00DC257D"/>
    <w:rsid w:val="00DC3016"/>
    <w:rsid w:val="00DC349B"/>
    <w:rsid w:val="00DC3619"/>
    <w:rsid w:val="00DC45D2"/>
    <w:rsid w:val="00DC5282"/>
    <w:rsid w:val="00DC5EEC"/>
    <w:rsid w:val="00DC610B"/>
    <w:rsid w:val="00DC6193"/>
    <w:rsid w:val="00DC76B3"/>
    <w:rsid w:val="00DD0F4F"/>
    <w:rsid w:val="00DD1847"/>
    <w:rsid w:val="00DD2990"/>
    <w:rsid w:val="00DD2AB2"/>
    <w:rsid w:val="00DD3EF2"/>
    <w:rsid w:val="00DD4128"/>
    <w:rsid w:val="00DD4B34"/>
    <w:rsid w:val="00DD6405"/>
    <w:rsid w:val="00DD6912"/>
    <w:rsid w:val="00DD69BA"/>
    <w:rsid w:val="00DD6CFC"/>
    <w:rsid w:val="00DD7101"/>
    <w:rsid w:val="00DD73C6"/>
    <w:rsid w:val="00DD7EED"/>
    <w:rsid w:val="00DE07F2"/>
    <w:rsid w:val="00DE13D9"/>
    <w:rsid w:val="00DE1407"/>
    <w:rsid w:val="00DE174C"/>
    <w:rsid w:val="00DE2632"/>
    <w:rsid w:val="00DE374E"/>
    <w:rsid w:val="00DE4277"/>
    <w:rsid w:val="00DE5638"/>
    <w:rsid w:val="00DE58B9"/>
    <w:rsid w:val="00DE63BF"/>
    <w:rsid w:val="00DE70D5"/>
    <w:rsid w:val="00DE7275"/>
    <w:rsid w:val="00DE7EFB"/>
    <w:rsid w:val="00DF0BC0"/>
    <w:rsid w:val="00DF127A"/>
    <w:rsid w:val="00DF1DBB"/>
    <w:rsid w:val="00DF36F8"/>
    <w:rsid w:val="00DF3C04"/>
    <w:rsid w:val="00DF484A"/>
    <w:rsid w:val="00DF4DA4"/>
    <w:rsid w:val="00DF52C8"/>
    <w:rsid w:val="00DF5A8F"/>
    <w:rsid w:val="00DF5F5D"/>
    <w:rsid w:val="00DF6195"/>
    <w:rsid w:val="00DF6D1C"/>
    <w:rsid w:val="00E001C3"/>
    <w:rsid w:val="00E0148E"/>
    <w:rsid w:val="00E01515"/>
    <w:rsid w:val="00E02112"/>
    <w:rsid w:val="00E03DFF"/>
    <w:rsid w:val="00E0482C"/>
    <w:rsid w:val="00E07272"/>
    <w:rsid w:val="00E077F1"/>
    <w:rsid w:val="00E110CD"/>
    <w:rsid w:val="00E13591"/>
    <w:rsid w:val="00E137D8"/>
    <w:rsid w:val="00E145AE"/>
    <w:rsid w:val="00E14909"/>
    <w:rsid w:val="00E14B33"/>
    <w:rsid w:val="00E150E9"/>
    <w:rsid w:val="00E16918"/>
    <w:rsid w:val="00E16BBE"/>
    <w:rsid w:val="00E16EBC"/>
    <w:rsid w:val="00E20E57"/>
    <w:rsid w:val="00E21210"/>
    <w:rsid w:val="00E21659"/>
    <w:rsid w:val="00E22B58"/>
    <w:rsid w:val="00E26ACD"/>
    <w:rsid w:val="00E26DFF"/>
    <w:rsid w:val="00E27230"/>
    <w:rsid w:val="00E276E4"/>
    <w:rsid w:val="00E30029"/>
    <w:rsid w:val="00E30F80"/>
    <w:rsid w:val="00E30FC1"/>
    <w:rsid w:val="00E3155F"/>
    <w:rsid w:val="00E31621"/>
    <w:rsid w:val="00E31768"/>
    <w:rsid w:val="00E32933"/>
    <w:rsid w:val="00E32EC4"/>
    <w:rsid w:val="00E347B0"/>
    <w:rsid w:val="00E3550D"/>
    <w:rsid w:val="00E35A00"/>
    <w:rsid w:val="00E37E96"/>
    <w:rsid w:val="00E40138"/>
    <w:rsid w:val="00E402DE"/>
    <w:rsid w:val="00E4050A"/>
    <w:rsid w:val="00E4176A"/>
    <w:rsid w:val="00E41B40"/>
    <w:rsid w:val="00E42A0B"/>
    <w:rsid w:val="00E42E22"/>
    <w:rsid w:val="00E43819"/>
    <w:rsid w:val="00E44CE0"/>
    <w:rsid w:val="00E4504B"/>
    <w:rsid w:val="00E45AEE"/>
    <w:rsid w:val="00E47399"/>
    <w:rsid w:val="00E5174A"/>
    <w:rsid w:val="00E5364B"/>
    <w:rsid w:val="00E538B5"/>
    <w:rsid w:val="00E5464D"/>
    <w:rsid w:val="00E55B4A"/>
    <w:rsid w:val="00E55F66"/>
    <w:rsid w:val="00E6033D"/>
    <w:rsid w:val="00E60543"/>
    <w:rsid w:val="00E60F63"/>
    <w:rsid w:val="00E6136A"/>
    <w:rsid w:val="00E61780"/>
    <w:rsid w:val="00E61FF9"/>
    <w:rsid w:val="00E62D4F"/>
    <w:rsid w:val="00E63565"/>
    <w:rsid w:val="00E638BB"/>
    <w:rsid w:val="00E647E6"/>
    <w:rsid w:val="00E65497"/>
    <w:rsid w:val="00E65F4A"/>
    <w:rsid w:val="00E665DC"/>
    <w:rsid w:val="00E67059"/>
    <w:rsid w:val="00E706A4"/>
    <w:rsid w:val="00E70D0E"/>
    <w:rsid w:val="00E718A2"/>
    <w:rsid w:val="00E71D6E"/>
    <w:rsid w:val="00E71DC4"/>
    <w:rsid w:val="00E720F4"/>
    <w:rsid w:val="00E725A1"/>
    <w:rsid w:val="00E731B2"/>
    <w:rsid w:val="00E73BB3"/>
    <w:rsid w:val="00E75A00"/>
    <w:rsid w:val="00E76827"/>
    <w:rsid w:val="00E7792F"/>
    <w:rsid w:val="00E80B44"/>
    <w:rsid w:val="00E80CA3"/>
    <w:rsid w:val="00E82A82"/>
    <w:rsid w:val="00E82F2D"/>
    <w:rsid w:val="00E83807"/>
    <w:rsid w:val="00E849DA"/>
    <w:rsid w:val="00E84FAD"/>
    <w:rsid w:val="00E8522A"/>
    <w:rsid w:val="00E8667C"/>
    <w:rsid w:val="00E9090F"/>
    <w:rsid w:val="00E91458"/>
    <w:rsid w:val="00E915CD"/>
    <w:rsid w:val="00E91D5E"/>
    <w:rsid w:val="00E92075"/>
    <w:rsid w:val="00E92D09"/>
    <w:rsid w:val="00E9314B"/>
    <w:rsid w:val="00E93660"/>
    <w:rsid w:val="00E93D03"/>
    <w:rsid w:val="00E93D70"/>
    <w:rsid w:val="00E9528B"/>
    <w:rsid w:val="00E9590E"/>
    <w:rsid w:val="00E959DC"/>
    <w:rsid w:val="00E96375"/>
    <w:rsid w:val="00E97569"/>
    <w:rsid w:val="00EA061B"/>
    <w:rsid w:val="00EA13C6"/>
    <w:rsid w:val="00EA28BB"/>
    <w:rsid w:val="00EA4323"/>
    <w:rsid w:val="00EA46CE"/>
    <w:rsid w:val="00EA51B7"/>
    <w:rsid w:val="00EA732D"/>
    <w:rsid w:val="00EA756D"/>
    <w:rsid w:val="00EA7C33"/>
    <w:rsid w:val="00EB1140"/>
    <w:rsid w:val="00EB1781"/>
    <w:rsid w:val="00EB180D"/>
    <w:rsid w:val="00EB5247"/>
    <w:rsid w:val="00EB620F"/>
    <w:rsid w:val="00EB6793"/>
    <w:rsid w:val="00EB68E9"/>
    <w:rsid w:val="00EB6C10"/>
    <w:rsid w:val="00EB7CF7"/>
    <w:rsid w:val="00EB7FB7"/>
    <w:rsid w:val="00EC0212"/>
    <w:rsid w:val="00EC1A78"/>
    <w:rsid w:val="00EC276C"/>
    <w:rsid w:val="00EC36A6"/>
    <w:rsid w:val="00EC4C81"/>
    <w:rsid w:val="00EC5120"/>
    <w:rsid w:val="00EC523A"/>
    <w:rsid w:val="00EC555E"/>
    <w:rsid w:val="00EC6859"/>
    <w:rsid w:val="00EC6C79"/>
    <w:rsid w:val="00EC785A"/>
    <w:rsid w:val="00EC7EAE"/>
    <w:rsid w:val="00ED1426"/>
    <w:rsid w:val="00ED15EE"/>
    <w:rsid w:val="00ED20DA"/>
    <w:rsid w:val="00ED2C2B"/>
    <w:rsid w:val="00ED2E87"/>
    <w:rsid w:val="00ED3852"/>
    <w:rsid w:val="00ED449B"/>
    <w:rsid w:val="00ED69A6"/>
    <w:rsid w:val="00ED6DB8"/>
    <w:rsid w:val="00ED7485"/>
    <w:rsid w:val="00ED7948"/>
    <w:rsid w:val="00EE12D2"/>
    <w:rsid w:val="00EE13D2"/>
    <w:rsid w:val="00EE192F"/>
    <w:rsid w:val="00EE198A"/>
    <w:rsid w:val="00EE1E5A"/>
    <w:rsid w:val="00EE3263"/>
    <w:rsid w:val="00EE3934"/>
    <w:rsid w:val="00EE3A56"/>
    <w:rsid w:val="00EE52E2"/>
    <w:rsid w:val="00EE736B"/>
    <w:rsid w:val="00EF0664"/>
    <w:rsid w:val="00EF0A9C"/>
    <w:rsid w:val="00EF1040"/>
    <w:rsid w:val="00EF11DF"/>
    <w:rsid w:val="00EF27EC"/>
    <w:rsid w:val="00EF283F"/>
    <w:rsid w:val="00EF2B69"/>
    <w:rsid w:val="00EF3E6C"/>
    <w:rsid w:val="00EF50D3"/>
    <w:rsid w:val="00EF5D2C"/>
    <w:rsid w:val="00EF6C07"/>
    <w:rsid w:val="00EF7100"/>
    <w:rsid w:val="00F0236E"/>
    <w:rsid w:val="00F0479E"/>
    <w:rsid w:val="00F04B93"/>
    <w:rsid w:val="00F06009"/>
    <w:rsid w:val="00F06740"/>
    <w:rsid w:val="00F06869"/>
    <w:rsid w:val="00F0734C"/>
    <w:rsid w:val="00F074B7"/>
    <w:rsid w:val="00F10A04"/>
    <w:rsid w:val="00F14790"/>
    <w:rsid w:val="00F14934"/>
    <w:rsid w:val="00F14C47"/>
    <w:rsid w:val="00F14F42"/>
    <w:rsid w:val="00F1545A"/>
    <w:rsid w:val="00F1570C"/>
    <w:rsid w:val="00F2185D"/>
    <w:rsid w:val="00F2296F"/>
    <w:rsid w:val="00F23BF1"/>
    <w:rsid w:val="00F23F04"/>
    <w:rsid w:val="00F24BD0"/>
    <w:rsid w:val="00F24CB6"/>
    <w:rsid w:val="00F25271"/>
    <w:rsid w:val="00F25BCA"/>
    <w:rsid w:val="00F26156"/>
    <w:rsid w:val="00F26C31"/>
    <w:rsid w:val="00F27CF4"/>
    <w:rsid w:val="00F30969"/>
    <w:rsid w:val="00F30DA6"/>
    <w:rsid w:val="00F31721"/>
    <w:rsid w:val="00F31C07"/>
    <w:rsid w:val="00F33290"/>
    <w:rsid w:val="00F3421A"/>
    <w:rsid w:val="00F34A6E"/>
    <w:rsid w:val="00F358F9"/>
    <w:rsid w:val="00F36965"/>
    <w:rsid w:val="00F36995"/>
    <w:rsid w:val="00F400B3"/>
    <w:rsid w:val="00F42264"/>
    <w:rsid w:val="00F43027"/>
    <w:rsid w:val="00F43C88"/>
    <w:rsid w:val="00F451E1"/>
    <w:rsid w:val="00F5025F"/>
    <w:rsid w:val="00F51854"/>
    <w:rsid w:val="00F52289"/>
    <w:rsid w:val="00F532AA"/>
    <w:rsid w:val="00F533B1"/>
    <w:rsid w:val="00F545F8"/>
    <w:rsid w:val="00F55361"/>
    <w:rsid w:val="00F56321"/>
    <w:rsid w:val="00F57562"/>
    <w:rsid w:val="00F60D56"/>
    <w:rsid w:val="00F61596"/>
    <w:rsid w:val="00F6171A"/>
    <w:rsid w:val="00F61C23"/>
    <w:rsid w:val="00F61D8D"/>
    <w:rsid w:val="00F626AD"/>
    <w:rsid w:val="00F628E6"/>
    <w:rsid w:val="00F63E00"/>
    <w:rsid w:val="00F643C6"/>
    <w:rsid w:val="00F653E5"/>
    <w:rsid w:val="00F65549"/>
    <w:rsid w:val="00F6593C"/>
    <w:rsid w:val="00F65F24"/>
    <w:rsid w:val="00F663D8"/>
    <w:rsid w:val="00F67846"/>
    <w:rsid w:val="00F67D08"/>
    <w:rsid w:val="00F70C3E"/>
    <w:rsid w:val="00F71C23"/>
    <w:rsid w:val="00F72DB5"/>
    <w:rsid w:val="00F74698"/>
    <w:rsid w:val="00F75DA6"/>
    <w:rsid w:val="00F75ED9"/>
    <w:rsid w:val="00F763BE"/>
    <w:rsid w:val="00F80369"/>
    <w:rsid w:val="00F80D33"/>
    <w:rsid w:val="00F81480"/>
    <w:rsid w:val="00F818A6"/>
    <w:rsid w:val="00F82858"/>
    <w:rsid w:val="00F84638"/>
    <w:rsid w:val="00F84C97"/>
    <w:rsid w:val="00F84F90"/>
    <w:rsid w:val="00F85D7F"/>
    <w:rsid w:val="00F879A1"/>
    <w:rsid w:val="00F904DB"/>
    <w:rsid w:val="00F90B77"/>
    <w:rsid w:val="00F92341"/>
    <w:rsid w:val="00F92CAF"/>
    <w:rsid w:val="00F92F3B"/>
    <w:rsid w:val="00F93024"/>
    <w:rsid w:val="00F9364F"/>
    <w:rsid w:val="00F9370D"/>
    <w:rsid w:val="00F93DAF"/>
    <w:rsid w:val="00F941DC"/>
    <w:rsid w:val="00F94602"/>
    <w:rsid w:val="00F94716"/>
    <w:rsid w:val="00F9537F"/>
    <w:rsid w:val="00F969A0"/>
    <w:rsid w:val="00F97438"/>
    <w:rsid w:val="00F97A6C"/>
    <w:rsid w:val="00F97D0B"/>
    <w:rsid w:val="00FA136D"/>
    <w:rsid w:val="00FA19A5"/>
    <w:rsid w:val="00FA1D5A"/>
    <w:rsid w:val="00FA2248"/>
    <w:rsid w:val="00FA2770"/>
    <w:rsid w:val="00FA2E00"/>
    <w:rsid w:val="00FA3109"/>
    <w:rsid w:val="00FA39F5"/>
    <w:rsid w:val="00FA4F36"/>
    <w:rsid w:val="00FA5D12"/>
    <w:rsid w:val="00FA653C"/>
    <w:rsid w:val="00FA69F5"/>
    <w:rsid w:val="00FA6E4A"/>
    <w:rsid w:val="00FA7058"/>
    <w:rsid w:val="00FB0138"/>
    <w:rsid w:val="00FB0968"/>
    <w:rsid w:val="00FB0F68"/>
    <w:rsid w:val="00FB129E"/>
    <w:rsid w:val="00FB2F00"/>
    <w:rsid w:val="00FB5363"/>
    <w:rsid w:val="00FB5F9B"/>
    <w:rsid w:val="00FB76A3"/>
    <w:rsid w:val="00FC02DC"/>
    <w:rsid w:val="00FC0598"/>
    <w:rsid w:val="00FC0A46"/>
    <w:rsid w:val="00FC11BD"/>
    <w:rsid w:val="00FC1579"/>
    <w:rsid w:val="00FC2B06"/>
    <w:rsid w:val="00FC4402"/>
    <w:rsid w:val="00FC4969"/>
    <w:rsid w:val="00FC5392"/>
    <w:rsid w:val="00FC594F"/>
    <w:rsid w:val="00FC660A"/>
    <w:rsid w:val="00FC6E04"/>
    <w:rsid w:val="00FC7182"/>
    <w:rsid w:val="00FC76AF"/>
    <w:rsid w:val="00FC7CD4"/>
    <w:rsid w:val="00FC7D98"/>
    <w:rsid w:val="00FC7EC3"/>
    <w:rsid w:val="00FD001E"/>
    <w:rsid w:val="00FD066C"/>
    <w:rsid w:val="00FD1212"/>
    <w:rsid w:val="00FD2315"/>
    <w:rsid w:val="00FD2B3F"/>
    <w:rsid w:val="00FD4303"/>
    <w:rsid w:val="00FD4669"/>
    <w:rsid w:val="00FD4DCD"/>
    <w:rsid w:val="00FD5A09"/>
    <w:rsid w:val="00FE0670"/>
    <w:rsid w:val="00FE10BD"/>
    <w:rsid w:val="00FE1AE8"/>
    <w:rsid w:val="00FE1DD2"/>
    <w:rsid w:val="00FE1FF2"/>
    <w:rsid w:val="00FE399C"/>
    <w:rsid w:val="00FE3B13"/>
    <w:rsid w:val="00FE3D1E"/>
    <w:rsid w:val="00FE564B"/>
    <w:rsid w:val="00FE6ECD"/>
    <w:rsid w:val="00FE7F69"/>
    <w:rsid w:val="00FF0712"/>
    <w:rsid w:val="00FF0EA4"/>
    <w:rsid w:val="00FF10BC"/>
    <w:rsid w:val="00FF119B"/>
    <w:rsid w:val="00FF256E"/>
    <w:rsid w:val="00FF2E49"/>
    <w:rsid w:val="00FF3151"/>
    <w:rsid w:val="00FF3443"/>
    <w:rsid w:val="00FF36BF"/>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1905"/>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7CFF"/>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Akapit z listą5,Wypunktowanie,normalny tekst,2 heading,A_wyliczenie,K-P_odwolanie,maz_wyliczenie,opis dzialania,Nagłowek 3"/>
    <w:basedOn w:val="Normalny"/>
    <w:link w:val="AkapitzlistZnak"/>
    <w:uiPriority w:val="34"/>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Wypunktowanie Znak,normalny tekst Znak,2 heading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du-text-transform-none">
    <w:name w:val="du-text-transform-none"/>
    <w:basedOn w:val="Domylnaczcionkaakapitu"/>
    <w:rsid w:val="00737466"/>
  </w:style>
  <w:style w:type="character" w:customStyle="1" w:styleId="markedcontent">
    <w:name w:val="markedcontent"/>
    <w:basedOn w:val="Domylnaczcionkaakapitu"/>
    <w:rsid w:val="00703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016509">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84996586">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0531619">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26544401">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291178">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www.komunikaty.pl/komunikaty/3,79737.html?&amp;announcementTypeAlias=przetargi&amp;xxNoticeType=1" TargetMode="External"/><Relationship Id="rId4" Type="http://schemas.openxmlformats.org/officeDocument/2006/relationships/settings" Target="settings.xml"/><Relationship Id="rId9" Type="http://schemas.openxmlformats.org/officeDocument/2006/relationships/hyperlink" Target="https://platformazakupowa.pl/pn/siechnice"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iechnice"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32</Pages>
  <Words>10933</Words>
  <Characters>75555</Characters>
  <Application>Microsoft Office Word</Application>
  <DocSecurity>0</DocSecurity>
  <Lines>629</Lines>
  <Paragraphs>172</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86316</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Monika Małecka</cp:lastModifiedBy>
  <cp:revision>41</cp:revision>
  <cp:lastPrinted>2024-02-26T13:26:00Z</cp:lastPrinted>
  <dcterms:created xsi:type="dcterms:W3CDTF">2021-09-15T11:58:00Z</dcterms:created>
  <dcterms:modified xsi:type="dcterms:W3CDTF">2024-02-26T13:28:00Z</dcterms:modified>
</cp:coreProperties>
</file>