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00215E" w14:textId="77777777" w:rsidR="000C7790" w:rsidRDefault="000C7790" w:rsidP="00CF59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BC97EC0" w14:textId="52098492" w:rsidR="00D31503" w:rsidRPr="00EB5DE3" w:rsidRDefault="005C2913" w:rsidP="00CF59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 w:rsidRPr="005C2913">
        <w:rPr>
          <w:rFonts w:ascii="Cambria" w:hAnsi="Cambria" w:cs="Arial"/>
          <w:b/>
          <w:bCs/>
          <w:sz w:val="22"/>
          <w:szCs w:val="22"/>
        </w:rPr>
        <w:t>K.270.1.212.2019</w:t>
      </w:r>
      <w:r w:rsidR="00C62032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="00D31503"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920E9">
        <w:rPr>
          <w:rFonts w:ascii="Cambria" w:hAnsi="Cambria" w:cs="Arial"/>
          <w:b/>
          <w:bCs/>
          <w:sz w:val="22"/>
          <w:szCs w:val="22"/>
        </w:rPr>
        <w:t>8</w:t>
      </w:r>
      <w:r w:rsidR="002D4470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31503"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1C104DFD" w14:textId="77777777" w:rsidR="003571D5" w:rsidRPr="00EB5DE3" w:rsidRDefault="003571D5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8CAC44" w14:textId="77777777" w:rsidR="00D31503" w:rsidRPr="00EB5DE3" w:rsidRDefault="00D31503" w:rsidP="00B73F4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B97FE1" w14:textId="77777777" w:rsidR="00D31503" w:rsidRPr="00EB5DE3" w:rsidRDefault="00D31503" w:rsidP="0049515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6B7FAD" w14:textId="77777777" w:rsidR="00D31503" w:rsidRPr="00EB5DE3" w:rsidRDefault="00D31503" w:rsidP="00FB680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0DFEBE" w14:textId="77777777" w:rsidR="00D31503" w:rsidRPr="00EB5DE3" w:rsidRDefault="00D31503" w:rsidP="00CF59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30F29245" w14:textId="77777777" w:rsidR="003571D5" w:rsidRDefault="003571D5" w:rsidP="007920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4E23356" w14:textId="77777777" w:rsidR="00D31503" w:rsidRPr="00EB5DE3" w:rsidRDefault="00D31503" w:rsidP="007920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4D85504" w14:textId="77777777" w:rsidR="00D975D8" w:rsidRDefault="00D975D8" w:rsidP="003571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24E14" w14:textId="77777777" w:rsidR="00E314EE" w:rsidRPr="00EB5DE3" w:rsidRDefault="00E314EE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B9FDA7" w14:textId="77777777" w:rsidR="00E314EE" w:rsidRPr="00BB1B4A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BB1B4A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 w:rsidR="007920E9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</w:r>
      <w:r w:rsidRPr="00BB1B4A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7644C5D5" w14:textId="77777777" w:rsidR="00E314EE" w:rsidRPr="00FA7BCD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4766783C" w14:textId="1A6A9BF1" w:rsidR="00E314EE" w:rsidRPr="00CF59B1" w:rsidRDefault="00E314EE" w:rsidP="00CF59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 w trybie przetargu nieograniczon</w:t>
      </w:r>
      <w:r w:rsidR="00A366CD">
        <w:rPr>
          <w:rFonts w:ascii="Cambria" w:hAnsi="Cambria" w:cs="Arial"/>
          <w:sz w:val="22"/>
          <w:szCs w:val="22"/>
          <w:lang w:eastAsia="pl-PL"/>
        </w:rPr>
        <w:t>ego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A366CD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CF59B1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5C2913" w:rsidRPr="005C2913">
        <w:rPr>
          <w:rFonts w:ascii="Cambria" w:hAnsi="Cambria" w:cs="Arial"/>
          <w:sz w:val="22"/>
          <w:szCs w:val="22"/>
          <w:lang w:eastAsia="pl-PL"/>
        </w:rPr>
        <w:t xml:space="preserve">zadanie </w:t>
      </w:r>
      <w:r w:rsidR="005C2913">
        <w:rPr>
          <w:rFonts w:ascii="Cambria" w:hAnsi="Cambria" w:cs="Arial"/>
          <w:bCs/>
          <w:sz w:val="22"/>
          <w:szCs w:val="22"/>
          <w:lang w:eastAsia="pl-PL"/>
        </w:rPr>
        <w:t xml:space="preserve">pn. </w:t>
      </w:r>
      <w:r w:rsidR="005C2913" w:rsidRPr="005C2913">
        <w:rPr>
          <w:rFonts w:ascii="Cambria" w:hAnsi="Cambria" w:cs="Arial"/>
          <w:bCs/>
          <w:sz w:val="22"/>
          <w:szCs w:val="22"/>
          <w:lang w:eastAsia="pl-PL"/>
        </w:rPr>
        <w:t xml:space="preserve">"Odbudowa zbiornika retencyjnego Dębowy 13-22-1.1-04 wraz z infrastrukturą towarzyszącą, w ramach projektu POIS.02.01.00-00-0005/16-00”. 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 xml:space="preserve">w nawiązaniu do art. 24 ust. 11 </w:t>
      </w:r>
      <w:r w:rsidR="00B15867"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 w:rsidR="00B15867">
        <w:rPr>
          <w:rFonts w:ascii="Cambria" w:hAnsi="Cambria" w:cs="Arial"/>
          <w:sz w:val="22"/>
          <w:szCs w:val="22"/>
          <w:lang w:eastAsia="pl-PL"/>
        </w:rPr>
        <w:t> </w:t>
      </w:r>
      <w:r w:rsidR="00B15867" w:rsidRPr="004E21A8">
        <w:rPr>
          <w:rFonts w:ascii="Cambria" w:hAnsi="Cambria" w:cs="Arial"/>
          <w:sz w:val="22"/>
          <w:szCs w:val="22"/>
          <w:lang w:eastAsia="pl-PL"/>
        </w:rPr>
        <w:t xml:space="preserve">r. Prawo zamówień publicznych (tekst jedn.: </w:t>
      </w:r>
      <w:r w:rsidR="00B15867" w:rsidRPr="007C3390">
        <w:rPr>
          <w:rFonts w:ascii="Cambria" w:hAnsi="Cambria" w:cs="Arial"/>
          <w:sz w:val="22"/>
          <w:szCs w:val="22"/>
          <w:lang w:eastAsia="pl-PL"/>
        </w:rPr>
        <w:t>Dz. U. z 201</w:t>
      </w:r>
      <w:r w:rsidR="00936C15">
        <w:rPr>
          <w:rFonts w:ascii="Cambria" w:hAnsi="Cambria" w:cs="Arial"/>
          <w:sz w:val="22"/>
          <w:szCs w:val="22"/>
          <w:lang w:eastAsia="pl-PL"/>
        </w:rPr>
        <w:t>8</w:t>
      </w:r>
      <w:r w:rsidR="00B15867" w:rsidRPr="007C3390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936C15">
        <w:rPr>
          <w:rFonts w:ascii="Cambria" w:hAnsi="Cambria" w:cs="Arial"/>
          <w:sz w:val="22"/>
          <w:szCs w:val="22"/>
          <w:lang w:eastAsia="pl-PL"/>
        </w:rPr>
        <w:t>1986</w:t>
      </w:r>
      <w:r w:rsidR="006206ED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6206ED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6206ED">
        <w:rPr>
          <w:rFonts w:ascii="Cambria" w:hAnsi="Cambria" w:cs="Arial"/>
          <w:sz w:val="22"/>
          <w:szCs w:val="22"/>
          <w:lang w:eastAsia="pl-PL"/>
        </w:rPr>
        <w:t>. zm.)</w:t>
      </w:r>
      <w:r w:rsidR="00965AA8">
        <w:rPr>
          <w:rFonts w:ascii="Cambria" w:hAnsi="Cambria" w:cs="Arial"/>
          <w:sz w:val="22"/>
          <w:szCs w:val="22"/>
          <w:lang w:eastAsia="pl-PL"/>
        </w:rPr>
        <w:t>.</w:t>
      </w:r>
    </w:p>
    <w:p w14:paraId="411F7960" w14:textId="77777777" w:rsidR="009F1359" w:rsidRDefault="009F1359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6F804112" w14:textId="77777777"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264D50A4" w14:textId="77777777"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</w:t>
      </w:r>
      <w:r w:rsidRPr="00E314EE">
        <w:rPr>
          <w:rFonts w:ascii="Cambria" w:hAnsi="Cambria" w:cs="Arial"/>
          <w:sz w:val="22"/>
          <w:szCs w:val="22"/>
          <w:lang w:eastAsia="pl-PL"/>
        </w:rPr>
        <w:t>_______________________________</w:t>
      </w: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14:paraId="7F1B7C37" w14:textId="77777777"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C79459C" w14:textId="77777777"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7066C9" w14:textId="77777777" w:rsidR="00E314EE" w:rsidRPr="00CF59B1" w:rsidRDefault="00E314EE" w:rsidP="00CF59B1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14:paraId="7A24032F" w14:textId="77777777" w:rsidR="00E314EE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B1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81392">
        <w:rPr>
          <w:rFonts w:ascii="Cambria" w:hAnsi="Cambria" w:cs="Arial"/>
          <w:sz w:val="22"/>
          <w:szCs w:val="22"/>
          <w:lang w:eastAsia="pl-PL"/>
        </w:rPr>
      </w:r>
      <w:r w:rsidR="00981392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>
        <w:rPr>
          <w:rFonts w:ascii="Cambria" w:hAnsi="Cambria" w:cs="Arial"/>
          <w:sz w:val="22"/>
          <w:szCs w:val="22"/>
          <w:lang w:eastAsia="pl-PL"/>
        </w:rPr>
        <w:t xml:space="preserve">tekst jedn. </w:t>
      </w:r>
      <w:r w:rsidR="006041FD" w:rsidRPr="006041FD">
        <w:rPr>
          <w:rFonts w:ascii="Cambria" w:hAnsi="Cambria" w:cs="Arial"/>
          <w:sz w:val="22"/>
          <w:szCs w:val="22"/>
          <w:lang w:eastAsia="pl-PL"/>
        </w:rPr>
        <w:t>Dz. U. z 201</w:t>
      </w:r>
      <w:r w:rsidR="006206ED">
        <w:rPr>
          <w:rFonts w:ascii="Cambria" w:hAnsi="Cambria" w:cs="Arial"/>
          <w:sz w:val="22"/>
          <w:szCs w:val="22"/>
          <w:lang w:eastAsia="pl-PL"/>
        </w:rPr>
        <w:t>9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r., poz.</w:t>
      </w:r>
      <w:r w:rsidR="006041FD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206ED">
        <w:rPr>
          <w:rFonts w:ascii="Cambria" w:hAnsi="Cambria" w:cs="Arial"/>
          <w:sz w:val="22"/>
          <w:szCs w:val="22"/>
          <w:lang w:eastAsia="pl-PL"/>
        </w:rPr>
        <w:t>369</w:t>
      </w:r>
      <w:r w:rsidRPr="00CF59B1">
        <w:rPr>
          <w:rFonts w:ascii="Cambria" w:hAnsi="Cambria" w:cs="Arial"/>
          <w:sz w:val="22"/>
          <w:szCs w:val="22"/>
          <w:lang w:eastAsia="pl-PL"/>
        </w:rPr>
        <w:t>) z innym wykonawcą, który złożył ofertę w przedmiotowym postępowaniu*</w:t>
      </w:r>
    </w:p>
    <w:p w14:paraId="529B1DEE" w14:textId="77777777" w:rsidR="0001289D" w:rsidRPr="00CF59B1" w:rsidRDefault="0001289D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23D8170B" w14:textId="77777777" w:rsidR="00E314EE" w:rsidRPr="00CF59B1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B1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81392">
        <w:rPr>
          <w:rFonts w:ascii="Cambria" w:hAnsi="Cambria" w:cs="Arial"/>
          <w:sz w:val="22"/>
          <w:szCs w:val="22"/>
          <w:lang w:eastAsia="pl-PL"/>
        </w:rPr>
      </w:r>
      <w:r w:rsidR="00981392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CF59B1">
        <w:rPr>
          <w:rFonts w:ascii="Cambria" w:hAnsi="Cambria" w:cs="Arial"/>
          <w:sz w:val="22"/>
          <w:szCs w:val="22"/>
          <w:lang w:eastAsia="pl-PL"/>
        </w:rPr>
        <w:t>ustawy z dnia 16 lutego 2007 r. o ochronie konkurencji i konsumentów (</w:t>
      </w:r>
      <w:r w:rsidR="00B15867">
        <w:rPr>
          <w:rFonts w:ascii="Cambria" w:hAnsi="Cambria" w:cs="Arial"/>
          <w:sz w:val="22"/>
          <w:szCs w:val="22"/>
          <w:lang w:eastAsia="pl-PL"/>
        </w:rPr>
        <w:t xml:space="preserve">tekst jedn. </w:t>
      </w:r>
      <w:r w:rsidR="00B15867" w:rsidRPr="006041FD">
        <w:rPr>
          <w:rFonts w:ascii="Cambria" w:hAnsi="Cambria" w:cs="Arial"/>
          <w:sz w:val="22"/>
          <w:szCs w:val="22"/>
          <w:lang w:eastAsia="pl-PL"/>
        </w:rPr>
        <w:t>Dz. U. z 201</w:t>
      </w:r>
      <w:r w:rsidR="00A366CD">
        <w:rPr>
          <w:rFonts w:ascii="Cambria" w:hAnsi="Cambria" w:cs="Arial"/>
          <w:sz w:val="22"/>
          <w:szCs w:val="22"/>
          <w:lang w:eastAsia="pl-PL"/>
        </w:rPr>
        <w:t>8</w:t>
      </w:r>
      <w:r w:rsidR="00B15867" w:rsidRPr="00CF59B1">
        <w:rPr>
          <w:rFonts w:ascii="Cambria" w:hAnsi="Cambria" w:cs="Arial"/>
          <w:sz w:val="22"/>
          <w:szCs w:val="22"/>
          <w:lang w:eastAsia="pl-PL"/>
        </w:rPr>
        <w:t xml:space="preserve"> r., poz.</w:t>
      </w:r>
      <w:r w:rsidR="00B1586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206ED">
        <w:rPr>
          <w:rFonts w:ascii="Cambria" w:hAnsi="Cambria" w:cs="Arial"/>
          <w:sz w:val="22"/>
          <w:szCs w:val="22"/>
          <w:lang w:eastAsia="pl-PL"/>
        </w:rPr>
        <w:t>369</w:t>
      </w:r>
      <w:r w:rsidR="00B15867" w:rsidRPr="00CF59B1">
        <w:rPr>
          <w:rFonts w:ascii="Cambria" w:hAnsi="Cambria" w:cs="Arial"/>
          <w:sz w:val="22"/>
          <w:szCs w:val="22"/>
          <w:lang w:eastAsia="pl-PL"/>
        </w:rPr>
        <w:t xml:space="preserve">) </w:t>
      </w:r>
      <w:r w:rsidRPr="00CF59B1">
        <w:rPr>
          <w:rFonts w:ascii="Cambria" w:hAnsi="Cambria" w:cs="Arial"/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33F8C3D5" w14:textId="77777777" w:rsidR="00E314EE" w:rsidRPr="00CF59B1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6041FD">
        <w:rPr>
          <w:rFonts w:ascii="Cambria" w:hAnsi="Cambria" w:cs="Arial"/>
          <w:sz w:val="22"/>
          <w:szCs w:val="22"/>
          <w:lang w:eastAsia="pl-PL"/>
        </w:rPr>
        <w:t>__________</w:t>
      </w:r>
    </w:p>
    <w:p w14:paraId="36DE8388" w14:textId="77777777" w:rsidR="00E314EE" w:rsidRPr="00CF59B1" w:rsidRDefault="00E314EE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bookmarkStart w:id="0" w:name="_GoBack"/>
      <w:bookmarkEnd w:id="0"/>
      <w:r w:rsidRPr="00CF59B1">
        <w:rPr>
          <w:rFonts w:ascii="Cambria" w:hAnsi="Cambria" w:cs="Arial"/>
          <w:sz w:val="22"/>
          <w:szCs w:val="22"/>
          <w:lang w:eastAsia="pl-PL"/>
        </w:rPr>
        <w:lastRenderedPageBreak/>
        <w:t xml:space="preserve">Jednocześnie wskazuję, że </w:t>
      </w:r>
    </w:p>
    <w:p w14:paraId="1168CB21" w14:textId="77777777" w:rsidR="00E314EE" w:rsidRPr="00CF59B1" w:rsidRDefault="00E314EE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7C4578D7" w14:textId="77777777" w:rsidR="009F1359" w:rsidRDefault="009F1359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39D7BB" w14:textId="77777777" w:rsidR="00D96055" w:rsidRDefault="00D96055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15CBB8" w14:textId="77777777" w:rsidR="00D96055" w:rsidRDefault="00D96055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D3520D1" w14:textId="77777777" w:rsidR="00B73F4D" w:rsidRPr="00EB5DE3" w:rsidRDefault="00B73F4D" w:rsidP="003571D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A38DCFF" w14:textId="77777777" w:rsidR="00E85DA8" w:rsidRPr="00842ACA" w:rsidRDefault="00E85DA8" w:rsidP="00CF59B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52831221" w14:textId="77777777" w:rsidR="00E314EE" w:rsidRPr="00EF0882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EF0882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095B609F" w14:textId="77777777" w:rsidR="00E314EE" w:rsidRPr="00EF0882" w:rsidRDefault="00E314EE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EF0882"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11966511" w14:textId="77777777" w:rsidR="00842ACA" w:rsidRPr="00EF0882" w:rsidRDefault="00842ACA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51B00495" w14:textId="77777777" w:rsidR="00842ACA" w:rsidRDefault="00842ACA" w:rsidP="00842ACA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14:paraId="68ACA5F0" w14:textId="77777777" w:rsidR="00842ACA" w:rsidRPr="00EF0882" w:rsidRDefault="00842ACA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842ACA" w:rsidRPr="00EF0882" w:rsidSect="005F3F35"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01137" w14:textId="77777777" w:rsidR="00981392" w:rsidRDefault="00981392">
      <w:r>
        <w:separator/>
      </w:r>
    </w:p>
  </w:endnote>
  <w:endnote w:type="continuationSeparator" w:id="0">
    <w:p w14:paraId="6DAF7D62" w14:textId="77777777" w:rsidR="00981392" w:rsidRDefault="0098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442F3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292EE8" w14:textId="3DD8E28C" w:rsidR="00DE5FEE" w:rsidRPr="00E66DB1" w:rsidRDefault="00A83987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192139">
      <w:rPr>
        <w:noProof/>
        <w:lang w:eastAsia="pl-PL"/>
      </w:rPr>
      <w:drawing>
        <wp:inline distT="0" distB="0" distL="0" distR="0" wp14:anchorId="76E6921E" wp14:editId="5A7B0E1A">
          <wp:extent cx="5614670" cy="50482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FEE" w:rsidRPr="00E66DB1">
      <w:rPr>
        <w:rFonts w:ascii="Cambria" w:hAnsi="Cambria"/>
      </w:rPr>
      <w:fldChar w:fldCharType="begin"/>
    </w:r>
    <w:r w:rsidR="00DE5FEE" w:rsidRPr="00E66DB1">
      <w:rPr>
        <w:rFonts w:ascii="Cambria" w:hAnsi="Cambria"/>
      </w:rPr>
      <w:instrText>PAGE   \* MERGEFORMAT</w:instrText>
    </w:r>
    <w:r w:rsidR="00DE5FEE" w:rsidRPr="00E66DB1">
      <w:rPr>
        <w:rFonts w:ascii="Cambria" w:hAnsi="Cambria"/>
      </w:rPr>
      <w:fldChar w:fldCharType="separate"/>
    </w:r>
    <w:r w:rsidR="005C2913">
      <w:rPr>
        <w:rFonts w:ascii="Cambria" w:hAnsi="Cambria"/>
        <w:noProof/>
      </w:rPr>
      <w:t>1</w:t>
    </w:r>
    <w:r w:rsidR="00DE5FEE" w:rsidRPr="00E66DB1">
      <w:rPr>
        <w:rFonts w:ascii="Cambria" w:hAnsi="Cambria"/>
      </w:rPr>
      <w:fldChar w:fldCharType="end"/>
    </w:r>
    <w:r w:rsidR="00DE5FEE" w:rsidRPr="00E66DB1">
      <w:rPr>
        <w:rFonts w:ascii="Cambria" w:hAnsi="Cambria"/>
      </w:rPr>
      <w:t xml:space="preserve"> | </w:t>
    </w:r>
    <w:r w:rsidR="00DE5FEE" w:rsidRPr="00E66DB1">
      <w:rPr>
        <w:rFonts w:ascii="Cambria" w:hAnsi="Cambria"/>
        <w:color w:val="7F7F7F"/>
        <w:spacing w:val="60"/>
      </w:rPr>
      <w:t>Strona</w:t>
    </w:r>
  </w:p>
  <w:p w14:paraId="07F950D4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5A699" w14:textId="77777777" w:rsidR="00981392" w:rsidRDefault="00981392">
      <w:r>
        <w:separator/>
      </w:r>
    </w:p>
  </w:footnote>
  <w:footnote w:type="continuationSeparator" w:id="0">
    <w:p w14:paraId="38BF207A" w14:textId="77777777" w:rsidR="00981392" w:rsidRDefault="0098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C7790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12E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3794E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2913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1392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87"/>
    <w:rsid w:val="00A85F90"/>
    <w:rsid w:val="00A85FCE"/>
    <w:rsid w:val="00A9561C"/>
    <w:rsid w:val="00A95D2D"/>
    <w:rsid w:val="00AA3E41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58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3AFC-8BC8-4913-B9B9-D237CE3B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5</cp:revision>
  <cp:lastPrinted>2017-05-23T12:32:00Z</cp:lastPrinted>
  <dcterms:created xsi:type="dcterms:W3CDTF">2019-10-27T05:48:00Z</dcterms:created>
  <dcterms:modified xsi:type="dcterms:W3CDTF">2019-11-05T08:42:00Z</dcterms:modified>
</cp:coreProperties>
</file>