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F3351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72</w:t>
      </w:r>
      <w:bookmarkStart w:id="0" w:name="_GoBack"/>
      <w:bookmarkEnd w:id="0"/>
      <w:r w:rsidR="00AA037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.2022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.B</w:t>
      </w:r>
    </w:p>
    <w:p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39170B" w:rsidRPr="00A800D2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 WYKONAWCY</w:t>
      </w:r>
      <w:r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art. 125 ust. 1 ustawy z dnia 11.09.2019 r. Prawo zamówień publicznych (dalej uPzp – tekst jedn. Dz. U. z 2022 r., poz. 1710 ze zm.)</w:t>
      </w: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Cs w:val="0"/>
          <w:sz w:val="20"/>
          <w:szCs w:val="22"/>
          <w:lang w:val="pl-PL"/>
        </w:rPr>
        <w:t>Nazwa i adres Wykonawcy</w:t>
      </w:r>
    </w:p>
    <w:p w:rsidR="006C29EC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(każdy z Wykonawców wspólnie ubiegających się o udzielenie zamówienia składa niniejsze oświadczenie odrębnie)</w:t>
      </w:r>
    </w:p>
    <w:p w:rsidR="0039170B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______________________________________________________________________________</w:t>
      </w:r>
    </w:p>
    <w:p w:rsidR="006C29EC" w:rsidRPr="006C29EC" w:rsidRDefault="006C29EC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0"/>
          <w:szCs w:val="22"/>
          <w:lang w:val="pl-PL"/>
        </w:rPr>
      </w:pP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Wskazać z jakiego dokumentu (KRS, CEiDG, pełnomocnictwo, innego dokumentu) wynika umocowanie do składania oświadczeń w imieniu Wykonawcy 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nie podlegam/y wykluczeniu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z postępowania w zakresie podstaw wykluczenia, wskazanych przez Zamawiającego. 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*Oświadczam/y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zachodzą w stosunku do mnie/nas podstawy wykluczenia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br/>
        <w:t xml:space="preserve">z postępowania na podstawie art. _____ uPzp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(należy podać mającą zastosowanie podstawę wykluczenia spośród wymienionych w art. 108 ust. 1 pkt 1, 2 i 5 uPzp lub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br/>
        <w:t>art. 109 ust. 1 pkt 4 i pkt 7 uPzp)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 xml:space="preserve">.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Jednocześnie oświadczam, że w związku z ww. okolicznością na podstawie art. 110 ust. 2 uPzp podjąłem/podjęłam następujące czynności naprawcze: ___________________________________________________________________________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proofErr w:type="spellStart"/>
      <w:r w:rsidRPr="006C29EC">
        <w:rPr>
          <w:rFonts w:ascii="Arial" w:hAnsi="Arial"/>
          <w:b w:val="0"/>
          <w:sz w:val="20"/>
          <w:szCs w:val="22"/>
        </w:rPr>
        <w:t>Oświadczam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/y,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iż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warunek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udziału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postępowaniu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dotyczący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zdolności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technicznej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lub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zawodowej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określony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przez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Zamawiającego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Rozdziale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XXI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Specyfikacji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Warunków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Zamówienia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 </w:t>
      </w: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:rsidR="0039170B" w:rsidRPr="006C29EC" w:rsidRDefault="0039170B" w:rsidP="0039170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:rsidR="0039170B" w:rsidRPr="006C29EC" w:rsidRDefault="0039170B" w:rsidP="0039170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w zakresie __________________________________</w:t>
      </w:r>
      <w:r w:rsidR="0033432D">
        <w:rPr>
          <w:rFonts w:ascii="Arial" w:hAnsi="Arial"/>
          <w:sz w:val="20"/>
          <w:szCs w:val="22"/>
        </w:rPr>
        <w:t>_______________________________</w:t>
      </w: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:rsidR="0039170B" w:rsidRPr="006C29EC" w:rsidRDefault="0039170B" w:rsidP="0039170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:rsidR="0039170B" w:rsidRPr="006C29EC" w:rsidRDefault="0039170B" w:rsidP="0039170B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ab/>
        <w:t xml:space="preserve">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zakresie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__________________________________</w:t>
      </w:r>
      <w:r w:rsidR="0033432D">
        <w:rPr>
          <w:rFonts w:ascii="Arial" w:hAnsi="Arial"/>
          <w:b w:val="0"/>
          <w:sz w:val="20"/>
          <w:szCs w:val="22"/>
        </w:rPr>
        <w:t>_______________________________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/>
        <w:jc w:val="left"/>
        <w:rPr>
          <w:rFonts w:ascii="Arial" w:hAnsi="Arial" w:cs="Arial"/>
          <w:b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sz w:val="20"/>
          <w:szCs w:val="22"/>
          <w:lang w:val="pl-PL"/>
        </w:rPr>
        <w:t>Oświadczam/y, że wszystkie informacje podane w oświadczeniach są aktualne i zgodne</w:t>
      </w:r>
      <w:r w:rsidRPr="006C29EC">
        <w:rPr>
          <w:rFonts w:ascii="Arial" w:hAnsi="Arial" w:cs="Arial"/>
          <w:b w:val="0"/>
          <w:sz w:val="20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Pr="00FB2062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Pr="006C29EC" w:rsidRDefault="0039170B" w:rsidP="006C29EC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14"/>
          <w:szCs w:val="22"/>
        </w:rPr>
      </w:pPr>
    </w:p>
    <w:p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14"/>
          <w:szCs w:val="22"/>
        </w:rPr>
      </w:pPr>
      <w:r w:rsidRPr="0039170B">
        <w:rPr>
          <w:rFonts w:ascii="Arial" w:hAnsi="Arial" w:cs="Arial"/>
          <w:sz w:val="14"/>
          <w:szCs w:val="22"/>
        </w:rPr>
        <w:t>*niepotrzebne skreślić</w:t>
      </w:r>
    </w:p>
    <w:p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39170B" w:rsidRPr="00607A30" w:rsidRDefault="0039170B" w:rsidP="00514825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</w:p>
    <w:p w:rsidR="00DB5CA2" w:rsidRPr="00F06D7D" w:rsidRDefault="00DB5CA2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B2" w:rsidRDefault="007D05B2" w:rsidP="00C63813">
      <w:r>
        <w:separator/>
      </w:r>
    </w:p>
  </w:endnote>
  <w:endnote w:type="continuationSeparator" w:id="0">
    <w:p w:rsidR="007D05B2" w:rsidRDefault="007D05B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C29E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B2" w:rsidRDefault="007D05B2" w:rsidP="00C63813">
      <w:r>
        <w:separator/>
      </w:r>
    </w:p>
  </w:footnote>
  <w:footnote w:type="continuationSeparator" w:id="0">
    <w:p w:rsidR="007D05B2" w:rsidRDefault="007D05B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23"/>
  </w:num>
  <w:num w:numId="18">
    <w:abstractNumId w:val="25"/>
  </w:num>
  <w:num w:numId="19">
    <w:abstractNumId w:val="17"/>
  </w:num>
  <w:num w:numId="20">
    <w:abstractNumId w:val="15"/>
  </w:num>
  <w:num w:numId="21">
    <w:abstractNumId w:val="18"/>
  </w:num>
  <w:num w:numId="22">
    <w:abstractNumId w:val="27"/>
  </w:num>
  <w:num w:numId="23">
    <w:abstractNumId w:val="20"/>
  </w:num>
  <w:num w:numId="24">
    <w:abstractNumId w:val="29"/>
  </w:num>
  <w:num w:numId="25">
    <w:abstractNumId w:val="16"/>
  </w:num>
  <w:num w:numId="26">
    <w:abstractNumId w:val="19"/>
  </w:num>
  <w:num w:numId="27">
    <w:abstractNumId w:val="26"/>
  </w:num>
  <w:num w:numId="28">
    <w:abstractNumId w:val="24"/>
  </w:num>
  <w:num w:numId="29">
    <w:abstractNumId w:val="30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17FE9"/>
    <w:rsid w:val="00322749"/>
    <w:rsid w:val="00332E2C"/>
    <w:rsid w:val="00333FDB"/>
    <w:rsid w:val="0033432D"/>
    <w:rsid w:val="00340181"/>
    <w:rsid w:val="00371B09"/>
    <w:rsid w:val="00372627"/>
    <w:rsid w:val="0037526C"/>
    <w:rsid w:val="0039170B"/>
    <w:rsid w:val="003A00C6"/>
    <w:rsid w:val="003B4255"/>
    <w:rsid w:val="003B6BB6"/>
    <w:rsid w:val="003C6D6F"/>
    <w:rsid w:val="003D0C29"/>
    <w:rsid w:val="003D279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DD6"/>
    <w:rsid w:val="004C1230"/>
    <w:rsid w:val="004D3437"/>
    <w:rsid w:val="004E3BF2"/>
    <w:rsid w:val="00502894"/>
    <w:rsid w:val="00507818"/>
    <w:rsid w:val="005107B9"/>
    <w:rsid w:val="00514825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29EC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56D"/>
    <w:rsid w:val="00783C12"/>
    <w:rsid w:val="00784533"/>
    <w:rsid w:val="00787C00"/>
    <w:rsid w:val="007943D8"/>
    <w:rsid w:val="007A506B"/>
    <w:rsid w:val="007C6F1B"/>
    <w:rsid w:val="007C7AF1"/>
    <w:rsid w:val="007D05B2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00BE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037A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13E9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3351A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170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20</cp:revision>
  <cp:lastPrinted>2022-10-24T09:40:00Z</cp:lastPrinted>
  <dcterms:created xsi:type="dcterms:W3CDTF">2021-03-22T17:50:00Z</dcterms:created>
  <dcterms:modified xsi:type="dcterms:W3CDTF">2022-11-08T13:13:00Z</dcterms:modified>
</cp:coreProperties>
</file>