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B0F6E6" w14:textId="77777777" w:rsidR="0060472C" w:rsidRDefault="00A63E92" w:rsidP="002F1635">
            <w:pPr>
              <w:ind w:left="2868" w:hanging="2868"/>
              <w:jc w:val="both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>
              <w:t xml:space="preserve"> </w:t>
            </w:r>
            <w:r w:rsidR="002F1635" w:rsidRPr="002F1635">
              <w:rPr>
                <w:rFonts w:ascii="Cambria" w:hAnsi="Cambria" w:cs="Arial"/>
                <w:b/>
                <w:sz w:val="28"/>
                <w:szCs w:val="28"/>
                <w:lang w:eastAsia="pl-PL"/>
              </w:rPr>
              <w:t>„ Konserwacja pokrycia dachu na prezbiterium i dwóch bocznych kaplicach kościoła parafialnego Wniebowzięcia NMP we Włoszczowie”.</w:t>
            </w:r>
          </w:p>
          <w:p w14:paraId="45763B45" w14:textId="4A2D9DA9" w:rsidR="002F1635" w:rsidRPr="00B50C86" w:rsidRDefault="002F1635" w:rsidP="002F1635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3812BE59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 których mowa w art. 37</w:t>
            </w:r>
            <w:r w:rsidR="006534C3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c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867D16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1B862" w14:textId="77777777" w:rsidR="00867D16" w:rsidRDefault="00867D16">
      <w:r>
        <w:separator/>
      </w:r>
    </w:p>
  </w:endnote>
  <w:endnote w:type="continuationSeparator" w:id="0">
    <w:p w14:paraId="7554060E" w14:textId="77777777" w:rsidR="00867D16" w:rsidRDefault="008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C925" w14:textId="77777777" w:rsidR="00867D16" w:rsidRDefault="00867D16">
      <w:r>
        <w:separator/>
      </w:r>
    </w:p>
  </w:footnote>
  <w:footnote w:type="continuationSeparator" w:id="0">
    <w:p w14:paraId="72664CAF" w14:textId="77777777" w:rsidR="00867D16" w:rsidRDefault="0086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52033"/>
    <w:rsid w:val="002E57CE"/>
    <w:rsid w:val="002F1635"/>
    <w:rsid w:val="00336B1C"/>
    <w:rsid w:val="004157C9"/>
    <w:rsid w:val="00415D62"/>
    <w:rsid w:val="0048703F"/>
    <w:rsid w:val="0060472C"/>
    <w:rsid w:val="006534C3"/>
    <w:rsid w:val="0071389B"/>
    <w:rsid w:val="00717B9F"/>
    <w:rsid w:val="00754D77"/>
    <w:rsid w:val="00767611"/>
    <w:rsid w:val="0078116E"/>
    <w:rsid w:val="0079439B"/>
    <w:rsid w:val="00794692"/>
    <w:rsid w:val="007F57BB"/>
    <w:rsid w:val="007F6B7A"/>
    <w:rsid w:val="00867D16"/>
    <w:rsid w:val="008D1471"/>
    <w:rsid w:val="009548BF"/>
    <w:rsid w:val="009B1455"/>
    <w:rsid w:val="009C613C"/>
    <w:rsid w:val="00A57F9E"/>
    <w:rsid w:val="00A63E92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Monika Ostrowska</cp:lastModifiedBy>
  <cp:revision>4</cp:revision>
  <cp:lastPrinted>2024-01-23T10:59:00Z</cp:lastPrinted>
  <dcterms:created xsi:type="dcterms:W3CDTF">2024-02-15T08:16:00Z</dcterms:created>
  <dcterms:modified xsi:type="dcterms:W3CDTF">2024-02-16T09:36:00Z</dcterms:modified>
</cp:coreProperties>
</file>