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70D0" w14:textId="77777777" w:rsidR="00BC3619" w:rsidRDefault="003007C5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A / 2022</w:t>
      </w:r>
    </w:p>
    <w:p w14:paraId="4E84C97B" w14:textId="77777777" w:rsidR="00BC3619" w:rsidRDefault="00BC3619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7325F6E" w14:textId="77777777" w:rsidR="00BC3619" w:rsidRDefault="003007C5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4283E071" w14:textId="77777777" w:rsidR="00BC3619" w:rsidRDefault="00BC3619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584634F4" w14:textId="77777777" w:rsidR="00BC3619" w:rsidRDefault="003007C5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Gminą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186A4FAE" w14:textId="77777777" w:rsidR="00BC3619" w:rsidRDefault="003007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417F9449" w14:textId="77777777" w:rsidR="00BC3619" w:rsidRDefault="003007C5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566898B3" w14:textId="77777777" w:rsidR="00BC3619" w:rsidRDefault="00BC3619">
      <w:pPr>
        <w:pStyle w:val="Tekstpodstawowy23"/>
        <w:spacing w:line="276" w:lineRule="auto"/>
        <w:rPr>
          <w:sz w:val="22"/>
          <w:szCs w:val="22"/>
        </w:rPr>
      </w:pPr>
    </w:p>
    <w:p w14:paraId="05B6DF40" w14:textId="77777777" w:rsidR="00BC3619" w:rsidRDefault="003007C5">
      <w:pPr>
        <w:pStyle w:val="Tekstpodstawowy2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2022 r poz. 1710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2021 r, poz. 305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zgodnie z Regulaminem udzielania zamówień publicznych do 130 000 zł obowiązującym u Zamawiającego. Mając na uwadze powyższe, w związku z przeprowadzeniem postępowania w trybie zapytania ofertowego nr ID ……… z dnia ……… została zawarta umowa o następującej treści:</w:t>
      </w:r>
    </w:p>
    <w:p w14:paraId="539F5405" w14:textId="77777777" w:rsidR="00BC3619" w:rsidRDefault="00BC3619">
      <w:pPr>
        <w:pStyle w:val="Tekstpodstawowy23"/>
        <w:spacing w:line="276" w:lineRule="auto"/>
        <w:rPr>
          <w:sz w:val="22"/>
          <w:szCs w:val="22"/>
        </w:rPr>
      </w:pPr>
    </w:p>
    <w:p w14:paraId="22671F62" w14:textId="77777777" w:rsidR="00BC3619" w:rsidRDefault="003007C5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569C5FCF" w14:textId="481476DE" w:rsidR="003007C5" w:rsidRDefault="003007C5" w:rsidP="003007C5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zleca a Wykonawca przyjmuje do wykonywania roboty budowlane związane z </w:t>
      </w:r>
      <w:r w:rsidRPr="003007C5">
        <w:rPr>
          <w:color w:val="000000"/>
          <w:sz w:val="22"/>
          <w:szCs w:val="22"/>
        </w:rPr>
        <w:t xml:space="preserve"> przebudow</w:t>
      </w:r>
      <w:r>
        <w:rPr>
          <w:color w:val="000000"/>
          <w:sz w:val="22"/>
          <w:szCs w:val="22"/>
        </w:rPr>
        <w:t>ą</w:t>
      </w:r>
      <w:r w:rsidRPr="003007C5">
        <w:rPr>
          <w:color w:val="000000"/>
          <w:sz w:val="22"/>
          <w:szCs w:val="22"/>
        </w:rPr>
        <w:t xml:space="preserve"> pieców kaflowych w lokalach komunalnych w zasobie Zakładu Gospodarki Miejskiej w Lubawce, w następujących lokalizacjach:</w:t>
      </w:r>
    </w:p>
    <w:p w14:paraId="06480E2B" w14:textId="0FFDB764" w:rsidR="003007C5" w:rsidRDefault="003007C5" w:rsidP="003007C5">
      <w:p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…</w:t>
      </w:r>
    </w:p>
    <w:p w14:paraId="32694443" w14:textId="77777777" w:rsidR="003007C5" w:rsidRDefault="003007C5" w:rsidP="003007C5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umowy.</w:t>
      </w:r>
    </w:p>
    <w:p w14:paraId="1FD2F90D" w14:textId="3661879D" w:rsidR="003007C5" w:rsidRPr="003007C5" w:rsidRDefault="003007C5" w:rsidP="003007C5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3007C5">
        <w:rPr>
          <w:color w:val="000000"/>
          <w:sz w:val="22"/>
          <w:szCs w:val="22"/>
        </w:rPr>
        <w:t>W zakres robót wchodzi m.in.: całkowite lub częściowe rozebranie pieca kaflowego, wymiana płytek szamotowych i kafli, wymiana osprzętu/drzwiczek/rusztów/rur zapiecowych, wywiezienie i utylizacja gruzu.</w:t>
      </w:r>
    </w:p>
    <w:p w14:paraId="70FFF6B5" w14:textId="77777777" w:rsidR="00BC3619" w:rsidRDefault="003007C5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6A878F0" w14:textId="77777777" w:rsidR="00BC3619" w:rsidRDefault="00BC3619">
      <w:pPr>
        <w:spacing w:line="276" w:lineRule="auto"/>
        <w:jc w:val="both"/>
        <w:rPr>
          <w:b/>
          <w:sz w:val="22"/>
          <w:szCs w:val="22"/>
        </w:rPr>
      </w:pPr>
    </w:p>
    <w:p w14:paraId="28345A58" w14:textId="77777777" w:rsidR="00BC3619" w:rsidRDefault="003007C5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7B7A9C8F" w14:textId="77777777" w:rsidR="00BC3619" w:rsidRDefault="003007C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29D51BCD" w14:textId="77777777" w:rsidR="00BC3619" w:rsidRDefault="003007C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6F985911" w14:textId="77777777" w:rsidR="00BC3619" w:rsidRDefault="003007C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429DD9F6" w14:textId="77777777" w:rsidR="00BC3619" w:rsidRDefault="00BC3619">
      <w:pPr>
        <w:spacing w:line="276" w:lineRule="auto"/>
        <w:jc w:val="center"/>
        <w:rPr>
          <w:b/>
          <w:sz w:val="22"/>
          <w:szCs w:val="22"/>
        </w:rPr>
      </w:pPr>
    </w:p>
    <w:p w14:paraId="3CBF84B7" w14:textId="77777777" w:rsidR="00BC3619" w:rsidRDefault="003007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1A532BDC" w14:textId="003D4BED" w:rsidR="00BC3619" w:rsidRPr="00DA2D35" w:rsidRDefault="003007C5">
      <w:pPr>
        <w:spacing w:line="276" w:lineRule="auto"/>
        <w:jc w:val="both"/>
        <w:rPr>
          <w:b/>
          <w:bCs/>
          <w:color w:val="FF0000"/>
          <w:sz w:val="22"/>
          <w:szCs w:val="22"/>
        </w:rPr>
      </w:pPr>
      <w:r w:rsidRPr="00DA2D35">
        <w:rPr>
          <w:b/>
          <w:bCs/>
          <w:color w:val="FF0000"/>
          <w:sz w:val="22"/>
          <w:szCs w:val="22"/>
        </w:rPr>
        <w:t xml:space="preserve">Wykonawca zobowiązuje się wykonać przedmiot umowy do dnia </w:t>
      </w:r>
      <w:r w:rsidR="00C8454C" w:rsidRPr="00DA2D35">
        <w:rPr>
          <w:b/>
          <w:bCs/>
          <w:color w:val="FF0000"/>
          <w:sz w:val="22"/>
          <w:szCs w:val="22"/>
        </w:rPr>
        <w:t>………</w:t>
      </w:r>
    </w:p>
    <w:p w14:paraId="03C6666D" w14:textId="13712F01" w:rsidR="00BC3619" w:rsidRDefault="00BC3619">
      <w:pPr>
        <w:spacing w:line="276" w:lineRule="auto"/>
        <w:jc w:val="both"/>
        <w:rPr>
          <w:color w:val="000000"/>
          <w:sz w:val="22"/>
          <w:szCs w:val="22"/>
        </w:rPr>
      </w:pPr>
    </w:p>
    <w:p w14:paraId="7824EB43" w14:textId="77777777" w:rsidR="003007C5" w:rsidRDefault="003007C5">
      <w:pPr>
        <w:spacing w:line="276" w:lineRule="auto"/>
        <w:jc w:val="both"/>
        <w:rPr>
          <w:color w:val="000000"/>
          <w:sz w:val="22"/>
          <w:szCs w:val="22"/>
        </w:rPr>
      </w:pPr>
    </w:p>
    <w:p w14:paraId="6D540C5B" w14:textId="77777777" w:rsidR="00BC3619" w:rsidRDefault="003007C5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4</w:t>
      </w:r>
    </w:p>
    <w:p w14:paraId="4C6AF811" w14:textId="14AB0791" w:rsidR="00BC3619" w:rsidRDefault="003007C5">
      <w:pPr>
        <w:numPr>
          <w:ilvl w:val="0"/>
          <w:numId w:val="4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łączną kwotę ……… zł netto                      (słownie: ………) powiększoną o należny podatek VAT, tj. ……… zł netto (słownie: ………).</w:t>
      </w:r>
    </w:p>
    <w:p w14:paraId="3EBB8B81" w14:textId="77777777" w:rsidR="00BC3619" w:rsidRDefault="003007C5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3BE399D9" w14:textId="77777777" w:rsidR="00BC3619" w:rsidRDefault="003007C5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2 będzie podpisany przez Zamawiającego protokół zdawczo-odbiorczy bez zastrzeżeń.</w:t>
      </w:r>
    </w:p>
    <w:p w14:paraId="2591E656" w14:textId="77777777" w:rsidR="00BC3619" w:rsidRDefault="003007C5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693E362D" w14:textId="77777777" w:rsidR="00BC3619" w:rsidRDefault="003007C5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</w:t>
      </w:r>
    </w:p>
    <w:p w14:paraId="12B13A63" w14:textId="77777777" w:rsidR="00BC3619" w:rsidRDefault="003007C5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Gmina Lubawka – Zakład Gospodarki Miejskiej, Plac Wolności 1, </w:t>
      </w:r>
      <w:r>
        <w:rPr>
          <w:sz w:val="22"/>
          <w:szCs w:val="22"/>
        </w:rPr>
        <w:t>58-420 Lubawka, NIP: 614-10-01-909</w:t>
      </w:r>
    </w:p>
    <w:p w14:paraId="341999DE" w14:textId="77777777" w:rsidR="00BC3619" w:rsidRDefault="003007C5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5530B270" w14:textId="77777777" w:rsidR="00BC3619" w:rsidRDefault="003007C5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483A55E4" w14:textId="77777777" w:rsidR="00BC3619" w:rsidRDefault="00BC3619">
      <w:pPr>
        <w:spacing w:line="276" w:lineRule="auto"/>
        <w:jc w:val="both"/>
        <w:rPr>
          <w:sz w:val="22"/>
          <w:szCs w:val="22"/>
        </w:rPr>
      </w:pPr>
    </w:p>
    <w:p w14:paraId="00FDF88E" w14:textId="77777777" w:rsidR="00BC3619" w:rsidRDefault="003007C5">
      <w:pPr>
        <w:spacing w:line="276" w:lineRule="auto"/>
        <w:jc w:val="center"/>
        <w:rPr>
          <w:b/>
          <w:sz w:val="22"/>
          <w:szCs w:val="22"/>
        </w:rPr>
      </w:pPr>
      <w:bookmarkStart w:id="0" w:name="_Hlk102367142"/>
      <w:r>
        <w:rPr>
          <w:b/>
          <w:sz w:val="22"/>
          <w:szCs w:val="22"/>
        </w:rPr>
        <w:t>§ 5</w:t>
      </w:r>
    </w:p>
    <w:p w14:paraId="2A350234" w14:textId="77777777" w:rsidR="00BC3619" w:rsidRDefault="003007C5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>. Zapłatę w tym systemie uznaje się za dokonanie płatności w terminie ustalonym w § 4 ust. 2 umowy.</w:t>
      </w:r>
    </w:p>
    <w:p w14:paraId="4EA25B95" w14:textId="77777777" w:rsidR="00BC3619" w:rsidRDefault="00BC3619">
      <w:pPr>
        <w:spacing w:line="276" w:lineRule="auto"/>
        <w:jc w:val="both"/>
        <w:rPr>
          <w:sz w:val="22"/>
          <w:szCs w:val="22"/>
        </w:rPr>
      </w:pPr>
    </w:p>
    <w:p w14:paraId="45A04E8A" w14:textId="77777777" w:rsidR="00BC3619" w:rsidRDefault="003007C5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31F1D967" w14:textId="77777777" w:rsidR="00BC3619" w:rsidRDefault="003007C5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14:paraId="262E1305" w14:textId="77777777" w:rsidR="00BC3619" w:rsidRDefault="003007C5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 gotowości do odbioru Wykonawca zobowiązany jest powiadomić Zamawiającego. Zgłoszenie gotowości do odbioru nastąpi nie później niż w pierwszym dniu roboczym po terminie zakończenia robót wskazanym w § 3.</w:t>
      </w:r>
    </w:p>
    <w:p w14:paraId="509C6F0C" w14:textId="77777777" w:rsidR="00BC3619" w:rsidRDefault="003007C5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1C5CFD19" w14:textId="77777777" w:rsidR="00BC3619" w:rsidRDefault="003007C5">
      <w:pPr>
        <w:tabs>
          <w:tab w:val="left" w:pos="426"/>
        </w:tabs>
        <w:spacing w:line="276" w:lineRule="auto"/>
        <w:ind w:left="426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ab/>
        <w:t>W razie stwierdzenia w toku czynności odbioru wad, Zamawiający może:</w:t>
      </w:r>
    </w:p>
    <w:p w14:paraId="3666647A" w14:textId="77777777" w:rsidR="00BC3619" w:rsidRDefault="003007C5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a) żądać usunięcia wad, wyznaczając w tym celu Wykonawcy odpowiedni termin z zagrożeniem, że po bezskutecznym upływie wyznaczonego terminu nie przyjmie naprawy,</w:t>
      </w:r>
    </w:p>
    <w:p w14:paraId="11295F3C" w14:textId="77777777" w:rsidR="00BC3619" w:rsidRDefault="003007C5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b) jeżeli wady nie są istotne, lub jeżeli Wykonawca nie usunął wad w terminie wyznaczonym przez Zamawiającego, Zamawiający może żądać obniżenia wynagrodzenia w odpowiednim stosunku.</w:t>
      </w:r>
    </w:p>
    <w:p w14:paraId="7B373C23" w14:textId="77777777" w:rsidR="00BC3619" w:rsidRDefault="003007C5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14:paraId="110B0587" w14:textId="77777777" w:rsidR="00BC3619" w:rsidRDefault="00BC3619">
      <w:pPr>
        <w:spacing w:line="276" w:lineRule="auto"/>
        <w:jc w:val="both"/>
        <w:rPr>
          <w:sz w:val="22"/>
          <w:szCs w:val="22"/>
        </w:rPr>
      </w:pPr>
    </w:p>
    <w:p w14:paraId="6EDFB46D" w14:textId="77777777" w:rsidR="00BC3619" w:rsidRDefault="003007C5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1719B622" w14:textId="77777777" w:rsidR="00BC3619" w:rsidRDefault="003007C5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24 miesiące. </w:t>
      </w:r>
    </w:p>
    <w:p w14:paraId="506CE5A1" w14:textId="77777777" w:rsidR="00BC3619" w:rsidRDefault="003007C5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7CB242ED" w14:textId="77777777" w:rsidR="00BC3619" w:rsidRDefault="003007C5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5DBE7E73" w14:textId="77777777" w:rsidR="00BC3619" w:rsidRDefault="003007C5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7005E175" w14:textId="004E060B" w:rsidR="00BC3619" w:rsidRDefault="00BC3619">
      <w:pPr>
        <w:spacing w:line="276" w:lineRule="auto"/>
        <w:jc w:val="both"/>
        <w:rPr>
          <w:sz w:val="22"/>
          <w:szCs w:val="22"/>
        </w:rPr>
      </w:pPr>
    </w:p>
    <w:p w14:paraId="4C4A8898" w14:textId="77777777" w:rsidR="003007C5" w:rsidRDefault="003007C5">
      <w:pPr>
        <w:spacing w:line="276" w:lineRule="auto"/>
        <w:jc w:val="both"/>
        <w:rPr>
          <w:sz w:val="22"/>
          <w:szCs w:val="22"/>
        </w:rPr>
      </w:pPr>
    </w:p>
    <w:p w14:paraId="2CA743FC" w14:textId="77777777" w:rsidR="00BC3619" w:rsidRDefault="003007C5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8</w:t>
      </w:r>
    </w:p>
    <w:p w14:paraId="27E7E567" w14:textId="77777777" w:rsidR="00BC3619" w:rsidRDefault="003007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06586581" w14:textId="77777777" w:rsidR="00BC3619" w:rsidRDefault="00BC3619">
      <w:pPr>
        <w:spacing w:line="276" w:lineRule="auto"/>
        <w:jc w:val="both"/>
        <w:rPr>
          <w:sz w:val="22"/>
          <w:szCs w:val="22"/>
        </w:rPr>
      </w:pPr>
    </w:p>
    <w:p w14:paraId="083ACB7A" w14:textId="77777777" w:rsidR="00BC3619" w:rsidRDefault="003007C5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529CB0FB" w14:textId="77777777" w:rsidR="00BC3619" w:rsidRDefault="003007C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 w14:paraId="603E66B9" w14:textId="77777777" w:rsidR="00BC3619" w:rsidRDefault="003007C5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 w14:paraId="54F7A35E" w14:textId="77777777" w:rsidR="00BC3619" w:rsidRDefault="003007C5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3B433706" w14:textId="77777777" w:rsidR="00BC3619" w:rsidRDefault="003007C5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przerwał wykonywanie przedmiotu umowy przez okres 7 dni,</w:t>
      </w:r>
    </w:p>
    <w:p w14:paraId="1CA2ADE9" w14:textId="77777777" w:rsidR="00BC3619" w:rsidRDefault="003007C5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Wykonawca nie wykonuje przedmiotu umowy zgodnie z umową i dokumentacją lub też nie należycie wykonuje swoje zobowiązania umowne.</w:t>
      </w:r>
    </w:p>
    <w:p w14:paraId="27F6771F" w14:textId="77777777" w:rsidR="00BC3619" w:rsidRDefault="003007C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 w14:paraId="3544B1EF" w14:textId="77777777" w:rsidR="00BC3619" w:rsidRDefault="003007C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276AF737" w14:textId="77777777" w:rsidR="00BC3619" w:rsidRDefault="00BC3619">
      <w:pPr>
        <w:spacing w:line="276" w:lineRule="auto"/>
        <w:jc w:val="both"/>
        <w:rPr>
          <w:sz w:val="22"/>
          <w:szCs w:val="22"/>
        </w:rPr>
      </w:pPr>
    </w:p>
    <w:p w14:paraId="4D9AC735" w14:textId="77777777" w:rsidR="00BC3619" w:rsidRDefault="003007C5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45D90802" w14:textId="77777777" w:rsidR="00BC3619" w:rsidRDefault="003007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321500B4" w14:textId="77777777" w:rsidR="00BC3619" w:rsidRDefault="003007C5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 w14:paraId="6AC8DA45" w14:textId="77777777" w:rsidR="00BC3619" w:rsidRDefault="003007C5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366A83F3" w14:textId="77777777" w:rsidR="00BC3619" w:rsidRDefault="003007C5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2F54D6EC" w14:textId="77777777" w:rsidR="00BC3619" w:rsidRDefault="003007C5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64C5E6D0" w14:textId="77777777" w:rsidR="00BC3619" w:rsidRDefault="003007C5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1734938E" w14:textId="77777777" w:rsidR="00BC3619" w:rsidRDefault="00BC3619">
      <w:pPr>
        <w:spacing w:line="276" w:lineRule="auto"/>
        <w:jc w:val="both"/>
        <w:rPr>
          <w:color w:val="222222"/>
          <w:sz w:val="22"/>
          <w:szCs w:val="22"/>
        </w:rPr>
      </w:pPr>
    </w:p>
    <w:p w14:paraId="570D67D4" w14:textId="77777777" w:rsidR="00BC3619" w:rsidRDefault="003007C5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11</w:t>
      </w:r>
    </w:p>
    <w:p w14:paraId="38552787" w14:textId="77777777" w:rsidR="00BC3619" w:rsidRDefault="003007C5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>
        <w:rPr>
          <w:color w:val="000000"/>
          <w:sz w:val="22"/>
          <w:szCs w:val="22"/>
        </w:rPr>
        <w:t>Kosal</w:t>
      </w:r>
      <w:proofErr w:type="spellEnd"/>
    </w:p>
    <w:p w14:paraId="35DA3505" w14:textId="77777777" w:rsidR="00BC3619" w:rsidRDefault="003007C5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…………</w:t>
      </w:r>
    </w:p>
    <w:p w14:paraId="0F30C587" w14:textId="77777777" w:rsidR="00BC3619" w:rsidRDefault="00BC3619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5D16952C" w14:textId="77777777" w:rsidR="00BC3619" w:rsidRDefault="003007C5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46659D9D" w14:textId="77777777" w:rsidR="00BC3619" w:rsidRDefault="003007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 w14:paraId="53B40EEB" w14:textId="77777777" w:rsidR="00BC3619" w:rsidRDefault="00BC3619">
      <w:pPr>
        <w:spacing w:line="276" w:lineRule="auto"/>
        <w:jc w:val="both"/>
        <w:rPr>
          <w:sz w:val="22"/>
          <w:szCs w:val="22"/>
        </w:rPr>
      </w:pPr>
    </w:p>
    <w:p w14:paraId="3DAD3718" w14:textId="77777777" w:rsidR="00BC3619" w:rsidRDefault="003007C5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392778DF" w14:textId="77777777" w:rsidR="00BC3619" w:rsidRDefault="003007C5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3A54E518" w14:textId="77777777" w:rsidR="00BC3619" w:rsidRDefault="00BC3619">
      <w:pPr>
        <w:spacing w:line="276" w:lineRule="auto"/>
        <w:jc w:val="both"/>
        <w:rPr>
          <w:b/>
          <w:sz w:val="22"/>
          <w:szCs w:val="22"/>
        </w:rPr>
      </w:pPr>
    </w:p>
    <w:p w14:paraId="65E59AA4" w14:textId="77777777" w:rsidR="00BC3619" w:rsidRDefault="003007C5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14:paraId="346A6603" w14:textId="77777777" w:rsidR="00BC3619" w:rsidRDefault="003007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0D85229" w14:textId="77777777" w:rsidR="00BC3619" w:rsidRDefault="00BC3619">
      <w:pPr>
        <w:spacing w:line="276" w:lineRule="auto"/>
        <w:jc w:val="both"/>
        <w:rPr>
          <w:sz w:val="22"/>
          <w:szCs w:val="22"/>
        </w:rPr>
      </w:pPr>
    </w:p>
    <w:p w14:paraId="35D4DD44" w14:textId="77777777" w:rsidR="00BC3619" w:rsidRDefault="003007C5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14:paraId="4239429C" w14:textId="77777777" w:rsidR="00BC3619" w:rsidRDefault="003007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bookmarkEnd w:id="0"/>
    <w:p w14:paraId="591048B8" w14:textId="77777777" w:rsidR="00BC3619" w:rsidRDefault="003007C5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16</w:t>
      </w:r>
    </w:p>
    <w:p w14:paraId="60C2A77D" w14:textId="77777777" w:rsidR="00BC3619" w:rsidRDefault="003007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 w14:paraId="26A04ECA" w14:textId="77777777" w:rsidR="00BC3619" w:rsidRDefault="003007C5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p w14:paraId="6EFB4FD5" w14:textId="77777777" w:rsidR="00BC3619" w:rsidRDefault="00BC3619">
      <w:pPr>
        <w:spacing w:line="276" w:lineRule="auto"/>
        <w:jc w:val="both"/>
        <w:rPr>
          <w:sz w:val="22"/>
          <w:szCs w:val="22"/>
        </w:rPr>
      </w:pPr>
    </w:p>
    <w:p w14:paraId="3A327DEA" w14:textId="77777777" w:rsidR="00BC3619" w:rsidRDefault="00BC3619">
      <w:pPr>
        <w:spacing w:line="276" w:lineRule="auto"/>
        <w:jc w:val="both"/>
        <w:rPr>
          <w:sz w:val="22"/>
          <w:szCs w:val="22"/>
        </w:rPr>
      </w:pPr>
    </w:p>
    <w:p w14:paraId="3E154443" w14:textId="77777777" w:rsidR="00BC3619" w:rsidRDefault="00BC3619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C3619" w14:paraId="07676ABA" w14:textId="77777777">
        <w:tc>
          <w:tcPr>
            <w:tcW w:w="5303" w:type="dxa"/>
            <w:shd w:val="clear" w:color="auto" w:fill="auto"/>
          </w:tcPr>
          <w:p w14:paraId="50E89867" w14:textId="77777777" w:rsidR="00BC3619" w:rsidRDefault="00BC361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62B8E00" w14:textId="77777777" w:rsidR="00BC3619" w:rsidRDefault="00BC361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FF33CAA" w14:textId="77777777" w:rsidR="00BC3619" w:rsidRDefault="00BC361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16B151B" w14:textId="77777777" w:rsidR="00BC3619" w:rsidRDefault="003007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4415945C" w14:textId="77777777" w:rsidR="00BC3619" w:rsidRDefault="003007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0AE96850" w14:textId="77777777" w:rsidR="00BC3619" w:rsidRDefault="00BC361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7538534" w14:textId="77777777" w:rsidR="00BC3619" w:rsidRDefault="00BC361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A29E1F4" w14:textId="77777777" w:rsidR="00BC3619" w:rsidRDefault="00BC361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3CDFABF" w14:textId="77777777" w:rsidR="00BC3619" w:rsidRDefault="003007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0195891" w14:textId="77777777" w:rsidR="00BC3619" w:rsidRDefault="003007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25760FF4" w14:textId="77777777" w:rsidR="00BC3619" w:rsidRDefault="00BC3619">
      <w:pPr>
        <w:spacing w:line="276" w:lineRule="auto"/>
        <w:jc w:val="both"/>
        <w:rPr>
          <w:sz w:val="22"/>
          <w:szCs w:val="22"/>
        </w:rPr>
      </w:pPr>
    </w:p>
    <w:p w14:paraId="3D4EC7D3" w14:textId="77777777" w:rsidR="00BC3619" w:rsidRDefault="00BC3619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1254CEBC" w14:textId="77777777" w:rsidR="00BC3619" w:rsidRDefault="00BC3619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5A8BB70C" w14:textId="77777777" w:rsidR="00BC3619" w:rsidRDefault="00BC3619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3CFA1C67" w14:textId="77777777" w:rsidR="00BC3619" w:rsidRDefault="00BC3619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62207B79" w14:textId="77777777" w:rsidR="00BC3619" w:rsidRDefault="00BC3619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132DCBEB" w14:textId="77777777" w:rsidR="00BC3619" w:rsidRDefault="00BC3619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sectPr w:rsidR="00BC361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2855" w14:textId="77777777" w:rsidR="00C86840" w:rsidRDefault="003007C5">
      <w:r>
        <w:separator/>
      </w:r>
    </w:p>
  </w:endnote>
  <w:endnote w:type="continuationSeparator" w:id="0">
    <w:p w14:paraId="24569E52" w14:textId="77777777" w:rsidR="00C86840" w:rsidRDefault="003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081429FB" w14:textId="77777777" w:rsidR="00BC3619" w:rsidRDefault="003007C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89B2421" w14:textId="77777777" w:rsidR="00BC3619" w:rsidRDefault="00BC3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AC9E" w14:textId="77777777" w:rsidR="00C86840" w:rsidRDefault="003007C5">
      <w:r>
        <w:separator/>
      </w:r>
    </w:p>
  </w:footnote>
  <w:footnote w:type="continuationSeparator" w:id="0">
    <w:p w14:paraId="6B676B34" w14:textId="77777777" w:rsidR="00C86840" w:rsidRDefault="0030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91CE" w14:textId="77777777" w:rsidR="00BC3619" w:rsidRDefault="003007C5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3F3F"/>
    <w:multiLevelType w:val="multilevel"/>
    <w:tmpl w:val="23023F3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A46A24"/>
    <w:multiLevelType w:val="multilevel"/>
    <w:tmpl w:val="3EA46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675499971">
    <w:abstractNumId w:val="0"/>
  </w:num>
  <w:num w:numId="2" w16cid:durableId="552082078">
    <w:abstractNumId w:val="7"/>
  </w:num>
  <w:num w:numId="3" w16cid:durableId="1993094254">
    <w:abstractNumId w:val="1"/>
  </w:num>
  <w:num w:numId="4" w16cid:durableId="1736125869">
    <w:abstractNumId w:val="5"/>
  </w:num>
  <w:num w:numId="5" w16cid:durableId="1644697640">
    <w:abstractNumId w:val="11"/>
  </w:num>
  <w:num w:numId="6" w16cid:durableId="135731622">
    <w:abstractNumId w:val="2"/>
  </w:num>
  <w:num w:numId="7" w16cid:durableId="1770809687">
    <w:abstractNumId w:val="3"/>
  </w:num>
  <w:num w:numId="8" w16cid:durableId="1034888606">
    <w:abstractNumId w:val="8"/>
  </w:num>
  <w:num w:numId="9" w16cid:durableId="1056196284">
    <w:abstractNumId w:val="6"/>
  </w:num>
  <w:num w:numId="10" w16cid:durableId="2092850152">
    <w:abstractNumId w:val="9"/>
  </w:num>
  <w:num w:numId="11" w16cid:durableId="985164011">
    <w:abstractNumId w:val="4"/>
  </w:num>
  <w:num w:numId="12" w16cid:durableId="10599834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B0774"/>
    <w:rsid w:val="000B2F94"/>
    <w:rsid w:val="000B37F7"/>
    <w:rsid w:val="000B594A"/>
    <w:rsid w:val="000D304C"/>
    <w:rsid w:val="000D516C"/>
    <w:rsid w:val="000D5232"/>
    <w:rsid w:val="000E6E92"/>
    <w:rsid w:val="000F6C68"/>
    <w:rsid w:val="001007B8"/>
    <w:rsid w:val="00103047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09B8"/>
    <w:rsid w:val="001B7035"/>
    <w:rsid w:val="001C1951"/>
    <w:rsid w:val="001C541C"/>
    <w:rsid w:val="001E1304"/>
    <w:rsid w:val="001E1D32"/>
    <w:rsid w:val="001E4A7B"/>
    <w:rsid w:val="00200272"/>
    <w:rsid w:val="002045FB"/>
    <w:rsid w:val="002053FA"/>
    <w:rsid w:val="0021025E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2F3F43"/>
    <w:rsid w:val="003007C5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27B"/>
    <w:rsid w:val="00451313"/>
    <w:rsid w:val="00460ED7"/>
    <w:rsid w:val="004626E8"/>
    <w:rsid w:val="004667A8"/>
    <w:rsid w:val="00472C81"/>
    <w:rsid w:val="00473F43"/>
    <w:rsid w:val="0047762A"/>
    <w:rsid w:val="00480B12"/>
    <w:rsid w:val="0048606E"/>
    <w:rsid w:val="00490BF4"/>
    <w:rsid w:val="004A3856"/>
    <w:rsid w:val="004A5669"/>
    <w:rsid w:val="004B7AC2"/>
    <w:rsid w:val="004C4DA2"/>
    <w:rsid w:val="004D0403"/>
    <w:rsid w:val="004D339C"/>
    <w:rsid w:val="004D36D3"/>
    <w:rsid w:val="004E4E57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18C9"/>
    <w:rsid w:val="005B2A4E"/>
    <w:rsid w:val="005C30AA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06673"/>
    <w:rsid w:val="006126E5"/>
    <w:rsid w:val="00612A6D"/>
    <w:rsid w:val="00617CED"/>
    <w:rsid w:val="00632D2C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1866"/>
    <w:rsid w:val="008B45D4"/>
    <w:rsid w:val="008B7B24"/>
    <w:rsid w:val="008C1B7E"/>
    <w:rsid w:val="008C27F1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0706"/>
    <w:rsid w:val="00991274"/>
    <w:rsid w:val="009920BC"/>
    <w:rsid w:val="00993BFC"/>
    <w:rsid w:val="00996059"/>
    <w:rsid w:val="009B2EC5"/>
    <w:rsid w:val="009C6D72"/>
    <w:rsid w:val="009D658F"/>
    <w:rsid w:val="009D6845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30EF"/>
    <w:rsid w:val="00B279C6"/>
    <w:rsid w:val="00B32D03"/>
    <w:rsid w:val="00B42EC9"/>
    <w:rsid w:val="00B44B43"/>
    <w:rsid w:val="00B5042C"/>
    <w:rsid w:val="00B508BC"/>
    <w:rsid w:val="00B54345"/>
    <w:rsid w:val="00B546EB"/>
    <w:rsid w:val="00B56129"/>
    <w:rsid w:val="00B66551"/>
    <w:rsid w:val="00B72375"/>
    <w:rsid w:val="00B84236"/>
    <w:rsid w:val="00BA680F"/>
    <w:rsid w:val="00BA6D3A"/>
    <w:rsid w:val="00BB2310"/>
    <w:rsid w:val="00BB338C"/>
    <w:rsid w:val="00BB6FAC"/>
    <w:rsid w:val="00BC0014"/>
    <w:rsid w:val="00BC1BE8"/>
    <w:rsid w:val="00BC3619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77A2C"/>
    <w:rsid w:val="00C8454C"/>
    <w:rsid w:val="00C86840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2D35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26080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E546F"/>
    <w:rsid w:val="15DB5524"/>
    <w:rsid w:val="1D365CB6"/>
    <w:rsid w:val="31F10AB6"/>
    <w:rsid w:val="32561611"/>
    <w:rsid w:val="408F1F65"/>
    <w:rsid w:val="40981D5E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D4053"/>
  <w15:docId w15:val="{AA6C18BA-495D-456B-92C0-3EA5E2DF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1165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144</cp:revision>
  <cp:lastPrinted>2019-02-14T08:39:00Z</cp:lastPrinted>
  <dcterms:created xsi:type="dcterms:W3CDTF">2019-02-11T19:01:00Z</dcterms:created>
  <dcterms:modified xsi:type="dcterms:W3CDTF">2022-09-26T06:41:00Z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30F756009EEE4B718DE42B66D1F67B70</vt:lpwstr>
  </property>
</Properties>
</file>