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25F9" w14:textId="77777777" w:rsidR="00597680" w:rsidRPr="002E5B0C" w:rsidRDefault="00597680" w:rsidP="003A55B3">
      <w:pPr>
        <w:pageBreakBefore/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r w:rsidRPr="002E5B0C">
        <w:rPr>
          <w:rFonts w:eastAsia="Times New Roman" w:cs="Calibri"/>
          <w:b/>
          <w:szCs w:val="20"/>
          <w:lang w:eastAsia="pl-PL"/>
        </w:rPr>
        <w:t xml:space="preserve">Załącznik nr </w:t>
      </w:r>
      <w:r w:rsidR="00BE13C8">
        <w:rPr>
          <w:rFonts w:eastAsia="Times New Roman" w:cs="Calibri"/>
          <w:b/>
          <w:szCs w:val="20"/>
          <w:lang w:eastAsia="pl-PL"/>
        </w:rPr>
        <w:t>4</w:t>
      </w:r>
      <w:r w:rsidRPr="002E5B0C">
        <w:rPr>
          <w:rFonts w:eastAsia="Times New Roman" w:cs="Calibri"/>
          <w:b/>
          <w:szCs w:val="20"/>
          <w:lang w:eastAsia="pl-PL"/>
        </w:rPr>
        <w:t xml:space="preserve"> do SWZ</w:t>
      </w:r>
    </w:p>
    <w:p w14:paraId="3C17B61F" w14:textId="77777777" w:rsidR="00597680" w:rsidRPr="002E5B0C" w:rsidRDefault="00597680" w:rsidP="003A55B3">
      <w:pPr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r w:rsidRPr="002E5B0C">
        <w:rPr>
          <w:rFonts w:eastAsia="Times New Roman" w:cs="Calibri"/>
          <w:b/>
          <w:i/>
          <w:iCs/>
          <w:color w:val="FF0000"/>
          <w:szCs w:val="20"/>
          <w:lang w:eastAsia="pl-PL"/>
        </w:rPr>
        <w:t>Składane wraz z ofertą</w:t>
      </w:r>
      <w:r w:rsidR="00216D45" w:rsidRPr="002E5B0C">
        <w:rPr>
          <w:rFonts w:eastAsia="Times New Roman" w:cs="Calibri"/>
          <w:b/>
          <w:i/>
          <w:iCs/>
          <w:color w:val="FF0000"/>
          <w:szCs w:val="20"/>
          <w:lang w:eastAsia="pl-PL"/>
        </w:rPr>
        <w:t>, o ile dotyczy</w:t>
      </w:r>
    </w:p>
    <w:p w14:paraId="74B295FB" w14:textId="77777777" w:rsidR="00597680" w:rsidRPr="002E5B0C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b/>
          <w:i/>
          <w:iCs/>
          <w:color w:val="FF0000"/>
          <w:szCs w:val="20"/>
          <w:lang w:eastAsia="pl-PL"/>
        </w:rPr>
      </w:pPr>
    </w:p>
    <w:p w14:paraId="0230AC68" w14:textId="77777777" w:rsidR="00E56980" w:rsidRPr="002E5B0C" w:rsidRDefault="00E56980" w:rsidP="00E56980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i/>
          <w:iCs/>
          <w:color w:val="FF0000"/>
          <w:szCs w:val="20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2052CCC1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</w:p>
    <w:p w14:paraId="2385B9B8" w14:textId="77777777" w:rsidR="00496655" w:rsidRPr="002E5B0C" w:rsidRDefault="00496655" w:rsidP="003A55B3">
      <w:pPr>
        <w:tabs>
          <w:tab w:val="left" w:pos="567"/>
        </w:tabs>
        <w:spacing w:line="240" w:lineRule="auto"/>
        <w:jc w:val="center"/>
        <w:rPr>
          <w:rFonts w:eastAsia="Times New Roman" w:cs="Calibri"/>
          <w:b/>
          <w:bCs/>
          <w:szCs w:val="20"/>
          <w:lang w:eastAsia="pl-PL"/>
        </w:rPr>
      </w:pPr>
    </w:p>
    <w:p w14:paraId="5C329BC3" w14:textId="77777777" w:rsidR="00597680" w:rsidRPr="002E5B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2E5B0C">
        <w:rPr>
          <w:rFonts w:eastAsia="Times New Roman" w:cs="Calibri"/>
          <w:b/>
          <w:bCs/>
          <w:szCs w:val="20"/>
          <w:lang w:eastAsia="pl-PL"/>
        </w:rPr>
        <w:t>PISEMNE ZOBOWIĄZANIE PODMIOTU</w:t>
      </w:r>
    </w:p>
    <w:p w14:paraId="1C8E7277" w14:textId="77777777" w:rsidR="00597680" w:rsidRPr="002E5B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2E5B0C">
        <w:rPr>
          <w:rFonts w:eastAsia="Times New Roman" w:cs="Calibri"/>
          <w:b/>
          <w:bCs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2E5B0C">
        <w:rPr>
          <w:rFonts w:eastAsia="Times New Roman" w:cs="Calibri"/>
          <w:b/>
          <w:bCs/>
          <w:szCs w:val="20"/>
          <w:lang w:eastAsia="pl-PL"/>
        </w:rPr>
        <w:t>Pzp</w:t>
      </w:r>
      <w:proofErr w:type="spellEnd"/>
    </w:p>
    <w:p w14:paraId="1FCA04EB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b/>
          <w:bCs/>
          <w:szCs w:val="20"/>
          <w:lang w:eastAsia="pl-PL"/>
        </w:rPr>
      </w:pPr>
    </w:p>
    <w:p w14:paraId="242B5C00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Działając w imieniu i na rzecz:</w:t>
      </w:r>
    </w:p>
    <w:p w14:paraId="2E75416B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635B8268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8A6B622" w14:textId="77777777" w:rsidR="00597680" w:rsidRPr="002E5B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2E5B0C">
        <w:rPr>
          <w:rFonts w:eastAsia="Times New Roman" w:cs="Calibri"/>
          <w:i/>
          <w:iCs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2E5B0C">
        <w:rPr>
          <w:rFonts w:eastAsia="Times New Roman" w:cs="Calibri"/>
          <w:i/>
          <w:iCs/>
          <w:sz w:val="16"/>
          <w:szCs w:val="20"/>
          <w:lang w:eastAsia="pl-PL"/>
        </w:rPr>
        <w:t>CEiDG</w:t>
      </w:r>
      <w:proofErr w:type="spellEnd"/>
      <w:r w:rsidRPr="002E5B0C">
        <w:rPr>
          <w:rFonts w:eastAsia="Times New Roman" w:cs="Calibri"/>
          <w:i/>
          <w:iCs/>
          <w:sz w:val="16"/>
          <w:szCs w:val="20"/>
          <w:lang w:eastAsia="pl-PL"/>
        </w:rPr>
        <w:t xml:space="preserve"> - o ile dotyczy)*</w:t>
      </w:r>
    </w:p>
    <w:p w14:paraId="3EA614D6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047A3175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b/>
          <w:i/>
          <w:iCs/>
          <w:szCs w:val="20"/>
          <w:lang w:eastAsia="pl-PL"/>
        </w:rPr>
      </w:pPr>
      <w:r w:rsidRPr="002E5B0C">
        <w:rPr>
          <w:rFonts w:eastAsia="Times New Roman" w:cs="Calibri"/>
          <w:szCs w:val="20"/>
          <w:lang w:eastAsia="pl-PL"/>
        </w:rPr>
        <w:t xml:space="preserve">Oświadczamy, że w postępowaniu </w:t>
      </w:r>
      <w:r w:rsidRPr="002E5B0C">
        <w:rPr>
          <w:rFonts w:eastAsia="Times New Roman" w:cs="Calibri"/>
          <w:i/>
          <w:iCs/>
          <w:szCs w:val="20"/>
          <w:lang w:eastAsia="pl-PL"/>
        </w:rPr>
        <w:t>na wyłonienie Wykonawcy</w:t>
      </w:r>
      <w:r w:rsidR="00E76A15" w:rsidRPr="002E5B0C">
        <w:rPr>
          <w:rFonts w:eastAsia="Times New Roman" w:cs="Calibri"/>
          <w:i/>
          <w:iCs/>
          <w:szCs w:val="20"/>
          <w:lang w:eastAsia="pl-PL"/>
        </w:rPr>
        <w:t xml:space="preserve"> w zakresie </w:t>
      </w:r>
      <w:r w:rsidR="002E5B0C" w:rsidRPr="002E5B0C">
        <w:rPr>
          <w:rFonts w:eastAsia="Times New Roman" w:cs="Calibri"/>
          <w:b/>
          <w:i/>
          <w:iCs/>
          <w:szCs w:val="20"/>
          <w:lang w:eastAsia="pl-PL"/>
        </w:rPr>
        <w:t>świadczenia usług rezerwacji połączeń lotniczych oraz sprzedaż biletów lotniczych na przewozy pasażerskie na trasach krajowych i zagranicznych w klasie business i/lub klasie ekonomicznej na potrzeby Teatru Łaźnia Nowa wraz z ich dostarczeniem do zamawiającego.</w:t>
      </w:r>
      <w:r w:rsidRPr="002E5B0C">
        <w:rPr>
          <w:rFonts w:eastAsia="Times New Roman" w:cs="Calibri"/>
          <w:iCs/>
          <w:szCs w:val="20"/>
          <w:lang w:eastAsia="pl-PL"/>
        </w:rPr>
        <w:t xml:space="preserve">, </w:t>
      </w:r>
      <w:r w:rsidRPr="002E5B0C">
        <w:rPr>
          <w:rFonts w:eastAsia="Times New Roman" w:cs="Calibri"/>
          <w:b/>
          <w:szCs w:val="20"/>
          <w:lang w:eastAsia="pl-PL"/>
        </w:rPr>
        <w:t>zobowiązujemy się udostępnić nasze zasoby Wykonawcy</w:t>
      </w:r>
      <w:r w:rsidRPr="002E5B0C">
        <w:rPr>
          <w:rFonts w:eastAsia="Times New Roman" w:cs="Calibri"/>
          <w:szCs w:val="20"/>
          <w:lang w:eastAsia="pl-PL"/>
        </w:rPr>
        <w:t>:</w:t>
      </w:r>
    </w:p>
    <w:p w14:paraId="5EC81591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CF04121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7FF6694" w14:textId="77777777" w:rsidR="00597680" w:rsidRPr="002E5B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2E5B0C">
        <w:rPr>
          <w:rFonts w:eastAsia="Times New Roman" w:cs="Calibri"/>
          <w:i/>
          <w:iCs/>
          <w:sz w:val="16"/>
          <w:szCs w:val="20"/>
          <w:lang w:eastAsia="pl-PL"/>
        </w:rPr>
        <w:t>(pełna nazwa Wykonawcy i adres/siedziba Wykonawcy, składającego ofertę)*</w:t>
      </w:r>
    </w:p>
    <w:p w14:paraId="4C0F2291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7BADF69B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5BDA81A8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68ACF2DB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1)</w:t>
      </w:r>
      <w:r w:rsidRPr="002E5B0C">
        <w:rPr>
          <w:rFonts w:eastAsia="Times New Roman" w:cs="Calibri"/>
          <w:szCs w:val="20"/>
          <w:lang w:eastAsia="pl-PL"/>
        </w:rPr>
        <w:tab/>
        <w:t>zakres naszych zasobów dostępnych Wykonawcy:</w:t>
      </w:r>
    </w:p>
    <w:p w14:paraId="4DED99D1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F32D419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BFF8F82" w14:textId="77777777" w:rsidR="00597680" w:rsidRPr="002E5B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2E5B0C">
        <w:rPr>
          <w:rFonts w:eastAsia="Times New Roman" w:cs="Calibri"/>
          <w:i/>
          <w:iCs/>
          <w:sz w:val="16"/>
          <w:szCs w:val="20"/>
          <w:lang w:eastAsia="pl-PL"/>
        </w:rPr>
        <w:t xml:space="preserve">(wskazać </w:t>
      </w:r>
      <w:r w:rsidR="00E56980" w:rsidRPr="002E5B0C">
        <w:rPr>
          <w:rFonts w:eastAsia="Times New Roman" w:cs="Calibri"/>
          <w:i/>
          <w:iCs/>
          <w:sz w:val="16"/>
          <w:szCs w:val="20"/>
          <w:lang w:eastAsia="pl-PL"/>
        </w:rPr>
        <w:t xml:space="preserve">i opisać </w:t>
      </w:r>
      <w:r w:rsidRPr="002E5B0C">
        <w:rPr>
          <w:rFonts w:eastAsia="Times New Roman" w:cs="Calibri"/>
          <w:i/>
          <w:iCs/>
          <w:sz w:val="16"/>
          <w:szCs w:val="20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2631528F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4D38F3BE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2)</w:t>
      </w:r>
      <w:r w:rsidRPr="002E5B0C">
        <w:rPr>
          <w:rFonts w:eastAsia="Times New Roman" w:cs="Calibri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1CEB97EB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52FC853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524C33C" w14:textId="77777777" w:rsidR="00597680" w:rsidRPr="002E5B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2E5B0C">
        <w:rPr>
          <w:rFonts w:eastAsia="Times New Roman" w:cs="Calibri"/>
          <w:i/>
          <w:iCs/>
          <w:sz w:val="16"/>
          <w:szCs w:val="20"/>
          <w:lang w:eastAsia="pl-PL"/>
        </w:rPr>
        <w:t>(wskazać realny i faktyczny sposób oraz okres (czas), wykorzystania zasobów przy wykonywaniu zamówienia publicznego)</w:t>
      </w:r>
    </w:p>
    <w:p w14:paraId="4E62BFA5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3D5EF788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3)</w:t>
      </w:r>
      <w:r w:rsidRPr="002E5B0C">
        <w:rPr>
          <w:rFonts w:eastAsia="Times New Roman" w:cs="Calibri"/>
          <w:szCs w:val="20"/>
          <w:lang w:eastAsia="pl-PL"/>
        </w:rPr>
        <w:tab/>
        <w:t>charakter stosunku, jaki będzie mnie łączył z Wykonawcą:</w:t>
      </w:r>
    </w:p>
    <w:p w14:paraId="7F4AE708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78E1ACF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1A76F9C" w14:textId="77777777" w:rsidR="00597680" w:rsidRPr="002E5B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2E5B0C">
        <w:rPr>
          <w:rFonts w:eastAsia="Times New Roman" w:cs="Calibri"/>
          <w:i/>
          <w:iCs/>
          <w:sz w:val="16"/>
          <w:szCs w:val="20"/>
          <w:lang w:eastAsia="pl-PL"/>
        </w:rPr>
        <w:t>(wskazać dokładnie np. umowa zlecenia, o dzieło, pożyczki, użyczenia itp.)</w:t>
      </w:r>
    </w:p>
    <w:p w14:paraId="2F71899E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31B932FD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4)</w:t>
      </w:r>
      <w:r w:rsidRPr="002E5B0C">
        <w:rPr>
          <w:rFonts w:eastAsia="Times New Roman" w:cs="Calibri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28E5DD6B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56C0C9E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2E5B0C">
        <w:rPr>
          <w:rFonts w:eastAsia="Times New Roman" w:cs="Calibri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6D2CCC75" w14:textId="77777777" w:rsidR="00597680" w:rsidRPr="002E5B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2E5B0C">
        <w:rPr>
          <w:rFonts w:eastAsia="Times New Roman" w:cs="Calibri"/>
          <w:i/>
          <w:iCs/>
          <w:sz w:val="16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6AAC9425" w14:textId="77777777" w:rsidR="00597680" w:rsidRPr="002E5B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79BC4227" w14:textId="77777777" w:rsidR="00E56980" w:rsidRPr="002E5B0C" w:rsidRDefault="005976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2E5B0C">
        <w:rPr>
          <w:rFonts w:eastAsia="Times New Roman" w:cs="Calibri"/>
          <w:szCs w:val="20"/>
          <w:lang w:eastAsia="pl-PL"/>
        </w:rPr>
        <w:t>5)</w:t>
      </w:r>
      <w:r w:rsidRPr="002E5B0C">
        <w:rPr>
          <w:rFonts w:eastAsia="Times New Roman" w:cs="Calibri"/>
          <w:szCs w:val="20"/>
          <w:lang w:eastAsia="pl-PL"/>
        </w:rPr>
        <w:tab/>
      </w:r>
      <w:r w:rsidR="00E56980" w:rsidRPr="002E5B0C">
        <w:rPr>
          <w:rFonts w:eastAsia="Times New Roman" w:cs="Calibri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="00E56980" w:rsidRPr="002E5B0C">
        <w:rPr>
          <w:rFonts w:eastAsia="Times New Roman" w:cs="Calibri"/>
          <w:szCs w:val="20"/>
          <w:lang w:eastAsia="pl-PL"/>
        </w:rPr>
        <w:t>Pzp</w:t>
      </w:r>
      <w:proofErr w:type="spellEnd"/>
      <w:r w:rsidR="00E56980" w:rsidRPr="002E5B0C">
        <w:rPr>
          <w:rFonts w:eastAsia="Times New Roman" w:cs="Calibri"/>
          <w:szCs w:val="20"/>
          <w:lang w:eastAsia="pl-PL"/>
        </w:rPr>
        <w:t>.</w:t>
      </w:r>
    </w:p>
    <w:p w14:paraId="4642D5E4" w14:textId="77777777" w:rsidR="00E56980" w:rsidRPr="002E5B0C" w:rsidRDefault="00E569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2E5B0C">
        <w:rPr>
          <w:rFonts w:eastAsia="Times New Roman" w:cs="Calibri"/>
          <w:szCs w:val="20"/>
          <w:lang w:eastAsia="pl-PL"/>
        </w:rPr>
        <w:t>6)</w:t>
      </w:r>
      <w:r w:rsidRPr="002E5B0C">
        <w:rPr>
          <w:rFonts w:eastAsia="Times New Roman" w:cs="Calibri"/>
          <w:szCs w:val="20"/>
          <w:lang w:eastAsia="pl-PL"/>
        </w:rPr>
        <w:tab/>
        <w:t xml:space="preserve">Oświadczamy, że nie podlegamy wykluczeniu z postępowania na podstawie art. 109 ust. 1 pkt 4), 5), 7), 8), 9) i 10) ustawy </w:t>
      </w:r>
      <w:proofErr w:type="spellStart"/>
      <w:r w:rsidRPr="002E5B0C">
        <w:rPr>
          <w:rFonts w:eastAsia="Times New Roman" w:cs="Calibri"/>
          <w:szCs w:val="20"/>
          <w:lang w:eastAsia="pl-PL"/>
        </w:rPr>
        <w:t>Pzp</w:t>
      </w:r>
      <w:proofErr w:type="spellEnd"/>
      <w:r w:rsidRPr="002E5B0C">
        <w:rPr>
          <w:rFonts w:eastAsia="Times New Roman" w:cs="Calibri"/>
          <w:szCs w:val="20"/>
          <w:lang w:eastAsia="pl-PL"/>
        </w:rPr>
        <w:t xml:space="preserve">. </w:t>
      </w:r>
    </w:p>
    <w:p w14:paraId="0D147242" w14:textId="73DEB30C" w:rsidR="00E56980" w:rsidRPr="00CE7A57" w:rsidRDefault="00E56980" w:rsidP="00E56980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CE7A57">
        <w:rPr>
          <w:rFonts w:asciiTheme="minorHAnsi" w:eastAsia="Times New Roman" w:hAnsiTheme="minorHAnsi" w:cstheme="minorHAnsi"/>
          <w:szCs w:val="20"/>
          <w:lang w:eastAsia="pl-PL"/>
        </w:rPr>
        <w:lastRenderedPageBreak/>
        <w:t>7)</w:t>
      </w:r>
      <w:r w:rsidRPr="00CE7A57">
        <w:rPr>
          <w:rFonts w:asciiTheme="minorHAnsi" w:eastAsia="Times New Roman" w:hAnsiTheme="minorHAnsi" w:cstheme="minorHAnsi"/>
          <w:szCs w:val="20"/>
          <w:lang w:eastAsia="pl-PL"/>
        </w:rPr>
        <w:tab/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E16613" w:rsidRPr="00CE7A57">
        <w:rPr>
          <w:rFonts w:asciiTheme="minorHAnsi" w:hAnsiTheme="minorHAnsi" w:cstheme="minorHAnsi"/>
          <w:bCs/>
          <w:szCs w:val="24"/>
        </w:rPr>
        <w:t xml:space="preserve">tekst jednolity: Dziennik Ustaw z 2023r. poz. 129 z </w:t>
      </w:r>
      <w:proofErr w:type="spellStart"/>
      <w:r w:rsidR="00E16613" w:rsidRPr="00CE7A57">
        <w:rPr>
          <w:rFonts w:asciiTheme="minorHAnsi" w:hAnsiTheme="minorHAnsi" w:cstheme="minorHAnsi"/>
          <w:bCs/>
          <w:szCs w:val="24"/>
        </w:rPr>
        <w:t>późn</w:t>
      </w:r>
      <w:proofErr w:type="spellEnd"/>
      <w:r w:rsidR="00E16613" w:rsidRPr="00CE7A57">
        <w:rPr>
          <w:rFonts w:asciiTheme="minorHAnsi" w:hAnsiTheme="minorHAnsi" w:cstheme="minorHAnsi"/>
          <w:bCs/>
          <w:szCs w:val="24"/>
        </w:rPr>
        <w:t>. zm.</w:t>
      </w:r>
      <w:r w:rsidRPr="00CE7A57">
        <w:rPr>
          <w:rFonts w:asciiTheme="minorHAnsi" w:eastAsia="Times New Roman" w:hAnsiTheme="minorHAnsi" w:cstheme="minorHAnsi"/>
          <w:szCs w:val="20"/>
          <w:lang w:eastAsia="pl-PL"/>
        </w:rPr>
        <w:t>), tj.:</w:t>
      </w:r>
    </w:p>
    <w:p w14:paraId="64700D10" w14:textId="77777777" w:rsidR="00E56980" w:rsidRPr="00CE7A57" w:rsidRDefault="00E56980" w:rsidP="00E56980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CE7A57">
        <w:rPr>
          <w:rFonts w:asciiTheme="minorHAnsi" w:eastAsia="Times New Roman" w:hAnsiTheme="minorHAnsi" w:cstheme="minorHAnsi"/>
          <w:szCs w:val="20"/>
          <w:lang w:eastAsia="pl-PL"/>
        </w:rPr>
        <w:t>a)</w:t>
      </w:r>
      <w:r w:rsidRPr="00CE7A57">
        <w:rPr>
          <w:rFonts w:asciiTheme="minorHAnsi" w:eastAsia="Times New Roman" w:hAnsiTheme="minorHAnsi" w:cstheme="minorHAnsi"/>
          <w:szCs w:val="20"/>
          <w:lang w:eastAsia="pl-PL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9B21CC5" w14:textId="4187BD3C" w:rsidR="00E56980" w:rsidRPr="00CE7A57" w:rsidRDefault="00E56980" w:rsidP="00E56980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CE7A57">
        <w:rPr>
          <w:rFonts w:asciiTheme="minorHAnsi" w:eastAsia="Times New Roman" w:hAnsiTheme="minorHAnsi" w:cstheme="minorHAnsi"/>
          <w:szCs w:val="20"/>
          <w:lang w:eastAsia="pl-PL"/>
        </w:rPr>
        <w:t>b)</w:t>
      </w:r>
      <w:r w:rsidRPr="00CE7A57">
        <w:rPr>
          <w:rFonts w:asciiTheme="minorHAnsi" w:eastAsia="Times New Roman" w:hAnsiTheme="minorHAnsi" w:cstheme="minorHAnsi"/>
          <w:szCs w:val="20"/>
          <w:lang w:eastAsia="pl-PL"/>
        </w:rPr>
        <w:tab/>
        <w:t>nie jesteśmy Wykonawcą, którego beneficjentem rzeczywistym w rozumieniu ustawy z dnia 1 marca 2018r. o przeciwdziałaniu praniu pieniędzy oraz finansowaniu terroryzmu (</w:t>
      </w:r>
      <w:r w:rsidR="00E16613" w:rsidRPr="00CE7A57">
        <w:rPr>
          <w:rFonts w:asciiTheme="minorHAnsi" w:hAnsiTheme="minorHAnsi" w:cstheme="minorHAnsi"/>
          <w:bCs/>
          <w:szCs w:val="24"/>
        </w:rPr>
        <w:t>tekst jednolity: Dziennik Ustaw z 2023r., poz. 1124</w:t>
      </w:r>
      <w:r w:rsidRPr="00CE7A57">
        <w:rPr>
          <w:rFonts w:asciiTheme="minorHAnsi" w:eastAsia="Times New Roman" w:hAnsiTheme="minorHAnsi" w:cstheme="minorHAnsi"/>
          <w:szCs w:val="20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49178997" w14:textId="572E912A" w:rsidR="00597680" w:rsidRPr="00830FCF" w:rsidRDefault="00E56980" w:rsidP="00830FCF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CE7A57">
        <w:rPr>
          <w:rFonts w:asciiTheme="minorHAnsi" w:eastAsia="Times New Roman" w:hAnsiTheme="minorHAnsi" w:cstheme="minorHAnsi"/>
          <w:szCs w:val="20"/>
          <w:lang w:eastAsia="pl-PL"/>
        </w:rPr>
        <w:t>c)</w:t>
      </w:r>
      <w:r w:rsidRPr="00CE7A57">
        <w:rPr>
          <w:rFonts w:asciiTheme="minorHAnsi" w:eastAsia="Times New Roman" w:hAnsiTheme="minorHAnsi" w:cstheme="minorHAnsi"/>
          <w:szCs w:val="20"/>
          <w:lang w:eastAsia="pl-PL"/>
        </w:rPr>
        <w:tab/>
        <w:t>nie jesteśmy Wykonawcą, którego jednostką dominującą w rozumieniu art. 3 ust. 1 pkt 37 ustawy z dnia 29 września 1994r. o rachunkowości (</w:t>
      </w:r>
      <w:r w:rsidR="00E16613" w:rsidRPr="00CE7A57">
        <w:rPr>
          <w:rFonts w:asciiTheme="minorHAnsi" w:hAnsiTheme="minorHAnsi" w:cstheme="minorHAnsi"/>
          <w:bCs/>
          <w:szCs w:val="24"/>
        </w:rPr>
        <w:t xml:space="preserve">tekst jednolity: Dziennik Ustaw z 2023r., poz. 120 z </w:t>
      </w:r>
      <w:proofErr w:type="spellStart"/>
      <w:r w:rsidR="00E16613" w:rsidRPr="00CE7A57">
        <w:rPr>
          <w:rFonts w:asciiTheme="minorHAnsi" w:hAnsiTheme="minorHAnsi" w:cstheme="minorHAnsi"/>
          <w:bCs/>
          <w:szCs w:val="24"/>
        </w:rPr>
        <w:t>późn</w:t>
      </w:r>
      <w:proofErr w:type="spellEnd"/>
      <w:r w:rsidR="00E16613" w:rsidRPr="00CE7A57">
        <w:rPr>
          <w:rFonts w:asciiTheme="minorHAnsi" w:hAnsiTheme="minorHAnsi" w:cstheme="minorHAnsi"/>
          <w:bCs/>
          <w:szCs w:val="24"/>
        </w:rPr>
        <w:t>. zm.</w:t>
      </w:r>
      <w:r w:rsidRPr="00CE7A57">
        <w:rPr>
          <w:rFonts w:asciiTheme="minorHAnsi" w:eastAsia="Times New Roman" w:hAnsiTheme="minorHAnsi" w:cstheme="minorHAnsi"/>
          <w:szCs w:val="20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  <w:bookmarkStart w:id="0" w:name="_GoBack"/>
      <w:bookmarkEnd w:id="0"/>
    </w:p>
    <w:sectPr w:rsidR="00597680" w:rsidRPr="00830FCF" w:rsidSect="00AF710B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50820" w16cex:dateUtc="2023-07-21T11:35:00Z"/>
  <w16cex:commentExtensible w16cex:durableId="28650851" w16cex:dateUtc="2023-07-21T11:36:00Z"/>
  <w16cex:commentExtensible w16cex:durableId="286508A7" w16cex:dateUtc="2023-07-21T11:37:00Z"/>
  <w16cex:commentExtensible w16cex:durableId="286508BC" w16cex:dateUtc="2023-07-21T11:38:00Z"/>
  <w16cex:commentExtensible w16cex:durableId="286508F0" w16cex:dateUtc="2023-07-21T11:38:00Z"/>
  <w16cex:commentExtensible w16cex:durableId="286508FB" w16cex:dateUtc="2023-07-21T11:39:00Z"/>
  <w16cex:commentExtensible w16cex:durableId="2865090B" w16cex:dateUtc="2023-07-21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5D91" w14:textId="77777777" w:rsidR="00A62AA4" w:rsidRDefault="00A62AA4">
      <w:pPr>
        <w:spacing w:line="240" w:lineRule="auto"/>
      </w:pPr>
      <w:r>
        <w:separator/>
      </w:r>
    </w:p>
  </w:endnote>
  <w:endnote w:type="continuationSeparator" w:id="0">
    <w:p w14:paraId="035430BE" w14:textId="77777777" w:rsidR="00A62AA4" w:rsidRDefault="00A6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62AA4" w:rsidRDefault="00A62AA4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DF8D" w14:textId="77777777" w:rsidR="00A62AA4" w:rsidRDefault="00A62AA4">
      <w:pPr>
        <w:spacing w:line="240" w:lineRule="auto"/>
      </w:pPr>
      <w:r>
        <w:separator/>
      </w:r>
    </w:p>
  </w:footnote>
  <w:footnote w:type="continuationSeparator" w:id="0">
    <w:p w14:paraId="0959B34A" w14:textId="77777777" w:rsidR="00A62AA4" w:rsidRDefault="00A62A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671E3C"/>
    <w:multiLevelType w:val="hybridMultilevel"/>
    <w:tmpl w:val="2708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17230B6"/>
    <w:multiLevelType w:val="multilevel"/>
    <w:tmpl w:val="4B9C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042958FC"/>
    <w:multiLevelType w:val="hybridMultilevel"/>
    <w:tmpl w:val="8A184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5BB019B"/>
    <w:multiLevelType w:val="hybridMultilevel"/>
    <w:tmpl w:val="9FE21C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4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3084F4C"/>
    <w:multiLevelType w:val="hybridMultilevel"/>
    <w:tmpl w:val="C936A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5935231"/>
    <w:multiLevelType w:val="multilevel"/>
    <w:tmpl w:val="432C4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2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3" w15:restartNumberingAfterBreak="0">
    <w:nsid w:val="397E665B"/>
    <w:multiLevelType w:val="hybridMultilevel"/>
    <w:tmpl w:val="8B666996"/>
    <w:lvl w:ilvl="0" w:tplc="F956F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7" w15:restartNumberingAfterBreak="0">
    <w:nsid w:val="3D6E710A"/>
    <w:multiLevelType w:val="hybridMultilevel"/>
    <w:tmpl w:val="D58AAB6E"/>
    <w:lvl w:ilvl="0" w:tplc="921A7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786528"/>
    <w:multiLevelType w:val="multilevel"/>
    <w:tmpl w:val="AE0A2456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6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4D41DFC"/>
    <w:multiLevelType w:val="hybridMultilevel"/>
    <w:tmpl w:val="0E9E1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 w15:restartNumberingAfterBreak="0">
    <w:nsid w:val="69A07124"/>
    <w:multiLevelType w:val="multilevel"/>
    <w:tmpl w:val="9AD6A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C741D0"/>
    <w:multiLevelType w:val="hybridMultilevel"/>
    <w:tmpl w:val="0DCC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C00F13"/>
    <w:multiLevelType w:val="hybridMultilevel"/>
    <w:tmpl w:val="E4AA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FF4783B"/>
    <w:multiLevelType w:val="hybridMultilevel"/>
    <w:tmpl w:val="CAAC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24C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0"/>
  </w:num>
  <w:num w:numId="22">
    <w:abstractNumId w:val="72"/>
  </w:num>
  <w:num w:numId="23">
    <w:abstractNumId w:val="73"/>
  </w:num>
  <w:num w:numId="24">
    <w:abstractNumId w:val="74"/>
  </w:num>
  <w:num w:numId="25">
    <w:abstractNumId w:val="76"/>
  </w:num>
  <w:num w:numId="26">
    <w:abstractNumId w:val="78"/>
  </w:num>
  <w:num w:numId="27">
    <w:abstractNumId w:val="80"/>
  </w:num>
  <w:num w:numId="28">
    <w:abstractNumId w:val="81"/>
  </w:num>
  <w:num w:numId="29">
    <w:abstractNumId w:val="82"/>
  </w:num>
  <w:num w:numId="30">
    <w:abstractNumId w:val="85"/>
  </w:num>
  <w:num w:numId="31">
    <w:abstractNumId w:val="117"/>
  </w:num>
  <w:num w:numId="32">
    <w:abstractNumId w:val="131"/>
  </w:num>
  <w:num w:numId="33">
    <w:abstractNumId w:val="114"/>
  </w:num>
  <w:num w:numId="34">
    <w:abstractNumId w:val="110"/>
  </w:num>
  <w:num w:numId="35">
    <w:abstractNumId w:val="132"/>
  </w:num>
  <w:num w:numId="36">
    <w:abstractNumId w:val="91"/>
  </w:num>
  <w:num w:numId="37">
    <w:abstractNumId w:val="130"/>
  </w:num>
  <w:num w:numId="38">
    <w:abstractNumId w:val="98"/>
  </w:num>
  <w:num w:numId="39">
    <w:abstractNumId w:val="96"/>
  </w:num>
  <w:num w:numId="40">
    <w:abstractNumId w:val="103"/>
  </w:num>
  <w:num w:numId="41">
    <w:abstractNumId w:val="92"/>
  </w:num>
  <w:num w:numId="42">
    <w:abstractNumId w:val="94"/>
  </w:num>
  <w:num w:numId="43">
    <w:abstractNumId w:val="126"/>
  </w:num>
  <w:num w:numId="44">
    <w:abstractNumId w:val="99"/>
  </w:num>
  <w:num w:numId="45">
    <w:abstractNumId w:val="125"/>
  </w:num>
  <w:num w:numId="46">
    <w:abstractNumId w:val="89"/>
  </w:num>
  <w:num w:numId="47">
    <w:abstractNumId w:val="112"/>
  </w:num>
  <w:num w:numId="48">
    <w:abstractNumId w:val="100"/>
  </w:num>
  <w:num w:numId="49">
    <w:abstractNumId w:val="101"/>
  </w:num>
  <w:num w:numId="50">
    <w:abstractNumId w:val="109"/>
  </w:num>
  <w:num w:numId="51">
    <w:abstractNumId w:val="120"/>
  </w:num>
  <w:num w:numId="52">
    <w:abstractNumId w:val="133"/>
  </w:num>
  <w:num w:numId="53">
    <w:abstractNumId w:val="107"/>
  </w:num>
  <w:num w:numId="54">
    <w:abstractNumId w:val="105"/>
  </w:num>
  <w:num w:numId="55">
    <w:abstractNumId w:val="106"/>
  </w:num>
  <w:num w:numId="56">
    <w:abstractNumId w:val="90"/>
  </w:num>
  <w:num w:numId="57">
    <w:abstractNumId w:val="129"/>
  </w:num>
  <w:num w:numId="58">
    <w:abstractNumId w:val="113"/>
  </w:num>
  <w:num w:numId="59">
    <w:abstractNumId w:val="108"/>
  </w:num>
  <w:num w:numId="60">
    <w:abstractNumId w:val="121"/>
  </w:num>
  <w:num w:numId="61">
    <w:abstractNumId w:val="128"/>
  </w:num>
  <w:num w:numId="62">
    <w:abstractNumId w:val="95"/>
  </w:num>
  <w:num w:numId="63">
    <w:abstractNumId w:val="127"/>
  </w:num>
  <w:num w:numId="64">
    <w:abstractNumId w:val="119"/>
  </w:num>
  <w:num w:numId="65">
    <w:abstractNumId w:val="115"/>
  </w:num>
  <w:num w:numId="66">
    <w:abstractNumId w:val="87"/>
  </w:num>
  <w:num w:numId="67">
    <w:abstractNumId w:val="122"/>
  </w:num>
  <w:num w:numId="68">
    <w:abstractNumId w:val="118"/>
  </w:num>
  <w:num w:numId="69">
    <w:abstractNumId w:val="111"/>
  </w:num>
  <w:num w:numId="70">
    <w:abstractNumId w:val="97"/>
  </w:num>
  <w:num w:numId="71">
    <w:abstractNumId w:val="88"/>
  </w:num>
  <w:num w:numId="72">
    <w:abstractNumId w:val="104"/>
  </w:num>
  <w:num w:numId="73">
    <w:abstractNumId w:val="93"/>
  </w:num>
  <w:num w:numId="74">
    <w:abstractNumId w:val="123"/>
  </w:num>
  <w:num w:numId="75">
    <w:abstractNumId w:val="116"/>
  </w:num>
  <w:num w:numId="76">
    <w:abstractNumId w:val="42"/>
  </w:num>
  <w:num w:numId="77">
    <w:abstractNumId w:val="124"/>
  </w:num>
  <w:num w:numId="78">
    <w:abstractNumId w:val="86"/>
  </w:num>
  <w:num w:numId="79">
    <w:abstractNumId w:val="10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2CF9"/>
    <w:rsid w:val="00013577"/>
    <w:rsid w:val="0001770E"/>
    <w:rsid w:val="00017B0F"/>
    <w:rsid w:val="00022A58"/>
    <w:rsid w:val="00025F68"/>
    <w:rsid w:val="00026E75"/>
    <w:rsid w:val="00032B69"/>
    <w:rsid w:val="00035137"/>
    <w:rsid w:val="00045129"/>
    <w:rsid w:val="000451EB"/>
    <w:rsid w:val="00045CD7"/>
    <w:rsid w:val="00050788"/>
    <w:rsid w:val="00054F98"/>
    <w:rsid w:val="00065672"/>
    <w:rsid w:val="000664FD"/>
    <w:rsid w:val="000813B0"/>
    <w:rsid w:val="00086BA6"/>
    <w:rsid w:val="0009369C"/>
    <w:rsid w:val="00096986"/>
    <w:rsid w:val="000B0CC9"/>
    <w:rsid w:val="000B5958"/>
    <w:rsid w:val="000B5D0D"/>
    <w:rsid w:val="000B7EF8"/>
    <w:rsid w:val="000C22D8"/>
    <w:rsid w:val="000C363A"/>
    <w:rsid w:val="000C5C77"/>
    <w:rsid w:val="000C6A23"/>
    <w:rsid w:val="000D4709"/>
    <w:rsid w:val="000D4DED"/>
    <w:rsid w:val="000D569B"/>
    <w:rsid w:val="000D7B69"/>
    <w:rsid w:val="000E0191"/>
    <w:rsid w:val="000E317B"/>
    <w:rsid w:val="000E5CE4"/>
    <w:rsid w:val="000F2F36"/>
    <w:rsid w:val="000F5514"/>
    <w:rsid w:val="00104947"/>
    <w:rsid w:val="001070A0"/>
    <w:rsid w:val="00110FA6"/>
    <w:rsid w:val="001145CB"/>
    <w:rsid w:val="00115520"/>
    <w:rsid w:val="00127F2A"/>
    <w:rsid w:val="00145108"/>
    <w:rsid w:val="00150F7F"/>
    <w:rsid w:val="00154194"/>
    <w:rsid w:val="00157F66"/>
    <w:rsid w:val="001641D1"/>
    <w:rsid w:val="00166AAF"/>
    <w:rsid w:val="0017581A"/>
    <w:rsid w:val="00180950"/>
    <w:rsid w:val="001A03FC"/>
    <w:rsid w:val="001B129A"/>
    <w:rsid w:val="001B33CA"/>
    <w:rsid w:val="001B49D6"/>
    <w:rsid w:val="001C0E44"/>
    <w:rsid w:val="001D16C7"/>
    <w:rsid w:val="001D5588"/>
    <w:rsid w:val="001E0EB2"/>
    <w:rsid w:val="001E2548"/>
    <w:rsid w:val="001E267A"/>
    <w:rsid w:val="001E4E7A"/>
    <w:rsid w:val="001F02ED"/>
    <w:rsid w:val="001F237D"/>
    <w:rsid w:val="00200622"/>
    <w:rsid w:val="00206244"/>
    <w:rsid w:val="002106AD"/>
    <w:rsid w:val="0021537C"/>
    <w:rsid w:val="00216D45"/>
    <w:rsid w:val="00240B64"/>
    <w:rsid w:val="00256FB1"/>
    <w:rsid w:val="00260522"/>
    <w:rsid w:val="00260BD5"/>
    <w:rsid w:val="0026221A"/>
    <w:rsid w:val="002654AF"/>
    <w:rsid w:val="002676AE"/>
    <w:rsid w:val="00271503"/>
    <w:rsid w:val="00275A87"/>
    <w:rsid w:val="002832C1"/>
    <w:rsid w:val="0028350E"/>
    <w:rsid w:val="00287A95"/>
    <w:rsid w:val="00291DBA"/>
    <w:rsid w:val="00295FF6"/>
    <w:rsid w:val="00297F5A"/>
    <w:rsid w:val="002A1853"/>
    <w:rsid w:val="002A1FAC"/>
    <w:rsid w:val="002A2E30"/>
    <w:rsid w:val="002A5049"/>
    <w:rsid w:val="002A6EBB"/>
    <w:rsid w:val="002B47BF"/>
    <w:rsid w:val="002B5D8E"/>
    <w:rsid w:val="002D1C34"/>
    <w:rsid w:val="002E4EEF"/>
    <w:rsid w:val="002E5B0C"/>
    <w:rsid w:val="0030100B"/>
    <w:rsid w:val="00301FD6"/>
    <w:rsid w:val="00305F11"/>
    <w:rsid w:val="00311352"/>
    <w:rsid w:val="00314954"/>
    <w:rsid w:val="003157D1"/>
    <w:rsid w:val="003176A4"/>
    <w:rsid w:val="00331C16"/>
    <w:rsid w:val="0033263B"/>
    <w:rsid w:val="00332A7D"/>
    <w:rsid w:val="00333BCF"/>
    <w:rsid w:val="003361C9"/>
    <w:rsid w:val="00340A9F"/>
    <w:rsid w:val="00341342"/>
    <w:rsid w:val="0034702B"/>
    <w:rsid w:val="0035726F"/>
    <w:rsid w:val="0036067D"/>
    <w:rsid w:val="0036229C"/>
    <w:rsid w:val="00364928"/>
    <w:rsid w:val="00365E96"/>
    <w:rsid w:val="00366EC4"/>
    <w:rsid w:val="00381022"/>
    <w:rsid w:val="0038236E"/>
    <w:rsid w:val="00385034"/>
    <w:rsid w:val="0039101C"/>
    <w:rsid w:val="003A55B3"/>
    <w:rsid w:val="003B30BB"/>
    <w:rsid w:val="003B6FD6"/>
    <w:rsid w:val="003B72B8"/>
    <w:rsid w:val="003E06F6"/>
    <w:rsid w:val="003E70B4"/>
    <w:rsid w:val="003F55D0"/>
    <w:rsid w:val="00404BA5"/>
    <w:rsid w:val="00416529"/>
    <w:rsid w:val="00420611"/>
    <w:rsid w:val="004223C0"/>
    <w:rsid w:val="00442A81"/>
    <w:rsid w:val="00442BE3"/>
    <w:rsid w:val="004440CC"/>
    <w:rsid w:val="004513DC"/>
    <w:rsid w:val="0045231D"/>
    <w:rsid w:val="00457480"/>
    <w:rsid w:val="004632AE"/>
    <w:rsid w:val="004664A3"/>
    <w:rsid w:val="00470211"/>
    <w:rsid w:val="004739D0"/>
    <w:rsid w:val="0048241E"/>
    <w:rsid w:val="00486B8B"/>
    <w:rsid w:val="00486CA2"/>
    <w:rsid w:val="00492B08"/>
    <w:rsid w:val="0049462A"/>
    <w:rsid w:val="00496655"/>
    <w:rsid w:val="004B1C71"/>
    <w:rsid w:val="004B6038"/>
    <w:rsid w:val="004D3CEF"/>
    <w:rsid w:val="004D535B"/>
    <w:rsid w:val="004D7136"/>
    <w:rsid w:val="004F10E9"/>
    <w:rsid w:val="0050421D"/>
    <w:rsid w:val="00514668"/>
    <w:rsid w:val="0051481C"/>
    <w:rsid w:val="00527F17"/>
    <w:rsid w:val="0054238B"/>
    <w:rsid w:val="00547F4E"/>
    <w:rsid w:val="0055413E"/>
    <w:rsid w:val="00555ECC"/>
    <w:rsid w:val="00575E4A"/>
    <w:rsid w:val="00580C45"/>
    <w:rsid w:val="00582DDD"/>
    <w:rsid w:val="00583C34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EB8"/>
    <w:rsid w:val="00607C68"/>
    <w:rsid w:val="00627E15"/>
    <w:rsid w:val="00627E23"/>
    <w:rsid w:val="00630DCF"/>
    <w:rsid w:val="00633A06"/>
    <w:rsid w:val="00635844"/>
    <w:rsid w:val="00643FC0"/>
    <w:rsid w:val="00644F3D"/>
    <w:rsid w:val="00650E07"/>
    <w:rsid w:val="0065303F"/>
    <w:rsid w:val="006562F2"/>
    <w:rsid w:val="00661BA9"/>
    <w:rsid w:val="00662218"/>
    <w:rsid w:val="00672042"/>
    <w:rsid w:val="00677C80"/>
    <w:rsid w:val="006811B6"/>
    <w:rsid w:val="00683064"/>
    <w:rsid w:val="006A0026"/>
    <w:rsid w:val="006A04FA"/>
    <w:rsid w:val="006A0C2D"/>
    <w:rsid w:val="006A36E1"/>
    <w:rsid w:val="006A5559"/>
    <w:rsid w:val="006B1E26"/>
    <w:rsid w:val="006B5E13"/>
    <w:rsid w:val="006B63E4"/>
    <w:rsid w:val="006B78CB"/>
    <w:rsid w:val="006C11C3"/>
    <w:rsid w:val="006C1DA3"/>
    <w:rsid w:val="006C5381"/>
    <w:rsid w:val="006C64F5"/>
    <w:rsid w:val="006D5803"/>
    <w:rsid w:val="006E0712"/>
    <w:rsid w:val="006E2903"/>
    <w:rsid w:val="006E4D61"/>
    <w:rsid w:val="006E7DC6"/>
    <w:rsid w:val="00701971"/>
    <w:rsid w:val="0070721E"/>
    <w:rsid w:val="007218DA"/>
    <w:rsid w:val="00722CD6"/>
    <w:rsid w:val="00735659"/>
    <w:rsid w:val="0074281E"/>
    <w:rsid w:val="00745DA4"/>
    <w:rsid w:val="00750CD8"/>
    <w:rsid w:val="00750DAF"/>
    <w:rsid w:val="00750FD1"/>
    <w:rsid w:val="007543BE"/>
    <w:rsid w:val="00754B63"/>
    <w:rsid w:val="00757C7E"/>
    <w:rsid w:val="007610AD"/>
    <w:rsid w:val="0076648E"/>
    <w:rsid w:val="00775F2E"/>
    <w:rsid w:val="00785A15"/>
    <w:rsid w:val="0078662A"/>
    <w:rsid w:val="007901E2"/>
    <w:rsid w:val="007B6CF7"/>
    <w:rsid w:val="007C18D2"/>
    <w:rsid w:val="007C40DB"/>
    <w:rsid w:val="007C5BF6"/>
    <w:rsid w:val="007C6271"/>
    <w:rsid w:val="007D00F9"/>
    <w:rsid w:val="007D1029"/>
    <w:rsid w:val="007D269F"/>
    <w:rsid w:val="007E46B4"/>
    <w:rsid w:val="007F3CE1"/>
    <w:rsid w:val="007F6D2A"/>
    <w:rsid w:val="008040B6"/>
    <w:rsid w:val="00820D4C"/>
    <w:rsid w:val="00823CA0"/>
    <w:rsid w:val="00824492"/>
    <w:rsid w:val="008250FE"/>
    <w:rsid w:val="008307E1"/>
    <w:rsid w:val="00830FCF"/>
    <w:rsid w:val="0083299C"/>
    <w:rsid w:val="00833B49"/>
    <w:rsid w:val="0083500D"/>
    <w:rsid w:val="00836B8B"/>
    <w:rsid w:val="00837B7E"/>
    <w:rsid w:val="00847F99"/>
    <w:rsid w:val="008518CB"/>
    <w:rsid w:val="00857A5F"/>
    <w:rsid w:val="00875450"/>
    <w:rsid w:val="008814B5"/>
    <w:rsid w:val="0088353F"/>
    <w:rsid w:val="00884F00"/>
    <w:rsid w:val="008B1566"/>
    <w:rsid w:val="008B1C9D"/>
    <w:rsid w:val="008B47CD"/>
    <w:rsid w:val="008C3CE6"/>
    <w:rsid w:val="008C416E"/>
    <w:rsid w:val="008C6E48"/>
    <w:rsid w:val="008D0F20"/>
    <w:rsid w:val="008D18C2"/>
    <w:rsid w:val="008D4AE1"/>
    <w:rsid w:val="008E6A59"/>
    <w:rsid w:val="008F3A10"/>
    <w:rsid w:val="008F3E81"/>
    <w:rsid w:val="008F47FB"/>
    <w:rsid w:val="008F4C3E"/>
    <w:rsid w:val="008F6D24"/>
    <w:rsid w:val="00902B25"/>
    <w:rsid w:val="009158F2"/>
    <w:rsid w:val="00917778"/>
    <w:rsid w:val="009200CD"/>
    <w:rsid w:val="0092107F"/>
    <w:rsid w:val="00926260"/>
    <w:rsid w:val="00933484"/>
    <w:rsid w:val="00936CC8"/>
    <w:rsid w:val="00940C4A"/>
    <w:rsid w:val="00941586"/>
    <w:rsid w:val="00941B1D"/>
    <w:rsid w:val="00955CBA"/>
    <w:rsid w:val="00956E2E"/>
    <w:rsid w:val="009675C9"/>
    <w:rsid w:val="00971E03"/>
    <w:rsid w:val="009800F9"/>
    <w:rsid w:val="00981CEC"/>
    <w:rsid w:val="00983071"/>
    <w:rsid w:val="0098437F"/>
    <w:rsid w:val="009874C0"/>
    <w:rsid w:val="009A738A"/>
    <w:rsid w:val="009A77C6"/>
    <w:rsid w:val="009B5350"/>
    <w:rsid w:val="009B74D1"/>
    <w:rsid w:val="009C28AC"/>
    <w:rsid w:val="009C4F7C"/>
    <w:rsid w:val="009C6C27"/>
    <w:rsid w:val="009D3A90"/>
    <w:rsid w:val="009D5584"/>
    <w:rsid w:val="009D7419"/>
    <w:rsid w:val="009F30FF"/>
    <w:rsid w:val="009F7F37"/>
    <w:rsid w:val="00A00324"/>
    <w:rsid w:val="00A0161D"/>
    <w:rsid w:val="00A07971"/>
    <w:rsid w:val="00A10B91"/>
    <w:rsid w:val="00A12147"/>
    <w:rsid w:val="00A2335E"/>
    <w:rsid w:val="00A276A2"/>
    <w:rsid w:val="00A30092"/>
    <w:rsid w:val="00A34E4F"/>
    <w:rsid w:val="00A36178"/>
    <w:rsid w:val="00A5026D"/>
    <w:rsid w:val="00A51414"/>
    <w:rsid w:val="00A517DF"/>
    <w:rsid w:val="00A57BF4"/>
    <w:rsid w:val="00A62AA4"/>
    <w:rsid w:val="00A635A1"/>
    <w:rsid w:val="00A63E8F"/>
    <w:rsid w:val="00A66E84"/>
    <w:rsid w:val="00A71F29"/>
    <w:rsid w:val="00A7528E"/>
    <w:rsid w:val="00A7761B"/>
    <w:rsid w:val="00A80C91"/>
    <w:rsid w:val="00A81500"/>
    <w:rsid w:val="00A82999"/>
    <w:rsid w:val="00A950C9"/>
    <w:rsid w:val="00AA2325"/>
    <w:rsid w:val="00AA2AAE"/>
    <w:rsid w:val="00AB0552"/>
    <w:rsid w:val="00AB1DCA"/>
    <w:rsid w:val="00AB4572"/>
    <w:rsid w:val="00AB6AB4"/>
    <w:rsid w:val="00AC06F1"/>
    <w:rsid w:val="00AC2132"/>
    <w:rsid w:val="00AC38D7"/>
    <w:rsid w:val="00AC6597"/>
    <w:rsid w:val="00AD72F0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503"/>
    <w:rsid w:val="00B248A7"/>
    <w:rsid w:val="00B25760"/>
    <w:rsid w:val="00B335EA"/>
    <w:rsid w:val="00B3470C"/>
    <w:rsid w:val="00B3522E"/>
    <w:rsid w:val="00B37212"/>
    <w:rsid w:val="00B42499"/>
    <w:rsid w:val="00B45F4D"/>
    <w:rsid w:val="00B461E6"/>
    <w:rsid w:val="00B50EF8"/>
    <w:rsid w:val="00B571EB"/>
    <w:rsid w:val="00B7401F"/>
    <w:rsid w:val="00B742B4"/>
    <w:rsid w:val="00B75AA2"/>
    <w:rsid w:val="00B860C5"/>
    <w:rsid w:val="00B91ED1"/>
    <w:rsid w:val="00B92096"/>
    <w:rsid w:val="00BA0360"/>
    <w:rsid w:val="00BA0826"/>
    <w:rsid w:val="00BA1EFE"/>
    <w:rsid w:val="00BA31BF"/>
    <w:rsid w:val="00BA5C86"/>
    <w:rsid w:val="00BB19D5"/>
    <w:rsid w:val="00BB1EAD"/>
    <w:rsid w:val="00BC366D"/>
    <w:rsid w:val="00BD1D1A"/>
    <w:rsid w:val="00BE13C8"/>
    <w:rsid w:val="00BE68D9"/>
    <w:rsid w:val="00BF3020"/>
    <w:rsid w:val="00BF6E0F"/>
    <w:rsid w:val="00C01C8F"/>
    <w:rsid w:val="00C032FF"/>
    <w:rsid w:val="00C048B3"/>
    <w:rsid w:val="00C21D12"/>
    <w:rsid w:val="00C23970"/>
    <w:rsid w:val="00C24E01"/>
    <w:rsid w:val="00C33C7A"/>
    <w:rsid w:val="00C37CF8"/>
    <w:rsid w:val="00C40146"/>
    <w:rsid w:val="00C41982"/>
    <w:rsid w:val="00C51E19"/>
    <w:rsid w:val="00C54080"/>
    <w:rsid w:val="00C54CAB"/>
    <w:rsid w:val="00C66165"/>
    <w:rsid w:val="00C6760B"/>
    <w:rsid w:val="00C722DA"/>
    <w:rsid w:val="00C731EE"/>
    <w:rsid w:val="00C769B9"/>
    <w:rsid w:val="00C87EC1"/>
    <w:rsid w:val="00C9595F"/>
    <w:rsid w:val="00C96DA6"/>
    <w:rsid w:val="00C97488"/>
    <w:rsid w:val="00CA0117"/>
    <w:rsid w:val="00CB1770"/>
    <w:rsid w:val="00CB3542"/>
    <w:rsid w:val="00CB4991"/>
    <w:rsid w:val="00CD0067"/>
    <w:rsid w:val="00CD6757"/>
    <w:rsid w:val="00CE1322"/>
    <w:rsid w:val="00CE6E12"/>
    <w:rsid w:val="00CE7A57"/>
    <w:rsid w:val="00CF1C10"/>
    <w:rsid w:val="00CF24AA"/>
    <w:rsid w:val="00CF390D"/>
    <w:rsid w:val="00CF67EB"/>
    <w:rsid w:val="00CF70D6"/>
    <w:rsid w:val="00D03BF7"/>
    <w:rsid w:val="00D05AE6"/>
    <w:rsid w:val="00D074A1"/>
    <w:rsid w:val="00D152EA"/>
    <w:rsid w:val="00D174DC"/>
    <w:rsid w:val="00D20521"/>
    <w:rsid w:val="00D21DF0"/>
    <w:rsid w:val="00D32B00"/>
    <w:rsid w:val="00D350E6"/>
    <w:rsid w:val="00D50E5D"/>
    <w:rsid w:val="00D51593"/>
    <w:rsid w:val="00D5163C"/>
    <w:rsid w:val="00D5245E"/>
    <w:rsid w:val="00D537B9"/>
    <w:rsid w:val="00D60E6B"/>
    <w:rsid w:val="00D631A7"/>
    <w:rsid w:val="00D721F7"/>
    <w:rsid w:val="00D813CC"/>
    <w:rsid w:val="00D83A1D"/>
    <w:rsid w:val="00D92DE0"/>
    <w:rsid w:val="00D9527B"/>
    <w:rsid w:val="00DA503F"/>
    <w:rsid w:val="00DA6384"/>
    <w:rsid w:val="00DB06BE"/>
    <w:rsid w:val="00DC4B3E"/>
    <w:rsid w:val="00DD24EC"/>
    <w:rsid w:val="00DD7208"/>
    <w:rsid w:val="00DE068C"/>
    <w:rsid w:val="00DE5CD0"/>
    <w:rsid w:val="00DF678B"/>
    <w:rsid w:val="00E07428"/>
    <w:rsid w:val="00E077E0"/>
    <w:rsid w:val="00E11A59"/>
    <w:rsid w:val="00E162B6"/>
    <w:rsid w:val="00E16613"/>
    <w:rsid w:val="00E176E3"/>
    <w:rsid w:val="00E31896"/>
    <w:rsid w:val="00E3563A"/>
    <w:rsid w:val="00E36487"/>
    <w:rsid w:val="00E37174"/>
    <w:rsid w:val="00E37198"/>
    <w:rsid w:val="00E41636"/>
    <w:rsid w:val="00E4362B"/>
    <w:rsid w:val="00E50930"/>
    <w:rsid w:val="00E56980"/>
    <w:rsid w:val="00E57FA9"/>
    <w:rsid w:val="00E60F88"/>
    <w:rsid w:val="00E617F1"/>
    <w:rsid w:val="00E636E8"/>
    <w:rsid w:val="00E65B35"/>
    <w:rsid w:val="00E664CF"/>
    <w:rsid w:val="00E76A15"/>
    <w:rsid w:val="00E80985"/>
    <w:rsid w:val="00E820F4"/>
    <w:rsid w:val="00E836F4"/>
    <w:rsid w:val="00E8502F"/>
    <w:rsid w:val="00E936C9"/>
    <w:rsid w:val="00E938BF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37EB3"/>
    <w:rsid w:val="00F40F95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4ED8"/>
    <w:rsid w:val="00F64EDD"/>
    <w:rsid w:val="00F679C3"/>
    <w:rsid w:val="00F74602"/>
    <w:rsid w:val="00F75AA5"/>
    <w:rsid w:val="00F76995"/>
    <w:rsid w:val="00F864D9"/>
    <w:rsid w:val="00F86F51"/>
    <w:rsid w:val="00F91E97"/>
    <w:rsid w:val="00FA10C2"/>
    <w:rsid w:val="00FA378A"/>
    <w:rsid w:val="00FB252C"/>
    <w:rsid w:val="00FB26F0"/>
    <w:rsid w:val="00FB3D64"/>
    <w:rsid w:val="00FB66C6"/>
    <w:rsid w:val="00FB7B90"/>
    <w:rsid w:val="00FC7285"/>
    <w:rsid w:val="00FD609C"/>
    <w:rsid w:val="00FD66B8"/>
    <w:rsid w:val="00FE53D5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63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4"/>
      </w:numPr>
    </w:pPr>
  </w:style>
  <w:style w:type="numbering" w:customStyle="1" w:styleId="Zaimportowanystyl14">
    <w:name w:val="Zaimportowany styl 14"/>
    <w:rsid w:val="003157D1"/>
    <w:pPr>
      <w:numPr>
        <w:numId w:val="35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6"/>
      </w:numPr>
    </w:pPr>
  </w:style>
  <w:style w:type="numbering" w:customStyle="1" w:styleId="Zaimportowanystyl18">
    <w:name w:val="Zaimportowany styl 18"/>
    <w:rsid w:val="00442BE3"/>
    <w:pPr>
      <w:numPr>
        <w:numId w:val="37"/>
      </w:numPr>
    </w:pPr>
  </w:style>
  <w:style w:type="numbering" w:customStyle="1" w:styleId="Zaimportowanystyl15">
    <w:name w:val="Zaimportowany styl 15"/>
    <w:rsid w:val="00442BE3"/>
    <w:pPr>
      <w:numPr>
        <w:numId w:val="38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68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9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13EC-07BC-4524-A279-9948FF16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16</cp:revision>
  <cp:lastPrinted>2022-11-08T13:43:00Z</cp:lastPrinted>
  <dcterms:created xsi:type="dcterms:W3CDTF">2023-07-21T11:39:00Z</dcterms:created>
  <dcterms:modified xsi:type="dcterms:W3CDTF">2023-07-25T06:56:00Z</dcterms:modified>
</cp:coreProperties>
</file>