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DA93" w14:textId="77777777" w:rsidR="00E41E24" w:rsidRDefault="00E41E24" w:rsidP="00E41E24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32260" wp14:editId="4C8A7E70">
            <wp:simplePos x="0" y="0"/>
            <wp:positionH relativeFrom="column">
              <wp:posOffset>52705</wp:posOffset>
            </wp:positionH>
            <wp:positionV relativeFrom="paragraph">
              <wp:posOffset>-249555</wp:posOffset>
            </wp:positionV>
            <wp:extent cx="5705475" cy="6000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EC47" w14:textId="77777777" w:rsidR="00E41E24" w:rsidRDefault="00E41E24" w:rsidP="00E41E24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4F5E4672" w14:textId="77777777" w:rsidR="00E41E24" w:rsidRDefault="00E41E24" w:rsidP="00E41E24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EC15768" w14:textId="77777777" w:rsidR="00E41E24" w:rsidRDefault="00E41E24" w:rsidP="00E41E24">
      <w:pPr>
        <w:pStyle w:val="Tretekstu"/>
        <w:spacing w:line="360" w:lineRule="auto"/>
        <w:jc w:val="left"/>
        <w:rPr>
          <w:rFonts w:ascii="Trebuchet MS" w:hAnsi="Trebuchet MS"/>
          <w:u w:val="single"/>
        </w:rPr>
      </w:pPr>
      <w:r w:rsidRPr="00E36345">
        <w:rPr>
          <w:rFonts w:ascii="Trebuchet MS" w:hAnsi="Trebuchet MS"/>
          <w:u w:val="single"/>
        </w:rPr>
        <w:t>ZPKnDW 37.1.2022</w:t>
      </w:r>
    </w:p>
    <w:p w14:paraId="40DA8A8B" w14:textId="5D09F5C4" w:rsidR="007720D5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62263BFD" w14:textId="4C20D689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Załącznik nr 9 do swz </w:t>
      </w:r>
    </w:p>
    <w:p w14:paraId="7E1180E3" w14:textId="77777777" w:rsidR="002C5EC9" w:rsidRPr="00080D37" w:rsidRDefault="002C5EC9" w:rsidP="002C5EC9">
      <w:pPr>
        <w:tabs>
          <w:tab w:val="left" w:pos="4056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 xml:space="preserve">Dot. </w:t>
      </w:r>
      <w:r w:rsidRPr="00080D37">
        <w:rPr>
          <w:rFonts w:ascii="Arial" w:hAnsi="Arial" w:cs="Arial"/>
          <w:b/>
          <w:bCs/>
        </w:rPr>
        <w:t>. „</w:t>
      </w:r>
      <w:bookmarkStart w:id="0" w:name="_Hlk113096089"/>
      <w:r w:rsidRPr="00080D37">
        <w:rPr>
          <w:rFonts w:ascii="Arial" w:hAnsi="Arial" w:cs="Arial"/>
          <w:b/>
          <w:bCs/>
        </w:rPr>
        <w:t xml:space="preserve">Wykonanie robót budowlanych polegających na </w:t>
      </w:r>
      <w:bookmarkStart w:id="1" w:name="_Hlk113097249"/>
      <w:r w:rsidRPr="00080D37">
        <w:rPr>
          <w:rFonts w:ascii="Arial" w:hAnsi="Arial" w:cs="Arial"/>
          <w:b/>
          <w:bCs/>
        </w:rPr>
        <w:t>adaptacji zagrody wiejskiej w Dusocinie na potrzeby ośrodka edukacji ekologicznej na terenie Parku Krajobrazowego Góry Łosiowe wraz z czynną ochroną przyrody na obszarze NATURA 2000</w:t>
      </w:r>
      <w:bookmarkEnd w:id="0"/>
      <w:bookmarkEnd w:id="1"/>
      <w:r w:rsidRPr="00080D37">
        <w:rPr>
          <w:rFonts w:ascii="Arial" w:hAnsi="Arial" w:cs="Arial"/>
          <w:b/>
          <w:bCs/>
        </w:rPr>
        <w:t xml:space="preserve">” </w:t>
      </w:r>
    </w:p>
    <w:p w14:paraId="22D33245" w14:textId="4CFEA00C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F4EC419" w14:textId="6BC5E7D1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25B3CFB" w14:textId="05194CC1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Szanowni Państwo </w:t>
      </w:r>
    </w:p>
    <w:p w14:paraId="7B657571" w14:textId="70F1CAA3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Dokumentacja projektowa, STWiOR, program prac konserwatorskich, decyzje administracyjne i dokumentacja fotograficzna  dostępne są pod linkiem </w:t>
      </w:r>
    </w:p>
    <w:p w14:paraId="7949B880" w14:textId="77777777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C09FD47" w14:textId="60ABCC8D" w:rsidR="002C5EC9" w:rsidRDefault="0076229C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hyperlink r:id="rId8" w:history="1">
        <w:r w:rsidRPr="00214CEF">
          <w:rPr>
            <w:rStyle w:val="Hipercze"/>
            <w:rFonts w:ascii="Arial" w:hAnsi="Arial" w:cs="Arial"/>
            <w:bCs w:val="0"/>
            <w:sz w:val="22"/>
            <w:szCs w:val="22"/>
            <w:lang w:val="pl-PL"/>
          </w:rPr>
          <w:t>https://zamowienia.wpk.org.pl/zpkndw-1-2022-rpo/</w:t>
        </w:r>
      </w:hyperlink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</w:p>
    <w:p w14:paraId="239A6085" w14:textId="77777777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6A240D6" w14:textId="6CA208DC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Pełen wykaz dokumentacji zawarty jest w pliku </w:t>
      </w:r>
      <w:r w:rsidR="0076229C">
        <w:rPr>
          <w:rFonts w:ascii="Arial" w:hAnsi="Arial" w:cs="Arial"/>
          <w:bCs w:val="0"/>
          <w:sz w:val="22"/>
          <w:szCs w:val="22"/>
          <w:lang w:val="pl-PL"/>
        </w:rPr>
        <w:t>zestawienie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dokumentów</w:t>
      </w:r>
      <w:r w:rsidR="0076229C">
        <w:rPr>
          <w:rFonts w:ascii="Arial" w:hAnsi="Arial" w:cs="Arial"/>
          <w:bCs w:val="0"/>
          <w:sz w:val="22"/>
          <w:szCs w:val="22"/>
          <w:lang w:val="pl-PL"/>
        </w:rPr>
        <w:t xml:space="preserve">, dostępnym pod w/w linkiem. </w:t>
      </w:r>
    </w:p>
    <w:p w14:paraId="01F4039F" w14:textId="093BABCE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13AA46D" w14:textId="51C2C8F9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8A4CBC7" w14:textId="77777777" w:rsidR="002C5EC9" w:rsidRPr="00DA658F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sectPr w:rsidR="002C5EC9" w:rsidRPr="00DA658F" w:rsidSect="00DA658F">
      <w:footerReference w:type="default" r:id="rId9"/>
      <w:footerReference w:type="first" r:id="rId10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50F2" w14:textId="77777777" w:rsidR="008129F4" w:rsidRDefault="008129F4" w:rsidP="00C63813">
      <w:r>
        <w:separator/>
      </w:r>
    </w:p>
  </w:endnote>
  <w:endnote w:type="continuationSeparator" w:id="0">
    <w:p w14:paraId="3116D052" w14:textId="77777777" w:rsidR="008129F4" w:rsidRDefault="008129F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2480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14:paraId="3BD80FC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A8D" w14:textId="77777777" w:rsidR="00C51FF7" w:rsidRDefault="00C51FF7">
    <w:pPr>
      <w:pStyle w:val="Stopka"/>
      <w:jc w:val="right"/>
    </w:pPr>
  </w:p>
  <w:p w14:paraId="1D2A1F5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7E7" w14:textId="77777777" w:rsidR="008129F4" w:rsidRDefault="008129F4" w:rsidP="00C63813">
      <w:r>
        <w:separator/>
      </w:r>
    </w:p>
  </w:footnote>
  <w:footnote w:type="continuationSeparator" w:id="0">
    <w:p w14:paraId="3A958C30" w14:textId="77777777" w:rsidR="008129F4" w:rsidRDefault="008129F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979919">
    <w:abstractNumId w:val="0"/>
  </w:num>
  <w:num w:numId="2" w16cid:durableId="1071079861">
    <w:abstractNumId w:val="1"/>
  </w:num>
  <w:num w:numId="3" w16cid:durableId="369306366">
    <w:abstractNumId w:val="2"/>
  </w:num>
  <w:num w:numId="4" w16cid:durableId="1212615828">
    <w:abstractNumId w:val="3"/>
  </w:num>
  <w:num w:numId="5" w16cid:durableId="1029644509">
    <w:abstractNumId w:val="4"/>
  </w:num>
  <w:num w:numId="6" w16cid:durableId="944774137">
    <w:abstractNumId w:val="5"/>
  </w:num>
  <w:num w:numId="7" w16cid:durableId="1041828298">
    <w:abstractNumId w:val="6"/>
  </w:num>
  <w:num w:numId="8" w16cid:durableId="1458570814">
    <w:abstractNumId w:val="7"/>
  </w:num>
  <w:num w:numId="9" w16cid:durableId="1070084040">
    <w:abstractNumId w:val="8"/>
  </w:num>
  <w:num w:numId="10" w16cid:durableId="1439527133">
    <w:abstractNumId w:val="9"/>
  </w:num>
  <w:num w:numId="11" w16cid:durableId="1640763560">
    <w:abstractNumId w:val="10"/>
  </w:num>
  <w:num w:numId="12" w16cid:durableId="635139028">
    <w:abstractNumId w:val="11"/>
  </w:num>
  <w:num w:numId="13" w16cid:durableId="516240025">
    <w:abstractNumId w:val="12"/>
  </w:num>
  <w:num w:numId="14" w16cid:durableId="1326855318">
    <w:abstractNumId w:val="13"/>
  </w:num>
  <w:num w:numId="15" w16cid:durableId="1551071149">
    <w:abstractNumId w:val="14"/>
  </w:num>
  <w:num w:numId="16" w16cid:durableId="417405009">
    <w:abstractNumId w:val="21"/>
  </w:num>
  <w:num w:numId="17" w16cid:durableId="2045599198">
    <w:abstractNumId w:val="22"/>
  </w:num>
  <w:num w:numId="18" w16cid:durableId="1009674411">
    <w:abstractNumId w:val="24"/>
  </w:num>
  <w:num w:numId="19" w16cid:durableId="1410274878">
    <w:abstractNumId w:val="17"/>
  </w:num>
  <w:num w:numId="20" w16cid:durableId="1855336196">
    <w:abstractNumId w:val="15"/>
  </w:num>
  <w:num w:numId="21" w16cid:durableId="1214851361">
    <w:abstractNumId w:val="18"/>
  </w:num>
  <w:num w:numId="22" w16cid:durableId="1786580382">
    <w:abstractNumId w:val="26"/>
  </w:num>
  <w:num w:numId="23" w16cid:durableId="17777162">
    <w:abstractNumId w:val="20"/>
  </w:num>
  <w:num w:numId="24" w16cid:durableId="1560559388">
    <w:abstractNumId w:val="28"/>
  </w:num>
  <w:num w:numId="25" w16cid:durableId="862203795">
    <w:abstractNumId w:val="16"/>
  </w:num>
  <w:num w:numId="26" w16cid:durableId="1195190576">
    <w:abstractNumId w:val="19"/>
  </w:num>
  <w:num w:numId="27" w16cid:durableId="356471884">
    <w:abstractNumId w:val="25"/>
  </w:num>
  <w:num w:numId="28" w16cid:durableId="242450153">
    <w:abstractNumId w:val="23"/>
  </w:num>
  <w:num w:numId="29" w16cid:durableId="416051414">
    <w:abstractNumId w:val="29"/>
  </w:num>
  <w:num w:numId="30" w16cid:durableId="1005410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C5EC9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900A9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6229C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29F4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1E24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395B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41E24"/>
    <w:rPr>
      <w:sz w:val="28"/>
      <w:szCs w:val="28"/>
      <w:lang w:val="de-DE"/>
    </w:rPr>
  </w:style>
  <w:style w:type="character" w:styleId="Hipercze">
    <w:name w:val="Hyperlink"/>
    <w:basedOn w:val="Domylnaczcionkaakapitu"/>
    <w:uiPriority w:val="99"/>
    <w:unhideWhenUsed/>
    <w:rsid w:val="007622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wpk.org.pl/zpkndw-1-2022-rp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3</cp:revision>
  <cp:lastPrinted>2022-01-18T14:35:00Z</cp:lastPrinted>
  <dcterms:created xsi:type="dcterms:W3CDTF">2022-09-15T12:15:00Z</dcterms:created>
  <dcterms:modified xsi:type="dcterms:W3CDTF">2022-09-15T12:17:00Z</dcterms:modified>
</cp:coreProperties>
</file>