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E1102A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Odbiór i zagospodarowanie odpadów komunalnych powstających na nieruchomościach administrowanych przez Gminę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E1102A">
        <w:rPr>
          <w:rFonts w:asciiTheme="minorHAnsi" w:hAnsiTheme="minorHAnsi" w:cs="Arial"/>
          <w:bCs/>
        </w:rPr>
        <w:t>1</w:t>
      </w:r>
      <w:r w:rsidR="00BD7F8D">
        <w:rPr>
          <w:rFonts w:asciiTheme="minorHAnsi" w:hAnsiTheme="minorHAnsi" w:cs="Arial"/>
          <w:bCs/>
        </w:rPr>
        <w:t>6</w:t>
      </w:r>
      <w:r w:rsidR="004352DE">
        <w:rPr>
          <w:rFonts w:asciiTheme="minorHAnsi" w:hAnsiTheme="minorHAnsi" w:cs="Arial"/>
          <w:bCs/>
        </w:rPr>
        <w:t>/202</w:t>
      </w:r>
      <w:r w:rsidR="00BD7F8D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88128979"/>
          </w:p>
        </w:tc>
      </w:tr>
    </w:tbl>
    <w:bookmarkEnd w:id="0"/>
    <w:p w:rsidR="00E1102A" w:rsidRDefault="00E1102A" w:rsidP="00E110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88131254"/>
          </w:p>
        </w:tc>
      </w:tr>
    </w:tbl>
    <w:bookmarkEnd w:id="1"/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Pr="001B1166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E1102A" w:rsidRDefault="00E1102A" w:rsidP="00E1102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1102A" w:rsidRDefault="00E1102A" w:rsidP="00E1102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102A">
        <w:rPr>
          <w:rFonts w:asciiTheme="minorHAnsi" w:hAnsiTheme="minorHAnsi"/>
          <w:bCs/>
          <w:sz w:val="22"/>
          <w:szCs w:val="22"/>
        </w:rPr>
        <w:t>Cenę 1m</w:t>
      </w:r>
      <w:r w:rsidRPr="00E1102A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E1102A">
        <w:rPr>
          <w:rFonts w:asciiTheme="minorHAnsi" w:hAnsiTheme="minorHAnsi"/>
          <w:bCs/>
          <w:sz w:val="22"/>
          <w:szCs w:val="22"/>
        </w:rPr>
        <w:t xml:space="preserve"> = koszt usługi + VAT + opłatę za zagospodarowanie + należna opłata za dzierżawę kontenerów  należy pomnożyć razy pojemność opróżnianego potwierdzonego  pojemnika przez zamawiającego w następującym okresie:</w:t>
      </w:r>
      <w:r>
        <w:rPr>
          <w:rFonts w:asciiTheme="minorHAnsi" w:eastAsia="Times New Roman" w:hAnsiTheme="minorHAnsi"/>
          <w:b/>
          <w:kern w:val="0"/>
          <w:sz w:val="22"/>
          <w:szCs w:val="22"/>
        </w:rPr>
        <w:t xml:space="preserve"> </w:t>
      </w:r>
      <w:r w:rsidRPr="00E1102A">
        <w:rPr>
          <w:rFonts w:asciiTheme="minorHAnsi" w:hAnsiTheme="minorHAnsi"/>
          <w:b/>
          <w:bCs/>
          <w:sz w:val="22"/>
          <w:szCs w:val="22"/>
        </w:rPr>
        <w:t>od 01.01.202</w:t>
      </w:r>
      <w:r w:rsidR="00BD7F8D">
        <w:rPr>
          <w:rFonts w:asciiTheme="minorHAnsi" w:hAnsiTheme="minorHAnsi"/>
          <w:b/>
          <w:bCs/>
          <w:sz w:val="22"/>
          <w:szCs w:val="22"/>
        </w:rPr>
        <w:t>3</w:t>
      </w:r>
      <w:r w:rsidRPr="00E1102A">
        <w:rPr>
          <w:rFonts w:asciiTheme="minorHAnsi" w:hAnsiTheme="minorHAnsi"/>
          <w:b/>
          <w:bCs/>
          <w:sz w:val="22"/>
          <w:szCs w:val="22"/>
        </w:rPr>
        <w:t xml:space="preserve"> r. – 31.12.202</w:t>
      </w:r>
      <w:r w:rsidR="00BD7F8D">
        <w:rPr>
          <w:rFonts w:asciiTheme="minorHAnsi" w:hAnsiTheme="minorHAnsi"/>
          <w:b/>
          <w:bCs/>
          <w:sz w:val="22"/>
          <w:szCs w:val="22"/>
        </w:rPr>
        <w:t>3</w:t>
      </w:r>
      <w:bookmarkStart w:id="2" w:name="_GoBack"/>
      <w:bookmarkEnd w:id="2"/>
      <w:r w:rsidRPr="00E1102A">
        <w:rPr>
          <w:rFonts w:asciiTheme="minorHAnsi" w:hAnsiTheme="minorHAnsi"/>
          <w:b/>
          <w:bCs/>
          <w:sz w:val="22"/>
          <w:szCs w:val="22"/>
        </w:rPr>
        <w:t>r.</w:t>
      </w:r>
    </w:p>
    <w:p w:rsidR="00E1102A" w:rsidRPr="00E1102A" w:rsidRDefault="00E1102A" w:rsidP="00E1102A">
      <w:pPr>
        <w:spacing w:line="276" w:lineRule="auto"/>
        <w:jc w:val="both"/>
        <w:rPr>
          <w:rFonts w:asciiTheme="minorHAnsi" w:eastAsia="Times New Roman" w:hAnsiTheme="minorHAnsi"/>
          <w:b/>
          <w:kern w:val="0"/>
          <w:sz w:val="22"/>
          <w:szCs w:val="22"/>
        </w:rPr>
      </w:pPr>
    </w:p>
    <w:p w:rsidR="00E1102A" w:rsidRPr="00E1102A" w:rsidRDefault="00E1102A" w:rsidP="00E1102A">
      <w:pPr>
        <w:spacing w:line="276" w:lineRule="auto"/>
        <w:rPr>
          <w:rFonts w:asciiTheme="minorHAnsi" w:hAnsiTheme="minorHAnsi"/>
          <w:sz w:val="22"/>
          <w:szCs w:val="22"/>
        </w:rPr>
      </w:pPr>
      <w:r w:rsidRPr="00E1102A">
        <w:rPr>
          <w:rFonts w:asciiTheme="minorHAnsi" w:hAnsiTheme="minorHAnsi"/>
          <w:sz w:val="22"/>
          <w:szCs w:val="22"/>
        </w:rPr>
        <w:t>Ustala się wg. wzoru  cena 1m</w:t>
      </w:r>
      <w:r w:rsidRPr="00E1102A">
        <w:rPr>
          <w:rFonts w:asciiTheme="minorHAnsi" w:hAnsiTheme="minorHAnsi"/>
          <w:sz w:val="22"/>
          <w:szCs w:val="22"/>
          <w:vertAlign w:val="superscript"/>
        </w:rPr>
        <w:t>3</w:t>
      </w:r>
      <w:r w:rsidRPr="00E1102A">
        <w:rPr>
          <w:rFonts w:asciiTheme="minorHAnsi" w:hAnsiTheme="minorHAnsi"/>
          <w:sz w:val="22"/>
          <w:szCs w:val="22"/>
        </w:rPr>
        <w:t>= [cena usługi  +  opłaty za dzierżawę kontenerów (dotyczy KP</w:t>
      </w:r>
      <w:r>
        <w:rPr>
          <w:rFonts w:asciiTheme="minorHAnsi" w:hAnsiTheme="minorHAnsi"/>
          <w:sz w:val="22"/>
          <w:szCs w:val="22"/>
        </w:rPr>
        <w:t>)</w:t>
      </w:r>
      <w:r w:rsidRPr="00E1102A">
        <w:rPr>
          <w:rFonts w:asciiTheme="minorHAnsi" w:hAnsiTheme="minorHAnsi"/>
          <w:sz w:val="22"/>
          <w:szCs w:val="22"/>
        </w:rPr>
        <w:t>] + należny podatek  VAT</w:t>
      </w:r>
      <w:r>
        <w:rPr>
          <w:rFonts w:asciiTheme="minorHAnsi" w:hAnsiTheme="minorHAnsi"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 xml:space="preserve">Cena </w:t>
      </w:r>
      <w:r w:rsidR="00E1102A">
        <w:rPr>
          <w:rFonts w:asciiTheme="minorHAnsi" w:hAnsiTheme="minorHAnsi" w:cs="Arial"/>
          <w:iCs/>
          <w:sz w:val="22"/>
          <w:szCs w:val="22"/>
        </w:rPr>
        <w:t>netto 1m</w:t>
      </w:r>
      <w:r w:rsidR="00E1102A">
        <w:rPr>
          <w:rFonts w:asciiTheme="minorHAnsi" w:hAnsiTheme="minorHAnsi" w:cs="Arial"/>
          <w:iCs/>
          <w:sz w:val="22"/>
          <w:szCs w:val="22"/>
          <w:vertAlign w:val="superscript"/>
        </w:rPr>
        <w:t>3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E1102A">
        <w:rPr>
          <w:rFonts w:asciiTheme="minorHAnsi" w:hAnsiTheme="minorHAnsi" w:cs="Arial"/>
          <w:iCs/>
          <w:sz w:val="22"/>
          <w:szCs w:val="22"/>
        </w:rPr>
        <w:t>Podatek VAT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E1102A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Pr="00E1102A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E1102A">
        <w:rPr>
          <w:rFonts w:asciiTheme="minorHAnsi" w:hAnsiTheme="minorHAnsi" w:cs="Arial"/>
          <w:iCs/>
          <w:sz w:val="22"/>
          <w:szCs w:val="22"/>
        </w:rPr>
        <w:t>Cena brutto 1m</w:t>
      </w:r>
      <w:r w:rsidR="00E1102A">
        <w:rPr>
          <w:rFonts w:asciiTheme="minorHAnsi" w:hAnsiTheme="minorHAnsi" w:cs="Arial"/>
          <w:iCs/>
          <w:sz w:val="22"/>
          <w:szCs w:val="22"/>
          <w:vertAlign w:val="superscript"/>
        </w:rPr>
        <w:t>3</w:t>
      </w:r>
      <w:r w:rsidR="00E1102A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C1C4C" w:rsidRPr="00E1102A" w:rsidRDefault="00FC1C4C" w:rsidP="00E1102A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702C21" w:rsidRPr="001B1166" w:rsidRDefault="00702C21" w:rsidP="00702C2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702C21" w:rsidRPr="00702C21" w:rsidRDefault="004352DE" w:rsidP="00702C21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702C21" w:rsidRPr="00702C21" w:rsidRDefault="00702C21" w:rsidP="00702C21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E1102A">
        <w:rPr>
          <w:rFonts w:asciiTheme="minorHAnsi" w:hAnsiTheme="minorHAnsi" w:cs="Arial"/>
          <w:iCs/>
          <w:sz w:val="22"/>
          <w:szCs w:val="22"/>
        </w:rPr>
        <w:t>2 000,00 zł</w:t>
      </w:r>
    </w:p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Default="00702C21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bookmarkStart w:id="3" w:name="_Hlk88131231"/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 xml:space="preserve">OŚWIADCZAMY, </w:t>
      </w:r>
      <w:r>
        <w:rPr>
          <w:rFonts w:asciiTheme="minorHAnsi" w:hAnsiTheme="minorHAnsi" w:cs="Arial"/>
          <w:iCs/>
          <w:sz w:val="22"/>
          <w:szCs w:val="22"/>
        </w:rPr>
        <w:t xml:space="preserve">że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odpady zmieszane </w:t>
      </w:r>
      <w:r>
        <w:rPr>
          <w:rFonts w:asciiTheme="minorHAnsi" w:hAnsiTheme="minorHAnsi" w:cs="Arial"/>
          <w:iCs/>
          <w:sz w:val="22"/>
          <w:szCs w:val="22"/>
        </w:rPr>
        <w:t>(20 03 01) zagospodarowane zostaną w następującej instalacji: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:rsidTr="00B71BEA">
        <w:trPr>
          <w:trHeight w:val="674"/>
        </w:trPr>
        <w:tc>
          <w:tcPr>
            <w:tcW w:w="9627" w:type="dxa"/>
          </w:tcPr>
          <w:p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2C21" w:rsidRDefault="00702C21" w:rsidP="00702C21">
      <w:pPr>
        <w:pStyle w:val="Akapitzlist"/>
        <w:ind w:left="142"/>
        <w:rPr>
          <w:rFonts w:asciiTheme="minorHAnsi" w:hAnsiTheme="minorHAnsi" w:cs="Arial"/>
          <w:iCs/>
          <w:sz w:val="22"/>
          <w:szCs w:val="22"/>
        </w:rPr>
      </w:pPr>
    </w:p>
    <w:bookmarkEnd w:id="3"/>
    <w:p w:rsidR="00702C21" w:rsidRDefault="00702C21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OŚWIADCZAMY, </w:t>
      </w:r>
      <w:r>
        <w:rPr>
          <w:rFonts w:asciiTheme="minorHAnsi" w:hAnsiTheme="minorHAnsi" w:cs="Arial"/>
          <w:iCs/>
          <w:sz w:val="22"/>
          <w:szCs w:val="22"/>
        </w:rPr>
        <w:t xml:space="preserve">że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odpady ulegające biodegradacji</w:t>
      </w:r>
      <w:r>
        <w:rPr>
          <w:rFonts w:asciiTheme="minorHAnsi" w:hAnsiTheme="minorHAnsi" w:cs="Arial"/>
          <w:iCs/>
          <w:sz w:val="22"/>
          <w:szCs w:val="22"/>
        </w:rPr>
        <w:t xml:space="preserve"> zagospodarowane zostaną w następującej instalacji: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:rsidTr="007B5B3E">
        <w:trPr>
          <w:trHeight w:val="674"/>
        </w:trPr>
        <w:tc>
          <w:tcPr>
            <w:tcW w:w="9627" w:type="dxa"/>
          </w:tcPr>
          <w:p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Default="00702C21" w:rsidP="00B71BEA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OŚW</w:t>
      </w:r>
      <w:r w:rsidR="00B71BEA">
        <w:rPr>
          <w:rFonts w:asciiTheme="minorHAnsi" w:hAnsiTheme="minorHAnsi" w:cs="Arial"/>
          <w:b/>
          <w:bCs/>
          <w:iCs/>
          <w:sz w:val="22"/>
          <w:szCs w:val="22"/>
        </w:rPr>
        <w:t>IADCZAMY i potwierdzamy, iż nie uczestniczymy w innej ofercie dotyczącej niniejszego postępowania.</w:t>
      </w:r>
    </w:p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Pr="00714426" w:rsidRDefault="00B71BEA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Ze strony Wykonawcy do kontaktów z Zamawiającym upoważnionym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:rsidTr="007B5B3E">
        <w:tc>
          <w:tcPr>
            <w:tcW w:w="9627" w:type="dxa"/>
          </w:tcPr>
          <w:p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02EDF" w:rsidRPr="001B1166" w:rsidRDefault="00B71BEA" w:rsidP="00B71BE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(proszę wpisać osobę do kontaktu, adres e-mail, nr telefonu)</w:t>
      </w:r>
    </w:p>
    <w:p w:rsidR="00702C21" w:rsidRDefault="00702C2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02C21" w:rsidRDefault="00702C2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B71BEA">
      <w:pPr>
        <w:pStyle w:val="Tekstpodstawowywcity"/>
        <w:ind w:left="0"/>
        <w:rPr>
          <w:rFonts w:asciiTheme="minorHAnsi" w:hAnsiTheme="minorHAnsi" w:cs="Arial"/>
          <w:b/>
        </w:rPr>
      </w:pPr>
    </w:p>
    <w:p w:rsidR="00537A14" w:rsidRPr="000C6441" w:rsidRDefault="007466BF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NAZWYK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7466BF" w:rsidRDefault="00702C21" w:rsidP="007466BF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Odbiór i zagospodarowanie odpadów komunalnych powstających na nieruchomościach administrowanych przez Gminę Zebrzydowice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B71BEA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702C21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Odbiór i zagospodarowanie odpadów komunalnych powstających na nieruchomościach administrowanych przez Gminę Zebrzydowice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A2" w:rsidRDefault="007152A2" w:rsidP="00BF2CFC">
      <w:r>
        <w:separator/>
      </w:r>
    </w:p>
  </w:endnote>
  <w:endnote w:type="continuationSeparator" w:id="0">
    <w:p w:rsidR="007152A2" w:rsidRDefault="007152A2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A2" w:rsidRDefault="007152A2" w:rsidP="00BF2CFC">
      <w:r>
        <w:separator/>
      </w:r>
    </w:p>
  </w:footnote>
  <w:footnote w:type="continuationSeparator" w:id="0">
    <w:p w:rsidR="007152A2" w:rsidRDefault="007152A2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02C21"/>
    <w:rsid w:val="007152A2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87BD1"/>
    <w:rsid w:val="00AA4615"/>
    <w:rsid w:val="00AB3E5C"/>
    <w:rsid w:val="00AC030C"/>
    <w:rsid w:val="00AD4DCE"/>
    <w:rsid w:val="00AE515E"/>
    <w:rsid w:val="00B25D71"/>
    <w:rsid w:val="00B71BEA"/>
    <w:rsid w:val="00BD7F8D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1102A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D0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2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2022-11-15T14:14:00Z</dcterms:modified>
</cp:coreProperties>
</file>