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A763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33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F8" w:rsidRDefault="003155F8" w:rsidP="00C63813">
      <w:r>
        <w:separator/>
      </w:r>
    </w:p>
  </w:endnote>
  <w:endnote w:type="continuationSeparator" w:id="0">
    <w:p w:rsidR="003155F8" w:rsidRDefault="003155F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F8" w:rsidRDefault="003155F8" w:rsidP="00C63813">
      <w:r>
        <w:separator/>
      </w:r>
    </w:p>
  </w:footnote>
  <w:footnote w:type="continuationSeparator" w:id="0">
    <w:p w:rsidR="003155F8" w:rsidRDefault="003155F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155F8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A763E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BAFB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15</cp:revision>
  <cp:lastPrinted>2022-03-18T10:47:00Z</cp:lastPrinted>
  <dcterms:created xsi:type="dcterms:W3CDTF">2022-02-10T09:09:00Z</dcterms:created>
  <dcterms:modified xsi:type="dcterms:W3CDTF">2022-05-24T08:31:00Z</dcterms:modified>
</cp:coreProperties>
</file>