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0D4F" w14:textId="42C6A621" w:rsidR="000B44EB" w:rsidRPr="005F18EA" w:rsidRDefault="000B44EB" w:rsidP="005F18EA">
      <w:pPr>
        <w:keepNext/>
        <w:tabs>
          <w:tab w:val="left" w:pos="9000"/>
        </w:tabs>
        <w:spacing w:line="360" w:lineRule="auto"/>
        <w:rPr>
          <w:b/>
          <w:bCs/>
          <w:iCs/>
          <w:sz w:val="20"/>
          <w:szCs w:val="20"/>
        </w:rPr>
      </w:pPr>
      <w:r w:rsidRPr="005F18EA">
        <w:rPr>
          <w:b/>
          <w:bCs/>
          <w:iCs/>
          <w:sz w:val="20"/>
          <w:szCs w:val="20"/>
        </w:rPr>
        <w:t xml:space="preserve">Numer postępowania: </w:t>
      </w:r>
      <w:r w:rsidR="00347A70" w:rsidRPr="005F18EA">
        <w:rPr>
          <w:b/>
          <w:sz w:val="20"/>
          <w:szCs w:val="20"/>
        </w:rPr>
        <w:t>DPS.</w:t>
      </w:r>
      <w:r w:rsidR="003369A1" w:rsidRPr="005F18EA">
        <w:rPr>
          <w:b/>
          <w:sz w:val="20"/>
          <w:szCs w:val="20"/>
        </w:rPr>
        <w:t>281</w:t>
      </w:r>
      <w:r w:rsidR="00237DD8" w:rsidRPr="005F18EA">
        <w:rPr>
          <w:b/>
          <w:sz w:val="20"/>
          <w:szCs w:val="20"/>
        </w:rPr>
        <w:t>.</w:t>
      </w:r>
      <w:r w:rsidR="006874D4" w:rsidRPr="005F18EA">
        <w:rPr>
          <w:b/>
          <w:sz w:val="20"/>
          <w:szCs w:val="20"/>
        </w:rPr>
        <w:t>2</w:t>
      </w:r>
      <w:r w:rsidR="00003FDC" w:rsidRPr="005F18EA">
        <w:rPr>
          <w:b/>
          <w:sz w:val="20"/>
          <w:szCs w:val="20"/>
        </w:rPr>
        <w:t>.202</w:t>
      </w:r>
      <w:r w:rsidR="003369A1" w:rsidRPr="005F18EA">
        <w:rPr>
          <w:b/>
          <w:sz w:val="20"/>
          <w:szCs w:val="20"/>
        </w:rPr>
        <w:t>2</w:t>
      </w:r>
      <w:r w:rsidR="00003FDC" w:rsidRPr="005F18EA">
        <w:rPr>
          <w:b/>
          <w:sz w:val="20"/>
          <w:szCs w:val="20"/>
        </w:rPr>
        <w:t>.</w:t>
      </w:r>
      <w:r w:rsidR="00237DD8" w:rsidRPr="005F18EA">
        <w:rPr>
          <w:b/>
          <w:sz w:val="20"/>
          <w:szCs w:val="20"/>
        </w:rPr>
        <w:t>ZP</w:t>
      </w:r>
    </w:p>
    <w:p w14:paraId="3E133F81" w14:textId="77777777" w:rsidR="000B44EB" w:rsidRPr="005F18EA" w:rsidRDefault="000B44EB" w:rsidP="005F18EA">
      <w:pPr>
        <w:keepNext/>
        <w:tabs>
          <w:tab w:val="left" w:pos="9000"/>
        </w:tabs>
        <w:spacing w:line="360" w:lineRule="auto"/>
        <w:rPr>
          <w:b/>
          <w:bCs/>
          <w:iCs/>
          <w:sz w:val="20"/>
          <w:szCs w:val="20"/>
        </w:rPr>
      </w:pPr>
    </w:p>
    <w:p w14:paraId="03780D5C" w14:textId="77777777" w:rsidR="000B44EB" w:rsidRPr="005F18EA" w:rsidRDefault="000B44EB" w:rsidP="005F18EA">
      <w:pPr>
        <w:keepNext/>
        <w:tabs>
          <w:tab w:val="left" w:pos="9000"/>
        </w:tabs>
        <w:spacing w:line="360" w:lineRule="auto"/>
        <w:ind w:left="432"/>
        <w:jc w:val="center"/>
        <w:rPr>
          <w:b/>
          <w:bCs/>
          <w:iCs/>
          <w:smallCaps/>
          <w:sz w:val="20"/>
          <w:szCs w:val="20"/>
        </w:rPr>
      </w:pPr>
    </w:p>
    <w:p w14:paraId="2FA53F91" w14:textId="21B3F620" w:rsidR="000B44EB" w:rsidRPr="005F18EA" w:rsidRDefault="000B44EB" w:rsidP="005F18EA">
      <w:pPr>
        <w:keepNext/>
        <w:numPr>
          <w:ilvl w:val="0"/>
          <w:numId w:val="1"/>
        </w:numPr>
        <w:tabs>
          <w:tab w:val="left" w:pos="9000"/>
        </w:tabs>
        <w:spacing w:line="360" w:lineRule="auto"/>
        <w:jc w:val="center"/>
        <w:rPr>
          <w:b/>
          <w:bCs/>
          <w:iCs/>
          <w:smallCaps/>
          <w:sz w:val="20"/>
          <w:szCs w:val="20"/>
        </w:rPr>
      </w:pPr>
      <w:r w:rsidRPr="005F18EA">
        <w:rPr>
          <w:b/>
          <w:bCs/>
          <w:iCs/>
          <w:sz w:val="20"/>
          <w:szCs w:val="20"/>
        </w:rPr>
        <w:t>S P E C Y F I K A C J A</w:t>
      </w:r>
      <w:r w:rsidR="00E82F9F" w:rsidRPr="005F18EA">
        <w:rPr>
          <w:b/>
          <w:bCs/>
          <w:iCs/>
          <w:sz w:val="20"/>
          <w:szCs w:val="20"/>
        </w:rPr>
        <w:t xml:space="preserve">  </w:t>
      </w:r>
      <w:r w:rsidRPr="005F18EA">
        <w:rPr>
          <w:b/>
          <w:bCs/>
          <w:iCs/>
          <w:sz w:val="20"/>
          <w:szCs w:val="20"/>
        </w:rPr>
        <w:t>W A R U N K Ó W  Z A M Ó W I E N I A</w:t>
      </w:r>
    </w:p>
    <w:p w14:paraId="7184598A" w14:textId="0B23A9F9" w:rsidR="000B44EB" w:rsidRPr="005F18EA" w:rsidRDefault="000B44EB" w:rsidP="005F18EA">
      <w:pPr>
        <w:keepNext/>
        <w:numPr>
          <w:ilvl w:val="0"/>
          <w:numId w:val="1"/>
        </w:numPr>
        <w:tabs>
          <w:tab w:val="left" w:pos="9000"/>
        </w:tabs>
        <w:spacing w:line="360" w:lineRule="auto"/>
        <w:jc w:val="center"/>
        <w:rPr>
          <w:sz w:val="20"/>
          <w:szCs w:val="20"/>
        </w:rPr>
      </w:pPr>
      <w:r w:rsidRPr="005F18EA">
        <w:rPr>
          <w:b/>
          <w:bCs/>
          <w:iCs/>
          <w:smallCaps/>
          <w:sz w:val="20"/>
          <w:szCs w:val="20"/>
        </w:rPr>
        <w:t>(SWZ)</w:t>
      </w:r>
    </w:p>
    <w:p w14:paraId="7D6C085A" w14:textId="77777777" w:rsidR="000B44EB" w:rsidRPr="005F18EA" w:rsidRDefault="000B44EB" w:rsidP="005F18EA">
      <w:pPr>
        <w:numPr>
          <w:ilvl w:val="0"/>
          <w:numId w:val="1"/>
        </w:numPr>
        <w:tabs>
          <w:tab w:val="left" w:pos="9000"/>
        </w:tabs>
        <w:spacing w:line="360" w:lineRule="auto"/>
        <w:rPr>
          <w:sz w:val="20"/>
          <w:szCs w:val="20"/>
        </w:rPr>
      </w:pPr>
    </w:p>
    <w:p w14:paraId="34896366" w14:textId="77777777" w:rsidR="000B44EB" w:rsidRPr="005F18EA" w:rsidRDefault="000B44EB" w:rsidP="005F18EA">
      <w:pPr>
        <w:numPr>
          <w:ilvl w:val="0"/>
          <w:numId w:val="1"/>
        </w:numPr>
        <w:tabs>
          <w:tab w:val="left" w:pos="1146"/>
          <w:tab w:val="left" w:pos="9000"/>
        </w:tabs>
        <w:spacing w:line="360" w:lineRule="auto"/>
        <w:jc w:val="center"/>
        <w:rPr>
          <w:b/>
          <w:sz w:val="20"/>
          <w:szCs w:val="20"/>
        </w:rPr>
      </w:pPr>
    </w:p>
    <w:p w14:paraId="15B71FE4" w14:textId="04AD0F2C" w:rsidR="00790C3B" w:rsidRPr="005F18EA" w:rsidRDefault="00790C3B" w:rsidP="005F18EA">
      <w:pPr>
        <w:numPr>
          <w:ilvl w:val="0"/>
          <w:numId w:val="1"/>
        </w:numPr>
        <w:tabs>
          <w:tab w:val="left" w:pos="3270"/>
          <w:tab w:val="left" w:pos="9000"/>
        </w:tabs>
        <w:spacing w:line="360" w:lineRule="auto"/>
        <w:jc w:val="center"/>
        <w:rPr>
          <w:b/>
          <w:sz w:val="20"/>
          <w:szCs w:val="20"/>
        </w:rPr>
      </w:pPr>
      <w:r w:rsidRPr="005F18EA">
        <w:rPr>
          <w:b/>
          <w:sz w:val="20"/>
          <w:szCs w:val="20"/>
        </w:rPr>
        <w:t xml:space="preserve">Dom Pomocy Społecznej </w:t>
      </w:r>
      <w:r w:rsidR="00B020A8" w:rsidRPr="005F18EA">
        <w:rPr>
          <w:b/>
          <w:sz w:val="20"/>
          <w:szCs w:val="20"/>
        </w:rPr>
        <w:t>„</w:t>
      </w:r>
      <w:r w:rsidRPr="005F18EA">
        <w:rPr>
          <w:b/>
          <w:sz w:val="20"/>
          <w:szCs w:val="20"/>
        </w:rPr>
        <w:t>LEŚNY</w:t>
      </w:r>
      <w:r w:rsidR="00B020A8" w:rsidRPr="005F18EA">
        <w:rPr>
          <w:b/>
          <w:sz w:val="20"/>
          <w:szCs w:val="20"/>
        </w:rPr>
        <w:t>”</w:t>
      </w:r>
      <w:r w:rsidRPr="005F18EA">
        <w:rPr>
          <w:sz w:val="20"/>
          <w:szCs w:val="20"/>
        </w:rPr>
        <w:t xml:space="preserve"> </w:t>
      </w:r>
    </w:p>
    <w:p w14:paraId="2D4F2D85" w14:textId="77777777" w:rsidR="000B44EB" w:rsidRPr="005F18EA" w:rsidRDefault="00790C3B" w:rsidP="005F18EA">
      <w:pPr>
        <w:numPr>
          <w:ilvl w:val="0"/>
          <w:numId w:val="1"/>
        </w:numPr>
        <w:tabs>
          <w:tab w:val="left" w:pos="3270"/>
          <w:tab w:val="left" w:pos="9000"/>
        </w:tabs>
        <w:spacing w:line="360" w:lineRule="auto"/>
        <w:jc w:val="center"/>
        <w:rPr>
          <w:b/>
          <w:sz w:val="20"/>
          <w:szCs w:val="20"/>
        </w:rPr>
      </w:pPr>
      <w:r w:rsidRPr="005F18EA">
        <w:rPr>
          <w:sz w:val="20"/>
          <w:szCs w:val="20"/>
        </w:rPr>
        <w:t xml:space="preserve">w Zaskoczynie, </w:t>
      </w:r>
      <w:r w:rsidR="00B020A8" w:rsidRPr="005F18EA">
        <w:rPr>
          <w:sz w:val="20"/>
          <w:szCs w:val="20"/>
        </w:rPr>
        <w:t xml:space="preserve">Zaskoczyn 11, </w:t>
      </w:r>
      <w:r w:rsidRPr="005F18EA">
        <w:rPr>
          <w:sz w:val="20"/>
          <w:szCs w:val="20"/>
        </w:rPr>
        <w:t>83-041 Mierzeszyn</w:t>
      </w:r>
    </w:p>
    <w:p w14:paraId="519209ED" w14:textId="77777777" w:rsidR="000B44EB" w:rsidRPr="005F18EA" w:rsidRDefault="000B44EB" w:rsidP="005F18EA">
      <w:pPr>
        <w:numPr>
          <w:ilvl w:val="0"/>
          <w:numId w:val="1"/>
        </w:numPr>
        <w:tabs>
          <w:tab w:val="left" w:pos="3270"/>
          <w:tab w:val="left" w:pos="9000"/>
        </w:tabs>
        <w:spacing w:line="360" w:lineRule="auto"/>
        <w:jc w:val="center"/>
        <w:rPr>
          <w:sz w:val="20"/>
          <w:szCs w:val="20"/>
        </w:rPr>
      </w:pPr>
    </w:p>
    <w:p w14:paraId="6A93B54B" w14:textId="43C16E95" w:rsidR="000B44EB" w:rsidRPr="005F18EA" w:rsidRDefault="00C04EB4" w:rsidP="005F18EA">
      <w:pPr>
        <w:numPr>
          <w:ilvl w:val="1"/>
          <w:numId w:val="1"/>
        </w:numPr>
        <w:tabs>
          <w:tab w:val="left" w:pos="9000"/>
        </w:tabs>
        <w:spacing w:line="360" w:lineRule="auto"/>
        <w:ind w:left="0" w:firstLine="15"/>
        <w:jc w:val="both"/>
        <w:rPr>
          <w:smallCaps/>
          <w:color w:val="000000"/>
          <w:sz w:val="20"/>
          <w:szCs w:val="20"/>
        </w:rPr>
      </w:pPr>
      <w:r w:rsidRPr="005F18EA">
        <w:rPr>
          <w:color w:val="000000"/>
          <w:sz w:val="20"/>
          <w:szCs w:val="20"/>
          <w:lang w:eastAsia="pl-PL" w:bidi="pl-PL"/>
        </w:rPr>
        <w:t xml:space="preserve">zwany dalej Zamawiającym zaprasza do złożenia ofert w postępowaniu o udzielenie zamówienia publicznego na roboty budowlane, prowadzonego z zastosowaniem procedury właściwej dla zamówienia o wartości mniejszej niż progi unijne, o jakich stanowi art. 3 ustawy z dnia 11 września 2019 r. - Prawo zamówień publicznych </w:t>
      </w:r>
      <w:r w:rsidR="009717CB" w:rsidRPr="005F18EA">
        <w:rPr>
          <w:sz w:val="20"/>
          <w:szCs w:val="20"/>
        </w:rPr>
        <w:t>(tj. Dz. U. z 2021 r. poz. 1129 z późn. zm)</w:t>
      </w:r>
      <w:r w:rsidRPr="005F18EA">
        <w:rPr>
          <w:color w:val="000000"/>
          <w:sz w:val="20"/>
          <w:szCs w:val="20"/>
          <w:lang w:eastAsia="pl-PL" w:bidi="pl-PL"/>
        </w:rPr>
        <w:t xml:space="preserve"> [zwanej dalej także „ustawą Pzp"], zgodnie z art. 266 ustawy Pzp, tj. postępowania prowadzonego w </w:t>
      </w:r>
      <w:r w:rsidRPr="005F18EA">
        <w:rPr>
          <w:rStyle w:val="PogrubienieTeksttreci2Calibri11pt"/>
          <w:rFonts w:ascii="Arial" w:hAnsi="Arial" w:cs="Arial"/>
          <w:sz w:val="20"/>
          <w:szCs w:val="20"/>
        </w:rPr>
        <w:t xml:space="preserve">trybie podstawowym, </w:t>
      </w:r>
      <w:r w:rsidRPr="005F18EA">
        <w:rPr>
          <w:color w:val="000000"/>
          <w:sz w:val="20"/>
          <w:szCs w:val="20"/>
          <w:lang w:eastAsia="pl-PL" w:bidi="pl-PL"/>
        </w:rPr>
        <w:t>na podstawie art. 275 pkt 1 ustawy Pzp, p.n.</w:t>
      </w:r>
      <w:r w:rsidR="000B44EB" w:rsidRPr="005F18EA">
        <w:rPr>
          <w:sz w:val="20"/>
          <w:szCs w:val="20"/>
        </w:rPr>
        <w:t xml:space="preserve"> </w:t>
      </w:r>
    </w:p>
    <w:p w14:paraId="3F9EE32D" w14:textId="77777777" w:rsidR="000B44EB" w:rsidRPr="005F18EA" w:rsidRDefault="000B44EB" w:rsidP="005F18EA">
      <w:pPr>
        <w:numPr>
          <w:ilvl w:val="0"/>
          <w:numId w:val="1"/>
        </w:numPr>
        <w:tabs>
          <w:tab w:val="left" w:pos="9000"/>
        </w:tabs>
        <w:spacing w:line="360" w:lineRule="auto"/>
        <w:ind w:left="431" w:hanging="431"/>
        <w:jc w:val="both"/>
        <w:rPr>
          <w:smallCaps/>
          <w:color w:val="000000"/>
          <w:sz w:val="20"/>
          <w:szCs w:val="20"/>
        </w:rPr>
      </w:pPr>
    </w:p>
    <w:p w14:paraId="645591C2" w14:textId="77777777" w:rsidR="006874D4" w:rsidRPr="005F18EA" w:rsidRDefault="006874D4" w:rsidP="005F18EA">
      <w:pPr>
        <w:pStyle w:val="Akapitzlist"/>
        <w:numPr>
          <w:ilvl w:val="0"/>
          <w:numId w:val="1"/>
        </w:numPr>
        <w:spacing w:line="360" w:lineRule="auto"/>
        <w:jc w:val="center"/>
        <w:rPr>
          <w:rFonts w:ascii="Arial" w:hAnsi="Arial" w:cs="Arial"/>
          <w:b/>
          <w:bCs/>
          <w:sz w:val="20"/>
          <w:szCs w:val="20"/>
        </w:rPr>
      </w:pPr>
      <w:bookmarkStart w:id="0" w:name="_Hlk104142926"/>
      <w:r w:rsidRPr="005F18EA">
        <w:rPr>
          <w:rFonts w:ascii="Arial" w:hAnsi="Arial" w:cs="Arial"/>
          <w:b/>
          <w:bCs/>
          <w:sz w:val="20"/>
          <w:szCs w:val="20"/>
        </w:rPr>
        <w:t>Remont korytarza głównego i korytarza przy magazynkach żywnościowych na parterze budynku głównego w Domu Pomocy Społecznej "Leśny" w Zaskoczynie</w:t>
      </w:r>
    </w:p>
    <w:p w14:paraId="59230BD6" w14:textId="750F3AF4" w:rsidR="000F0B70" w:rsidRPr="005F18EA" w:rsidRDefault="00BF6E05" w:rsidP="005F18EA">
      <w:pPr>
        <w:numPr>
          <w:ilvl w:val="0"/>
          <w:numId w:val="1"/>
        </w:numPr>
        <w:tabs>
          <w:tab w:val="left" w:pos="3270"/>
          <w:tab w:val="left" w:pos="9000"/>
        </w:tabs>
        <w:spacing w:line="360" w:lineRule="auto"/>
        <w:jc w:val="center"/>
        <w:rPr>
          <w:b/>
          <w:sz w:val="20"/>
          <w:szCs w:val="20"/>
        </w:rPr>
      </w:pPr>
      <w:r w:rsidRPr="005F18EA">
        <w:rPr>
          <w:b/>
          <w:bCs/>
          <w:sz w:val="20"/>
          <w:szCs w:val="20"/>
        </w:rPr>
        <w:br/>
      </w:r>
    </w:p>
    <w:bookmarkEnd w:id="0"/>
    <w:p w14:paraId="2DC0DB5D" w14:textId="3089ECFB" w:rsidR="003369A1" w:rsidRPr="005F18EA" w:rsidRDefault="003369A1" w:rsidP="005F18EA">
      <w:pPr>
        <w:pStyle w:val="Akapitzlist"/>
        <w:numPr>
          <w:ilvl w:val="0"/>
          <w:numId w:val="1"/>
        </w:numPr>
        <w:spacing w:line="360" w:lineRule="auto"/>
        <w:jc w:val="center"/>
        <w:rPr>
          <w:rFonts w:ascii="Arial" w:eastAsiaTheme="minorHAnsi" w:hAnsi="Arial" w:cs="Arial"/>
          <w:b/>
          <w:bCs/>
          <w:sz w:val="20"/>
          <w:szCs w:val="20"/>
          <w:lang w:eastAsia="en-US"/>
        </w:rPr>
      </w:pPr>
    </w:p>
    <w:p w14:paraId="3DBDBFEE" w14:textId="5A758EE4" w:rsidR="000952C8" w:rsidRPr="005F18EA" w:rsidRDefault="000B44EB" w:rsidP="005F18EA">
      <w:pPr>
        <w:pStyle w:val="Akapitzlist"/>
        <w:numPr>
          <w:ilvl w:val="0"/>
          <w:numId w:val="1"/>
        </w:numPr>
        <w:spacing w:line="360" w:lineRule="auto"/>
        <w:jc w:val="center"/>
        <w:rPr>
          <w:rFonts w:ascii="Arial" w:hAnsi="Arial" w:cs="Arial"/>
          <w:b/>
          <w:bCs/>
          <w:sz w:val="20"/>
          <w:szCs w:val="20"/>
        </w:rPr>
      </w:pPr>
      <w:r w:rsidRPr="005F18EA">
        <w:rPr>
          <w:rFonts w:ascii="Arial" w:hAnsi="Arial" w:cs="Arial"/>
          <w:sz w:val="20"/>
          <w:szCs w:val="20"/>
        </w:rPr>
        <w:t>ogłoszonego w Biuletynie Zamówień Publicznych pod numerem:</w:t>
      </w:r>
      <w:r w:rsidR="005A7E3D" w:rsidRPr="005F18EA">
        <w:rPr>
          <w:rFonts w:ascii="Arial" w:hAnsi="Arial" w:cs="Arial"/>
          <w:sz w:val="20"/>
          <w:szCs w:val="20"/>
        </w:rPr>
        <w:t xml:space="preserve"> </w:t>
      </w:r>
      <w:r w:rsidR="006874D4" w:rsidRPr="005F18EA">
        <w:rPr>
          <w:rFonts w:ascii="Arial" w:eastAsiaTheme="minorHAnsi" w:hAnsi="Arial" w:cs="Arial"/>
          <w:sz w:val="20"/>
          <w:szCs w:val="20"/>
          <w:lang w:eastAsia="en-US"/>
        </w:rPr>
        <w:t>2022/BZP 00344245/01</w:t>
      </w:r>
    </w:p>
    <w:p w14:paraId="6CB01545" w14:textId="3378D684" w:rsidR="000B44EB" w:rsidRPr="005F18EA" w:rsidRDefault="000B44EB" w:rsidP="005F18EA">
      <w:pPr>
        <w:pStyle w:val="Akapitzlist"/>
        <w:numPr>
          <w:ilvl w:val="0"/>
          <w:numId w:val="1"/>
        </w:numPr>
        <w:spacing w:line="360" w:lineRule="auto"/>
        <w:jc w:val="center"/>
        <w:rPr>
          <w:rFonts w:ascii="Arial" w:hAnsi="Arial" w:cs="Arial"/>
          <w:sz w:val="20"/>
          <w:szCs w:val="20"/>
        </w:rPr>
      </w:pPr>
    </w:p>
    <w:p w14:paraId="3A2CD787" w14:textId="444F6162" w:rsidR="000B44EB" w:rsidRPr="005F18EA" w:rsidRDefault="000B44EB" w:rsidP="005F18EA">
      <w:pPr>
        <w:pStyle w:val="Akapitzlist"/>
        <w:numPr>
          <w:ilvl w:val="0"/>
          <w:numId w:val="1"/>
        </w:numPr>
        <w:tabs>
          <w:tab w:val="left" w:pos="9000"/>
        </w:tabs>
        <w:spacing w:line="360" w:lineRule="auto"/>
        <w:jc w:val="center"/>
        <w:rPr>
          <w:rFonts w:ascii="Arial" w:hAnsi="Arial" w:cs="Arial"/>
          <w:color w:val="000000"/>
          <w:sz w:val="20"/>
          <w:szCs w:val="20"/>
        </w:rPr>
      </w:pPr>
      <w:r w:rsidRPr="005F18EA">
        <w:rPr>
          <w:rFonts w:ascii="Arial" w:hAnsi="Arial" w:cs="Arial"/>
          <w:sz w:val="20"/>
          <w:szCs w:val="20"/>
        </w:rPr>
        <w:t>data zamieszczenia:</w:t>
      </w:r>
      <w:r w:rsidR="006874D4" w:rsidRPr="005F18EA">
        <w:rPr>
          <w:rFonts w:ascii="Arial" w:hAnsi="Arial" w:cs="Arial"/>
          <w:sz w:val="20"/>
          <w:szCs w:val="20"/>
        </w:rPr>
        <w:t>12</w:t>
      </w:r>
      <w:r w:rsidR="00E1122D" w:rsidRPr="005F18EA">
        <w:rPr>
          <w:rFonts w:ascii="Arial" w:hAnsi="Arial" w:cs="Arial"/>
          <w:sz w:val="20"/>
          <w:szCs w:val="20"/>
        </w:rPr>
        <w:t>.0</w:t>
      </w:r>
      <w:r w:rsidR="006874D4" w:rsidRPr="005F18EA">
        <w:rPr>
          <w:rFonts w:ascii="Arial" w:hAnsi="Arial" w:cs="Arial"/>
          <w:sz w:val="20"/>
          <w:szCs w:val="20"/>
        </w:rPr>
        <w:t>9</w:t>
      </w:r>
      <w:r w:rsidR="00E1122D" w:rsidRPr="005F18EA">
        <w:rPr>
          <w:rFonts w:ascii="Arial" w:hAnsi="Arial" w:cs="Arial"/>
          <w:sz w:val="20"/>
          <w:szCs w:val="20"/>
        </w:rPr>
        <w:t>.2022</w:t>
      </w:r>
      <w:r w:rsidRPr="005F18EA">
        <w:rPr>
          <w:rFonts w:ascii="Arial" w:hAnsi="Arial" w:cs="Arial"/>
          <w:sz w:val="20"/>
          <w:szCs w:val="20"/>
        </w:rPr>
        <w:t xml:space="preserve"> </w:t>
      </w:r>
      <w:r w:rsidR="00EB163B" w:rsidRPr="005F18EA">
        <w:rPr>
          <w:rFonts w:ascii="Arial" w:hAnsi="Arial" w:cs="Arial"/>
          <w:sz w:val="20"/>
          <w:szCs w:val="20"/>
        </w:rPr>
        <w:t>r.</w:t>
      </w:r>
    </w:p>
    <w:p w14:paraId="65551967" w14:textId="77777777" w:rsidR="000B44EB" w:rsidRPr="005F18EA" w:rsidRDefault="000B44EB" w:rsidP="005F18EA">
      <w:pPr>
        <w:tabs>
          <w:tab w:val="left" w:pos="9000"/>
        </w:tabs>
        <w:spacing w:line="360" w:lineRule="auto"/>
        <w:jc w:val="center"/>
        <w:rPr>
          <w:color w:val="000000"/>
          <w:sz w:val="20"/>
          <w:szCs w:val="20"/>
        </w:rPr>
      </w:pPr>
    </w:p>
    <w:p w14:paraId="0CBC6993" w14:textId="77777777" w:rsidR="000B44EB" w:rsidRPr="005F18EA" w:rsidRDefault="000B44EB" w:rsidP="005F18EA">
      <w:pPr>
        <w:numPr>
          <w:ilvl w:val="0"/>
          <w:numId w:val="1"/>
        </w:numPr>
        <w:tabs>
          <w:tab w:val="left" w:pos="9000"/>
        </w:tabs>
        <w:spacing w:line="360" w:lineRule="auto"/>
        <w:jc w:val="center"/>
        <w:rPr>
          <w:color w:val="000000"/>
          <w:sz w:val="20"/>
          <w:szCs w:val="20"/>
        </w:rPr>
      </w:pPr>
    </w:p>
    <w:p w14:paraId="332AE81F" w14:textId="77777777" w:rsidR="000B44EB" w:rsidRPr="005F18EA" w:rsidRDefault="000B44EB" w:rsidP="005F18EA">
      <w:pPr>
        <w:numPr>
          <w:ilvl w:val="0"/>
          <w:numId w:val="1"/>
        </w:numPr>
        <w:tabs>
          <w:tab w:val="left" w:pos="9000"/>
        </w:tabs>
        <w:spacing w:line="360" w:lineRule="auto"/>
        <w:ind w:left="431" w:hanging="431"/>
        <w:jc w:val="center"/>
        <w:rPr>
          <w:color w:val="000000"/>
          <w:sz w:val="20"/>
          <w:szCs w:val="20"/>
        </w:rPr>
      </w:pPr>
      <w:r w:rsidRPr="005F18EA">
        <w:rPr>
          <w:rFonts w:eastAsia="MS Mincho"/>
          <w:sz w:val="20"/>
          <w:szCs w:val="20"/>
        </w:rPr>
        <w:t>KOD WEDŁUG CPV:</w:t>
      </w:r>
    </w:p>
    <w:p w14:paraId="13FA6DA7" w14:textId="77777777" w:rsidR="00C04EB4" w:rsidRPr="005F18EA" w:rsidRDefault="00C04EB4" w:rsidP="005F18EA">
      <w:pPr>
        <w:pStyle w:val="Akapitzlist"/>
        <w:numPr>
          <w:ilvl w:val="0"/>
          <w:numId w:val="1"/>
        </w:numPr>
        <w:suppressAutoHyphens w:val="0"/>
        <w:autoSpaceDE w:val="0"/>
        <w:autoSpaceDN w:val="0"/>
        <w:adjustRightInd w:val="0"/>
        <w:spacing w:line="360" w:lineRule="auto"/>
        <w:rPr>
          <w:rFonts w:ascii="Arial" w:eastAsiaTheme="minorHAnsi" w:hAnsi="Arial" w:cs="Arial"/>
          <w:color w:val="000000"/>
          <w:sz w:val="20"/>
          <w:szCs w:val="20"/>
          <w:lang w:eastAsia="en-US"/>
        </w:rPr>
      </w:pPr>
    </w:p>
    <w:p w14:paraId="221E1978" w14:textId="4C9DBC1B" w:rsidR="003240AC" w:rsidRPr="005F18EA" w:rsidRDefault="006874D4" w:rsidP="005F18EA">
      <w:pPr>
        <w:suppressAutoHyphens w:val="0"/>
        <w:autoSpaceDE w:val="0"/>
        <w:autoSpaceDN w:val="0"/>
        <w:adjustRightInd w:val="0"/>
        <w:spacing w:line="360" w:lineRule="auto"/>
        <w:rPr>
          <w:rFonts w:eastAsiaTheme="minorHAnsi"/>
          <w:color w:val="000000"/>
          <w:sz w:val="20"/>
          <w:szCs w:val="20"/>
          <w:lang w:eastAsia="en-US"/>
        </w:rPr>
      </w:pPr>
      <w:r w:rsidRPr="005F18EA">
        <w:rPr>
          <w:rFonts w:eastAsiaTheme="minorHAnsi"/>
          <w:sz w:val="20"/>
          <w:szCs w:val="20"/>
          <w:lang w:eastAsia="en-US"/>
        </w:rPr>
        <w:t>45214220-8 - Roboty budowlane w zakresie szkół średnich</w:t>
      </w:r>
    </w:p>
    <w:p w14:paraId="283A41FD" w14:textId="77777777" w:rsidR="006874D4" w:rsidRPr="006874D4" w:rsidRDefault="006874D4" w:rsidP="005F18EA">
      <w:pPr>
        <w:tabs>
          <w:tab w:val="left" w:pos="9000"/>
        </w:tabs>
        <w:spacing w:line="360" w:lineRule="auto"/>
        <w:jc w:val="both"/>
        <w:rPr>
          <w:rFonts w:eastAsiaTheme="minorHAnsi"/>
          <w:bCs/>
          <w:color w:val="000000"/>
          <w:sz w:val="20"/>
          <w:szCs w:val="20"/>
          <w:lang w:eastAsia="en-US"/>
        </w:rPr>
      </w:pPr>
      <w:r w:rsidRPr="006874D4">
        <w:rPr>
          <w:rFonts w:eastAsiaTheme="minorHAnsi"/>
          <w:bCs/>
          <w:color w:val="000000"/>
          <w:sz w:val="20"/>
          <w:szCs w:val="20"/>
          <w:lang w:eastAsia="en-US"/>
        </w:rPr>
        <w:t>45111000-8 - Roboty w zakresie burzenia, roboty ziemne</w:t>
      </w:r>
    </w:p>
    <w:p w14:paraId="5E025775" w14:textId="77777777" w:rsidR="006874D4" w:rsidRPr="006874D4" w:rsidRDefault="006874D4" w:rsidP="005F18EA">
      <w:pPr>
        <w:tabs>
          <w:tab w:val="left" w:pos="9000"/>
        </w:tabs>
        <w:spacing w:line="360" w:lineRule="auto"/>
        <w:jc w:val="both"/>
        <w:rPr>
          <w:rFonts w:eastAsiaTheme="minorHAnsi"/>
          <w:bCs/>
          <w:color w:val="000000"/>
          <w:sz w:val="20"/>
          <w:szCs w:val="20"/>
          <w:lang w:eastAsia="en-US"/>
        </w:rPr>
      </w:pPr>
      <w:r w:rsidRPr="006874D4">
        <w:rPr>
          <w:rFonts w:eastAsiaTheme="minorHAnsi"/>
          <w:bCs/>
          <w:color w:val="000000"/>
          <w:sz w:val="20"/>
          <w:szCs w:val="20"/>
          <w:lang w:eastAsia="en-US"/>
        </w:rPr>
        <w:t>45453000-7 - Roboty remontowe i renowacyjne</w:t>
      </w:r>
    </w:p>
    <w:p w14:paraId="1AE20776" w14:textId="77777777" w:rsidR="006874D4" w:rsidRPr="006874D4" w:rsidRDefault="006874D4" w:rsidP="005F18EA">
      <w:pPr>
        <w:tabs>
          <w:tab w:val="left" w:pos="9000"/>
        </w:tabs>
        <w:spacing w:line="360" w:lineRule="auto"/>
        <w:jc w:val="both"/>
        <w:rPr>
          <w:rFonts w:eastAsiaTheme="minorHAnsi"/>
          <w:bCs/>
          <w:color w:val="000000"/>
          <w:sz w:val="20"/>
          <w:szCs w:val="20"/>
          <w:lang w:eastAsia="en-US"/>
        </w:rPr>
      </w:pPr>
      <w:r w:rsidRPr="006874D4">
        <w:rPr>
          <w:rFonts w:eastAsiaTheme="minorHAnsi"/>
          <w:bCs/>
          <w:color w:val="000000"/>
          <w:sz w:val="20"/>
          <w:szCs w:val="20"/>
          <w:lang w:eastAsia="en-US"/>
        </w:rPr>
        <w:t>45410000-4 - Tynkowanie</w:t>
      </w:r>
    </w:p>
    <w:p w14:paraId="6C44F92E" w14:textId="77777777" w:rsidR="006874D4" w:rsidRPr="006874D4" w:rsidRDefault="006874D4" w:rsidP="005F18EA">
      <w:pPr>
        <w:tabs>
          <w:tab w:val="left" w:pos="9000"/>
        </w:tabs>
        <w:spacing w:line="360" w:lineRule="auto"/>
        <w:jc w:val="both"/>
        <w:rPr>
          <w:rFonts w:eastAsiaTheme="minorHAnsi"/>
          <w:bCs/>
          <w:color w:val="000000"/>
          <w:sz w:val="20"/>
          <w:szCs w:val="20"/>
          <w:lang w:eastAsia="en-US"/>
        </w:rPr>
      </w:pPr>
      <w:r w:rsidRPr="006874D4">
        <w:rPr>
          <w:rFonts w:eastAsiaTheme="minorHAnsi"/>
          <w:bCs/>
          <w:color w:val="000000"/>
          <w:sz w:val="20"/>
          <w:szCs w:val="20"/>
          <w:lang w:eastAsia="en-US"/>
        </w:rPr>
        <w:t>45430000-0 - Pokrywanie podłóg i ścian</w:t>
      </w:r>
    </w:p>
    <w:p w14:paraId="2D184635" w14:textId="77777777" w:rsidR="006874D4" w:rsidRPr="006874D4" w:rsidRDefault="006874D4" w:rsidP="005F18EA">
      <w:pPr>
        <w:tabs>
          <w:tab w:val="left" w:pos="9000"/>
        </w:tabs>
        <w:spacing w:line="360" w:lineRule="auto"/>
        <w:jc w:val="both"/>
        <w:rPr>
          <w:rFonts w:eastAsiaTheme="minorHAnsi"/>
          <w:bCs/>
          <w:color w:val="000000"/>
          <w:sz w:val="20"/>
          <w:szCs w:val="20"/>
          <w:lang w:eastAsia="en-US"/>
        </w:rPr>
      </w:pPr>
      <w:r w:rsidRPr="006874D4">
        <w:rPr>
          <w:rFonts w:eastAsiaTheme="minorHAnsi"/>
          <w:bCs/>
          <w:color w:val="000000"/>
          <w:sz w:val="20"/>
          <w:szCs w:val="20"/>
          <w:lang w:eastAsia="en-US"/>
        </w:rPr>
        <w:t>45440000-3 - Roboty malarskie i szklarskie</w:t>
      </w:r>
    </w:p>
    <w:p w14:paraId="174A39B2" w14:textId="77777777" w:rsidR="006874D4" w:rsidRPr="006874D4" w:rsidRDefault="006874D4" w:rsidP="005F18EA">
      <w:pPr>
        <w:tabs>
          <w:tab w:val="left" w:pos="9000"/>
        </w:tabs>
        <w:spacing w:line="360" w:lineRule="auto"/>
        <w:jc w:val="both"/>
        <w:rPr>
          <w:rFonts w:eastAsiaTheme="minorHAnsi"/>
          <w:bCs/>
          <w:color w:val="000000"/>
          <w:sz w:val="20"/>
          <w:szCs w:val="20"/>
          <w:lang w:eastAsia="en-US"/>
        </w:rPr>
      </w:pPr>
      <w:r w:rsidRPr="006874D4">
        <w:rPr>
          <w:rFonts w:eastAsiaTheme="minorHAnsi"/>
          <w:bCs/>
          <w:color w:val="000000"/>
          <w:sz w:val="20"/>
          <w:szCs w:val="20"/>
          <w:lang w:eastAsia="en-US"/>
        </w:rPr>
        <w:t>45420000-7 - Roboty w zakresie zakładania stolarki budowlanej oraz roboty ciesielskie</w:t>
      </w:r>
    </w:p>
    <w:p w14:paraId="1769F530" w14:textId="15941E5C" w:rsidR="003240AC" w:rsidRPr="005F18EA" w:rsidRDefault="006874D4" w:rsidP="005F18EA">
      <w:pPr>
        <w:tabs>
          <w:tab w:val="left" w:pos="9000"/>
        </w:tabs>
        <w:spacing w:line="360" w:lineRule="auto"/>
        <w:jc w:val="both"/>
        <w:rPr>
          <w:rFonts w:eastAsiaTheme="minorHAnsi"/>
          <w:sz w:val="20"/>
          <w:szCs w:val="20"/>
          <w:lang w:eastAsia="en-US"/>
        </w:rPr>
      </w:pPr>
      <w:r w:rsidRPr="005F18EA">
        <w:rPr>
          <w:rFonts w:eastAsiaTheme="minorHAnsi"/>
          <w:bCs/>
          <w:color w:val="000000"/>
          <w:sz w:val="20"/>
          <w:szCs w:val="20"/>
          <w:lang w:eastAsia="en-US"/>
        </w:rPr>
        <w:t>60100000-9 - Usługi w zakresie transportu drogowego</w:t>
      </w:r>
    </w:p>
    <w:p w14:paraId="2CFEFADA" w14:textId="77777777" w:rsidR="008B5FC3" w:rsidRPr="005F18EA" w:rsidRDefault="008B5FC3" w:rsidP="005F18EA">
      <w:pPr>
        <w:tabs>
          <w:tab w:val="left" w:pos="9000"/>
        </w:tabs>
        <w:spacing w:line="360" w:lineRule="auto"/>
        <w:jc w:val="both"/>
        <w:rPr>
          <w:b/>
          <w:sz w:val="20"/>
          <w:szCs w:val="20"/>
        </w:rPr>
      </w:pPr>
    </w:p>
    <w:p w14:paraId="4CEA4247" w14:textId="2E5451AA" w:rsidR="000B44EB" w:rsidRPr="005F18EA" w:rsidRDefault="000B44EB" w:rsidP="005F18EA">
      <w:pPr>
        <w:tabs>
          <w:tab w:val="left" w:pos="9000"/>
        </w:tabs>
        <w:spacing w:line="360" w:lineRule="auto"/>
        <w:jc w:val="both"/>
        <w:rPr>
          <w:sz w:val="20"/>
          <w:szCs w:val="20"/>
        </w:rPr>
      </w:pPr>
      <w:r w:rsidRPr="005F18EA">
        <w:rPr>
          <w:b/>
          <w:sz w:val="20"/>
          <w:szCs w:val="20"/>
        </w:rPr>
        <w:lastRenderedPageBreak/>
        <w:t>Integralną część niniejszej SWZ stanowią wzory następujących dokumentów:</w:t>
      </w:r>
    </w:p>
    <w:p w14:paraId="2F589121" w14:textId="77777777" w:rsidR="005F2991" w:rsidRPr="005F18EA" w:rsidRDefault="005F2991" w:rsidP="005F18EA">
      <w:pPr>
        <w:pStyle w:val="Akapitzlist"/>
        <w:numPr>
          <w:ilvl w:val="0"/>
          <w:numId w:val="1"/>
        </w:numPr>
        <w:suppressAutoHyphens w:val="0"/>
        <w:autoSpaceDE w:val="0"/>
        <w:autoSpaceDN w:val="0"/>
        <w:adjustRightInd w:val="0"/>
        <w:spacing w:line="360" w:lineRule="auto"/>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 </w:t>
      </w:r>
    </w:p>
    <w:p w14:paraId="40060232" w14:textId="09CC8199" w:rsidR="00663B64" w:rsidRPr="005F18EA" w:rsidRDefault="005F2991" w:rsidP="005F18EA">
      <w:pPr>
        <w:pStyle w:val="Akapitzlist"/>
        <w:numPr>
          <w:ilvl w:val="0"/>
          <w:numId w:val="1"/>
        </w:numPr>
        <w:suppressAutoHyphens w:val="0"/>
        <w:autoSpaceDE w:val="0"/>
        <w:autoSpaceDN w:val="0"/>
        <w:adjustRightInd w:val="0"/>
        <w:spacing w:before="120" w:after="120" w:line="360" w:lineRule="auto"/>
        <w:ind w:left="1418" w:hanging="1418"/>
        <w:rPr>
          <w:rFonts w:ascii="Arial" w:hAnsi="Arial" w:cs="Arial"/>
          <w:sz w:val="20"/>
          <w:szCs w:val="20"/>
        </w:rPr>
      </w:pPr>
      <w:bookmarkStart w:id="1" w:name="_Hlk113892913"/>
      <w:r w:rsidRPr="005F18EA">
        <w:rPr>
          <w:rFonts w:ascii="Arial" w:eastAsiaTheme="minorHAnsi" w:hAnsi="Arial" w:cs="Arial"/>
          <w:color w:val="000000"/>
          <w:sz w:val="20"/>
          <w:szCs w:val="20"/>
          <w:lang w:eastAsia="en-US"/>
        </w:rPr>
        <w:t xml:space="preserve">Załącznik nr </w:t>
      </w:r>
      <w:r w:rsidR="00F75EED" w:rsidRPr="005F18EA">
        <w:rPr>
          <w:rFonts w:ascii="Arial" w:eastAsiaTheme="minorHAnsi" w:hAnsi="Arial" w:cs="Arial"/>
          <w:color w:val="000000"/>
          <w:sz w:val="20"/>
          <w:szCs w:val="20"/>
          <w:lang w:eastAsia="en-US"/>
        </w:rPr>
        <w:t>1</w:t>
      </w:r>
      <w:r w:rsidRPr="005F18EA">
        <w:rPr>
          <w:rFonts w:ascii="Arial" w:eastAsiaTheme="minorHAnsi" w:hAnsi="Arial" w:cs="Arial"/>
          <w:color w:val="000000"/>
          <w:sz w:val="20"/>
          <w:szCs w:val="20"/>
          <w:lang w:eastAsia="en-US"/>
        </w:rPr>
        <w:t xml:space="preserve">: </w:t>
      </w:r>
      <w:r w:rsidR="002778DE" w:rsidRPr="005F18EA">
        <w:rPr>
          <w:rFonts w:ascii="Arial" w:eastAsiaTheme="minorHAnsi" w:hAnsi="Arial" w:cs="Arial"/>
          <w:color w:val="000000"/>
          <w:sz w:val="20"/>
          <w:szCs w:val="20"/>
          <w:lang w:eastAsia="en-US"/>
        </w:rPr>
        <w:tab/>
      </w:r>
      <w:r w:rsidRPr="005F18EA">
        <w:rPr>
          <w:rFonts w:ascii="Arial" w:eastAsiaTheme="minorHAnsi" w:hAnsi="Arial" w:cs="Arial"/>
          <w:color w:val="000000"/>
          <w:sz w:val="20"/>
          <w:szCs w:val="20"/>
          <w:lang w:eastAsia="en-US"/>
        </w:rPr>
        <w:t>Formularz ofertowy</w:t>
      </w:r>
      <w:r w:rsidR="00F75EED" w:rsidRPr="005F18EA">
        <w:rPr>
          <w:rFonts w:ascii="Arial" w:eastAsiaTheme="minorHAnsi" w:hAnsi="Arial" w:cs="Arial"/>
          <w:color w:val="000000"/>
          <w:sz w:val="20"/>
          <w:szCs w:val="20"/>
          <w:lang w:eastAsia="en-US"/>
        </w:rPr>
        <w:t>,</w:t>
      </w:r>
    </w:p>
    <w:p w14:paraId="40DD295F" w14:textId="1CD8BD53" w:rsidR="005F2991" w:rsidRPr="005F18EA" w:rsidRDefault="005F2991" w:rsidP="005F18EA">
      <w:pPr>
        <w:pStyle w:val="Akapitzlist"/>
        <w:numPr>
          <w:ilvl w:val="0"/>
          <w:numId w:val="1"/>
        </w:numPr>
        <w:suppressAutoHyphens w:val="0"/>
        <w:autoSpaceDE w:val="0"/>
        <w:autoSpaceDN w:val="0"/>
        <w:adjustRightInd w:val="0"/>
        <w:spacing w:before="120" w:after="120" w:line="360" w:lineRule="auto"/>
        <w:ind w:left="1418" w:hanging="1418"/>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Załącznik nr </w:t>
      </w:r>
      <w:r w:rsidR="00F75EED" w:rsidRPr="005F18EA">
        <w:rPr>
          <w:rFonts w:ascii="Arial" w:eastAsiaTheme="minorHAnsi" w:hAnsi="Arial" w:cs="Arial"/>
          <w:color w:val="000000"/>
          <w:sz w:val="20"/>
          <w:szCs w:val="20"/>
          <w:lang w:eastAsia="en-US"/>
        </w:rPr>
        <w:t>2</w:t>
      </w:r>
      <w:r w:rsidRPr="005F18EA">
        <w:rPr>
          <w:rFonts w:ascii="Arial" w:eastAsiaTheme="minorHAnsi" w:hAnsi="Arial" w:cs="Arial"/>
          <w:color w:val="000000"/>
          <w:sz w:val="20"/>
          <w:szCs w:val="20"/>
          <w:lang w:eastAsia="en-US"/>
        </w:rPr>
        <w:t xml:space="preserve">: </w:t>
      </w:r>
      <w:r w:rsidR="002778DE" w:rsidRPr="005F18EA">
        <w:rPr>
          <w:rFonts w:ascii="Arial" w:eastAsiaTheme="minorHAnsi" w:hAnsi="Arial" w:cs="Arial"/>
          <w:color w:val="000000"/>
          <w:sz w:val="20"/>
          <w:szCs w:val="20"/>
          <w:lang w:eastAsia="en-US"/>
        </w:rPr>
        <w:tab/>
      </w:r>
      <w:r w:rsidRPr="005F18EA">
        <w:rPr>
          <w:rFonts w:ascii="Arial" w:eastAsiaTheme="minorHAnsi" w:hAnsi="Arial" w:cs="Arial"/>
          <w:color w:val="000000"/>
          <w:sz w:val="20"/>
          <w:szCs w:val="20"/>
          <w:lang w:eastAsia="en-US"/>
        </w:rPr>
        <w:t>Wzór oświadczenia wykonawcy o spełnianiu warunków udziału w postępowaniu oraz braku podstaw wykluczenia</w:t>
      </w:r>
      <w:r w:rsidR="003A3CFE" w:rsidRPr="005F18EA">
        <w:rPr>
          <w:rFonts w:ascii="Arial" w:eastAsiaTheme="minorHAnsi" w:hAnsi="Arial" w:cs="Arial"/>
          <w:color w:val="000000"/>
          <w:sz w:val="20"/>
          <w:szCs w:val="20"/>
          <w:lang w:eastAsia="en-US"/>
        </w:rPr>
        <w:t>,</w:t>
      </w:r>
      <w:r w:rsidRPr="005F18EA">
        <w:rPr>
          <w:rFonts w:ascii="Arial" w:eastAsiaTheme="minorHAnsi" w:hAnsi="Arial" w:cs="Arial"/>
          <w:color w:val="000000"/>
          <w:sz w:val="20"/>
          <w:szCs w:val="20"/>
          <w:lang w:eastAsia="en-US"/>
        </w:rPr>
        <w:t xml:space="preserve"> </w:t>
      </w:r>
    </w:p>
    <w:p w14:paraId="31E0D1E7" w14:textId="059489E6" w:rsidR="003A3CFE" w:rsidRPr="005F18EA" w:rsidRDefault="003A3CFE" w:rsidP="005F18EA">
      <w:pPr>
        <w:pStyle w:val="Akapitzlist"/>
        <w:numPr>
          <w:ilvl w:val="0"/>
          <w:numId w:val="1"/>
        </w:numPr>
        <w:suppressAutoHyphens w:val="0"/>
        <w:autoSpaceDE w:val="0"/>
        <w:autoSpaceDN w:val="0"/>
        <w:adjustRightInd w:val="0"/>
        <w:spacing w:before="120" w:after="120" w:line="360" w:lineRule="auto"/>
        <w:ind w:left="1418" w:hanging="1418"/>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Załącznik nr 3: </w:t>
      </w:r>
      <w:r w:rsidR="002778DE" w:rsidRPr="005F18EA">
        <w:rPr>
          <w:rFonts w:ascii="Arial" w:eastAsiaTheme="minorHAnsi" w:hAnsi="Arial" w:cs="Arial"/>
          <w:color w:val="000000"/>
          <w:sz w:val="20"/>
          <w:szCs w:val="20"/>
          <w:lang w:eastAsia="en-US"/>
        </w:rPr>
        <w:tab/>
      </w:r>
      <w:r w:rsidRPr="005F18EA">
        <w:rPr>
          <w:rFonts w:ascii="Arial" w:eastAsiaTheme="minorHAnsi" w:hAnsi="Arial" w:cs="Arial"/>
          <w:color w:val="000000"/>
          <w:sz w:val="20"/>
          <w:szCs w:val="20"/>
          <w:lang w:eastAsia="en-US"/>
        </w:rPr>
        <w:t xml:space="preserve">Wzór zobowiązania do oddania Wykonawcy do dyspozycji niezbędnych zasobów na potrzeby wykonania zamówienia, </w:t>
      </w:r>
    </w:p>
    <w:p w14:paraId="7F88E8FD" w14:textId="20A8F322" w:rsidR="005F2991" w:rsidRPr="005F18EA" w:rsidRDefault="005F2991" w:rsidP="005F18EA">
      <w:pPr>
        <w:pStyle w:val="Akapitzlist"/>
        <w:numPr>
          <w:ilvl w:val="0"/>
          <w:numId w:val="1"/>
        </w:numPr>
        <w:suppressAutoHyphens w:val="0"/>
        <w:autoSpaceDE w:val="0"/>
        <w:autoSpaceDN w:val="0"/>
        <w:adjustRightInd w:val="0"/>
        <w:spacing w:before="120" w:after="120" w:line="360" w:lineRule="auto"/>
        <w:ind w:left="1418" w:hanging="1418"/>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Załącznik nr </w:t>
      </w:r>
      <w:r w:rsidR="003A3CFE" w:rsidRPr="005F18EA">
        <w:rPr>
          <w:rFonts w:ascii="Arial" w:eastAsiaTheme="minorHAnsi" w:hAnsi="Arial" w:cs="Arial"/>
          <w:color w:val="000000"/>
          <w:sz w:val="20"/>
          <w:szCs w:val="20"/>
          <w:lang w:eastAsia="en-US"/>
        </w:rPr>
        <w:t>4</w:t>
      </w:r>
      <w:r w:rsidRPr="005F18EA">
        <w:rPr>
          <w:rFonts w:ascii="Arial" w:eastAsiaTheme="minorHAnsi" w:hAnsi="Arial" w:cs="Arial"/>
          <w:color w:val="000000"/>
          <w:sz w:val="20"/>
          <w:szCs w:val="20"/>
          <w:lang w:eastAsia="en-US"/>
        </w:rPr>
        <w:t xml:space="preserve">: </w:t>
      </w:r>
      <w:r w:rsidR="002778DE" w:rsidRPr="005F18EA">
        <w:rPr>
          <w:rFonts w:ascii="Arial" w:eastAsiaTheme="minorHAnsi" w:hAnsi="Arial" w:cs="Arial"/>
          <w:color w:val="000000"/>
          <w:sz w:val="20"/>
          <w:szCs w:val="20"/>
          <w:lang w:eastAsia="en-US"/>
        </w:rPr>
        <w:tab/>
      </w:r>
      <w:r w:rsidRPr="005F18EA">
        <w:rPr>
          <w:rFonts w:ascii="Arial" w:eastAsiaTheme="minorHAnsi" w:hAnsi="Arial" w:cs="Arial"/>
          <w:color w:val="000000"/>
          <w:sz w:val="20"/>
          <w:szCs w:val="20"/>
          <w:lang w:eastAsia="en-US"/>
        </w:rPr>
        <w:t xml:space="preserve">Wzór wykazu należycie wykonanych robót budowlanych. </w:t>
      </w:r>
    </w:p>
    <w:p w14:paraId="425F3D0D" w14:textId="0C8411A2" w:rsidR="005F2991" w:rsidRPr="005F18EA" w:rsidRDefault="005F2991" w:rsidP="005F18EA">
      <w:pPr>
        <w:pStyle w:val="Akapitzlist"/>
        <w:numPr>
          <w:ilvl w:val="0"/>
          <w:numId w:val="1"/>
        </w:numPr>
        <w:suppressAutoHyphens w:val="0"/>
        <w:autoSpaceDE w:val="0"/>
        <w:autoSpaceDN w:val="0"/>
        <w:adjustRightInd w:val="0"/>
        <w:spacing w:before="120" w:after="120" w:line="360" w:lineRule="auto"/>
        <w:ind w:left="1418" w:hanging="1418"/>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Załącznik nr </w:t>
      </w:r>
      <w:r w:rsidR="003A3CFE" w:rsidRPr="005F18EA">
        <w:rPr>
          <w:rFonts w:ascii="Arial" w:eastAsiaTheme="minorHAnsi" w:hAnsi="Arial" w:cs="Arial"/>
          <w:color w:val="000000"/>
          <w:sz w:val="20"/>
          <w:szCs w:val="20"/>
          <w:lang w:eastAsia="en-US"/>
        </w:rPr>
        <w:t>5</w:t>
      </w:r>
      <w:r w:rsidRPr="005F18EA">
        <w:rPr>
          <w:rFonts w:ascii="Arial" w:eastAsiaTheme="minorHAnsi" w:hAnsi="Arial" w:cs="Arial"/>
          <w:color w:val="000000"/>
          <w:sz w:val="20"/>
          <w:szCs w:val="20"/>
          <w:lang w:eastAsia="en-US"/>
        </w:rPr>
        <w:t xml:space="preserve">: </w:t>
      </w:r>
      <w:r w:rsidR="002778DE" w:rsidRPr="005F18EA">
        <w:rPr>
          <w:rFonts w:ascii="Arial" w:eastAsiaTheme="minorHAnsi" w:hAnsi="Arial" w:cs="Arial"/>
          <w:color w:val="000000"/>
          <w:sz w:val="20"/>
          <w:szCs w:val="20"/>
          <w:lang w:eastAsia="en-US"/>
        </w:rPr>
        <w:tab/>
      </w:r>
      <w:r w:rsidRPr="005F18EA">
        <w:rPr>
          <w:rFonts w:ascii="Arial" w:eastAsiaTheme="minorHAnsi" w:hAnsi="Arial" w:cs="Arial"/>
          <w:color w:val="000000"/>
          <w:sz w:val="20"/>
          <w:szCs w:val="20"/>
          <w:lang w:eastAsia="en-US"/>
        </w:rPr>
        <w:t>Wzór wykazu osób skierowanych przez wykonawcę do realizacji zamówienia publicznego</w:t>
      </w:r>
      <w:r w:rsidR="003A3CFE" w:rsidRPr="005F18EA">
        <w:rPr>
          <w:rFonts w:ascii="Arial" w:eastAsiaTheme="minorHAnsi" w:hAnsi="Arial" w:cs="Arial"/>
          <w:color w:val="000000"/>
          <w:sz w:val="20"/>
          <w:szCs w:val="20"/>
          <w:lang w:eastAsia="en-US"/>
        </w:rPr>
        <w:t>,</w:t>
      </w:r>
      <w:r w:rsidRPr="005F18EA">
        <w:rPr>
          <w:rFonts w:ascii="Arial" w:eastAsiaTheme="minorHAnsi" w:hAnsi="Arial" w:cs="Arial"/>
          <w:color w:val="000000"/>
          <w:sz w:val="20"/>
          <w:szCs w:val="20"/>
          <w:lang w:eastAsia="en-US"/>
        </w:rPr>
        <w:t xml:space="preserve"> </w:t>
      </w:r>
    </w:p>
    <w:p w14:paraId="5645781B" w14:textId="2472C438" w:rsidR="003A3CFE" w:rsidRPr="005F18EA" w:rsidRDefault="003A3CFE" w:rsidP="005F18EA">
      <w:pPr>
        <w:pStyle w:val="Akapitzlist"/>
        <w:numPr>
          <w:ilvl w:val="0"/>
          <w:numId w:val="1"/>
        </w:numPr>
        <w:suppressAutoHyphens w:val="0"/>
        <w:autoSpaceDE w:val="0"/>
        <w:autoSpaceDN w:val="0"/>
        <w:adjustRightInd w:val="0"/>
        <w:spacing w:before="120" w:after="120" w:line="360" w:lineRule="auto"/>
        <w:ind w:left="1418" w:hanging="1418"/>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Załącznik nr 6</w:t>
      </w:r>
      <w:r w:rsidR="002778DE" w:rsidRPr="005F18EA">
        <w:rPr>
          <w:rFonts w:ascii="Arial" w:eastAsiaTheme="minorHAnsi" w:hAnsi="Arial" w:cs="Arial"/>
          <w:color w:val="000000"/>
          <w:sz w:val="20"/>
          <w:szCs w:val="20"/>
          <w:lang w:eastAsia="en-US"/>
        </w:rPr>
        <w:t>:</w:t>
      </w:r>
      <w:r w:rsidR="002778DE" w:rsidRPr="005F18EA">
        <w:rPr>
          <w:rFonts w:ascii="Arial" w:eastAsiaTheme="minorHAnsi" w:hAnsi="Arial" w:cs="Arial"/>
          <w:color w:val="000000"/>
          <w:sz w:val="20"/>
          <w:szCs w:val="20"/>
          <w:lang w:eastAsia="en-US"/>
        </w:rPr>
        <w:tab/>
      </w:r>
      <w:r w:rsidRPr="005F18EA">
        <w:rPr>
          <w:rFonts w:ascii="Arial" w:eastAsiaTheme="minorHAnsi" w:hAnsi="Arial" w:cs="Arial"/>
          <w:color w:val="000000"/>
          <w:sz w:val="20"/>
          <w:szCs w:val="20"/>
          <w:lang w:eastAsia="en-US"/>
        </w:rPr>
        <w:t>Projekt umowy</w:t>
      </w:r>
      <w:r w:rsidR="009717CB" w:rsidRPr="005F18EA">
        <w:rPr>
          <w:rFonts w:ascii="Arial" w:eastAsiaTheme="minorHAnsi" w:hAnsi="Arial" w:cs="Arial"/>
          <w:color w:val="000000"/>
          <w:sz w:val="20"/>
          <w:szCs w:val="20"/>
          <w:lang w:eastAsia="en-US"/>
        </w:rPr>
        <w:t xml:space="preserve"> wraz z załącznikami</w:t>
      </w:r>
    </w:p>
    <w:p w14:paraId="7AE305A8" w14:textId="3FE3443E" w:rsidR="005F2991" w:rsidRPr="005F18EA" w:rsidRDefault="005F2991" w:rsidP="005F18EA">
      <w:pPr>
        <w:pStyle w:val="Akapitzlist"/>
        <w:numPr>
          <w:ilvl w:val="0"/>
          <w:numId w:val="1"/>
        </w:numPr>
        <w:suppressAutoHyphens w:val="0"/>
        <w:autoSpaceDE w:val="0"/>
        <w:autoSpaceDN w:val="0"/>
        <w:adjustRightInd w:val="0"/>
        <w:spacing w:before="120" w:after="120" w:line="360" w:lineRule="auto"/>
        <w:ind w:left="1418" w:hanging="1418"/>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Załącznik nr </w:t>
      </w:r>
      <w:r w:rsidR="003A3CFE" w:rsidRPr="005F18EA">
        <w:rPr>
          <w:rFonts w:ascii="Arial" w:eastAsiaTheme="minorHAnsi" w:hAnsi="Arial" w:cs="Arial"/>
          <w:color w:val="000000"/>
          <w:sz w:val="20"/>
          <w:szCs w:val="20"/>
          <w:lang w:eastAsia="en-US"/>
        </w:rPr>
        <w:t>7</w:t>
      </w:r>
      <w:r w:rsidR="00863315">
        <w:rPr>
          <w:rFonts w:ascii="Arial" w:eastAsiaTheme="minorHAnsi" w:hAnsi="Arial" w:cs="Arial"/>
          <w:color w:val="000000"/>
          <w:sz w:val="20"/>
          <w:szCs w:val="20"/>
          <w:lang w:eastAsia="en-US"/>
        </w:rPr>
        <w:t xml:space="preserve"> (a-d)</w:t>
      </w:r>
      <w:r w:rsidRPr="005F18EA">
        <w:rPr>
          <w:rFonts w:ascii="Arial" w:eastAsiaTheme="minorHAnsi" w:hAnsi="Arial" w:cs="Arial"/>
          <w:color w:val="000000"/>
          <w:sz w:val="20"/>
          <w:szCs w:val="20"/>
          <w:lang w:eastAsia="en-US"/>
        </w:rPr>
        <w:t xml:space="preserve">: </w:t>
      </w:r>
      <w:r w:rsidR="002778DE" w:rsidRPr="005F18EA">
        <w:rPr>
          <w:rFonts w:ascii="Arial" w:eastAsiaTheme="minorHAnsi" w:hAnsi="Arial" w:cs="Arial"/>
          <w:color w:val="000000"/>
          <w:sz w:val="20"/>
          <w:szCs w:val="20"/>
          <w:lang w:eastAsia="en-US"/>
        </w:rPr>
        <w:tab/>
      </w:r>
      <w:r w:rsidR="00BF6E05" w:rsidRPr="005F18EA">
        <w:rPr>
          <w:rFonts w:ascii="Arial" w:hAnsi="Arial" w:cs="Arial"/>
          <w:sz w:val="20"/>
          <w:szCs w:val="20"/>
        </w:rPr>
        <w:t>Dokumentacja projektow</w:t>
      </w:r>
      <w:r w:rsidR="00863315">
        <w:rPr>
          <w:rFonts w:ascii="Arial" w:hAnsi="Arial" w:cs="Arial"/>
          <w:sz w:val="20"/>
          <w:szCs w:val="20"/>
        </w:rPr>
        <w:t>a.</w:t>
      </w:r>
      <w:r w:rsidR="009717CB" w:rsidRPr="005F18EA">
        <w:rPr>
          <w:rFonts w:ascii="Arial" w:eastAsiaTheme="minorHAnsi" w:hAnsi="Arial" w:cs="Arial"/>
          <w:color w:val="000000"/>
          <w:sz w:val="20"/>
          <w:szCs w:val="20"/>
          <w:lang w:eastAsia="en-US"/>
        </w:rPr>
        <w:t>.</w:t>
      </w:r>
    </w:p>
    <w:p w14:paraId="725D0772" w14:textId="4F9A5607" w:rsidR="005F2991" w:rsidRPr="005F18EA" w:rsidRDefault="005F2991" w:rsidP="005F18EA">
      <w:pPr>
        <w:pStyle w:val="Akapitzlist"/>
        <w:numPr>
          <w:ilvl w:val="0"/>
          <w:numId w:val="1"/>
        </w:numPr>
        <w:suppressAutoHyphens w:val="0"/>
        <w:autoSpaceDE w:val="0"/>
        <w:autoSpaceDN w:val="0"/>
        <w:adjustRightInd w:val="0"/>
        <w:spacing w:before="120" w:after="120" w:line="360" w:lineRule="auto"/>
        <w:ind w:left="1418" w:hanging="1418"/>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Załącznik nr </w:t>
      </w:r>
      <w:r w:rsidR="003A3CFE" w:rsidRPr="005F18EA">
        <w:rPr>
          <w:rFonts w:ascii="Arial" w:eastAsiaTheme="minorHAnsi" w:hAnsi="Arial" w:cs="Arial"/>
          <w:color w:val="000000"/>
          <w:sz w:val="20"/>
          <w:szCs w:val="20"/>
          <w:lang w:eastAsia="en-US"/>
        </w:rPr>
        <w:t>8</w:t>
      </w:r>
      <w:r w:rsidRPr="005F18EA">
        <w:rPr>
          <w:rFonts w:ascii="Arial" w:eastAsiaTheme="minorHAnsi" w:hAnsi="Arial" w:cs="Arial"/>
          <w:color w:val="000000"/>
          <w:sz w:val="20"/>
          <w:szCs w:val="20"/>
          <w:lang w:eastAsia="en-US"/>
        </w:rPr>
        <w:t xml:space="preserve">: </w:t>
      </w:r>
      <w:r w:rsidR="002778DE" w:rsidRPr="005F18EA">
        <w:rPr>
          <w:rFonts w:ascii="Arial" w:eastAsiaTheme="minorHAnsi" w:hAnsi="Arial" w:cs="Arial"/>
          <w:color w:val="000000"/>
          <w:sz w:val="20"/>
          <w:szCs w:val="20"/>
          <w:lang w:eastAsia="en-US"/>
        </w:rPr>
        <w:tab/>
      </w:r>
      <w:r w:rsidRPr="005F18EA">
        <w:rPr>
          <w:rFonts w:ascii="Arial" w:eastAsiaTheme="minorHAnsi" w:hAnsi="Arial" w:cs="Arial"/>
          <w:color w:val="000000"/>
          <w:sz w:val="20"/>
          <w:szCs w:val="20"/>
          <w:lang w:eastAsia="en-US"/>
        </w:rPr>
        <w:t xml:space="preserve">Ogólna specyfikacja techniczna wykonywania i odbioru robót budowlanych. </w:t>
      </w:r>
    </w:p>
    <w:p w14:paraId="75F3A5B5" w14:textId="6EE31EFC" w:rsidR="005F2991" w:rsidRPr="005F18EA" w:rsidRDefault="005F2991" w:rsidP="005F18EA">
      <w:pPr>
        <w:pStyle w:val="Akapitzlist"/>
        <w:numPr>
          <w:ilvl w:val="0"/>
          <w:numId w:val="1"/>
        </w:numPr>
        <w:suppressAutoHyphens w:val="0"/>
        <w:autoSpaceDE w:val="0"/>
        <w:autoSpaceDN w:val="0"/>
        <w:adjustRightInd w:val="0"/>
        <w:spacing w:before="120" w:after="120" w:line="360" w:lineRule="auto"/>
        <w:ind w:left="1418" w:hanging="1418"/>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Załącznik nr </w:t>
      </w:r>
      <w:r w:rsidR="003A3CFE" w:rsidRPr="005F18EA">
        <w:rPr>
          <w:rFonts w:ascii="Arial" w:eastAsiaTheme="minorHAnsi" w:hAnsi="Arial" w:cs="Arial"/>
          <w:color w:val="000000"/>
          <w:sz w:val="20"/>
          <w:szCs w:val="20"/>
          <w:lang w:eastAsia="en-US"/>
        </w:rPr>
        <w:t>9</w:t>
      </w:r>
      <w:r w:rsidRPr="005F18EA">
        <w:rPr>
          <w:rFonts w:ascii="Arial" w:eastAsiaTheme="minorHAnsi" w:hAnsi="Arial" w:cs="Arial"/>
          <w:color w:val="000000"/>
          <w:sz w:val="20"/>
          <w:szCs w:val="20"/>
          <w:lang w:eastAsia="en-US"/>
        </w:rPr>
        <w:t xml:space="preserve">: </w:t>
      </w:r>
      <w:r w:rsidR="002778DE" w:rsidRPr="005F18EA">
        <w:rPr>
          <w:rFonts w:ascii="Arial" w:eastAsiaTheme="minorHAnsi" w:hAnsi="Arial" w:cs="Arial"/>
          <w:color w:val="000000"/>
          <w:sz w:val="20"/>
          <w:szCs w:val="20"/>
          <w:lang w:eastAsia="en-US"/>
        </w:rPr>
        <w:tab/>
      </w:r>
      <w:r w:rsidRPr="005F18EA">
        <w:rPr>
          <w:rFonts w:ascii="Arial" w:eastAsiaTheme="minorHAnsi" w:hAnsi="Arial" w:cs="Arial"/>
          <w:color w:val="000000"/>
          <w:sz w:val="20"/>
          <w:szCs w:val="20"/>
          <w:lang w:eastAsia="en-US"/>
        </w:rPr>
        <w:t>Przedmiar robót</w:t>
      </w:r>
      <w:r w:rsidR="007B5E08" w:rsidRPr="005F18EA">
        <w:rPr>
          <w:rFonts w:ascii="Arial" w:eastAsiaTheme="minorHAnsi" w:hAnsi="Arial" w:cs="Arial"/>
          <w:color w:val="000000"/>
          <w:sz w:val="20"/>
          <w:szCs w:val="20"/>
          <w:lang w:eastAsia="en-US"/>
        </w:rPr>
        <w:t>,</w:t>
      </w:r>
    </w:p>
    <w:p w14:paraId="3617705C" w14:textId="4FB3D436" w:rsidR="007B5E08" w:rsidRPr="005F18EA" w:rsidRDefault="007B5E08" w:rsidP="005F18EA">
      <w:pPr>
        <w:pStyle w:val="Akapitzlist"/>
        <w:numPr>
          <w:ilvl w:val="0"/>
          <w:numId w:val="1"/>
        </w:numPr>
        <w:suppressAutoHyphens w:val="0"/>
        <w:autoSpaceDE w:val="0"/>
        <w:autoSpaceDN w:val="0"/>
        <w:adjustRightInd w:val="0"/>
        <w:spacing w:before="120" w:after="120" w:line="360" w:lineRule="auto"/>
        <w:ind w:left="1418" w:hanging="1418"/>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Załącznik nr 10: Oświadczenie Wy</w:t>
      </w:r>
      <w:r w:rsidRPr="005F18EA">
        <w:rPr>
          <w:rFonts w:ascii="Arial" w:eastAsiaTheme="minorHAnsi" w:hAnsi="Arial" w:cs="Arial"/>
          <w:sz w:val="20"/>
          <w:szCs w:val="20"/>
          <w:lang w:eastAsia="en-US"/>
        </w:rPr>
        <w:t>konawców wspólnie ubiegających się o udzielenie zamówienia,</w:t>
      </w:r>
    </w:p>
    <w:bookmarkEnd w:id="1"/>
    <w:p w14:paraId="190F2206" w14:textId="77777777" w:rsidR="005F2991" w:rsidRPr="005F18EA" w:rsidRDefault="005F2991" w:rsidP="005F18EA">
      <w:pPr>
        <w:pStyle w:val="Akapitzlist"/>
        <w:numPr>
          <w:ilvl w:val="0"/>
          <w:numId w:val="1"/>
        </w:numPr>
        <w:tabs>
          <w:tab w:val="left" w:pos="9000"/>
        </w:tabs>
        <w:spacing w:line="360" w:lineRule="auto"/>
        <w:jc w:val="both"/>
        <w:rPr>
          <w:rFonts w:ascii="Arial" w:hAnsi="Arial" w:cs="Arial"/>
          <w:sz w:val="20"/>
          <w:szCs w:val="20"/>
        </w:rPr>
      </w:pPr>
    </w:p>
    <w:p w14:paraId="2160280E" w14:textId="77777777" w:rsidR="00790C3B" w:rsidRPr="005F18EA" w:rsidRDefault="00790C3B" w:rsidP="005F18EA">
      <w:pPr>
        <w:pStyle w:val="Tekstpodstawowywcity"/>
        <w:spacing w:after="0" w:line="360" w:lineRule="auto"/>
        <w:rPr>
          <w:sz w:val="20"/>
          <w:szCs w:val="20"/>
        </w:rPr>
      </w:pPr>
    </w:p>
    <w:p w14:paraId="00ED6F9D" w14:textId="77777777" w:rsidR="000B44EB" w:rsidRPr="005F18EA" w:rsidRDefault="000B44EB" w:rsidP="005F18EA">
      <w:pPr>
        <w:pStyle w:val="Tekstpodstawowywcity"/>
        <w:spacing w:after="0" w:line="360" w:lineRule="auto"/>
        <w:ind w:left="0"/>
        <w:rPr>
          <w:sz w:val="20"/>
          <w:szCs w:val="20"/>
        </w:rPr>
      </w:pPr>
      <w:r w:rsidRPr="005F18EA">
        <w:rPr>
          <w:b/>
          <w:sz w:val="20"/>
          <w:szCs w:val="20"/>
          <w:u w:val="single"/>
        </w:rPr>
        <w:t>Rozdział I. Nazwa oraz adres Zamawiającego</w:t>
      </w:r>
    </w:p>
    <w:p w14:paraId="2FDF9B4D" w14:textId="77777777" w:rsidR="000B44EB" w:rsidRPr="005F18EA" w:rsidRDefault="000B44EB" w:rsidP="005F18EA">
      <w:pPr>
        <w:tabs>
          <w:tab w:val="left" w:pos="1290"/>
        </w:tabs>
        <w:spacing w:line="360" w:lineRule="auto"/>
        <w:rPr>
          <w:b/>
          <w:sz w:val="20"/>
          <w:szCs w:val="20"/>
        </w:rPr>
      </w:pPr>
      <w:r w:rsidRPr="005F18EA">
        <w:rPr>
          <w:b/>
          <w:sz w:val="20"/>
          <w:szCs w:val="20"/>
        </w:rPr>
        <w:tab/>
      </w:r>
    </w:p>
    <w:p w14:paraId="30559478" w14:textId="77777777" w:rsidR="00790C3B" w:rsidRPr="005F18EA" w:rsidRDefault="00790C3B" w:rsidP="005F18EA">
      <w:pPr>
        <w:tabs>
          <w:tab w:val="left" w:pos="9000"/>
        </w:tabs>
        <w:spacing w:line="360" w:lineRule="auto"/>
        <w:rPr>
          <w:sz w:val="20"/>
          <w:szCs w:val="20"/>
        </w:rPr>
      </w:pPr>
      <w:r w:rsidRPr="005F18EA">
        <w:rPr>
          <w:sz w:val="20"/>
          <w:szCs w:val="20"/>
        </w:rPr>
        <w:t xml:space="preserve">Domem Pomocy Społecznej LEŚNY w Zaskoczynie, </w:t>
      </w:r>
    </w:p>
    <w:p w14:paraId="5E2D871C" w14:textId="77777777" w:rsidR="00EB24F1" w:rsidRPr="005F18EA" w:rsidRDefault="00EB24F1" w:rsidP="005F18EA">
      <w:pPr>
        <w:tabs>
          <w:tab w:val="left" w:pos="9000"/>
        </w:tabs>
        <w:spacing w:line="360" w:lineRule="auto"/>
        <w:rPr>
          <w:sz w:val="20"/>
          <w:szCs w:val="20"/>
        </w:rPr>
      </w:pPr>
      <w:r w:rsidRPr="005F18EA">
        <w:rPr>
          <w:sz w:val="20"/>
          <w:szCs w:val="20"/>
        </w:rPr>
        <w:t>Zaskoczyn 11,</w:t>
      </w:r>
    </w:p>
    <w:p w14:paraId="13A5389F" w14:textId="77777777" w:rsidR="00790C3B" w:rsidRPr="005F18EA" w:rsidRDefault="00790C3B" w:rsidP="005F18EA">
      <w:pPr>
        <w:tabs>
          <w:tab w:val="left" w:pos="9000"/>
        </w:tabs>
        <w:spacing w:line="360" w:lineRule="auto"/>
        <w:rPr>
          <w:sz w:val="20"/>
          <w:szCs w:val="20"/>
        </w:rPr>
      </w:pPr>
      <w:r w:rsidRPr="005F18EA">
        <w:rPr>
          <w:sz w:val="20"/>
          <w:szCs w:val="20"/>
        </w:rPr>
        <w:t xml:space="preserve">83-041 Mierzeszyn, </w:t>
      </w:r>
    </w:p>
    <w:p w14:paraId="4479D5B9" w14:textId="77777777" w:rsidR="00790C3B" w:rsidRPr="005F18EA" w:rsidRDefault="00790C3B" w:rsidP="005F18EA">
      <w:pPr>
        <w:tabs>
          <w:tab w:val="left" w:pos="9000"/>
        </w:tabs>
        <w:spacing w:line="360" w:lineRule="auto"/>
        <w:rPr>
          <w:sz w:val="20"/>
          <w:szCs w:val="20"/>
        </w:rPr>
      </w:pPr>
      <w:r w:rsidRPr="005F18EA">
        <w:rPr>
          <w:sz w:val="20"/>
          <w:szCs w:val="20"/>
        </w:rPr>
        <w:t>REGON 000961509</w:t>
      </w:r>
    </w:p>
    <w:p w14:paraId="1108E942" w14:textId="00114128" w:rsidR="00790C3B" w:rsidRPr="005F18EA" w:rsidRDefault="00790C3B" w:rsidP="005F18EA">
      <w:pPr>
        <w:tabs>
          <w:tab w:val="left" w:pos="9000"/>
        </w:tabs>
        <w:spacing w:line="360" w:lineRule="auto"/>
        <w:rPr>
          <w:sz w:val="20"/>
          <w:szCs w:val="20"/>
        </w:rPr>
      </w:pPr>
      <w:r w:rsidRPr="005F18EA">
        <w:rPr>
          <w:sz w:val="20"/>
          <w:szCs w:val="20"/>
        </w:rPr>
        <w:t xml:space="preserve">adres e-mail: </w:t>
      </w:r>
      <w:hyperlink r:id="rId8" w:history="1">
        <w:r w:rsidR="00237DD8" w:rsidRPr="005F18EA">
          <w:rPr>
            <w:rStyle w:val="Hipercze"/>
            <w:sz w:val="20"/>
            <w:szCs w:val="20"/>
          </w:rPr>
          <w:t>dps.sekretariat@powiat-gdanski.pl</w:t>
        </w:r>
      </w:hyperlink>
    </w:p>
    <w:p w14:paraId="1DE954A8" w14:textId="77777777" w:rsidR="00790C3B" w:rsidRPr="005F18EA" w:rsidRDefault="00790C3B" w:rsidP="005F18EA">
      <w:pPr>
        <w:tabs>
          <w:tab w:val="left" w:pos="9000"/>
        </w:tabs>
        <w:spacing w:line="360" w:lineRule="auto"/>
        <w:rPr>
          <w:sz w:val="20"/>
          <w:szCs w:val="20"/>
        </w:rPr>
      </w:pPr>
      <w:r w:rsidRPr="005F18EA">
        <w:rPr>
          <w:sz w:val="20"/>
          <w:szCs w:val="20"/>
        </w:rPr>
        <w:t xml:space="preserve">adres strony internetowej: </w:t>
      </w:r>
      <w:hyperlink r:id="rId9" w:history="1">
        <w:r w:rsidRPr="005F18EA">
          <w:rPr>
            <w:rStyle w:val="Hipercze"/>
            <w:sz w:val="20"/>
            <w:szCs w:val="20"/>
          </w:rPr>
          <w:t>https://www.dps.powiat-gdanski.pl</w:t>
        </w:r>
      </w:hyperlink>
    </w:p>
    <w:p w14:paraId="1B61760B" w14:textId="77777777" w:rsidR="000B44EB" w:rsidRPr="005F18EA" w:rsidRDefault="000B44EB" w:rsidP="005F18EA">
      <w:pPr>
        <w:tabs>
          <w:tab w:val="left" w:pos="9000"/>
        </w:tabs>
        <w:spacing w:line="360" w:lineRule="auto"/>
        <w:jc w:val="both"/>
        <w:rPr>
          <w:sz w:val="20"/>
          <w:szCs w:val="20"/>
        </w:rPr>
      </w:pPr>
    </w:p>
    <w:p w14:paraId="4F1DC4EC" w14:textId="77777777" w:rsidR="00CC18AA" w:rsidRPr="005F18EA" w:rsidRDefault="00CC18AA" w:rsidP="005F18EA">
      <w:pPr>
        <w:tabs>
          <w:tab w:val="left" w:pos="9000"/>
        </w:tabs>
        <w:spacing w:line="360" w:lineRule="auto"/>
        <w:ind w:left="1134" w:hanging="1134"/>
        <w:rPr>
          <w:b/>
          <w:sz w:val="20"/>
          <w:szCs w:val="20"/>
          <w:u w:val="single"/>
        </w:rPr>
      </w:pPr>
    </w:p>
    <w:p w14:paraId="5A91240F" w14:textId="7201EE3E" w:rsidR="00CC18AA" w:rsidRPr="005F18EA" w:rsidRDefault="000B44EB" w:rsidP="005F18EA">
      <w:pPr>
        <w:tabs>
          <w:tab w:val="left" w:pos="9000"/>
        </w:tabs>
        <w:spacing w:line="360" w:lineRule="auto"/>
        <w:ind w:left="1134" w:hanging="1134"/>
        <w:rPr>
          <w:b/>
          <w:sz w:val="20"/>
          <w:szCs w:val="20"/>
          <w:u w:val="single"/>
        </w:rPr>
      </w:pPr>
      <w:r w:rsidRPr="005F18EA">
        <w:rPr>
          <w:b/>
          <w:sz w:val="20"/>
          <w:szCs w:val="20"/>
          <w:u w:val="single"/>
        </w:rPr>
        <w:t xml:space="preserve">Rozdział II. </w:t>
      </w:r>
      <w:r w:rsidR="00CC18AA" w:rsidRPr="005F18EA">
        <w:rPr>
          <w:b/>
          <w:sz w:val="20"/>
          <w:szCs w:val="20"/>
          <w:u w:val="single"/>
        </w:rPr>
        <w:tab/>
      </w:r>
      <w:r w:rsidR="00CC18AA" w:rsidRPr="005F18EA">
        <w:rPr>
          <w:b/>
          <w:bCs/>
          <w:sz w:val="20"/>
          <w:szCs w:val="20"/>
          <w:u w:val="single"/>
        </w:rPr>
        <w:t>Adres strony internetowej, na której udostępniane będą zmiany i wyjaśnienia treści SWZ oraz inne dokumenty zamówienia bezpośrednio związane z postępowaniem o udzielenie zamówienia.</w:t>
      </w:r>
    </w:p>
    <w:p w14:paraId="7EDF85BD" w14:textId="77777777" w:rsidR="00CC18AA" w:rsidRPr="005F18EA" w:rsidRDefault="00CC18AA" w:rsidP="005F18EA">
      <w:pPr>
        <w:suppressAutoHyphens w:val="0"/>
        <w:autoSpaceDE w:val="0"/>
        <w:autoSpaceDN w:val="0"/>
        <w:adjustRightInd w:val="0"/>
        <w:spacing w:line="360" w:lineRule="auto"/>
        <w:rPr>
          <w:rFonts w:eastAsiaTheme="minorHAnsi"/>
          <w:b/>
          <w:bCs/>
          <w:color w:val="000000"/>
          <w:sz w:val="20"/>
          <w:szCs w:val="20"/>
          <w:lang w:eastAsia="en-US"/>
        </w:rPr>
      </w:pPr>
    </w:p>
    <w:p w14:paraId="2C422A2B" w14:textId="0821F7D5" w:rsidR="00CC18AA" w:rsidRPr="005F18EA" w:rsidRDefault="00CC18AA" w:rsidP="005F18EA">
      <w:pPr>
        <w:suppressAutoHyphens w:val="0"/>
        <w:autoSpaceDE w:val="0"/>
        <w:autoSpaceDN w:val="0"/>
        <w:adjustRightInd w:val="0"/>
        <w:spacing w:before="120" w:after="120" w:line="360" w:lineRule="auto"/>
        <w:ind w:left="426" w:hanging="426"/>
        <w:jc w:val="both"/>
        <w:rPr>
          <w:rFonts w:eastAsiaTheme="minorHAnsi"/>
          <w:color w:val="000000"/>
          <w:sz w:val="20"/>
          <w:szCs w:val="20"/>
          <w:lang w:eastAsia="en-US"/>
        </w:rPr>
      </w:pPr>
      <w:r w:rsidRPr="005F18EA">
        <w:rPr>
          <w:rFonts w:eastAsiaTheme="minorHAnsi"/>
          <w:b/>
          <w:bCs/>
          <w:color w:val="000000"/>
          <w:sz w:val="20"/>
          <w:szCs w:val="20"/>
          <w:lang w:eastAsia="en-US"/>
        </w:rPr>
        <w:t xml:space="preserve">1. </w:t>
      </w:r>
      <w:r w:rsidRPr="005F18EA">
        <w:rPr>
          <w:rFonts w:eastAsiaTheme="minorHAnsi"/>
          <w:b/>
          <w:bCs/>
          <w:color w:val="000000"/>
          <w:sz w:val="20"/>
          <w:szCs w:val="20"/>
          <w:lang w:eastAsia="en-US"/>
        </w:rPr>
        <w:tab/>
        <w:t xml:space="preserve">Adres strony internetowej prowadzonego postępowania: </w:t>
      </w:r>
      <w:r w:rsidRPr="005F18EA">
        <w:rPr>
          <w:rFonts w:eastAsiaTheme="minorHAnsi"/>
          <w:color w:val="000000" w:themeColor="text1"/>
          <w:sz w:val="20"/>
          <w:szCs w:val="20"/>
          <w:u w:val="single"/>
          <w:lang w:eastAsia="en-US"/>
        </w:rPr>
        <w:t>Platforma Zakupowa</w:t>
      </w:r>
      <w:r w:rsidR="00237DD8" w:rsidRPr="005F18EA">
        <w:rPr>
          <w:rFonts w:eastAsiaTheme="minorHAnsi"/>
          <w:color w:val="000000" w:themeColor="text1"/>
          <w:sz w:val="20"/>
          <w:szCs w:val="20"/>
          <w:u w:val="single"/>
          <w:lang w:eastAsia="en-US"/>
        </w:rPr>
        <w:t xml:space="preserve">: </w:t>
      </w:r>
      <w:hyperlink r:id="rId10" w:history="1">
        <w:r w:rsidR="003D5465" w:rsidRPr="005F18EA">
          <w:rPr>
            <w:rStyle w:val="Hipercze"/>
            <w:sz w:val="20"/>
            <w:szCs w:val="20"/>
          </w:rPr>
          <w:t>https://platformazakupowa.pl</w:t>
        </w:r>
      </w:hyperlink>
      <w:r w:rsidRPr="005F18EA">
        <w:rPr>
          <w:rFonts w:eastAsiaTheme="minorHAnsi"/>
          <w:color w:val="000000" w:themeColor="text1"/>
          <w:sz w:val="20"/>
          <w:szCs w:val="20"/>
          <w:lang w:eastAsia="en-US"/>
        </w:rPr>
        <w:t xml:space="preserve"> (e-mail:</w:t>
      </w:r>
      <w:r w:rsidR="0034471E" w:rsidRPr="005F18EA">
        <w:rPr>
          <w:sz w:val="20"/>
          <w:szCs w:val="20"/>
        </w:rPr>
        <w:t xml:space="preserve"> </w:t>
      </w:r>
      <w:hyperlink r:id="rId11" w:history="1">
        <w:r w:rsidR="0034471E" w:rsidRPr="005F18EA">
          <w:rPr>
            <w:rStyle w:val="Hipercze"/>
            <w:sz w:val="20"/>
            <w:szCs w:val="20"/>
          </w:rPr>
          <w:t>spotkanie@platformazakupowa.pl</w:t>
        </w:r>
      </w:hyperlink>
      <w:r w:rsidR="0034471E" w:rsidRPr="005F18EA">
        <w:rPr>
          <w:sz w:val="20"/>
          <w:szCs w:val="20"/>
        </w:rPr>
        <w:t xml:space="preserve">), </w:t>
      </w:r>
      <w:r w:rsidRPr="005F18EA">
        <w:rPr>
          <w:rFonts w:eastAsiaTheme="minorHAnsi"/>
          <w:color w:val="000000"/>
          <w:sz w:val="20"/>
          <w:szCs w:val="20"/>
          <w:lang w:eastAsia="en-US"/>
        </w:rPr>
        <w:t xml:space="preserve">dalej zwanej również Platformą / Platformą zakupową / stroną internetową prowadzonego postępowania. </w:t>
      </w:r>
    </w:p>
    <w:p w14:paraId="50C71408" w14:textId="53079908" w:rsidR="00CC18AA" w:rsidRPr="005F18EA" w:rsidRDefault="00CC18AA" w:rsidP="005F18EA">
      <w:pPr>
        <w:tabs>
          <w:tab w:val="left" w:pos="9000"/>
        </w:tabs>
        <w:spacing w:before="120" w:after="120" w:line="360" w:lineRule="auto"/>
        <w:ind w:left="426" w:hanging="426"/>
        <w:jc w:val="both"/>
        <w:rPr>
          <w:b/>
          <w:sz w:val="20"/>
          <w:szCs w:val="20"/>
          <w:u w:val="single"/>
        </w:rPr>
      </w:pPr>
      <w:r w:rsidRPr="005F18EA">
        <w:rPr>
          <w:rFonts w:eastAsiaTheme="minorHAnsi"/>
          <w:b/>
          <w:bCs/>
          <w:color w:val="000000"/>
          <w:sz w:val="20"/>
          <w:szCs w:val="20"/>
          <w:lang w:eastAsia="en-US"/>
        </w:rPr>
        <w:lastRenderedPageBreak/>
        <w:t xml:space="preserve">2. </w:t>
      </w:r>
      <w:r w:rsidRPr="005F18EA">
        <w:rPr>
          <w:rFonts w:eastAsiaTheme="minorHAnsi"/>
          <w:b/>
          <w:bCs/>
          <w:color w:val="000000"/>
          <w:sz w:val="20"/>
          <w:szCs w:val="20"/>
          <w:lang w:eastAsia="en-US"/>
        </w:rPr>
        <w:tab/>
      </w:r>
      <w:r w:rsidRPr="005F18EA">
        <w:rPr>
          <w:rFonts w:eastAsiaTheme="minorHAnsi"/>
          <w:color w:val="000000"/>
          <w:sz w:val="20"/>
          <w:szCs w:val="20"/>
          <w:lang w:eastAsia="en-US"/>
        </w:rPr>
        <w:t xml:space="preserve">Na wskazanej stronie </w:t>
      </w:r>
      <w:r w:rsidRPr="005F18EA">
        <w:rPr>
          <w:rFonts w:eastAsiaTheme="minorHAnsi"/>
          <w:color w:val="000000" w:themeColor="text1"/>
          <w:sz w:val="20"/>
          <w:szCs w:val="20"/>
          <w:lang w:eastAsia="en-US"/>
        </w:rPr>
        <w:t xml:space="preserve">Platformy zakupowej </w:t>
      </w:r>
      <w:r w:rsidRPr="005F18EA">
        <w:rPr>
          <w:rFonts w:eastAsiaTheme="minorHAnsi"/>
          <w:color w:val="000000"/>
          <w:sz w:val="20"/>
          <w:szCs w:val="20"/>
          <w:lang w:eastAsia="en-US"/>
        </w:rPr>
        <w:t>udostępniane będą zmiany i wyjaśnienia SWZ oraz inne dokumenty zamówienia bezpośrednio związane z niniejszym postępowaniem o udzielenie zamówienia.</w:t>
      </w:r>
    </w:p>
    <w:p w14:paraId="7970A8A0" w14:textId="77777777" w:rsidR="00CC18AA" w:rsidRPr="005F18EA" w:rsidRDefault="00CC18AA" w:rsidP="005F18EA">
      <w:pPr>
        <w:tabs>
          <w:tab w:val="left" w:pos="9000"/>
        </w:tabs>
        <w:spacing w:line="360" w:lineRule="auto"/>
        <w:rPr>
          <w:b/>
          <w:sz w:val="20"/>
          <w:szCs w:val="20"/>
          <w:u w:val="single"/>
        </w:rPr>
      </w:pPr>
    </w:p>
    <w:p w14:paraId="04FA42A4" w14:textId="421923B4" w:rsidR="000B44EB" w:rsidRPr="005F18EA" w:rsidRDefault="00CC18AA" w:rsidP="005F18EA">
      <w:pPr>
        <w:tabs>
          <w:tab w:val="left" w:pos="9000"/>
        </w:tabs>
        <w:spacing w:line="360" w:lineRule="auto"/>
        <w:rPr>
          <w:sz w:val="20"/>
          <w:szCs w:val="20"/>
        </w:rPr>
      </w:pPr>
      <w:r w:rsidRPr="005F18EA">
        <w:rPr>
          <w:b/>
          <w:sz w:val="20"/>
          <w:szCs w:val="20"/>
          <w:u w:val="single"/>
        </w:rPr>
        <w:t xml:space="preserve">Rozdział </w:t>
      </w:r>
      <w:r w:rsidR="00673AA8" w:rsidRPr="005F18EA">
        <w:rPr>
          <w:b/>
          <w:sz w:val="20"/>
          <w:szCs w:val="20"/>
          <w:u w:val="single"/>
        </w:rPr>
        <w:t>III</w:t>
      </w:r>
      <w:r w:rsidRPr="005F18EA">
        <w:rPr>
          <w:b/>
          <w:sz w:val="20"/>
          <w:szCs w:val="20"/>
          <w:u w:val="single"/>
        </w:rPr>
        <w:t xml:space="preserve">. </w:t>
      </w:r>
      <w:r w:rsidR="000B44EB" w:rsidRPr="005F18EA">
        <w:rPr>
          <w:b/>
          <w:sz w:val="20"/>
          <w:szCs w:val="20"/>
          <w:u w:val="single"/>
        </w:rPr>
        <w:t>Tryb udzielenia zamówienia</w:t>
      </w:r>
    </w:p>
    <w:p w14:paraId="0FDB3B5D" w14:textId="77777777" w:rsidR="000B44EB" w:rsidRPr="005F18EA" w:rsidRDefault="000B44EB" w:rsidP="005F18EA">
      <w:pPr>
        <w:tabs>
          <w:tab w:val="left" w:pos="9000"/>
        </w:tabs>
        <w:spacing w:line="360" w:lineRule="auto"/>
        <w:jc w:val="both"/>
        <w:rPr>
          <w:sz w:val="20"/>
          <w:szCs w:val="20"/>
        </w:rPr>
      </w:pPr>
    </w:p>
    <w:p w14:paraId="3A8C872D" w14:textId="31555919" w:rsidR="000B44EB" w:rsidRPr="005F18EA" w:rsidRDefault="00CC18AA" w:rsidP="005F18EA">
      <w:pPr>
        <w:tabs>
          <w:tab w:val="left" w:pos="9000"/>
        </w:tabs>
        <w:spacing w:line="360" w:lineRule="auto"/>
        <w:jc w:val="both"/>
        <w:rPr>
          <w:sz w:val="20"/>
          <w:szCs w:val="20"/>
        </w:rPr>
      </w:pPr>
      <w:r w:rsidRPr="005F18EA">
        <w:rPr>
          <w:sz w:val="20"/>
          <w:szCs w:val="20"/>
        </w:rPr>
        <w:t xml:space="preserve">Postępowanie prowadzone jest w trybie podstawowym bez negocjacji, o którym mowa w </w:t>
      </w:r>
      <w:r w:rsidR="009717CB" w:rsidRPr="005F18EA">
        <w:rPr>
          <w:sz w:val="20"/>
          <w:szCs w:val="20"/>
        </w:rPr>
        <w:t>art</w:t>
      </w:r>
      <w:r w:rsidRPr="005F18EA">
        <w:rPr>
          <w:sz w:val="20"/>
          <w:szCs w:val="20"/>
        </w:rPr>
        <w:t xml:space="preserve">. 275 pkt 1 ustawy z dnia 11 września 2019 r. </w:t>
      </w:r>
      <w:r w:rsidR="009717CB" w:rsidRPr="005F18EA">
        <w:rPr>
          <w:sz w:val="20"/>
          <w:szCs w:val="20"/>
        </w:rPr>
        <w:t>–</w:t>
      </w:r>
      <w:r w:rsidRPr="005F18EA">
        <w:rPr>
          <w:sz w:val="20"/>
          <w:szCs w:val="20"/>
        </w:rPr>
        <w:t xml:space="preserve"> Prawo zamówień publicznych </w:t>
      </w:r>
      <w:r w:rsidR="009717CB" w:rsidRPr="005F18EA">
        <w:rPr>
          <w:sz w:val="20"/>
          <w:szCs w:val="20"/>
        </w:rPr>
        <w:t xml:space="preserve">(tj. Dz. U. z 2021 r. poz. 1129 z późn. zm ) </w:t>
      </w:r>
      <w:r w:rsidRPr="005F18EA">
        <w:rPr>
          <w:sz w:val="20"/>
          <w:szCs w:val="20"/>
        </w:rPr>
        <w:t>dalej nazywanej ustawą Pzp. Zamawiający nie przewiduje wyboru najkorzystniejszej oferty z możliwością prowadzenia negocjacji.</w:t>
      </w:r>
    </w:p>
    <w:p w14:paraId="7069C2D2" w14:textId="77777777" w:rsidR="00CC18AA" w:rsidRPr="005F18EA" w:rsidRDefault="00CC18AA" w:rsidP="005F18EA">
      <w:pPr>
        <w:tabs>
          <w:tab w:val="left" w:pos="9000"/>
        </w:tabs>
        <w:spacing w:line="360" w:lineRule="auto"/>
        <w:jc w:val="both"/>
        <w:rPr>
          <w:sz w:val="20"/>
          <w:szCs w:val="20"/>
        </w:rPr>
      </w:pPr>
    </w:p>
    <w:p w14:paraId="3C2AA177" w14:textId="557E94CC" w:rsidR="000B44EB" w:rsidRPr="005F18EA" w:rsidRDefault="000B44EB" w:rsidP="005F18EA">
      <w:pPr>
        <w:numPr>
          <w:ilvl w:val="0"/>
          <w:numId w:val="2"/>
        </w:numPr>
        <w:tabs>
          <w:tab w:val="left" w:pos="435"/>
          <w:tab w:val="left" w:pos="9000"/>
        </w:tabs>
        <w:spacing w:line="360" w:lineRule="auto"/>
        <w:ind w:hanging="15"/>
        <w:rPr>
          <w:b/>
          <w:sz w:val="20"/>
          <w:szCs w:val="20"/>
        </w:rPr>
      </w:pPr>
      <w:r w:rsidRPr="005F18EA">
        <w:rPr>
          <w:b/>
          <w:sz w:val="20"/>
          <w:szCs w:val="20"/>
          <w:u w:val="single"/>
        </w:rPr>
        <w:t>Rozdział I</w:t>
      </w:r>
      <w:r w:rsidR="00673AA8" w:rsidRPr="005F18EA">
        <w:rPr>
          <w:b/>
          <w:sz w:val="20"/>
          <w:szCs w:val="20"/>
          <w:u w:val="single"/>
        </w:rPr>
        <w:t>V</w:t>
      </w:r>
      <w:r w:rsidRPr="005F18EA">
        <w:rPr>
          <w:b/>
          <w:sz w:val="20"/>
          <w:szCs w:val="20"/>
          <w:u w:val="single"/>
        </w:rPr>
        <w:t>. Opis przedmiotu zamówienia</w:t>
      </w:r>
    </w:p>
    <w:p w14:paraId="4A811D15" w14:textId="77777777" w:rsidR="000B44EB" w:rsidRPr="005F18EA" w:rsidRDefault="000B44EB" w:rsidP="005F18EA">
      <w:pPr>
        <w:numPr>
          <w:ilvl w:val="0"/>
          <w:numId w:val="2"/>
        </w:numPr>
        <w:tabs>
          <w:tab w:val="left" w:pos="435"/>
          <w:tab w:val="left" w:pos="9000"/>
        </w:tabs>
        <w:spacing w:line="360" w:lineRule="auto"/>
        <w:ind w:hanging="15"/>
        <w:rPr>
          <w:b/>
          <w:sz w:val="20"/>
          <w:szCs w:val="20"/>
        </w:rPr>
      </w:pPr>
    </w:p>
    <w:p w14:paraId="7DBDFF63" w14:textId="217D8DA1" w:rsidR="005F18EA" w:rsidRPr="005F18EA" w:rsidRDefault="00094F5A" w:rsidP="005F18EA">
      <w:pPr>
        <w:pStyle w:val="Akapitzlist"/>
        <w:numPr>
          <w:ilvl w:val="0"/>
          <w:numId w:val="106"/>
        </w:numPr>
        <w:autoSpaceDE w:val="0"/>
        <w:autoSpaceDN w:val="0"/>
        <w:adjustRightInd w:val="0"/>
        <w:spacing w:line="360" w:lineRule="auto"/>
        <w:rPr>
          <w:rFonts w:ascii="Arial" w:eastAsia="Calibri" w:hAnsi="Arial" w:cs="Arial"/>
          <w:sz w:val="20"/>
          <w:szCs w:val="20"/>
          <w:lang w:eastAsia="en-US"/>
        </w:rPr>
      </w:pPr>
      <w:r w:rsidRPr="005F18EA">
        <w:rPr>
          <w:rFonts w:ascii="Arial" w:hAnsi="Arial" w:cs="Arial"/>
          <w:sz w:val="20"/>
          <w:szCs w:val="20"/>
        </w:rPr>
        <w:t xml:space="preserve">Przedmiotem zamówienia są </w:t>
      </w:r>
      <w:r w:rsidR="000F0B70" w:rsidRPr="005F18EA">
        <w:rPr>
          <w:rFonts w:ascii="Arial" w:hAnsi="Arial" w:cs="Arial"/>
          <w:sz w:val="20"/>
          <w:szCs w:val="20"/>
        </w:rPr>
        <w:t xml:space="preserve">prace związane z </w:t>
      </w:r>
      <w:r w:rsidR="005F18EA" w:rsidRPr="005F18EA">
        <w:rPr>
          <w:rFonts w:ascii="Arial" w:eastAsia="Calibri" w:hAnsi="Arial" w:cs="Arial"/>
          <w:sz w:val="20"/>
          <w:szCs w:val="20"/>
          <w:lang w:eastAsia="en-US"/>
        </w:rPr>
        <w:t xml:space="preserve">remontem korytarza głównego i korytarza przy magazynkach żywnościowych na parterze budynku głównego w Domu Pomocy Społecznej „Leśny” </w:t>
      </w:r>
      <w:r w:rsidR="005F18EA" w:rsidRPr="005F18EA">
        <w:rPr>
          <w:rFonts w:ascii="Arial" w:eastAsia="Calibri" w:hAnsi="Arial" w:cs="Arial"/>
          <w:sz w:val="20"/>
          <w:szCs w:val="20"/>
          <w:lang w:eastAsia="en-US"/>
        </w:rPr>
        <w:br/>
        <w:t>w Zaskoczynie.</w:t>
      </w:r>
    </w:p>
    <w:p w14:paraId="7CFB7DE2" w14:textId="77777777" w:rsidR="005F18EA" w:rsidRPr="005F18EA" w:rsidRDefault="005F18EA" w:rsidP="005F18EA">
      <w:pPr>
        <w:suppressAutoHyphens w:val="0"/>
        <w:autoSpaceDE w:val="0"/>
        <w:autoSpaceDN w:val="0"/>
        <w:adjustRightInd w:val="0"/>
        <w:spacing w:line="360" w:lineRule="auto"/>
        <w:rPr>
          <w:rFonts w:eastAsia="Calibri"/>
          <w:sz w:val="20"/>
          <w:szCs w:val="20"/>
          <w:lang w:eastAsia="en-US"/>
        </w:rPr>
      </w:pPr>
      <w:r w:rsidRPr="005F18EA">
        <w:rPr>
          <w:rFonts w:eastAsia="Calibri"/>
          <w:sz w:val="20"/>
          <w:szCs w:val="20"/>
          <w:lang w:eastAsia="en-US"/>
        </w:rPr>
        <w:t>Korytarz główny składa się z czerech części:</w:t>
      </w:r>
    </w:p>
    <w:p w14:paraId="5719504B" w14:textId="77777777" w:rsidR="005F18EA" w:rsidRPr="005F18EA" w:rsidRDefault="005F18EA" w:rsidP="005F18EA">
      <w:pPr>
        <w:suppressAutoHyphens w:val="0"/>
        <w:autoSpaceDE w:val="0"/>
        <w:autoSpaceDN w:val="0"/>
        <w:adjustRightInd w:val="0"/>
        <w:spacing w:line="360" w:lineRule="auto"/>
        <w:rPr>
          <w:rFonts w:eastAsia="Calibri"/>
          <w:sz w:val="20"/>
          <w:szCs w:val="20"/>
          <w:lang w:eastAsia="en-US"/>
        </w:rPr>
      </w:pPr>
      <w:r w:rsidRPr="005F18EA">
        <w:rPr>
          <w:rFonts w:eastAsia="Calibri"/>
          <w:sz w:val="20"/>
          <w:szCs w:val="20"/>
          <w:lang w:eastAsia="en-US"/>
        </w:rPr>
        <w:t>- korytarza</w:t>
      </w:r>
    </w:p>
    <w:p w14:paraId="012A3D91" w14:textId="77777777" w:rsidR="005F18EA" w:rsidRPr="005F18EA" w:rsidRDefault="005F18EA" w:rsidP="005F18EA">
      <w:pPr>
        <w:suppressAutoHyphens w:val="0"/>
        <w:autoSpaceDE w:val="0"/>
        <w:autoSpaceDN w:val="0"/>
        <w:adjustRightInd w:val="0"/>
        <w:spacing w:line="360" w:lineRule="auto"/>
        <w:rPr>
          <w:rFonts w:eastAsia="Calibri"/>
          <w:sz w:val="20"/>
          <w:szCs w:val="20"/>
          <w:lang w:eastAsia="en-US"/>
        </w:rPr>
      </w:pPr>
      <w:r w:rsidRPr="005F18EA">
        <w:rPr>
          <w:rFonts w:eastAsia="Calibri"/>
          <w:sz w:val="20"/>
          <w:szCs w:val="20"/>
          <w:lang w:eastAsia="en-US"/>
        </w:rPr>
        <w:t>- holu przy wejściu głównym</w:t>
      </w:r>
    </w:p>
    <w:p w14:paraId="4C88A1DE" w14:textId="77777777" w:rsidR="005F18EA" w:rsidRPr="005F18EA" w:rsidRDefault="005F18EA" w:rsidP="005F18EA">
      <w:pPr>
        <w:suppressAutoHyphens w:val="0"/>
        <w:autoSpaceDE w:val="0"/>
        <w:autoSpaceDN w:val="0"/>
        <w:adjustRightInd w:val="0"/>
        <w:spacing w:line="360" w:lineRule="auto"/>
        <w:rPr>
          <w:rFonts w:eastAsia="Calibri"/>
          <w:sz w:val="20"/>
          <w:szCs w:val="20"/>
          <w:lang w:eastAsia="en-US"/>
        </w:rPr>
      </w:pPr>
      <w:r w:rsidRPr="005F18EA">
        <w:rPr>
          <w:rFonts w:eastAsia="Calibri"/>
          <w:sz w:val="20"/>
          <w:szCs w:val="20"/>
          <w:lang w:eastAsia="en-US"/>
        </w:rPr>
        <w:t>- holu przy wejściu do patio</w:t>
      </w:r>
    </w:p>
    <w:p w14:paraId="30B69259" w14:textId="77777777" w:rsidR="005F18EA" w:rsidRPr="005F18EA" w:rsidRDefault="005F18EA" w:rsidP="005F18EA">
      <w:pPr>
        <w:suppressAutoHyphens w:val="0"/>
        <w:autoSpaceDE w:val="0"/>
        <w:autoSpaceDN w:val="0"/>
        <w:adjustRightInd w:val="0"/>
        <w:spacing w:line="360" w:lineRule="auto"/>
        <w:rPr>
          <w:rFonts w:eastAsia="Calibri"/>
          <w:sz w:val="20"/>
          <w:szCs w:val="20"/>
          <w:lang w:eastAsia="en-US"/>
        </w:rPr>
      </w:pPr>
      <w:r w:rsidRPr="005F18EA">
        <w:rPr>
          <w:rFonts w:eastAsia="Calibri"/>
          <w:sz w:val="20"/>
          <w:szCs w:val="20"/>
          <w:lang w:eastAsia="en-US"/>
        </w:rPr>
        <w:t>- podesto przed dźwigiem osobowym</w:t>
      </w:r>
    </w:p>
    <w:p w14:paraId="4CF5FD93" w14:textId="30FC36DC" w:rsidR="005F18EA" w:rsidRPr="005F18EA" w:rsidRDefault="005F18EA" w:rsidP="005F18EA">
      <w:pPr>
        <w:suppressAutoHyphens w:val="0"/>
        <w:autoSpaceDE w:val="0"/>
        <w:autoSpaceDN w:val="0"/>
        <w:adjustRightInd w:val="0"/>
        <w:spacing w:line="360" w:lineRule="auto"/>
        <w:rPr>
          <w:rFonts w:eastAsia="Calibri"/>
          <w:sz w:val="20"/>
          <w:szCs w:val="20"/>
          <w:lang w:eastAsia="en-US"/>
        </w:rPr>
      </w:pPr>
      <w:r w:rsidRPr="005F18EA">
        <w:rPr>
          <w:rFonts w:eastAsia="Calibri"/>
          <w:sz w:val="20"/>
          <w:szCs w:val="20"/>
          <w:lang w:eastAsia="en-US"/>
        </w:rPr>
        <w:t>Do korytarza głównego dojście jest z głównej klatki schodowej, wejścia na elewacji frontowej oraz wejścia na patio. Wszystkie pomieszczenia objęte modernizacją znajdują się na jednym poziomie.</w:t>
      </w:r>
    </w:p>
    <w:p w14:paraId="140DD6C2" w14:textId="77777777" w:rsidR="005F18EA" w:rsidRPr="005F18EA" w:rsidRDefault="005F18EA" w:rsidP="005F18EA">
      <w:pPr>
        <w:suppressAutoHyphens w:val="0"/>
        <w:autoSpaceDE w:val="0"/>
        <w:autoSpaceDN w:val="0"/>
        <w:adjustRightInd w:val="0"/>
        <w:spacing w:line="360" w:lineRule="auto"/>
        <w:rPr>
          <w:rFonts w:eastAsia="Calibri"/>
          <w:sz w:val="20"/>
          <w:szCs w:val="20"/>
          <w:lang w:eastAsia="en-US"/>
        </w:rPr>
      </w:pPr>
      <w:r w:rsidRPr="005F18EA">
        <w:rPr>
          <w:rFonts w:eastAsia="Calibri"/>
          <w:sz w:val="20"/>
          <w:szCs w:val="20"/>
          <w:lang w:eastAsia="en-US"/>
        </w:rPr>
        <w:t>Budynek w części będącej przedmiotem opracowania jest podpiwniczony,</w:t>
      </w:r>
    </w:p>
    <w:p w14:paraId="71F48898" w14:textId="77777777" w:rsidR="005F18EA" w:rsidRPr="005F18EA" w:rsidRDefault="005F18EA" w:rsidP="005F18EA">
      <w:pPr>
        <w:suppressAutoHyphens w:val="0"/>
        <w:autoSpaceDE w:val="0"/>
        <w:autoSpaceDN w:val="0"/>
        <w:adjustRightInd w:val="0"/>
        <w:spacing w:line="360" w:lineRule="auto"/>
        <w:rPr>
          <w:rFonts w:eastAsia="Calibri"/>
          <w:sz w:val="20"/>
          <w:szCs w:val="20"/>
          <w:lang w:eastAsia="en-US"/>
        </w:rPr>
      </w:pPr>
      <w:r w:rsidRPr="005F18EA">
        <w:rPr>
          <w:rFonts w:eastAsia="Calibri"/>
          <w:sz w:val="20"/>
          <w:szCs w:val="20"/>
          <w:lang w:eastAsia="en-US"/>
        </w:rPr>
        <w:t>trzykondygnacyjny, wybudowany jest w technologii tradycyjnej ze ścianami</w:t>
      </w:r>
    </w:p>
    <w:p w14:paraId="7D7F5DC6" w14:textId="47C7F576" w:rsidR="005F18EA" w:rsidRPr="005F18EA" w:rsidRDefault="005F18EA" w:rsidP="005F18EA">
      <w:pPr>
        <w:suppressAutoHyphens w:val="0"/>
        <w:autoSpaceDE w:val="0"/>
        <w:autoSpaceDN w:val="0"/>
        <w:adjustRightInd w:val="0"/>
        <w:spacing w:line="360" w:lineRule="auto"/>
        <w:rPr>
          <w:rFonts w:eastAsia="Calibri"/>
          <w:sz w:val="20"/>
          <w:szCs w:val="20"/>
          <w:lang w:eastAsia="en-US"/>
        </w:rPr>
      </w:pPr>
      <w:r w:rsidRPr="005F18EA">
        <w:rPr>
          <w:rFonts w:eastAsia="Calibri"/>
          <w:sz w:val="20"/>
          <w:szCs w:val="20"/>
          <w:lang w:eastAsia="en-US"/>
        </w:rPr>
        <w:t>murowanymi. Stropodach jednospadowy pokryty papą. Budynek w 2019 roku poddany był pracom związanym z termomodernizacją i jest dostosowany do obowiązujących warunków ochrony termicznej określonych w warunkach technicznych.</w:t>
      </w:r>
    </w:p>
    <w:p w14:paraId="75ECA4AF" w14:textId="18D4CC9C" w:rsidR="001367EF" w:rsidRPr="005F18EA" w:rsidRDefault="001367EF" w:rsidP="005F18EA">
      <w:pPr>
        <w:pStyle w:val="Akapitzlist"/>
        <w:numPr>
          <w:ilvl w:val="0"/>
          <w:numId w:val="106"/>
        </w:numPr>
        <w:suppressAutoHyphens w:val="0"/>
        <w:autoSpaceDE w:val="0"/>
        <w:autoSpaceDN w:val="0"/>
        <w:adjustRightInd w:val="0"/>
        <w:spacing w:before="120" w:after="120" w:line="360" w:lineRule="auto"/>
        <w:jc w:val="both"/>
        <w:rPr>
          <w:rFonts w:ascii="Arial" w:eastAsiaTheme="minorHAnsi" w:hAnsi="Arial" w:cs="Arial"/>
          <w:sz w:val="20"/>
          <w:szCs w:val="20"/>
          <w:lang w:eastAsia="en-US"/>
        </w:rPr>
      </w:pPr>
      <w:r w:rsidRPr="005F18EA">
        <w:rPr>
          <w:rFonts w:ascii="Arial" w:hAnsi="Arial" w:cs="Arial"/>
          <w:sz w:val="20"/>
          <w:szCs w:val="20"/>
        </w:rPr>
        <w:t>Zamówienie wykonywane będzie na podstawie:</w:t>
      </w:r>
    </w:p>
    <w:p w14:paraId="21F0CB69" w14:textId="72CC022A" w:rsidR="001367EF" w:rsidRPr="005F18EA" w:rsidRDefault="001367EF" w:rsidP="005F18EA">
      <w:pPr>
        <w:pStyle w:val="Akapitzlist"/>
        <w:numPr>
          <w:ilvl w:val="1"/>
          <w:numId w:val="3"/>
        </w:numPr>
        <w:suppressAutoHyphens w:val="0"/>
        <w:autoSpaceDE w:val="0"/>
        <w:autoSpaceDN w:val="0"/>
        <w:adjustRightInd w:val="0"/>
        <w:spacing w:before="120" w:after="120" w:line="360" w:lineRule="auto"/>
        <w:ind w:left="567" w:hanging="283"/>
        <w:jc w:val="both"/>
        <w:rPr>
          <w:rFonts w:ascii="Arial" w:eastAsiaTheme="minorHAnsi" w:hAnsi="Arial" w:cs="Arial"/>
          <w:sz w:val="20"/>
          <w:szCs w:val="20"/>
          <w:lang w:eastAsia="en-US"/>
        </w:rPr>
      </w:pPr>
      <w:r w:rsidRPr="005F18EA">
        <w:rPr>
          <w:rFonts w:ascii="Arial" w:eastAsiaTheme="minorHAnsi" w:hAnsi="Arial" w:cs="Arial"/>
          <w:color w:val="000000"/>
          <w:sz w:val="20"/>
          <w:szCs w:val="20"/>
          <w:lang w:eastAsia="en-US"/>
        </w:rPr>
        <w:t xml:space="preserve">Projektu </w:t>
      </w:r>
      <w:r w:rsidR="001F7C55" w:rsidRPr="005F18EA">
        <w:rPr>
          <w:rFonts w:ascii="Arial" w:eastAsiaTheme="minorHAnsi" w:hAnsi="Arial" w:cs="Arial"/>
          <w:color w:val="000000"/>
          <w:sz w:val="20"/>
          <w:szCs w:val="20"/>
          <w:lang w:eastAsia="en-US"/>
        </w:rPr>
        <w:t>budowlanego</w:t>
      </w:r>
    </w:p>
    <w:p w14:paraId="70ABA48F" w14:textId="01A21F09" w:rsidR="001367EF" w:rsidRPr="005F18EA" w:rsidRDefault="001367EF" w:rsidP="005F18EA">
      <w:pPr>
        <w:pStyle w:val="Akapitzlist"/>
        <w:numPr>
          <w:ilvl w:val="1"/>
          <w:numId w:val="3"/>
        </w:numPr>
        <w:suppressAutoHyphens w:val="0"/>
        <w:autoSpaceDE w:val="0"/>
        <w:autoSpaceDN w:val="0"/>
        <w:adjustRightInd w:val="0"/>
        <w:spacing w:before="120" w:after="120" w:line="360" w:lineRule="auto"/>
        <w:ind w:left="567" w:hanging="283"/>
        <w:jc w:val="both"/>
        <w:rPr>
          <w:rFonts w:ascii="Arial" w:eastAsiaTheme="minorHAnsi" w:hAnsi="Arial" w:cs="Arial"/>
          <w:sz w:val="20"/>
          <w:szCs w:val="20"/>
          <w:lang w:eastAsia="en-US"/>
        </w:rPr>
      </w:pPr>
      <w:r w:rsidRPr="005F18EA">
        <w:rPr>
          <w:rFonts w:ascii="Arial" w:eastAsiaTheme="minorHAnsi" w:hAnsi="Arial" w:cs="Arial"/>
          <w:color w:val="000000"/>
          <w:sz w:val="20"/>
          <w:szCs w:val="20"/>
          <w:lang w:eastAsia="en-US"/>
        </w:rPr>
        <w:t xml:space="preserve">Specyfikacji Technicznej wykonywania i odbioru robót budowlanych, </w:t>
      </w:r>
    </w:p>
    <w:p w14:paraId="46FFD565" w14:textId="7440E6F7" w:rsidR="009A443D" w:rsidRPr="005F18EA" w:rsidRDefault="001367EF" w:rsidP="005F18EA">
      <w:pPr>
        <w:pStyle w:val="Akapitzlist"/>
        <w:numPr>
          <w:ilvl w:val="1"/>
          <w:numId w:val="3"/>
        </w:numPr>
        <w:suppressAutoHyphens w:val="0"/>
        <w:autoSpaceDE w:val="0"/>
        <w:autoSpaceDN w:val="0"/>
        <w:adjustRightInd w:val="0"/>
        <w:spacing w:before="120" w:after="120" w:line="360" w:lineRule="auto"/>
        <w:ind w:left="567" w:hanging="283"/>
        <w:jc w:val="both"/>
        <w:rPr>
          <w:rFonts w:ascii="Arial" w:eastAsiaTheme="minorHAnsi" w:hAnsi="Arial" w:cs="Arial"/>
          <w:sz w:val="20"/>
          <w:szCs w:val="20"/>
          <w:lang w:eastAsia="en-US"/>
        </w:rPr>
      </w:pPr>
      <w:r w:rsidRPr="005F18EA">
        <w:rPr>
          <w:rFonts w:ascii="Arial" w:eastAsiaTheme="minorHAnsi" w:hAnsi="Arial" w:cs="Arial"/>
          <w:color w:val="000000"/>
          <w:sz w:val="20"/>
          <w:szCs w:val="20"/>
          <w:lang w:eastAsia="en-US"/>
        </w:rPr>
        <w:t xml:space="preserve">Przedmiaru robót </w:t>
      </w:r>
    </w:p>
    <w:p w14:paraId="7ECFF059" w14:textId="4F9FF827" w:rsidR="001F7C55" w:rsidRPr="005F18EA" w:rsidRDefault="001F7C55" w:rsidP="005F18EA">
      <w:pPr>
        <w:suppressAutoHyphens w:val="0"/>
        <w:autoSpaceDE w:val="0"/>
        <w:autoSpaceDN w:val="0"/>
        <w:adjustRightInd w:val="0"/>
        <w:spacing w:before="120" w:after="120" w:line="360" w:lineRule="auto"/>
        <w:ind w:left="284"/>
        <w:jc w:val="both"/>
        <w:rPr>
          <w:rFonts w:eastAsiaTheme="minorHAnsi"/>
          <w:color w:val="000000"/>
          <w:sz w:val="20"/>
          <w:szCs w:val="20"/>
          <w:lang w:eastAsia="en-US"/>
        </w:rPr>
      </w:pPr>
      <w:r w:rsidRPr="005F18EA">
        <w:rPr>
          <w:rFonts w:eastAsiaTheme="minorHAnsi"/>
          <w:b/>
          <w:bCs/>
          <w:color w:val="000000"/>
          <w:sz w:val="20"/>
          <w:szCs w:val="20"/>
          <w:lang w:eastAsia="en-US"/>
        </w:rPr>
        <w:t xml:space="preserve">UWAGA: </w:t>
      </w:r>
    </w:p>
    <w:p w14:paraId="0A4488C9" w14:textId="77777777" w:rsidR="001F7C55" w:rsidRPr="005F18EA" w:rsidRDefault="001F7C55" w:rsidP="005F18EA">
      <w:pPr>
        <w:suppressAutoHyphens w:val="0"/>
        <w:autoSpaceDE w:val="0"/>
        <w:autoSpaceDN w:val="0"/>
        <w:adjustRightInd w:val="0"/>
        <w:spacing w:before="120" w:after="120" w:line="360" w:lineRule="auto"/>
        <w:ind w:left="284"/>
        <w:jc w:val="both"/>
        <w:rPr>
          <w:rFonts w:eastAsiaTheme="minorHAnsi"/>
          <w:color w:val="000000"/>
          <w:sz w:val="20"/>
          <w:szCs w:val="20"/>
          <w:lang w:eastAsia="en-US"/>
        </w:rPr>
      </w:pPr>
      <w:r w:rsidRPr="005F18EA">
        <w:rPr>
          <w:rFonts w:eastAsiaTheme="minorHAnsi"/>
          <w:color w:val="000000"/>
          <w:sz w:val="20"/>
          <w:szCs w:val="20"/>
          <w:lang w:eastAsia="en-US"/>
        </w:rPr>
        <w:t xml:space="preserve">Wykonawca nie może wykorzystywać błędów lub opuszczeń zawartych we wskazanej dokumentacji, a o ich wykryciu powinien natychmiast powiadomić Zamawiającego, który dokona odpowiednich </w:t>
      </w:r>
      <w:r w:rsidRPr="005F18EA">
        <w:rPr>
          <w:rFonts w:eastAsiaTheme="minorHAnsi"/>
          <w:color w:val="000000"/>
          <w:sz w:val="20"/>
          <w:szCs w:val="20"/>
          <w:lang w:eastAsia="en-US"/>
        </w:rPr>
        <w:lastRenderedPageBreak/>
        <w:t xml:space="preserve">poprawek lub zmian. Dane określone w załączonej dokumentacji uważane są jako wartości docelowe, w których dopuszczalne są zmiany w ramach uzgodnień z Zamawiającym. </w:t>
      </w:r>
    </w:p>
    <w:p w14:paraId="024043A4" w14:textId="77777777" w:rsidR="001F7C55" w:rsidRPr="005F18EA" w:rsidRDefault="001F7C55" w:rsidP="005F18EA">
      <w:pPr>
        <w:suppressAutoHyphens w:val="0"/>
        <w:autoSpaceDE w:val="0"/>
        <w:autoSpaceDN w:val="0"/>
        <w:adjustRightInd w:val="0"/>
        <w:spacing w:before="120" w:after="120" w:line="360" w:lineRule="auto"/>
        <w:ind w:left="284"/>
        <w:jc w:val="both"/>
        <w:rPr>
          <w:rFonts w:eastAsiaTheme="minorHAnsi"/>
          <w:color w:val="000000"/>
          <w:sz w:val="20"/>
          <w:szCs w:val="20"/>
          <w:lang w:eastAsia="en-US"/>
        </w:rPr>
      </w:pPr>
      <w:r w:rsidRPr="005F18EA">
        <w:rPr>
          <w:rFonts w:eastAsiaTheme="minorHAnsi"/>
          <w:color w:val="000000"/>
          <w:sz w:val="20"/>
          <w:szCs w:val="20"/>
          <w:lang w:eastAsia="en-US"/>
        </w:rPr>
        <w:t xml:space="preserve">Wykonawca jest zobowiązany do weryfikacji podanych rozwiązań, a w przypadku wyniknięcia rozbieżności w zaprojektowanych rozwiązaniach, Wykonawca nie będzie rościł praw do dodatkowego wynagrodzenia. </w:t>
      </w:r>
    </w:p>
    <w:p w14:paraId="1E0CF814" w14:textId="77777777" w:rsidR="001F7C55" w:rsidRPr="005F18EA" w:rsidRDefault="001F7C55" w:rsidP="005F18EA">
      <w:pPr>
        <w:suppressAutoHyphens w:val="0"/>
        <w:autoSpaceDE w:val="0"/>
        <w:autoSpaceDN w:val="0"/>
        <w:adjustRightInd w:val="0"/>
        <w:spacing w:before="120" w:after="120" w:line="360" w:lineRule="auto"/>
        <w:ind w:left="284"/>
        <w:jc w:val="both"/>
        <w:rPr>
          <w:rFonts w:eastAsiaTheme="minorHAnsi"/>
          <w:sz w:val="20"/>
          <w:szCs w:val="20"/>
          <w:lang w:eastAsia="en-US"/>
        </w:rPr>
      </w:pPr>
      <w:r w:rsidRPr="005F18EA">
        <w:rPr>
          <w:rFonts w:eastAsiaTheme="minorHAnsi"/>
          <w:color w:val="000000"/>
          <w:sz w:val="20"/>
          <w:szCs w:val="20"/>
          <w:lang w:eastAsia="en-US"/>
        </w:rPr>
        <w:t>Wykonawca zobowiązany jest do uwzględnia w wycenie oraz w ofercie zapasów i dodatkowych kosztów - jakie mogą wystąpić przy robotach budowlanych w starych obiektach – takich jak ten będący przedmiotem niniejszej inwestycji.</w:t>
      </w:r>
    </w:p>
    <w:p w14:paraId="25CA1AE2" w14:textId="7198F840" w:rsidR="005F18EA" w:rsidRPr="005F18EA" w:rsidRDefault="005F18EA" w:rsidP="005F18EA">
      <w:pPr>
        <w:pStyle w:val="Akapitzlist"/>
        <w:numPr>
          <w:ilvl w:val="0"/>
          <w:numId w:val="106"/>
        </w:numPr>
        <w:suppressAutoHyphens w:val="0"/>
        <w:autoSpaceDE w:val="0"/>
        <w:autoSpaceDN w:val="0"/>
        <w:adjustRightInd w:val="0"/>
        <w:spacing w:line="360" w:lineRule="auto"/>
        <w:rPr>
          <w:rFonts w:ascii="Arial" w:eastAsiaTheme="minorHAnsi" w:hAnsi="Arial" w:cs="Arial"/>
          <w:sz w:val="20"/>
          <w:szCs w:val="20"/>
          <w:lang w:eastAsia="en-US"/>
        </w:rPr>
      </w:pPr>
      <w:r w:rsidRPr="005F18EA">
        <w:rPr>
          <w:rFonts w:ascii="Arial" w:eastAsiaTheme="minorHAnsi" w:hAnsi="Arial" w:cs="Arial"/>
          <w:sz w:val="20"/>
          <w:szCs w:val="20"/>
          <w:lang w:eastAsia="en-US"/>
        </w:rPr>
        <w:t>Podstawowe roboty związane z remontem:</w:t>
      </w:r>
    </w:p>
    <w:p w14:paraId="55761629" w14:textId="33CC5382"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xml:space="preserve"> 1 ) Roboty budowlane:</w:t>
      </w:r>
    </w:p>
    <w:p w14:paraId="2E3CF65E"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Zdemontować istniejącą stolarkę drzwiową dla drzwi wymienianych oraz drzwi z</w:t>
      </w:r>
    </w:p>
    <w:p w14:paraId="73C434F5"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korytarza do korytarzyka bocznego;</w:t>
      </w:r>
    </w:p>
    <w:p w14:paraId="49309FC7"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Rozebrać okładzinę z glazury wykonaną do wysokości 200cm;</w:t>
      </w:r>
    </w:p>
    <w:p w14:paraId="6F3FC800" w14:textId="66562AF8"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Rozebrać ścianki działowe określone do rozbiórki na rysunku nr 2 – Rzut</w:t>
      </w:r>
      <w:r>
        <w:rPr>
          <w:rFonts w:eastAsiaTheme="minorHAnsi"/>
          <w:sz w:val="20"/>
          <w:szCs w:val="20"/>
          <w:lang w:eastAsia="en-US"/>
        </w:rPr>
        <w:t xml:space="preserve"> </w:t>
      </w:r>
      <w:r w:rsidRPr="005F18EA">
        <w:rPr>
          <w:rFonts w:eastAsiaTheme="minorHAnsi"/>
          <w:sz w:val="20"/>
          <w:szCs w:val="20"/>
          <w:lang w:eastAsia="en-US"/>
        </w:rPr>
        <w:t>str. 4</w:t>
      </w:r>
      <w:r w:rsidR="00051EA8">
        <w:rPr>
          <w:rFonts w:eastAsiaTheme="minorHAnsi"/>
          <w:sz w:val="20"/>
          <w:szCs w:val="20"/>
          <w:lang w:eastAsia="en-US"/>
        </w:rPr>
        <w:t xml:space="preserve"> </w:t>
      </w:r>
      <w:r w:rsidRPr="005F18EA">
        <w:rPr>
          <w:rFonts w:eastAsiaTheme="minorHAnsi"/>
          <w:sz w:val="20"/>
          <w:szCs w:val="20"/>
          <w:lang w:eastAsia="en-US"/>
        </w:rPr>
        <w:t>budowlany;</w:t>
      </w:r>
    </w:p>
    <w:p w14:paraId="7CE8A979"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Rozebrać okładziny posadzek;</w:t>
      </w:r>
    </w:p>
    <w:p w14:paraId="04BA825E"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Rozebrać szlichtę cementową;</w:t>
      </w:r>
    </w:p>
    <w:p w14:paraId="022809EC"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Rozebrać izolację z papy;</w:t>
      </w:r>
    </w:p>
    <w:p w14:paraId="551157EF"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Dostosować otwory drzwiowe do nowej stolarki;</w:t>
      </w:r>
    </w:p>
    <w:p w14:paraId="15674452"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Wykonać nadproże drzwiowe;</w:t>
      </w:r>
    </w:p>
    <w:p w14:paraId="70ADC79D" w14:textId="3717DD8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Wykonać izolację termiczną. Grubość styropianu dostosować do rzędnej posadzk</w:t>
      </w:r>
      <w:r w:rsidR="00051EA8">
        <w:rPr>
          <w:rFonts w:eastAsiaTheme="minorHAnsi"/>
          <w:sz w:val="20"/>
          <w:szCs w:val="20"/>
          <w:lang w:eastAsia="en-US"/>
        </w:rPr>
        <w:t xml:space="preserve">i </w:t>
      </w:r>
      <w:r w:rsidRPr="005F18EA">
        <w:rPr>
          <w:rFonts w:eastAsiaTheme="minorHAnsi"/>
          <w:sz w:val="20"/>
          <w:szCs w:val="20"/>
          <w:lang w:eastAsia="en-US"/>
        </w:rPr>
        <w:t>na gotowo;</w:t>
      </w:r>
    </w:p>
    <w:p w14:paraId="55CFC0B4"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Wykonać szlichtę cementową zbrojoną siatką;</w:t>
      </w:r>
    </w:p>
    <w:p w14:paraId="1E209E2C"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Wykonać ścianki działowe;</w:t>
      </w:r>
    </w:p>
    <w:p w14:paraId="6460BD39"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Uzupełnić tynki;</w:t>
      </w:r>
    </w:p>
    <w:p w14:paraId="6E48193B"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Wykonać gładź gipsową na suficie i ścianach;</w:t>
      </w:r>
    </w:p>
    <w:p w14:paraId="5EFCF15B"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Obłożyć ściany płytkami 60x30cm do wysokości 210cm;</w:t>
      </w:r>
    </w:p>
    <w:p w14:paraId="28C412E4"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Zamontować sufity podwieszane;</w:t>
      </w:r>
    </w:p>
    <w:p w14:paraId="05157EB6"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Wymalować ściany oraz sufit;</w:t>
      </w:r>
    </w:p>
    <w:p w14:paraId="24AAC357"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Ułożyć na posadzce płytki gresowe podłogowe 60x30cm;</w:t>
      </w:r>
    </w:p>
    <w:p w14:paraId="4614B56D"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Ułożyć wykładzinę termozgrzewalną PCV;</w:t>
      </w:r>
    </w:p>
    <w:p w14:paraId="2380E1C1" w14:textId="553E0306" w:rsidR="005F18EA" w:rsidRPr="005F18EA" w:rsidRDefault="00051EA8" w:rsidP="005F18EA">
      <w:pPr>
        <w:suppressAutoHyphens w:val="0"/>
        <w:autoSpaceDE w:val="0"/>
        <w:autoSpaceDN w:val="0"/>
        <w:adjustRightInd w:val="0"/>
        <w:spacing w:line="360" w:lineRule="auto"/>
        <w:rPr>
          <w:rFonts w:eastAsiaTheme="minorHAnsi"/>
          <w:sz w:val="20"/>
          <w:szCs w:val="20"/>
          <w:lang w:eastAsia="en-US"/>
        </w:rPr>
      </w:pPr>
      <w:r>
        <w:rPr>
          <w:rFonts w:eastAsiaTheme="minorHAnsi"/>
          <w:sz w:val="20"/>
          <w:szCs w:val="20"/>
          <w:lang w:eastAsia="en-US"/>
        </w:rPr>
        <w:t xml:space="preserve"> </w:t>
      </w:r>
      <w:r w:rsidR="005F18EA" w:rsidRPr="005F18EA">
        <w:rPr>
          <w:rFonts w:eastAsiaTheme="minorHAnsi"/>
          <w:sz w:val="20"/>
          <w:szCs w:val="20"/>
          <w:lang w:eastAsia="en-US"/>
        </w:rPr>
        <w:t>2</w:t>
      </w:r>
      <w:r>
        <w:rPr>
          <w:rFonts w:eastAsiaTheme="minorHAnsi"/>
          <w:sz w:val="20"/>
          <w:szCs w:val="20"/>
          <w:lang w:eastAsia="en-US"/>
        </w:rPr>
        <w:t>)</w:t>
      </w:r>
      <w:r w:rsidR="005F18EA" w:rsidRPr="005F18EA">
        <w:rPr>
          <w:rFonts w:eastAsiaTheme="minorHAnsi"/>
          <w:sz w:val="20"/>
          <w:szCs w:val="20"/>
          <w:lang w:eastAsia="en-US"/>
        </w:rPr>
        <w:t xml:space="preserve"> Instalacje elektryczne</w:t>
      </w:r>
    </w:p>
    <w:p w14:paraId="226163B6"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Zdemontować istniejące oprawy i osprzęt;</w:t>
      </w:r>
    </w:p>
    <w:p w14:paraId="0D3AF23F"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Zdemontować istniejącą instalację;</w:t>
      </w:r>
    </w:p>
    <w:p w14:paraId="296C060C"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Wykonać nową instalację i zamontować osprzęt;</w:t>
      </w:r>
    </w:p>
    <w:p w14:paraId="3030C5D0" w14:textId="049F66D9" w:rsidR="005F18EA" w:rsidRPr="00051EA8" w:rsidRDefault="005F18EA" w:rsidP="00051EA8">
      <w:pPr>
        <w:suppressAutoHyphens w:val="0"/>
        <w:autoSpaceDE w:val="0"/>
        <w:autoSpaceDN w:val="0"/>
        <w:adjustRightInd w:val="0"/>
        <w:spacing w:line="360" w:lineRule="auto"/>
        <w:rPr>
          <w:rFonts w:eastAsiaTheme="minorHAnsi"/>
          <w:sz w:val="20"/>
          <w:szCs w:val="20"/>
          <w:lang w:eastAsia="en-US"/>
        </w:rPr>
      </w:pPr>
      <w:r w:rsidRPr="00051EA8">
        <w:rPr>
          <w:rFonts w:eastAsiaTheme="minorHAnsi"/>
          <w:sz w:val="20"/>
          <w:szCs w:val="20"/>
          <w:lang w:eastAsia="en-US"/>
        </w:rPr>
        <w:t xml:space="preserve"> </w:t>
      </w:r>
      <w:r w:rsidR="00051EA8">
        <w:rPr>
          <w:rFonts w:eastAsiaTheme="minorHAnsi"/>
          <w:sz w:val="20"/>
          <w:szCs w:val="20"/>
          <w:lang w:eastAsia="en-US"/>
        </w:rPr>
        <w:t>3)</w:t>
      </w:r>
      <w:r w:rsidRPr="00051EA8">
        <w:rPr>
          <w:rFonts w:eastAsiaTheme="minorHAnsi"/>
          <w:sz w:val="20"/>
          <w:szCs w:val="20"/>
          <w:lang w:eastAsia="en-US"/>
        </w:rPr>
        <w:t>Instalacje SSP</w:t>
      </w:r>
    </w:p>
    <w:p w14:paraId="5A219307"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Rozbudować system o czujki optyczne podwieszone do sufitu podwieszanego</w:t>
      </w:r>
    </w:p>
    <w:p w14:paraId="551264E9"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oraz o wskaźniki zadziałania czujek osadzonych na suficie właściwym;</w:t>
      </w:r>
    </w:p>
    <w:p w14:paraId="3DB611AA"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Zdemontować istni ponownie zamontować ROP-y, sygnalizatory</w:t>
      </w:r>
    </w:p>
    <w:p w14:paraId="0CD08A7E" w14:textId="5747A56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lastRenderedPageBreak/>
        <w:t>4</w:t>
      </w:r>
      <w:r w:rsidR="00051EA8">
        <w:rPr>
          <w:rFonts w:eastAsiaTheme="minorHAnsi"/>
          <w:sz w:val="20"/>
          <w:szCs w:val="20"/>
          <w:lang w:eastAsia="en-US"/>
        </w:rPr>
        <w:t>)</w:t>
      </w:r>
      <w:r w:rsidRPr="005F18EA">
        <w:rPr>
          <w:rFonts w:eastAsiaTheme="minorHAnsi"/>
          <w:sz w:val="20"/>
          <w:szCs w:val="20"/>
          <w:lang w:eastAsia="en-US"/>
        </w:rPr>
        <w:t xml:space="preserve"> Instalacja oświetlenia awaryjnego i ewakuacyjnego</w:t>
      </w:r>
    </w:p>
    <w:p w14:paraId="375DAE2F"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Zdemontować istniejące oprawy;</w:t>
      </w:r>
    </w:p>
    <w:p w14:paraId="1FF01393"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Zdemontować oprawy zgodnie z rysunkiem nr 3 – Rzut sufitów;</w:t>
      </w:r>
    </w:p>
    <w:p w14:paraId="582BA15A" w14:textId="0DF26EAA"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5</w:t>
      </w:r>
      <w:r w:rsidR="00051EA8">
        <w:rPr>
          <w:rFonts w:eastAsiaTheme="minorHAnsi"/>
          <w:sz w:val="20"/>
          <w:szCs w:val="20"/>
          <w:lang w:eastAsia="en-US"/>
        </w:rPr>
        <w:t>)</w:t>
      </w:r>
      <w:r w:rsidRPr="005F18EA">
        <w:rPr>
          <w:rFonts w:eastAsiaTheme="minorHAnsi"/>
          <w:sz w:val="20"/>
          <w:szCs w:val="20"/>
          <w:lang w:eastAsia="en-US"/>
        </w:rPr>
        <w:t xml:space="preserve"> Instalacja TV dozoru i nagłośnienia</w:t>
      </w:r>
    </w:p>
    <w:p w14:paraId="1CD9E751" w14:textId="77777777" w:rsidR="005F18EA" w:rsidRPr="005F18EA" w:rsidRDefault="005F18EA" w:rsidP="005F18EA">
      <w:pPr>
        <w:suppressAutoHyphens w:val="0"/>
        <w:autoSpaceDE w:val="0"/>
        <w:autoSpaceDN w:val="0"/>
        <w:adjustRightInd w:val="0"/>
        <w:spacing w:line="360" w:lineRule="auto"/>
        <w:rPr>
          <w:rFonts w:eastAsiaTheme="minorHAnsi"/>
          <w:sz w:val="20"/>
          <w:szCs w:val="20"/>
          <w:lang w:eastAsia="en-US"/>
        </w:rPr>
      </w:pPr>
      <w:r w:rsidRPr="005F18EA">
        <w:rPr>
          <w:rFonts w:eastAsiaTheme="minorHAnsi"/>
          <w:sz w:val="20"/>
          <w:szCs w:val="20"/>
          <w:lang w:eastAsia="en-US"/>
        </w:rPr>
        <w:t>· Zdemontować istniejącą kamerę i głośnik oraz ponownie zamontować po</w:t>
      </w:r>
    </w:p>
    <w:p w14:paraId="22255B36" w14:textId="6E8BDE4C" w:rsidR="00FF2786" w:rsidRPr="005F18EA" w:rsidRDefault="005F18EA" w:rsidP="005F18EA">
      <w:pPr>
        <w:suppressAutoHyphens w:val="0"/>
        <w:spacing w:before="120" w:after="120" w:line="360" w:lineRule="auto"/>
        <w:jc w:val="both"/>
        <w:rPr>
          <w:sz w:val="20"/>
          <w:szCs w:val="20"/>
        </w:rPr>
      </w:pPr>
      <w:r w:rsidRPr="005F18EA">
        <w:rPr>
          <w:rFonts w:eastAsiaTheme="minorHAnsi"/>
          <w:sz w:val="20"/>
          <w:szCs w:val="20"/>
          <w:lang w:eastAsia="en-US"/>
        </w:rPr>
        <w:t>wykonani prac budowlanych;</w:t>
      </w:r>
      <w:r w:rsidR="002244CC" w:rsidRPr="005F18EA">
        <w:rPr>
          <w:sz w:val="20"/>
          <w:szCs w:val="20"/>
        </w:rPr>
        <w:t xml:space="preserve"> </w:t>
      </w:r>
      <w:r w:rsidR="00B93476" w:rsidRPr="005F18EA">
        <w:rPr>
          <w:sz w:val="20"/>
          <w:szCs w:val="20"/>
        </w:rPr>
        <w:t>Zamawiający nie dokonał podziału niniejszego zamówienia na części.</w:t>
      </w:r>
    </w:p>
    <w:p w14:paraId="06721DBD" w14:textId="08C90083" w:rsidR="001B5EFD" w:rsidRPr="005F18EA" w:rsidRDefault="001B5EFD" w:rsidP="005F18EA">
      <w:pPr>
        <w:pStyle w:val="Akapitzlist"/>
        <w:numPr>
          <w:ilvl w:val="0"/>
          <w:numId w:val="106"/>
        </w:numPr>
        <w:suppressAutoHyphens w:val="0"/>
        <w:spacing w:before="120" w:after="120" w:line="360" w:lineRule="auto"/>
        <w:ind w:left="426" w:hanging="426"/>
        <w:jc w:val="both"/>
        <w:rPr>
          <w:rFonts w:ascii="Arial" w:hAnsi="Arial" w:cs="Arial"/>
          <w:sz w:val="20"/>
          <w:szCs w:val="20"/>
        </w:rPr>
      </w:pPr>
      <w:r w:rsidRPr="005F18EA">
        <w:rPr>
          <w:rFonts w:ascii="Arial" w:eastAsiaTheme="minorHAnsi" w:hAnsi="Arial" w:cs="Arial"/>
          <w:color w:val="000000"/>
          <w:sz w:val="20"/>
          <w:szCs w:val="20"/>
          <w:lang w:eastAsia="en-US"/>
        </w:rPr>
        <w:t xml:space="preserve">Szczegółowy opis przedmiotu zamówienia został określony w: </w:t>
      </w:r>
    </w:p>
    <w:p w14:paraId="0B87EA2A" w14:textId="77777777" w:rsidR="00FF2786" w:rsidRPr="005F18EA" w:rsidRDefault="001B5EFD" w:rsidP="005F18EA">
      <w:pPr>
        <w:pStyle w:val="Akapitzlist"/>
        <w:numPr>
          <w:ilvl w:val="1"/>
          <w:numId w:val="106"/>
        </w:numPr>
        <w:suppressAutoHyphens w:val="0"/>
        <w:autoSpaceDE w:val="0"/>
        <w:autoSpaceDN w:val="0"/>
        <w:adjustRightInd w:val="0"/>
        <w:spacing w:before="120" w:after="120" w:line="360" w:lineRule="auto"/>
        <w:ind w:left="709" w:hanging="283"/>
        <w:rPr>
          <w:rFonts w:ascii="Arial" w:eastAsiaTheme="minorHAnsi" w:hAnsi="Arial" w:cs="Arial"/>
          <w:color w:val="000000"/>
          <w:sz w:val="20"/>
          <w:szCs w:val="20"/>
          <w:lang w:eastAsia="en-US"/>
        </w:rPr>
      </w:pPr>
      <w:r w:rsidRPr="005F18EA">
        <w:rPr>
          <w:rFonts w:ascii="Arial" w:eastAsiaTheme="minorHAnsi" w:hAnsi="Arial" w:cs="Arial"/>
          <w:b/>
          <w:bCs/>
          <w:color w:val="000000"/>
          <w:sz w:val="20"/>
          <w:szCs w:val="20"/>
          <w:lang w:eastAsia="en-US"/>
        </w:rPr>
        <w:t xml:space="preserve">niniejszej SWZ, </w:t>
      </w:r>
    </w:p>
    <w:p w14:paraId="6B65B85F" w14:textId="4C2FFFEF" w:rsidR="00FF2786" w:rsidRPr="005F18EA" w:rsidRDefault="001B5EFD" w:rsidP="005F18EA">
      <w:pPr>
        <w:pStyle w:val="Akapitzlist"/>
        <w:numPr>
          <w:ilvl w:val="1"/>
          <w:numId w:val="106"/>
        </w:numPr>
        <w:suppressAutoHyphens w:val="0"/>
        <w:autoSpaceDE w:val="0"/>
        <w:autoSpaceDN w:val="0"/>
        <w:adjustRightInd w:val="0"/>
        <w:spacing w:before="120" w:after="120" w:line="360" w:lineRule="auto"/>
        <w:ind w:left="709" w:hanging="283"/>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wzorze umowy, który stanowi </w:t>
      </w:r>
      <w:r w:rsidRPr="005F18EA">
        <w:rPr>
          <w:rFonts w:ascii="Arial" w:eastAsiaTheme="minorHAnsi" w:hAnsi="Arial" w:cs="Arial"/>
          <w:b/>
          <w:bCs/>
          <w:color w:val="000000"/>
          <w:sz w:val="20"/>
          <w:szCs w:val="20"/>
          <w:lang w:eastAsia="en-US"/>
        </w:rPr>
        <w:t xml:space="preserve">załącznik nr </w:t>
      </w:r>
      <w:r w:rsidR="00B053ED" w:rsidRPr="005F18EA">
        <w:rPr>
          <w:rFonts w:ascii="Arial" w:eastAsiaTheme="minorHAnsi" w:hAnsi="Arial" w:cs="Arial"/>
          <w:b/>
          <w:bCs/>
          <w:color w:val="000000"/>
          <w:sz w:val="20"/>
          <w:szCs w:val="20"/>
          <w:lang w:eastAsia="en-US"/>
        </w:rPr>
        <w:t>6</w:t>
      </w:r>
      <w:r w:rsidRPr="005F18EA">
        <w:rPr>
          <w:rFonts w:ascii="Arial" w:eastAsiaTheme="minorHAnsi" w:hAnsi="Arial" w:cs="Arial"/>
          <w:b/>
          <w:bCs/>
          <w:color w:val="000000"/>
          <w:sz w:val="20"/>
          <w:szCs w:val="20"/>
          <w:lang w:eastAsia="en-US"/>
        </w:rPr>
        <w:t xml:space="preserve"> do SWZ</w:t>
      </w:r>
      <w:r w:rsidRPr="005F18EA">
        <w:rPr>
          <w:rFonts w:ascii="Arial" w:eastAsiaTheme="minorHAnsi" w:hAnsi="Arial" w:cs="Arial"/>
          <w:color w:val="000000"/>
          <w:sz w:val="20"/>
          <w:szCs w:val="20"/>
          <w:lang w:eastAsia="en-US"/>
        </w:rPr>
        <w:t xml:space="preserve">, </w:t>
      </w:r>
    </w:p>
    <w:p w14:paraId="773596BF" w14:textId="75C1222B" w:rsidR="00FF2786" w:rsidRPr="005F18EA" w:rsidRDefault="001B5EFD" w:rsidP="005F18EA">
      <w:pPr>
        <w:pStyle w:val="Akapitzlist"/>
        <w:numPr>
          <w:ilvl w:val="1"/>
          <w:numId w:val="106"/>
        </w:numPr>
        <w:suppressAutoHyphens w:val="0"/>
        <w:autoSpaceDE w:val="0"/>
        <w:autoSpaceDN w:val="0"/>
        <w:adjustRightInd w:val="0"/>
        <w:spacing w:before="120" w:after="120" w:line="360" w:lineRule="auto"/>
        <w:ind w:left="709" w:hanging="283"/>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projekcie </w:t>
      </w:r>
      <w:r w:rsidR="00FF2786" w:rsidRPr="005F18EA">
        <w:rPr>
          <w:rFonts w:ascii="Arial" w:eastAsiaTheme="minorHAnsi" w:hAnsi="Arial" w:cs="Arial"/>
          <w:color w:val="000000"/>
          <w:sz w:val="20"/>
          <w:szCs w:val="20"/>
          <w:lang w:eastAsia="en-US"/>
        </w:rPr>
        <w:t>budowlanym wraz z opisem</w:t>
      </w:r>
      <w:r w:rsidR="009E58D9" w:rsidRPr="005F18EA">
        <w:rPr>
          <w:rFonts w:ascii="Arial" w:eastAsiaTheme="minorHAnsi" w:hAnsi="Arial" w:cs="Arial"/>
          <w:color w:val="000000"/>
          <w:sz w:val="20"/>
          <w:szCs w:val="20"/>
          <w:lang w:eastAsia="en-US"/>
        </w:rPr>
        <w:t xml:space="preserve"> technicznym </w:t>
      </w:r>
      <w:r w:rsidRPr="005F18EA">
        <w:rPr>
          <w:rFonts w:ascii="Arial" w:eastAsiaTheme="minorHAnsi" w:hAnsi="Arial" w:cs="Arial"/>
          <w:color w:val="000000"/>
          <w:sz w:val="20"/>
          <w:szCs w:val="20"/>
          <w:lang w:eastAsia="en-US"/>
        </w:rPr>
        <w:t xml:space="preserve"> stanowiącym </w:t>
      </w:r>
      <w:r w:rsidRPr="005F18EA">
        <w:rPr>
          <w:rFonts w:ascii="Arial" w:eastAsiaTheme="minorHAnsi" w:hAnsi="Arial" w:cs="Arial"/>
          <w:b/>
          <w:bCs/>
          <w:color w:val="000000"/>
          <w:sz w:val="20"/>
          <w:szCs w:val="20"/>
          <w:lang w:eastAsia="en-US"/>
        </w:rPr>
        <w:t xml:space="preserve">załącznik nr </w:t>
      </w:r>
      <w:r w:rsidR="00B053ED" w:rsidRPr="005F18EA">
        <w:rPr>
          <w:rFonts w:ascii="Arial" w:eastAsiaTheme="minorHAnsi" w:hAnsi="Arial" w:cs="Arial"/>
          <w:b/>
          <w:bCs/>
          <w:color w:val="000000"/>
          <w:sz w:val="20"/>
          <w:szCs w:val="20"/>
          <w:lang w:eastAsia="en-US"/>
        </w:rPr>
        <w:t>7</w:t>
      </w:r>
      <w:r w:rsidRPr="005F18EA">
        <w:rPr>
          <w:rFonts w:ascii="Arial" w:eastAsiaTheme="minorHAnsi" w:hAnsi="Arial" w:cs="Arial"/>
          <w:b/>
          <w:bCs/>
          <w:color w:val="000000"/>
          <w:sz w:val="20"/>
          <w:szCs w:val="20"/>
          <w:lang w:eastAsia="en-US"/>
        </w:rPr>
        <w:t xml:space="preserve"> do SWZ</w:t>
      </w:r>
      <w:r w:rsidRPr="005F18EA">
        <w:rPr>
          <w:rFonts w:ascii="Arial" w:eastAsiaTheme="minorHAnsi" w:hAnsi="Arial" w:cs="Arial"/>
          <w:color w:val="000000"/>
          <w:sz w:val="20"/>
          <w:szCs w:val="20"/>
          <w:lang w:eastAsia="en-US"/>
        </w:rPr>
        <w:t>,</w:t>
      </w:r>
    </w:p>
    <w:p w14:paraId="4AF27024" w14:textId="19A90A4D" w:rsidR="00FF2786" w:rsidRPr="005F18EA" w:rsidRDefault="001B5EFD" w:rsidP="005F18EA">
      <w:pPr>
        <w:pStyle w:val="Akapitzlist"/>
        <w:numPr>
          <w:ilvl w:val="1"/>
          <w:numId w:val="106"/>
        </w:numPr>
        <w:suppressAutoHyphens w:val="0"/>
        <w:autoSpaceDE w:val="0"/>
        <w:autoSpaceDN w:val="0"/>
        <w:adjustRightInd w:val="0"/>
        <w:spacing w:before="120" w:after="120" w:line="360" w:lineRule="auto"/>
        <w:ind w:left="709" w:hanging="283"/>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ogólnej specyfikacji technicznej wykonywania i odbioru robót budowlanych, która stanowi </w:t>
      </w:r>
      <w:r w:rsidRPr="005F18EA">
        <w:rPr>
          <w:rFonts w:ascii="Arial" w:eastAsiaTheme="minorHAnsi" w:hAnsi="Arial" w:cs="Arial"/>
          <w:b/>
          <w:bCs/>
          <w:color w:val="000000"/>
          <w:sz w:val="20"/>
          <w:szCs w:val="20"/>
          <w:lang w:eastAsia="en-US"/>
        </w:rPr>
        <w:t xml:space="preserve">załącznik nr </w:t>
      </w:r>
      <w:r w:rsidR="00B053ED" w:rsidRPr="005F18EA">
        <w:rPr>
          <w:rFonts w:ascii="Arial" w:eastAsiaTheme="minorHAnsi" w:hAnsi="Arial" w:cs="Arial"/>
          <w:b/>
          <w:bCs/>
          <w:color w:val="000000"/>
          <w:sz w:val="20"/>
          <w:szCs w:val="20"/>
          <w:lang w:eastAsia="en-US"/>
        </w:rPr>
        <w:t>8</w:t>
      </w:r>
      <w:r w:rsidRPr="005F18EA">
        <w:rPr>
          <w:rFonts w:ascii="Arial" w:eastAsiaTheme="minorHAnsi" w:hAnsi="Arial" w:cs="Arial"/>
          <w:b/>
          <w:bCs/>
          <w:color w:val="000000"/>
          <w:sz w:val="20"/>
          <w:szCs w:val="20"/>
          <w:lang w:eastAsia="en-US"/>
        </w:rPr>
        <w:t xml:space="preserve"> do SWZ</w:t>
      </w:r>
      <w:r w:rsidRPr="005F18EA">
        <w:rPr>
          <w:rFonts w:ascii="Arial" w:eastAsiaTheme="minorHAnsi" w:hAnsi="Arial" w:cs="Arial"/>
          <w:color w:val="000000"/>
          <w:sz w:val="20"/>
          <w:szCs w:val="20"/>
          <w:lang w:eastAsia="en-US"/>
        </w:rPr>
        <w:t xml:space="preserve">, </w:t>
      </w:r>
    </w:p>
    <w:p w14:paraId="415670A9" w14:textId="21A4F84F" w:rsidR="00184BCB" w:rsidRPr="005F18EA" w:rsidRDefault="001B5EFD" w:rsidP="005F18EA">
      <w:pPr>
        <w:pStyle w:val="Akapitzlist"/>
        <w:numPr>
          <w:ilvl w:val="1"/>
          <w:numId w:val="106"/>
        </w:numPr>
        <w:suppressAutoHyphens w:val="0"/>
        <w:autoSpaceDE w:val="0"/>
        <w:autoSpaceDN w:val="0"/>
        <w:adjustRightInd w:val="0"/>
        <w:spacing w:before="120" w:after="120" w:line="360" w:lineRule="auto"/>
        <w:ind w:left="709" w:hanging="283"/>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 przedmiarze robót stanowiącym </w:t>
      </w:r>
      <w:r w:rsidRPr="005F18EA">
        <w:rPr>
          <w:rFonts w:ascii="Arial" w:eastAsiaTheme="minorHAnsi" w:hAnsi="Arial" w:cs="Arial"/>
          <w:b/>
          <w:bCs/>
          <w:color w:val="000000"/>
          <w:sz w:val="20"/>
          <w:szCs w:val="20"/>
          <w:lang w:eastAsia="en-US"/>
        </w:rPr>
        <w:t xml:space="preserve">załącznik nr </w:t>
      </w:r>
      <w:r w:rsidR="00B053ED" w:rsidRPr="005F18EA">
        <w:rPr>
          <w:rFonts w:ascii="Arial" w:eastAsiaTheme="minorHAnsi" w:hAnsi="Arial" w:cs="Arial"/>
          <w:b/>
          <w:bCs/>
          <w:color w:val="000000"/>
          <w:sz w:val="20"/>
          <w:szCs w:val="20"/>
          <w:lang w:eastAsia="en-US"/>
        </w:rPr>
        <w:t>9</w:t>
      </w:r>
      <w:r w:rsidRPr="005F18EA">
        <w:rPr>
          <w:rFonts w:ascii="Arial" w:eastAsiaTheme="minorHAnsi" w:hAnsi="Arial" w:cs="Arial"/>
          <w:b/>
          <w:bCs/>
          <w:color w:val="000000"/>
          <w:sz w:val="20"/>
          <w:szCs w:val="20"/>
          <w:lang w:eastAsia="en-US"/>
        </w:rPr>
        <w:t xml:space="preserve"> do SWZ</w:t>
      </w:r>
      <w:r w:rsidR="00FF2786" w:rsidRPr="005F18EA">
        <w:rPr>
          <w:rFonts w:ascii="Arial" w:eastAsiaTheme="minorHAnsi" w:hAnsi="Arial" w:cs="Arial"/>
          <w:b/>
          <w:bCs/>
          <w:color w:val="000000"/>
          <w:sz w:val="20"/>
          <w:szCs w:val="20"/>
          <w:lang w:eastAsia="en-US"/>
        </w:rPr>
        <w:t xml:space="preserve"> </w:t>
      </w:r>
      <w:r w:rsidR="00FF2786" w:rsidRPr="005F18EA">
        <w:rPr>
          <w:rFonts w:ascii="Arial" w:hAnsi="Arial" w:cs="Arial"/>
          <w:sz w:val="20"/>
          <w:szCs w:val="20"/>
          <w:u w:val="single"/>
        </w:rPr>
        <w:t>(który został załączony do niniejszej SWZ wyłącznie w celach poglądowych)</w:t>
      </w:r>
      <w:r w:rsidRPr="005F18EA">
        <w:rPr>
          <w:rFonts w:ascii="Arial" w:eastAsiaTheme="minorHAnsi" w:hAnsi="Arial" w:cs="Arial"/>
          <w:color w:val="000000"/>
          <w:sz w:val="20"/>
          <w:szCs w:val="20"/>
          <w:lang w:eastAsia="en-US"/>
        </w:rPr>
        <w:t xml:space="preserve">, </w:t>
      </w:r>
    </w:p>
    <w:p w14:paraId="1690F639" w14:textId="0CFB3DFD" w:rsidR="001B5EFD" w:rsidRPr="005F18EA" w:rsidRDefault="001B5EFD" w:rsidP="005F18EA">
      <w:pPr>
        <w:pStyle w:val="Akapitzlist"/>
        <w:numPr>
          <w:ilvl w:val="0"/>
          <w:numId w:val="106"/>
        </w:numPr>
        <w:suppressAutoHyphens w:val="0"/>
        <w:spacing w:before="120" w:after="120" w:line="360" w:lineRule="auto"/>
        <w:ind w:left="426" w:hanging="426"/>
        <w:jc w:val="both"/>
        <w:rPr>
          <w:rFonts w:ascii="Arial" w:hAnsi="Arial" w:cs="Arial"/>
          <w:sz w:val="20"/>
          <w:szCs w:val="20"/>
        </w:rPr>
      </w:pPr>
      <w:r w:rsidRPr="005F18EA">
        <w:rPr>
          <w:rFonts w:ascii="Arial" w:eastAsiaTheme="minorHAnsi" w:hAnsi="Arial" w:cs="Arial"/>
          <w:color w:val="000000"/>
          <w:sz w:val="20"/>
          <w:szCs w:val="20"/>
          <w:lang w:eastAsia="en-US"/>
        </w:rPr>
        <w:t xml:space="preserve">Zamawiający wymaga od Wykonawcy udzielenia gwarancji na wykonanie przedmiotu zamówienia oraz zamontowane </w:t>
      </w:r>
      <w:r w:rsidR="00FF2786" w:rsidRPr="005F18EA">
        <w:rPr>
          <w:rFonts w:ascii="Arial" w:eastAsiaTheme="minorHAnsi" w:hAnsi="Arial" w:cs="Arial"/>
          <w:color w:val="000000"/>
          <w:sz w:val="20"/>
          <w:szCs w:val="20"/>
          <w:lang w:eastAsia="en-US"/>
        </w:rPr>
        <w:t>materiały i urządzenia</w:t>
      </w:r>
      <w:r w:rsidRPr="005F18EA">
        <w:rPr>
          <w:rFonts w:ascii="Arial" w:eastAsiaTheme="minorHAnsi" w:hAnsi="Arial" w:cs="Arial"/>
          <w:color w:val="000000"/>
          <w:sz w:val="20"/>
          <w:szCs w:val="20"/>
          <w:lang w:eastAsia="en-US"/>
        </w:rPr>
        <w:t xml:space="preserve"> na okres </w:t>
      </w:r>
      <w:r w:rsidRPr="005F18EA">
        <w:rPr>
          <w:rFonts w:ascii="Arial" w:eastAsiaTheme="minorHAnsi" w:hAnsi="Arial" w:cs="Arial"/>
          <w:b/>
          <w:bCs/>
          <w:color w:val="000000"/>
          <w:sz w:val="20"/>
          <w:szCs w:val="20"/>
          <w:lang w:eastAsia="en-US"/>
        </w:rPr>
        <w:t>min. 3 lat (36 miesięcy)</w:t>
      </w:r>
      <w:r w:rsidRPr="005F18EA">
        <w:rPr>
          <w:rFonts w:ascii="Arial" w:eastAsiaTheme="minorHAnsi" w:hAnsi="Arial" w:cs="Arial"/>
          <w:color w:val="000000"/>
          <w:sz w:val="20"/>
          <w:szCs w:val="20"/>
          <w:lang w:eastAsia="en-US"/>
        </w:rPr>
        <w:t>.</w:t>
      </w:r>
    </w:p>
    <w:p w14:paraId="4F99B6BD" w14:textId="6FD114B5" w:rsidR="00A13FDE" w:rsidRPr="005F18EA" w:rsidRDefault="000B44EB" w:rsidP="005F18EA">
      <w:pPr>
        <w:pStyle w:val="Akapitzlist"/>
        <w:numPr>
          <w:ilvl w:val="0"/>
          <w:numId w:val="106"/>
        </w:numPr>
        <w:suppressAutoHyphens w:val="0"/>
        <w:spacing w:before="120" w:after="120" w:line="360" w:lineRule="auto"/>
        <w:ind w:left="425" w:hanging="425"/>
        <w:jc w:val="both"/>
        <w:rPr>
          <w:rFonts w:ascii="Arial" w:hAnsi="Arial" w:cs="Arial"/>
          <w:b/>
          <w:sz w:val="20"/>
          <w:szCs w:val="20"/>
          <w:u w:val="single"/>
        </w:rPr>
      </w:pPr>
      <w:bookmarkStart w:id="2" w:name="_Hlk78963048"/>
      <w:r w:rsidRPr="005F18EA">
        <w:rPr>
          <w:rFonts w:ascii="Arial" w:hAnsi="Arial" w:cs="Arial"/>
          <w:b/>
          <w:sz w:val="20"/>
          <w:szCs w:val="20"/>
          <w:u w:val="single"/>
        </w:rPr>
        <w:t xml:space="preserve">Zamawiający </w:t>
      </w:r>
      <w:r w:rsidR="0034471E" w:rsidRPr="005F18EA">
        <w:rPr>
          <w:rFonts w:ascii="Arial" w:hAnsi="Arial" w:cs="Arial"/>
          <w:b/>
          <w:sz w:val="20"/>
          <w:szCs w:val="20"/>
          <w:u w:val="single"/>
        </w:rPr>
        <w:t>zaleca</w:t>
      </w:r>
      <w:r w:rsidRPr="005F18EA">
        <w:rPr>
          <w:rFonts w:ascii="Arial" w:hAnsi="Arial" w:cs="Arial"/>
          <w:b/>
          <w:sz w:val="20"/>
          <w:szCs w:val="20"/>
          <w:u w:val="single"/>
        </w:rPr>
        <w:t xml:space="preserve">, aby Wykonawca dokonał wizji lokalnej miejsca roboty budowlanej, aby uzyskać informacje, które mogą okazać się konieczne do przygotowania oferty oraz zawarcia umowy i wykonania zamówienia. </w:t>
      </w:r>
      <w:r w:rsidR="00A13FDE" w:rsidRPr="005F18EA">
        <w:rPr>
          <w:rFonts w:ascii="Arial" w:hAnsi="Arial" w:cs="Arial"/>
          <w:b/>
          <w:sz w:val="20"/>
          <w:szCs w:val="20"/>
          <w:u w:val="single"/>
        </w:rPr>
        <w:t xml:space="preserve">Wizja lokalna zostanie przeprowadzona w dniu </w:t>
      </w:r>
      <w:r w:rsidR="00051EA8">
        <w:rPr>
          <w:rFonts w:ascii="Arial" w:hAnsi="Arial" w:cs="Arial"/>
          <w:b/>
          <w:sz w:val="20"/>
          <w:szCs w:val="20"/>
          <w:u w:val="single"/>
        </w:rPr>
        <w:t>19</w:t>
      </w:r>
      <w:r w:rsidR="0034471E" w:rsidRPr="005F18EA">
        <w:rPr>
          <w:rFonts w:ascii="Arial" w:hAnsi="Arial" w:cs="Arial"/>
          <w:b/>
          <w:sz w:val="20"/>
          <w:szCs w:val="20"/>
          <w:u w:val="single"/>
        </w:rPr>
        <w:t>.0</w:t>
      </w:r>
      <w:r w:rsidR="00051EA8">
        <w:rPr>
          <w:rFonts w:ascii="Arial" w:hAnsi="Arial" w:cs="Arial"/>
          <w:b/>
          <w:sz w:val="20"/>
          <w:szCs w:val="20"/>
          <w:u w:val="single"/>
        </w:rPr>
        <w:t>9</w:t>
      </w:r>
      <w:r w:rsidR="0034471E" w:rsidRPr="005F18EA">
        <w:rPr>
          <w:rFonts w:ascii="Arial" w:hAnsi="Arial" w:cs="Arial"/>
          <w:b/>
          <w:sz w:val="20"/>
          <w:szCs w:val="20"/>
          <w:u w:val="single"/>
        </w:rPr>
        <w:t>.202</w:t>
      </w:r>
      <w:r w:rsidR="009E58D9" w:rsidRPr="005F18EA">
        <w:rPr>
          <w:rFonts w:ascii="Arial" w:hAnsi="Arial" w:cs="Arial"/>
          <w:b/>
          <w:sz w:val="20"/>
          <w:szCs w:val="20"/>
          <w:u w:val="single"/>
        </w:rPr>
        <w:t>2</w:t>
      </w:r>
      <w:r w:rsidR="0034471E" w:rsidRPr="005F18EA">
        <w:rPr>
          <w:rFonts w:ascii="Arial" w:hAnsi="Arial" w:cs="Arial"/>
          <w:b/>
          <w:sz w:val="20"/>
          <w:szCs w:val="20"/>
          <w:u w:val="single"/>
        </w:rPr>
        <w:t xml:space="preserve">r. </w:t>
      </w:r>
      <w:r w:rsidR="00A13FDE" w:rsidRPr="005F18EA">
        <w:rPr>
          <w:rFonts w:ascii="Arial" w:hAnsi="Arial" w:cs="Arial"/>
          <w:b/>
          <w:sz w:val="20"/>
          <w:szCs w:val="20"/>
          <w:u w:val="single"/>
        </w:rPr>
        <w:t xml:space="preserve">o godz. </w:t>
      </w:r>
      <w:r w:rsidR="0034471E" w:rsidRPr="005F18EA">
        <w:rPr>
          <w:rFonts w:ascii="Arial" w:hAnsi="Arial" w:cs="Arial"/>
          <w:b/>
          <w:sz w:val="20"/>
          <w:szCs w:val="20"/>
          <w:u w:val="single"/>
        </w:rPr>
        <w:t>1</w:t>
      </w:r>
      <w:r w:rsidR="00051EA8">
        <w:rPr>
          <w:rFonts w:ascii="Arial" w:hAnsi="Arial" w:cs="Arial"/>
          <w:b/>
          <w:sz w:val="20"/>
          <w:szCs w:val="20"/>
          <w:u w:val="single"/>
        </w:rPr>
        <w:t>0</w:t>
      </w:r>
      <w:r w:rsidR="00BB5B34" w:rsidRPr="005F18EA">
        <w:rPr>
          <w:rFonts w:ascii="Arial" w:hAnsi="Arial" w:cs="Arial"/>
          <w:b/>
          <w:sz w:val="20"/>
          <w:szCs w:val="20"/>
          <w:u w:val="single"/>
        </w:rPr>
        <w:t>.00</w:t>
      </w:r>
      <w:r w:rsidR="00A13FDE" w:rsidRPr="005F18EA">
        <w:rPr>
          <w:rFonts w:ascii="Arial" w:hAnsi="Arial" w:cs="Arial"/>
          <w:b/>
          <w:sz w:val="20"/>
          <w:szCs w:val="20"/>
          <w:u w:val="single"/>
        </w:rPr>
        <w:t xml:space="preserve"> – zbiórka </w:t>
      </w:r>
      <w:r w:rsidR="00A13FDE" w:rsidRPr="005F18EA">
        <w:rPr>
          <w:rFonts w:ascii="Arial" w:hAnsi="Arial" w:cs="Arial"/>
          <w:b/>
          <w:sz w:val="20"/>
          <w:szCs w:val="20"/>
        </w:rPr>
        <w:t>Wykonawców odbędzie się przed wejściem głównym do budynku DPS, Zaskoczyn 11, 83-041 Mierzeszyn.</w:t>
      </w:r>
    </w:p>
    <w:bookmarkEnd w:id="2"/>
    <w:p w14:paraId="4A8A6912" w14:textId="77777777"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hAnsi="Arial" w:cs="Arial"/>
          <w:b/>
          <w:bCs/>
          <w:sz w:val="20"/>
          <w:szCs w:val="20"/>
          <w:u w:val="single"/>
        </w:rPr>
      </w:pPr>
      <w:r w:rsidRPr="005F18EA">
        <w:rPr>
          <w:rFonts w:ascii="Arial" w:hAnsi="Arial" w:cs="Arial"/>
          <w:sz w:val="20"/>
          <w:szCs w:val="20"/>
        </w:rPr>
        <w:t>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Pzp, Zamawiający dopuszcza rozwiązania równoważne opisywanym.</w:t>
      </w:r>
    </w:p>
    <w:p w14:paraId="61C6EED6" w14:textId="13AD49F3"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hAnsi="Arial" w:cs="Arial"/>
          <w:b/>
          <w:bCs/>
          <w:sz w:val="20"/>
          <w:szCs w:val="20"/>
          <w:u w:val="single"/>
        </w:rPr>
      </w:pPr>
      <w:r w:rsidRPr="005F18EA">
        <w:rPr>
          <w:rFonts w:ascii="Arial" w:eastAsiaTheme="minorHAnsi" w:hAnsi="Arial" w:cs="Arial"/>
          <w:color w:val="000000"/>
          <w:sz w:val="20"/>
          <w:szCs w:val="20"/>
          <w:lang w:eastAsia="en-US"/>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wydajność, trwałość oraz jakość jest nie gorsza od jakości produktów opisanych w SWZ. </w:t>
      </w:r>
    </w:p>
    <w:p w14:paraId="44B752DA" w14:textId="77777777"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hAnsi="Arial" w:cs="Arial"/>
          <w:b/>
          <w:bCs/>
          <w:sz w:val="20"/>
          <w:szCs w:val="20"/>
          <w:u w:val="single"/>
        </w:rPr>
      </w:pPr>
      <w:r w:rsidRPr="005F18EA">
        <w:rPr>
          <w:rFonts w:ascii="Arial" w:eastAsiaTheme="minorHAnsi" w:hAnsi="Arial" w:cs="Arial"/>
          <w:color w:val="000000"/>
          <w:sz w:val="20"/>
          <w:szCs w:val="20"/>
          <w:lang w:eastAsia="en-US"/>
        </w:rPr>
        <w:lastRenderedPageBreak/>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33F5C4C8" w14:textId="77777777"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hAnsi="Arial" w:cs="Arial"/>
          <w:b/>
          <w:bCs/>
          <w:sz w:val="20"/>
          <w:szCs w:val="20"/>
          <w:u w:val="single"/>
        </w:rPr>
      </w:pPr>
      <w:r w:rsidRPr="005F18EA">
        <w:rPr>
          <w:rFonts w:ascii="Arial" w:eastAsiaTheme="minorHAnsi" w:hAnsi="Arial" w:cs="Arial"/>
          <w:color w:val="000000"/>
          <w:sz w:val="20"/>
          <w:szCs w:val="20"/>
          <w:lang w:eastAsia="en-US"/>
        </w:rPr>
        <w:t xml:space="preserve">Zamawiający nie zastrzega możliwości ubiegania się o zamówienie wyłącznie przez Wykonawców, o których mowa w art. 94 ustawy Pzp. </w:t>
      </w:r>
    </w:p>
    <w:p w14:paraId="62130264" w14:textId="61988A12"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hAnsi="Arial" w:cs="Arial"/>
          <w:b/>
          <w:bCs/>
          <w:sz w:val="20"/>
          <w:szCs w:val="20"/>
          <w:u w:val="single"/>
        </w:rPr>
      </w:pPr>
      <w:r w:rsidRPr="005F18EA">
        <w:rPr>
          <w:rFonts w:ascii="Arial" w:eastAsiaTheme="minorHAnsi" w:hAnsi="Arial" w:cs="Arial"/>
          <w:color w:val="000000"/>
          <w:sz w:val="20"/>
          <w:szCs w:val="20"/>
          <w:lang w:eastAsia="en-US"/>
        </w:rPr>
        <w:t xml:space="preserve">Podwykonawstwo: </w:t>
      </w:r>
    </w:p>
    <w:p w14:paraId="0E4FAE37" w14:textId="540F4240" w:rsidR="00A13FDE" w:rsidRPr="005F18EA" w:rsidRDefault="00A13FDE" w:rsidP="005F18EA">
      <w:pPr>
        <w:suppressAutoHyphens w:val="0"/>
        <w:autoSpaceDE w:val="0"/>
        <w:autoSpaceDN w:val="0"/>
        <w:adjustRightInd w:val="0"/>
        <w:spacing w:before="120" w:after="120" w:line="360" w:lineRule="auto"/>
        <w:ind w:left="709" w:hanging="283"/>
        <w:jc w:val="both"/>
        <w:rPr>
          <w:rFonts w:eastAsiaTheme="minorHAnsi"/>
          <w:color w:val="000000"/>
          <w:sz w:val="20"/>
          <w:szCs w:val="20"/>
          <w:lang w:eastAsia="en-US"/>
        </w:rPr>
      </w:pPr>
      <w:r w:rsidRPr="005F18EA">
        <w:rPr>
          <w:rFonts w:eastAsiaTheme="minorHAnsi"/>
          <w:color w:val="000000"/>
          <w:sz w:val="20"/>
          <w:szCs w:val="20"/>
          <w:lang w:eastAsia="en-US"/>
        </w:rPr>
        <w:t xml:space="preserve">1) </w:t>
      </w:r>
      <w:r w:rsidRPr="005F18EA">
        <w:rPr>
          <w:rFonts w:eastAsiaTheme="minorHAnsi"/>
          <w:color w:val="000000"/>
          <w:sz w:val="20"/>
          <w:szCs w:val="20"/>
          <w:lang w:eastAsia="en-US"/>
        </w:rPr>
        <w:tab/>
        <w:t xml:space="preserve">Wykonawca może powierzyć wykonanie części zamówienia podwykonawcy (podwykonawcom). </w:t>
      </w:r>
    </w:p>
    <w:p w14:paraId="21DB3F6F" w14:textId="686D7E1E" w:rsidR="00A13FDE" w:rsidRPr="005F18EA" w:rsidRDefault="00A13FDE" w:rsidP="005F18EA">
      <w:pPr>
        <w:suppressAutoHyphens w:val="0"/>
        <w:autoSpaceDE w:val="0"/>
        <w:autoSpaceDN w:val="0"/>
        <w:adjustRightInd w:val="0"/>
        <w:spacing w:before="120" w:after="120" w:line="360" w:lineRule="auto"/>
        <w:ind w:left="709" w:hanging="283"/>
        <w:jc w:val="both"/>
        <w:rPr>
          <w:rFonts w:eastAsiaTheme="minorHAnsi"/>
          <w:color w:val="000000"/>
          <w:sz w:val="20"/>
          <w:szCs w:val="20"/>
          <w:lang w:eastAsia="en-US"/>
        </w:rPr>
      </w:pPr>
      <w:r w:rsidRPr="005F18EA">
        <w:rPr>
          <w:rFonts w:eastAsiaTheme="minorHAnsi"/>
          <w:color w:val="000000"/>
          <w:sz w:val="20"/>
          <w:szCs w:val="20"/>
          <w:lang w:eastAsia="en-US"/>
        </w:rPr>
        <w:t xml:space="preserve">2) </w:t>
      </w:r>
      <w:r w:rsidRPr="005F18EA">
        <w:rPr>
          <w:rFonts w:eastAsiaTheme="minorHAnsi"/>
          <w:color w:val="000000"/>
          <w:sz w:val="20"/>
          <w:szCs w:val="20"/>
          <w:lang w:eastAsia="en-US"/>
        </w:rPr>
        <w:tab/>
        <w:t xml:space="preserve">W związku z realizacją zamówienia zamawiający nie zastrzega obowiązku osobistego wykonania kluczowych zadań zamówienia. </w:t>
      </w:r>
    </w:p>
    <w:p w14:paraId="731D5BCA" w14:textId="4B8C422E" w:rsidR="00A13FDE" w:rsidRPr="005F18EA" w:rsidRDefault="00A13FDE" w:rsidP="005F18EA">
      <w:pPr>
        <w:suppressAutoHyphens w:val="0"/>
        <w:autoSpaceDE w:val="0"/>
        <w:autoSpaceDN w:val="0"/>
        <w:adjustRightInd w:val="0"/>
        <w:spacing w:before="120" w:after="120" w:line="360" w:lineRule="auto"/>
        <w:ind w:left="709" w:hanging="283"/>
        <w:jc w:val="both"/>
        <w:rPr>
          <w:rFonts w:eastAsiaTheme="minorHAnsi"/>
          <w:color w:val="000000"/>
          <w:sz w:val="20"/>
          <w:szCs w:val="20"/>
          <w:lang w:eastAsia="en-US"/>
        </w:rPr>
      </w:pPr>
      <w:r w:rsidRPr="005F18EA">
        <w:rPr>
          <w:rFonts w:eastAsiaTheme="minorHAnsi"/>
          <w:color w:val="000000"/>
          <w:sz w:val="20"/>
          <w:szCs w:val="20"/>
          <w:lang w:eastAsia="en-US"/>
        </w:rPr>
        <w:t xml:space="preserve">3) </w:t>
      </w:r>
      <w:r w:rsidRPr="005F18EA">
        <w:rPr>
          <w:rFonts w:eastAsiaTheme="minorHAnsi"/>
          <w:color w:val="000000"/>
          <w:sz w:val="20"/>
          <w:szCs w:val="20"/>
          <w:lang w:eastAsia="en-US"/>
        </w:rPr>
        <w:tab/>
        <w:t xml:space="preserve">Zamawiający wymaga, aby w przypadku powierzenia części zamówienia podwykonawcom, wykonawca wskazał w ofercie części zamówienia, których wykonanie zamierza powierzyć podwykonawcom oraz podał (jeżeli są już znani) nazwy tych podwykonawców. </w:t>
      </w:r>
    </w:p>
    <w:p w14:paraId="485745C0" w14:textId="5ED3AD29" w:rsidR="00A13FDE" w:rsidRPr="005F18EA" w:rsidRDefault="00A13FDE" w:rsidP="005F18EA">
      <w:pPr>
        <w:suppressAutoHyphens w:val="0"/>
        <w:autoSpaceDE w:val="0"/>
        <w:autoSpaceDN w:val="0"/>
        <w:adjustRightInd w:val="0"/>
        <w:spacing w:before="120" w:after="120" w:line="360" w:lineRule="auto"/>
        <w:ind w:left="709" w:hanging="283"/>
        <w:jc w:val="both"/>
        <w:rPr>
          <w:rFonts w:eastAsiaTheme="minorHAnsi"/>
          <w:color w:val="000000"/>
          <w:sz w:val="20"/>
          <w:szCs w:val="20"/>
          <w:lang w:eastAsia="en-US"/>
        </w:rPr>
      </w:pPr>
      <w:r w:rsidRPr="005F18EA">
        <w:rPr>
          <w:rFonts w:eastAsiaTheme="minorHAnsi"/>
          <w:color w:val="000000"/>
          <w:sz w:val="20"/>
          <w:szCs w:val="20"/>
          <w:lang w:eastAsia="en-US"/>
        </w:rPr>
        <w:t xml:space="preserve">4) </w:t>
      </w:r>
      <w:r w:rsidRPr="005F18EA">
        <w:rPr>
          <w:rFonts w:eastAsiaTheme="minorHAnsi"/>
          <w:color w:val="000000"/>
          <w:sz w:val="20"/>
          <w:szCs w:val="20"/>
          <w:lang w:eastAsia="en-US"/>
        </w:rPr>
        <w:tab/>
        <w:t xml:space="preserve">Powierzenie części zamówienia do realizacji podwykonawcom nie zwalnia wykonawcy z odpowiedzialności za należyte wykonanie umowy. </w:t>
      </w:r>
    </w:p>
    <w:p w14:paraId="6CF4B79C" w14:textId="6D9D715F"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hAnsi="Arial" w:cs="Arial"/>
          <w:b/>
          <w:bCs/>
          <w:sz w:val="20"/>
          <w:szCs w:val="20"/>
          <w:u w:val="single"/>
        </w:rPr>
      </w:pPr>
      <w:r w:rsidRPr="005F18EA">
        <w:rPr>
          <w:rFonts w:ascii="Arial" w:eastAsiaTheme="minorHAnsi" w:hAnsi="Arial" w:cs="Arial"/>
          <w:color w:val="000000"/>
          <w:sz w:val="20"/>
          <w:szCs w:val="20"/>
          <w:lang w:eastAsia="en-US"/>
        </w:rPr>
        <w:t>Zamawiający przewiduje możliwość złożenia oferty po sprawdzeniu przez wykonawców dokumentów niezbędnych do realizacji zamówienia dostępnych na miejscu u zamawiającego, pod warunkiem wcześniejszego zgłoszenia chęci zapoznania się ze wskazaną dokumentacją przez Wykonawców. Zgłoszenia, o którym mowa w zdaniu poprzedzającym, należy dokonać nie później niż 2 (dwa) dni przed planowanym terminem zapoznania się z dokumentacją u Zamawiającego oraz nie później niż 4 (cztery) dni przed upływem terminu na składanie ofert w niniejszym postępowaniu, poprzez wysłanie Zamawiającemu stosownej informacji za pośrednictwem Platformy zakupowej za pomocą formularza „</w:t>
      </w:r>
      <w:r w:rsidR="006E4FD2" w:rsidRPr="005F18EA">
        <w:rPr>
          <w:rFonts w:ascii="Arial" w:eastAsiaTheme="minorHAnsi" w:hAnsi="Arial" w:cs="Arial"/>
          <w:color w:val="000000"/>
          <w:sz w:val="20"/>
          <w:szCs w:val="20"/>
          <w:lang w:eastAsia="en-US"/>
        </w:rPr>
        <w:t>Wyślij wiadomość</w:t>
      </w:r>
      <w:r w:rsidR="001F16DF" w:rsidRPr="005F18EA">
        <w:rPr>
          <w:rFonts w:ascii="Arial" w:eastAsiaTheme="minorHAnsi" w:hAnsi="Arial" w:cs="Arial"/>
          <w:color w:val="000000"/>
          <w:sz w:val="20"/>
          <w:szCs w:val="20"/>
          <w:lang w:eastAsia="en-US"/>
        </w:rPr>
        <w:t>”.</w:t>
      </w:r>
    </w:p>
    <w:p w14:paraId="3D6EA9F6" w14:textId="02EE5B9E"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nie dopuszcza możliwości złożenia oferty wariantowej, o której mowa w art. 92 ustawy Pzp, tzn. oferty przewidującej odmienny sposób wykonania zamówienia niż określony w niniejszej SWZ. </w:t>
      </w:r>
    </w:p>
    <w:p w14:paraId="597B25F2" w14:textId="6FC8C8ED"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nie przewiduje zawarcia umowy ramowej i ustanowienia dynamicznego systemu zakupów oraz nie przewiduje wyboru oferty najkorzystniejszej z zastosowaniem aukcji elektronicznej. </w:t>
      </w:r>
    </w:p>
    <w:p w14:paraId="646B9E1D" w14:textId="31D33D08"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nie przewiduje udzielania zamówień na podstawie art. 214 ust. 1 pkt 7 ustawy Pzp. </w:t>
      </w:r>
    </w:p>
    <w:p w14:paraId="0F9D9947" w14:textId="4381038A"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nie dopuszcza składania oferta w postaci katalogów elektronicznych ani dołączania katalogów elektronicznych do oferty, w sytuacjach określonych w art. 93 ustawy Pzp. </w:t>
      </w:r>
    </w:p>
    <w:p w14:paraId="2C0DEAFF" w14:textId="02259C12"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lastRenderedPageBreak/>
        <w:t xml:space="preserve">Zamawiający nie przewiduje rozliczenia w walutach obcych. Rozliczenie zamówienia dokonywane jest w PLN. </w:t>
      </w:r>
    </w:p>
    <w:p w14:paraId="2CFD06F0" w14:textId="557B8992"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nie przewiduje zwrotu kosztów udziału w postępowaniu. </w:t>
      </w:r>
    </w:p>
    <w:p w14:paraId="01FFF7EA" w14:textId="26C25A7B"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nie przewiduje udzielenia zaliczek na poczet wykonania zamówienia. </w:t>
      </w:r>
    </w:p>
    <w:p w14:paraId="53D66D80" w14:textId="78745247"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Na podstawie art. 95 ust. 1 ustawy Pzp, Zamawiający wymaga zatrudnienia przez Wykonawcę lub podwykonawcę na podstawie umowy o pracę w rozumieniu ustawy z dnia 26 czerwca 1974 r Kodeks Pracy osób, wykonujących czynności w zakresie realizacji zamówienia, tj. osób wykonujących roboty budowlane pod nadzorem kierownika budowy, o ile mieszczą się one w zakresie art. 22 § 1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261D40E1" w14:textId="4DE7B7EC" w:rsidR="00A13FDE" w:rsidRPr="005F18EA" w:rsidRDefault="00A13FDE" w:rsidP="005F18EA">
      <w:pPr>
        <w:suppressAutoHyphens w:val="0"/>
        <w:spacing w:before="120" w:after="120" w:line="360" w:lineRule="auto"/>
        <w:ind w:left="426"/>
        <w:jc w:val="both"/>
        <w:rPr>
          <w:rFonts w:eastAsiaTheme="minorHAnsi"/>
          <w:color w:val="000000"/>
          <w:sz w:val="20"/>
          <w:szCs w:val="20"/>
          <w:lang w:eastAsia="en-US"/>
        </w:rPr>
      </w:pPr>
      <w:r w:rsidRPr="005F18EA">
        <w:rPr>
          <w:rFonts w:eastAsiaTheme="minorHAnsi"/>
          <w:color w:val="000000"/>
          <w:sz w:val="20"/>
          <w:szCs w:val="20"/>
          <w:lang w:eastAsia="en-US"/>
        </w:rPr>
        <w:t>Za roboty budowlane wykonywane pod nadzorem kierownika budowy rozumie się wszelkie roboty ogólnobudowlane, o których mowa w przedmiocie zamówienia wykonywane bezpośrednio przez pracowników pozostających pod nadzorem kierownika budowy.</w:t>
      </w:r>
    </w:p>
    <w:p w14:paraId="54D01295" w14:textId="0265142F"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Jeżeli czynności wskazane w ust. 22 spełniające przesłanki art. 22 § 1 Kodeksu Pracy Wykonawca będzie Wykonywał samodzielnie (jako właściciel/współwłaściciel) Zamawiający uzna to za spełnienie warunku zatrudnienia na umowę o pracę osób wykonujących czynności związane z realizacją zamówienia. </w:t>
      </w:r>
    </w:p>
    <w:p w14:paraId="4D65B199" w14:textId="7AC3FB81"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Wykonawca oświadcza, iż osoba lub osoby, wykonujące wszelkie roboty ogólnobudowlane, wynikające z przedmiotu zamówienia, wykonywane bezpośrednio pod nadzorem kierownika budowy w trakcie realizacji zamówienia, o których mowa w ust. 22 są lub będą zatrudnione na podstawie umowy o pracę w rozumieniu ustawy z dnia 26 czerwca 1974 r. Kodeks Pracy (Dz.U. z 2018 r. poz. 108 ze zm.). </w:t>
      </w:r>
    </w:p>
    <w:p w14:paraId="515B21C2" w14:textId="4B94790E"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 trakcie realizacji zamówienia Zamawiający uprawniony jest do wykonywania czynności kontrolnych wobec Wykonawcy w zakresie spełniania przez Wykonawcę lub podwykonawcę wymogu zatrudnienia na podstawie stosunku pracy, o którym mowa w ust. 22. Uprawnienia Zamawiającego obejmują w szczególności prawo: </w:t>
      </w:r>
    </w:p>
    <w:p w14:paraId="302AEDE3" w14:textId="58137F08" w:rsidR="00A13FDE" w:rsidRPr="005F18EA" w:rsidRDefault="00A13FDE" w:rsidP="005F18EA">
      <w:pPr>
        <w:suppressAutoHyphens w:val="0"/>
        <w:autoSpaceDE w:val="0"/>
        <w:autoSpaceDN w:val="0"/>
        <w:adjustRightInd w:val="0"/>
        <w:spacing w:before="120" w:after="120" w:line="360" w:lineRule="auto"/>
        <w:ind w:left="709" w:hanging="283"/>
        <w:jc w:val="both"/>
        <w:rPr>
          <w:rFonts w:eastAsiaTheme="minorHAnsi"/>
          <w:color w:val="000000"/>
          <w:sz w:val="20"/>
          <w:szCs w:val="20"/>
          <w:lang w:eastAsia="en-US"/>
        </w:rPr>
      </w:pPr>
      <w:r w:rsidRPr="005F18EA">
        <w:rPr>
          <w:rFonts w:eastAsiaTheme="minorHAnsi"/>
          <w:color w:val="000000"/>
          <w:sz w:val="20"/>
          <w:szCs w:val="20"/>
          <w:lang w:eastAsia="en-US"/>
        </w:rPr>
        <w:t xml:space="preserve">1) </w:t>
      </w:r>
      <w:r w:rsidR="002C7609" w:rsidRPr="005F18EA">
        <w:rPr>
          <w:rFonts w:eastAsiaTheme="minorHAnsi"/>
          <w:color w:val="000000"/>
          <w:sz w:val="20"/>
          <w:szCs w:val="20"/>
          <w:lang w:eastAsia="en-US"/>
        </w:rPr>
        <w:tab/>
      </w:r>
      <w:r w:rsidRPr="005F18EA">
        <w:rPr>
          <w:rFonts w:eastAsiaTheme="minorHAnsi"/>
          <w:color w:val="000000"/>
          <w:sz w:val="20"/>
          <w:szCs w:val="20"/>
          <w:lang w:eastAsia="en-US"/>
        </w:rPr>
        <w:t>żądania oświadczeń i dokumentów w zakresie spełniania ww. wymogów i dokonania ich oceny</w:t>
      </w:r>
      <w:r w:rsidR="002C7609" w:rsidRPr="005F18EA">
        <w:rPr>
          <w:rFonts w:eastAsiaTheme="minorHAnsi"/>
          <w:color w:val="000000"/>
          <w:sz w:val="20"/>
          <w:szCs w:val="20"/>
          <w:lang w:eastAsia="en-US"/>
        </w:rPr>
        <w:t>,</w:t>
      </w:r>
      <w:r w:rsidRPr="005F18EA">
        <w:rPr>
          <w:rFonts w:eastAsiaTheme="minorHAnsi"/>
          <w:color w:val="000000"/>
          <w:sz w:val="20"/>
          <w:szCs w:val="20"/>
          <w:lang w:eastAsia="en-US"/>
        </w:rPr>
        <w:t xml:space="preserve"> </w:t>
      </w:r>
    </w:p>
    <w:p w14:paraId="16D77518" w14:textId="7EFD3669" w:rsidR="00A13FDE" w:rsidRPr="005F18EA" w:rsidRDefault="00A13FDE" w:rsidP="005F18EA">
      <w:pPr>
        <w:suppressAutoHyphens w:val="0"/>
        <w:spacing w:before="120" w:after="120" w:line="360" w:lineRule="auto"/>
        <w:ind w:left="709" w:hanging="283"/>
        <w:jc w:val="both"/>
        <w:rPr>
          <w:rFonts w:eastAsiaTheme="minorHAnsi"/>
          <w:color w:val="000000"/>
          <w:sz w:val="20"/>
          <w:szCs w:val="20"/>
          <w:lang w:eastAsia="en-US"/>
        </w:rPr>
      </w:pPr>
      <w:r w:rsidRPr="005F18EA">
        <w:rPr>
          <w:rFonts w:eastAsiaTheme="minorHAnsi"/>
          <w:color w:val="000000"/>
          <w:sz w:val="20"/>
          <w:szCs w:val="20"/>
          <w:lang w:eastAsia="en-US"/>
        </w:rPr>
        <w:t xml:space="preserve">2) </w:t>
      </w:r>
      <w:r w:rsidR="002C7609" w:rsidRPr="005F18EA">
        <w:rPr>
          <w:rFonts w:eastAsiaTheme="minorHAnsi"/>
          <w:color w:val="000000"/>
          <w:sz w:val="20"/>
          <w:szCs w:val="20"/>
          <w:lang w:eastAsia="en-US"/>
        </w:rPr>
        <w:tab/>
      </w:r>
      <w:r w:rsidRPr="005F18EA">
        <w:rPr>
          <w:rFonts w:eastAsiaTheme="minorHAnsi"/>
          <w:color w:val="000000"/>
          <w:sz w:val="20"/>
          <w:szCs w:val="20"/>
          <w:lang w:eastAsia="en-US"/>
        </w:rPr>
        <w:t>żądania wyjaśnień w przypadku wątpliwości w zakresie potwierdzenia spełnienia ww. wymogów</w:t>
      </w:r>
      <w:r w:rsidR="002C7609" w:rsidRPr="005F18EA">
        <w:rPr>
          <w:rFonts w:eastAsiaTheme="minorHAnsi"/>
          <w:color w:val="000000"/>
          <w:sz w:val="20"/>
          <w:szCs w:val="20"/>
          <w:lang w:eastAsia="en-US"/>
        </w:rPr>
        <w:t>,</w:t>
      </w:r>
    </w:p>
    <w:p w14:paraId="42F7585C" w14:textId="11F4200A" w:rsidR="00A13FDE" w:rsidRPr="005F18EA" w:rsidRDefault="00A13FDE" w:rsidP="005F18EA">
      <w:pPr>
        <w:suppressAutoHyphens w:val="0"/>
        <w:autoSpaceDE w:val="0"/>
        <w:autoSpaceDN w:val="0"/>
        <w:adjustRightInd w:val="0"/>
        <w:spacing w:before="120" w:after="120" w:line="360" w:lineRule="auto"/>
        <w:ind w:left="709" w:hanging="283"/>
        <w:jc w:val="both"/>
        <w:rPr>
          <w:rFonts w:eastAsiaTheme="minorHAnsi"/>
          <w:color w:val="000000"/>
          <w:sz w:val="20"/>
          <w:szCs w:val="20"/>
          <w:lang w:eastAsia="en-US"/>
        </w:rPr>
      </w:pPr>
      <w:r w:rsidRPr="005F18EA">
        <w:rPr>
          <w:rFonts w:eastAsiaTheme="minorHAnsi"/>
          <w:color w:val="000000"/>
          <w:sz w:val="20"/>
          <w:szCs w:val="20"/>
          <w:lang w:eastAsia="en-US"/>
        </w:rPr>
        <w:t xml:space="preserve">3) </w:t>
      </w:r>
      <w:r w:rsidR="002C7609" w:rsidRPr="005F18EA">
        <w:rPr>
          <w:rFonts w:eastAsiaTheme="minorHAnsi"/>
          <w:color w:val="000000"/>
          <w:sz w:val="20"/>
          <w:szCs w:val="20"/>
          <w:lang w:eastAsia="en-US"/>
        </w:rPr>
        <w:tab/>
      </w:r>
      <w:r w:rsidRPr="005F18EA">
        <w:rPr>
          <w:rFonts w:eastAsiaTheme="minorHAnsi"/>
          <w:color w:val="000000"/>
          <w:sz w:val="20"/>
          <w:szCs w:val="20"/>
          <w:lang w:eastAsia="en-US"/>
        </w:rPr>
        <w:t xml:space="preserve">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w:t>
      </w:r>
      <w:r w:rsidRPr="005F18EA">
        <w:rPr>
          <w:rFonts w:eastAsiaTheme="minorHAnsi"/>
          <w:color w:val="000000"/>
          <w:sz w:val="20"/>
          <w:szCs w:val="20"/>
          <w:lang w:eastAsia="en-US"/>
        </w:rPr>
        <w:lastRenderedPageBreak/>
        <w:t xml:space="preserve">niżej wymienione dowody w celu potwierdzenia spełnienia wymogu, o którym mowa w ust. </w:t>
      </w:r>
      <w:r w:rsidR="002C7609" w:rsidRPr="005F18EA">
        <w:rPr>
          <w:rFonts w:eastAsiaTheme="minorHAnsi"/>
          <w:color w:val="000000"/>
          <w:sz w:val="20"/>
          <w:szCs w:val="20"/>
          <w:lang w:eastAsia="en-US"/>
        </w:rPr>
        <w:t>21 powyżej</w:t>
      </w:r>
      <w:r w:rsidRPr="005F18EA">
        <w:rPr>
          <w:rFonts w:eastAsiaTheme="minorHAnsi"/>
          <w:color w:val="000000"/>
          <w:sz w:val="20"/>
          <w:szCs w:val="20"/>
          <w:lang w:eastAsia="en-US"/>
        </w:rPr>
        <w:t xml:space="preserve">, tj.: </w:t>
      </w:r>
    </w:p>
    <w:p w14:paraId="2605A4DB" w14:textId="0363A284" w:rsidR="00A13FDE" w:rsidRPr="005F18EA" w:rsidRDefault="00A13FDE" w:rsidP="005F18EA">
      <w:pPr>
        <w:suppressAutoHyphens w:val="0"/>
        <w:autoSpaceDE w:val="0"/>
        <w:autoSpaceDN w:val="0"/>
        <w:adjustRightInd w:val="0"/>
        <w:spacing w:before="120" w:after="120" w:line="360" w:lineRule="auto"/>
        <w:ind w:left="993" w:hanging="284"/>
        <w:jc w:val="both"/>
        <w:rPr>
          <w:rFonts w:eastAsiaTheme="minorHAnsi"/>
          <w:color w:val="000000"/>
          <w:sz w:val="20"/>
          <w:szCs w:val="20"/>
          <w:lang w:eastAsia="en-US"/>
        </w:rPr>
      </w:pPr>
      <w:r w:rsidRPr="005F18EA">
        <w:rPr>
          <w:rFonts w:eastAsiaTheme="minorHAnsi"/>
          <w:color w:val="000000"/>
          <w:sz w:val="20"/>
          <w:szCs w:val="20"/>
          <w:lang w:eastAsia="en-US"/>
        </w:rPr>
        <w:t xml:space="preserve">a) </w:t>
      </w:r>
      <w:r w:rsidR="002C7609" w:rsidRPr="005F18EA">
        <w:rPr>
          <w:rFonts w:eastAsiaTheme="minorHAnsi"/>
          <w:color w:val="000000"/>
          <w:sz w:val="20"/>
          <w:szCs w:val="20"/>
          <w:lang w:eastAsia="en-US"/>
        </w:rPr>
        <w:tab/>
      </w:r>
      <w:r w:rsidRPr="005F18EA">
        <w:rPr>
          <w:rFonts w:eastAsiaTheme="minorHAnsi"/>
          <w:color w:val="000000"/>
          <w:sz w:val="20"/>
          <w:szCs w:val="20"/>
          <w:lang w:eastAsia="en-US"/>
        </w:rPr>
        <w:t xml:space="preserve">oświadczenia zatrudnionego pracownika, </w:t>
      </w:r>
    </w:p>
    <w:p w14:paraId="41923176" w14:textId="77777777" w:rsidR="00A13FDE" w:rsidRPr="005F18EA" w:rsidRDefault="00A13FDE" w:rsidP="005F18EA">
      <w:pPr>
        <w:suppressAutoHyphens w:val="0"/>
        <w:autoSpaceDE w:val="0"/>
        <w:autoSpaceDN w:val="0"/>
        <w:adjustRightInd w:val="0"/>
        <w:spacing w:before="120" w:after="120" w:line="360" w:lineRule="auto"/>
        <w:ind w:left="993" w:hanging="284"/>
        <w:jc w:val="both"/>
        <w:rPr>
          <w:rFonts w:eastAsiaTheme="minorHAnsi"/>
          <w:color w:val="000000"/>
          <w:sz w:val="20"/>
          <w:szCs w:val="20"/>
          <w:lang w:eastAsia="en-US"/>
        </w:rPr>
      </w:pPr>
      <w:r w:rsidRPr="005F18EA">
        <w:rPr>
          <w:rFonts w:eastAsiaTheme="minorHAnsi"/>
          <w:color w:val="000000"/>
          <w:sz w:val="20"/>
          <w:szCs w:val="20"/>
          <w:lang w:eastAsia="en-US"/>
        </w:rPr>
        <w:t xml:space="preserve">b) oświadczenia wykonawcy lub podwykonawcy o zatrudnieniu pracownika na podstawie umowy o pracę, </w:t>
      </w:r>
    </w:p>
    <w:p w14:paraId="208055C9" w14:textId="205E6684" w:rsidR="00A13FDE" w:rsidRPr="005F18EA" w:rsidRDefault="00A13FDE" w:rsidP="005F18EA">
      <w:pPr>
        <w:suppressAutoHyphens w:val="0"/>
        <w:autoSpaceDE w:val="0"/>
        <w:autoSpaceDN w:val="0"/>
        <w:adjustRightInd w:val="0"/>
        <w:spacing w:before="120" w:after="120" w:line="360" w:lineRule="auto"/>
        <w:ind w:left="993" w:hanging="284"/>
        <w:jc w:val="both"/>
        <w:rPr>
          <w:rFonts w:eastAsiaTheme="minorHAnsi"/>
          <w:color w:val="000000"/>
          <w:sz w:val="20"/>
          <w:szCs w:val="20"/>
          <w:lang w:eastAsia="en-US"/>
        </w:rPr>
      </w:pPr>
      <w:r w:rsidRPr="005F18EA">
        <w:rPr>
          <w:rFonts w:eastAsiaTheme="minorHAnsi"/>
          <w:color w:val="000000"/>
          <w:sz w:val="20"/>
          <w:szCs w:val="20"/>
          <w:lang w:eastAsia="en-US"/>
        </w:rPr>
        <w:t xml:space="preserve">c) </w:t>
      </w:r>
      <w:r w:rsidR="002C7609" w:rsidRPr="005F18EA">
        <w:rPr>
          <w:rFonts w:eastAsiaTheme="minorHAnsi"/>
          <w:color w:val="000000"/>
          <w:sz w:val="20"/>
          <w:szCs w:val="20"/>
          <w:lang w:eastAsia="en-US"/>
        </w:rPr>
        <w:tab/>
      </w:r>
      <w:r w:rsidRPr="005F18EA">
        <w:rPr>
          <w:rFonts w:eastAsiaTheme="minorHAnsi"/>
          <w:color w:val="000000"/>
          <w:sz w:val="20"/>
          <w:szCs w:val="20"/>
          <w:lang w:eastAsia="en-US"/>
        </w:rPr>
        <w:t xml:space="preserve">poświadczonej za zgodność z oryginałem kopii umowy o pracę zatrudnionego, </w:t>
      </w:r>
    </w:p>
    <w:p w14:paraId="7667B24B" w14:textId="608F9125" w:rsidR="00A13FDE" w:rsidRPr="005F18EA" w:rsidRDefault="00A13FDE" w:rsidP="005F18EA">
      <w:pPr>
        <w:suppressAutoHyphens w:val="0"/>
        <w:autoSpaceDE w:val="0"/>
        <w:autoSpaceDN w:val="0"/>
        <w:adjustRightInd w:val="0"/>
        <w:spacing w:before="120" w:after="120" w:line="360" w:lineRule="auto"/>
        <w:ind w:left="993" w:hanging="284"/>
        <w:jc w:val="both"/>
        <w:rPr>
          <w:rFonts w:eastAsiaTheme="minorHAnsi"/>
          <w:color w:val="000000"/>
          <w:sz w:val="20"/>
          <w:szCs w:val="20"/>
          <w:lang w:eastAsia="en-US"/>
        </w:rPr>
      </w:pPr>
      <w:r w:rsidRPr="005F18EA">
        <w:rPr>
          <w:rFonts w:eastAsiaTheme="minorHAnsi"/>
          <w:color w:val="000000"/>
          <w:sz w:val="20"/>
          <w:szCs w:val="20"/>
          <w:lang w:eastAsia="en-US"/>
        </w:rPr>
        <w:t xml:space="preserve">d) </w:t>
      </w:r>
      <w:r w:rsidR="002C7609" w:rsidRPr="005F18EA">
        <w:rPr>
          <w:rFonts w:eastAsiaTheme="minorHAnsi"/>
          <w:color w:val="000000"/>
          <w:sz w:val="20"/>
          <w:szCs w:val="20"/>
          <w:lang w:eastAsia="en-US"/>
        </w:rPr>
        <w:tab/>
      </w:r>
      <w:r w:rsidRPr="005F18EA">
        <w:rPr>
          <w:rFonts w:eastAsiaTheme="minorHAnsi"/>
          <w:color w:val="000000"/>
          <w:sz w:val="20"/>
          <w:szCs w:val="20"/>
          <w:lang w:eastAsia="en-US"/>
        </w:rPr>
        <w:t xml:space="preserve">innych dokumentów, </w:t>
      </w:r>
    </w:p>
    <w:p w14:paraId="5F1FA07D" w14:textId="32835399" w:rsidR="00A13FDE" w:rsidRPr="005F18EA" w:rsidRDefault="00A13FDE" w:rsidP="005F18EA">
      <w:pPr>
        <w:suppressAutoHyphens w:val="0"/>
        <w:autoSpaceDE w:val="0"/>
        <w:autoSpaceDN w:val="0"/>
        <w:adjustRightInd w:val="0"/>
        <w:spacing w:before="120" w:after="120" w:line="360" w:lineRule="auto"/>
        <w:ind w:left="993" w:hanging="284"/>
        <w:jc w:val="both"/>
        <w:rPr>
          <w:rFonts w:eastAsiaTheme="minorHAnsi"/>
          <w:color w:val="000000"/>
          <w:sz w:val="20"/>
          <w:szCs w:val="20"/>
          <w:lang w:eastAsia="en-US"/>
        </w:rPr>
      </w:pPr>
      <w:r w:rsidRPr="005F18EA">
        <w:rPr>
          <w:rFonts w:eastAsiaTheme="minorHAnsi"/>
          <w:color w:val="000000"/>
          <w:sz w:val="20"/>
          <w:szCs w:val="20"/>
          <w:lang w:eastAsia="en-US"/>
        </w:rPr>
        <w:t xml:space="preserve">- </w:t>
      </w:r>
      <w:r w:rsidR="002C7609" w:rsidRPr="005F18EA">
        <w:rPr>
          <w:rFonts w:eastAsiaTheme="minorHAnsi"/>
          <w:color w:val="000000"/>
          <w:sz w:val="20"/>
          <w:szCs w:val="20"/>
          <w:lang w:eastAsia="en-US"/>
        </w:rPr>
        <w:tab/>
      </w:r>
      <w:r w:rsidRPr="005F18EA">
        <w:rPr>
          <w:rFonts w:eastAsiaTheme="minorHAnsi"/>
          <w:color w:val="000000"/>
          <w:sz w:val="20"/>
          <w:szCs w:val="20"/>
          <w:lang w:eastAsia="en-US"/>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5B5CB194" w14:textId="255EA372"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 </w:t>
      </w:r>
    </w:p>
    <w:p w14:paraId="0E156744" w14:textId="3AB11CF6"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Zatrudnienie osób, o których mowa w ust. 22 powinno trwać nieprzerwanie przez cały okres realizacji danej czynności. </w:t>
      </w:r>
    </w:p>
    <w:p w14:paraId="2AE739E4" w14:textId="36D5F49F" w:rsidR="00A13FDE" w:rsidRPr="005F18EA" w:rsidRDefault="00A13FDE" w:rsidP="005F18EA">
      <w:pPr>
        <w:pStyle w:val="Akapitzlist"/>
        <w:numPr>
          <w:ilvl w:val="0"/>
          <w:numId w:val="106"/>
        </w:numPr>
        <w:suppressAutoHyphens w:val="0"/>
        <w:spacing w:before="120" w:after="120" w:line="360" w:lineRule="auto"/>
        <w:ind w:left="425" w:hanging="425"/>
        <w:jc w:val="both"/>
        <w:rPr>
          <w:rFonts w:ascii="Arial" w:eastAsiaTheme="minorHAnsi" w:hAnsi="Arial" w:cs="Arial"/>
          <w:b/>
          <w:bCs/>
          <w:color w:val="000000"/>
          <w:sz w:val="20"/>
          <w:szCs w:val="20"/>
          <w:lang w:eastAsia="en-US"/>
        </w:rPr>
      </w:pPr>
      <w:r w:rsidRPr="005F18EA">
        <w:rPr>
          <w:rFonts w:ascii="Arial" w:eastAsiaTheme="minorHAnsi" w:hAnsi="Arial" w:cs="Arial"/>
          <w:color w:val="000000"/>
          <w:sz w:val="20"/>
          <w:szCs w:val="20"/>
          <w:lang w:eastAsia="en-US"/>
        </w:rPr>
        <w:t>Uprawnienia Zamawiającego w zakresie sankcji z tytułu niespełnienia wymagań określonych w ust. od 2</w:t>
      </w:r>
      <w:r w:rsidR="002C7609" w:rsidRPr="005F18EA">
        <w:rPr>
          <w:rFonts w:ascii="Arial" w:eastAsiaTheme="minorHAnsi" w:hAnsi="Arial" w:cs="Arial"/>
          <w:color w:val="000000"/>
          <w:sz w:val="20"/>
          <w:szCs w:val="20"/>
          <w:lang w:eastAsia="en-US"/>
        </w:rPr>
        <w:t>1</w:t>
      </w:r>
      <w:r w:rsidRPr="005F18EA">
        <w:rPr>
          <w:rFonts w:ascii="Arial" w:eastAsiaTheme="minorHAnsi" w:hAnsi="Arial" w:cs="Arial"/>
          <w:color w:val="000000"/>
          <w:sz w:val="20"/>
          <w:szCs w:val="20"/>
          <w:lang w:eastAsia="en-US"/>
        </w:rPr>
        <w:t xml:space="preserve"> do 2</w:t>
      </w:r>
      <w:r w:rsidR="002C7609" w:rsidRPr="005F18EA">
        <w:rPr>
          <w:rFonts w:ascii="Arial" w:eastAsiaTheme="minorHAnsi" w:hAnsi="Arial" w:cs="Arial"/>
          <w:color w:val="000000"/>
          <w:sz w:val="20"/>
          <w:szCs w:val="20"/>
          <w:lang w:eastAsia="en-US"/>
        </w:rPr>
        <w:t>6</w:t>
      </w:r>
      <w:r w:rsidRPr="005F18EA">
        <w:rPr>
          <w:rFonts w:ascii="Arial" w:eastAsiaTheme="minorHAnsi" w:hAnsi="Arial" w:cs="Arial"/>
          <w:color w:val="000000"/>
          <w:sz w:val="20"/>
          <w:szCs w:val="20"/>
          <w:lang w:eastAsia="en-US"/>
        </w:rPr>
        <w:t xml:space="preserve">, zostały uregulowane w projekcie umowy, której wzór stanowi </w:t>
      </w:r>
      <w:r w:rsidRPr="005F18EA">
        <w:rPr>
          <w:rFonts w:ascii="Arial" w:eastAsiaTheme="minorHAnsi" w:hAnsi="Arial" w:cs="Arial"/>
          <w:b/>
          <w:bCs/>
          <w:color w:val="000000"/>
          <w:sz w:val="20"/>
          <w:szCs w:val="20"/>
          <w:lang w:eastAsia="en-US"/>
        </w:rPr>
        <w:t xml:space="preserve">załącznik nr </w:t>
      </w:r>
      <w:r w:rsidR="00B053ED" w:rsidRPr="005F18EA">
        <w:rPr>
          <w:rFonts w:ascii="Arial" w:eastAsiaTheme="minorHAnsi" w:hAnsi="Arial" w:cs="Arial"/>
          <w:b/>
          <w:bCs/>
          <w:color w:val="000000"/>
          <w:sz w:val="20"/>
          <w:szCs w:val="20"/>
          <w:lang w:eastAsia="en-US"/>
        </w:rPr>
        <w:t>6</w:t>
      </w:r>
      <w:r w:rsidRPr="005F18EA">
        <w:rPr>
          <w:rFonts w:ascii="Arial" w:eastAsiaTheme="minorHAnsi" w:hAnsi="Arial" w:cs="Arial"/>
          <w:b/>
          <w:bCs/>
          <w:color w:val="000000"/>
          <w:sz w:val="20"/>
          <w:szCs w:val="20"/>
          <w:lang w:eastAsia="en-US"/>
        </w:rPr>
        <w:t xml:space="preserve"> do SWZ.</w:t>
      </w:r>
    </w:p>
    <w:p w14:paraId="776D2E85" w14:textId="426EE5FB" w:rsidR="00A13FDE" w:rsidRPr="005F18EA" w:rsidRDefault="005403A9" w:rsidP="005F18EA">
      <w:pPr>
        <w:pStyle w:val="Akapitzlist"/>
        <w:widowControl w:val="0"/>
        <w:numPr>
          <w:ilvl w:val="0"/>
          <w:numId w:val="106"/>
        </w:numPr>
        <w:suppressAutoHyphens w:val="0"/>
        <w:spacing w:before="120" w:after="120" w:line="360" w:lineRule="auto"/>
        <w:ind w:left="357" w:hanging="357"/>
        <w:jc w:val="both"/>
        <w:rPr>
          <w:rFonts w:ascii="Arial" w:hAnsi="Arial" w:cs="Arial"/>
          <w:b/>
          <w:bCs/>
          <w:sz w:val="20"/>
          <w:szCs w:val="20"/>
          <w:u w:val="single"/>
        </w:rPr>
      </w:pPr>
      <w:r w:rsidRPr="005F18EA">
        <w:rPr>
          <w:rFonts w:ascii="Arial" w:hAnsi="Arial" w:cs="Arial"/>
          <w:b/>
          <w:sz w:val="20"/>
          <w:szCs w:val="20"/>
        </w:rPr>
        <w:t>Realizacja robót budowlanych i instalacyjnych będzie odbywała się na czynnym obiekcie. Należy uwzględnić i zapewnić możliwość funkcjonowania obiektu w trakcie wykonywania robót budowlanych. Wykonawca zobowiązany będzie również do uzgadniania z Zamawiającym terminy wykonywania poszczególnych prac</w:t>
      </w:r>
      <w:r w:rsidRPr="005F18EA">
        <w:rPr>
          <w:rFonts w:ascii="Arial" w:hAnsi="Arial" w:cs="Arial"/>
          <w:sz w:val="20"/>
          <w:szCs w:val="20"/>
        </w:rPr>
        <w:t>.</w:t>
      </w:r>
    </w:p>
    <w:p w14:paraId="6C727837" w14:textId="77777777" w:rsidR="000B44EB" w:rsidRPr="005F18EA" w:rsidRDefault="000B44EB" w:rsidP="005F18EA">
      <w:pPr>
        <w:pStyle w:val="Akapitzlist"/>
        <w:numPr>
          <w:ilvl w:val="0"/>
          <w:numId w:val="106"/>
        </w:numPr>
        <w:suppressAutoHyphens w:val="0"/>
        <w:spacing w:before="120" w:after="120" w:line="360" w:lineRule="auto"/>
        <w:ind w:left="426" w:hanging="426"/>
        <w:jc w:val="both"/>
        <w:rPr>
          <w:rFonts w:ascii="Arial" w:hAnsi="Arial" w:cs="Arial"/>
          <w:bCs/>
          <w:sz w:val="20"/>
          <w:szCs w:val="20"/>
        </w:rPr>
      </w:pPr>
      <w:r w:rsidRPr="005F18EA">
        <w:rPr>
          <w:rFonts w:ascii="Arial" w:hAnsi="Arial" w:cs="Arial"/>
          <w:bCs/>
          <w:sz w:val="20"/>
          <w:szCs w:val="20"/>
        </w:rPr>
        <w:t xml:space="preserve">Cena oferty stanowić będzie </w:t>
      </w:r>
      <w:r w:rsidRPr="005F18EA">
        <w:rPr>
          <w:rFonts w:ascii="Arial" w:hAnsi="Arial" w:cs="Arial"/>
          <w:b/>
          <w:bCs/>
          <w:sz w:val="20"/>
          <w:szCs w:val="20"/>
        </w:rPr>
        <w:t>ryczałtowe i ostateczne wynagrodzenie</w:t>
      </w:r>
      <w:r w:rsidRPr="005F18EA">
        <w:rPr>
          <w:rFonts w:ascii="Arial" w:hAnsi="Arial" w:cs="Arial"/>
          <w:bCs/>
          <w:sz w:val="20"/>
          <w:szCs w:val="20"/>
        </w:rPr>
        <w:t xml:space="preserve"> Wykonawcy za wykonanie całości przedmiotu zamówienia, niezależne od rozmiaru robót budowlanych i innych świadczeń oraz ponoszonych przez Wykonawcę kosztów ich realizacji. </w:t>
      </w:r>
      <w:r w:rsidRPr="005F18EA">
        <w:rPr>
          <w:rFonts w:ascii="Arial" w:hAnsi="Arial" w:cs="Arial"/>
          <w:color w:val="000000"/>
          <w:sz w:val="20"/>
          <w:szCs w:val="20"/>
        </w:rPr>
        <w:t>Będą to m.in. koszty związane z:</w:t>
      </w:r>
    </w:p>
    <w:p w14:paraId="7E7AC073" w14:textId="77777777" w:rsidR="000B44EB" w:rsidRPr="005F18EA" w:rsidRDefault="000B44EB" w:rsidP="005F18EA">
      <w:pPr>
        <w:pStyle w:val="Tekstpodstawowy"/>
        <w:numPr>
          <w:ilvl w:val="1"/>
          <w:numId w:val="106"/>
        </w:numPr>
        <w:tabs>
          <w:tab w:val="left" w:pos="426"/>
          <w:tab w:val="left" w:pos="720"/>
        </w:tabs>
        <w:spacing w:before="120" w:line="360" w:lineRule="auto"/>
        <w:ind w:left="709" w:hanging="283"/>
        <w:jc w:val="both"/>
        <w:rPr>
          <w:rFonts w:ascii="Arial" w:hAnsi="Arial" w:cs="Arial"/>
          <w:color w:val="000000"/>
          <w:sz w:val="20"/>
          <w:szCs w:val="20"/>
        </w:rPr>
      </w:pPr>
      <w:r w:rsidRPr="005F18EA">
        <w:rPr>
          <w:rFonts w:ascii="Arial" w:hAnsi="Arial" w:cs="Arial"/>
          <w:color w:val="000000"/>
          <w:sz w:val="20"/>
          <w:szCs w:val="20"/>
        </w:rPr>
        <w:t>wszelkimi robotami przygotowawczymi,</w:t>
      </w:r>
    </w:p>
    <w:p w14:paraId="46360053" w14:textId="77777777" w:rsidR="000B44EB" w:rsidRPr="005F18EA" w:rsidRDefault="000B44EB" w:rsidP="005F18EA">
      <w:pPr>
        <w:pStyle w:val="Tekstpodstawowy"/>
        <w:numPr>
          <w:ilvl w:val="1"/>
          <w:numId w:val="106"/>
        </w:numPr>
        <w:tabs>
          <w:tab w:val="left" w:pos="426"/>
          <w:tab w:val="left" w:pos="720"/>
        </w:tabs>
        <w:spacing w:before="120" w:line="360" w:lineRule="auto"/>
        <w:ind w:left="709" w:hanging="283"/>
        <w:jc w:val="both"/>
        <w:rPr>
          <w:rFonts w:ascii="Arial" w:hAnsi="Arial" w:cs="Arial"/>
          <w:color w:val="000000"/>
          <w:sz w:val="20"/>
          <w:szCs w:val="20"/>
        </w:rPr>
      </w:pPr>
      <w:r w:rsidRPr="005F18EA">
        <w:rPr>
          <w:rFonts w:ascii="Arial" w:hAnsi="Arial" w:cs="Arial"/>
          <w:color w:val="000000"/>
          <w:sz w:val="20"/>
          <w:szCs w:val="20"/>
        </w:rPr>
        <w:t>pracami porządkowymi,</w:t>
      </w:r>
    </w:p>
    <w:p w14:paraId="20B7566F" w14:textId="77777777" w:rsidR="000B44EB" w:rsidRPr="005F18EA" w:rsidRDefault="000B44EB" w:rsidP="005F18EA">
      <w:pPr>
        <w:pStyle w:val="Tekstpodstawowy"/>
        <w:numPr>
          <w:ilvl w:val="1"/>
          <w:numId w:val="106"/>
        </w:numPr>
        <w:tabs>
          <w:tab w:val="left" w:pos="426"/>
          <w:tab w:val="left" w:pos="720"/>
        </w:tabs>
        <w:spacing w:before="120" w:line="360" w:lineRule="auto"/>
        <w:ind w:left="709" w:hanging="283"/>
        <w:jc w:val="both"/>
        <w:rPr>
          <w:rFonts w:ascii="Arial" w:hAnsi="Arial" w:cs="Arial"/>
          <w:color w:val="000000"/>
          <w:sz w:val="20"/>
          <w:szCs w:val="20"/>
        </w:rPr>
      </w:pPr>
      <w:r w:rsidRPr="005F18EA">
        <w:rPr>
          <w:rFonts w:ascii="Arial" w:hAnsi="Arial" w:cs="Arial"/>
          <w:color w:val="000000"/>
          <w:sz w:val="20"/>
          <w:szCs w:val="20"/>
        </w:rPr>
        <w:t xml:space="preserve">utrzymaniem zaplecza budowy </w:t>
      </w:r>
    </w:p>
    <w:p w14:paraId="347B917A" w14:textId="77777777" w:rsidR="000B44EB" w:rsidRPr="005F18EA" w:rsidRDefault="000B44EB" w:rsidP="005F18EA">
      <w:pPr>
        <w:pStyle w:val="Tekstpodstawowy"/>
        <w:numPr>
          <w:ilvl w:val="1"/>
          <w:numId w:val="106"/>
        </w:numPr>
        <w:tabs>
          <w:tab w:val="left" w:pos="426"/>
          <w:tab w:val="left" w:pos="720"/>
        </w:tabs>
        <w:spacing w:before="120" w:line="360" w:lineRule="auto"/>
        <w:ind w:left="709" w:hanging="283"/>
        <w:jc w:val="both"/>
        <w:rPr>
          <w:rFonts w:ascii="Arial" w:hAnsi="Arial" w:cs="Arial"/>
          <w:color w:val="000000"/>
          <w:sz w:val="20"/>
          <w:szCs w:val="20"/>
        </w:rPr>
      </w:pPr>
      <w:r w:rsidRPr="005F18EA">
        <w:rPr>
          <w:rFonts w:ascii="Arial" w:hAnsi="Arial" w:cs="Arial"/>
          <w:color w:val="000000"/>
          <w:sz w:val="20"/>
          <w:szCs w:val="20"/>
        </w:rPr>
        <w:t xml:space="preserve">wykonaniem właściwych robót budowlanych,  </w:t>
      </w:r>
    </w:p>
    <w:p w14:paraId="0388D528" w14:textId="77777777" w:rsidR="000B44EB" w:rsidRPr="005F18EA" w:rsidRDefault="000B44EB" w:rsidP="005F18EA">
      <w:pPr>
        <w:pStyle w:val="Tekstpodstawowy"/>
        <w:numPr>
          <w:ilvl w:val="1"/>
          <w:numId w:val="106"/>
        </w:numPr>
        <w:tabs>
          <w:tab w:val="left" w:pos="426"/>
          <w:tab w:val="left" w:pos="720"/>
        </w:tabs>
        <w:spacing w:before="120" w:line="360" w:lineRule="auto"/>
        <w:ind w:left="709" w:hanging="283"/>
        <w:jc w:val="both"/>
        <w:rPr>
          <w:rFonts w:ascii="Arial" w:hAnsi="Arial" w:cs="Arial"/>
          <w:color w:val="000000"/>
          <w:sz w:val="20"/>
          <w:szCs w:val="20"/>
        </w:rPr>
      </w:pPr>
      <w:r w:rsidRPr="005F18EA">
        <w:rPr>
          <w:rFonts w:ascii="Arial" w:hAnsi="Arial" w:cs="Arial"/>
          <w:color w:val="000000"/>
          <w:sz w:val="20"/>
          <w:szCs w:val="20"/>
        </w:rPr>
        <w:t>wywozem do właściwego zakładu utylizacji lub składowania:  materiałów odzyskanych, gruzu, odpadów i śmieci,</w:t>
      </w:r>
    </w:p>
    <w:p w14:paraId="33661F39" w14:textId="77777777" w:rsidR="000B44EB" w:rsidRPr="005F18EA" w:rsidRDefault="000B44EB" w:rsidP="005F18EA">
      <w:pPr>
        <w:pStyle w:val="Tekstpodstawowy"/>
        <w:numPr>
          <w:ilvl w:val="1"/>
          <w:numId w:val="106"/>
        </w:numPr>
        <w:tabs>
          <w:tab w:val="left" w:pos="426"/>
          <w:tab w:val="left" w:pos="720"/>
        </w:tabs>
        <w:spacing w:before="120" w:line="360" w:lineRule="auto"/>
        <w:ind w:left="709" w:hanging="283"/>
        <w:jc w:val="both"/>
        <w:rPr>
          <w:rFonts w:ascii="Arial" w:hAnsi="Arial" w:cs="Arial"/>
          <w:color w:val="000000"/>
          <w:sz w:val="20"/>
          <w:szCs w:val="20"/>
        </w:rPr>
      </w:pPr>
      <w:r w:rsidRPr="005F18EA">
        <w:rPr>
          <w:rFonts w:ascii="Arial" w:hAnsi="Arial" w:cs="Arial"/>
          <w:color w:val="000000"/>
          <w:sz w:val="20"/>
          <w:szCs w:val="20"/>
        </w:rPr>
        <w:t>innymi czynnościami niezbędnymi do wykonania przedmiotu zamówienia.</w:t>
      </w:r>
    </w:p>
    <w:p w14:paraId="7C555F9E" w14:textId="77777777" w:rsidR="000B44EB" w:rsidRPr="005F18EA" w:rsidRDefault="000B44EB" w:rsidP="005F18EA">
      <w:pPr>
        <w:pStyle w:val="Akapitzlist"/>
        <w:numPr>
          <w:ilvl w:val="0"/>
          <w:numId w:val="106"/>
        </w:numPr>
        <w:suppressAutoHyphens w:val="0"/>
        <w:spacing w:before="120" w:after="120" w:line="360" w:lineRule="auto"/>
        <w:ind w:left="426" w:hanging="426"/>
        <w:jc w:val="both"/>
        <w:rPr>
          <w:rFonts w:ascii="Arial" w:hAnsi="Arial" w:cs="Arial"/>
          <w:bCs/>
          <w:sz w:val="20"/>
          <w:szCs w:val="20"/>
        </w:rPr>
      </w:pPr>
      <w:r w:rsidRPr="005F18EA">
        <w:rPr>
          <w:rFonts w:ascii="Arial" w:hAnsi="Arial" w:cs="Arial"/>
          <w:bCs/>
          <w:sz w:val="20"/>
          <w:szCs w:val="20"/>
        </w:rPr>
        <w:lastRenderedPageBreak/>
        <w:t>Za ustalenie ilości robót i innych świadczeń oraz sposób przeprowadzenia na tej podstawie kalkulacji ofertowego wynagrodzenia ryczałtowego odpowiada wyłącznie Wykonawca.</w:t>
      </w:r>
    </w:p>
    <w:p w14:paraId="71F8C28D" w14:textId="32C20AEC" w:rsidR="000B44EB" w:rsidRPr="005F18EA" w:rsidRDefault="000B44EB" w:rsidP="005F18EA">
      <w:pPr>
        <w:pStyle w:val="Akapitzlist"/>
        <w:widowControl w:val="0"/>
        <w:numPr>
          <w:ilvl w:val="0"/>
          <w:numId w:val="106"/>
        </w:numPr>
        <w:suppressAutoHyphens w:val="0"/>
        <w:spacing w:before="120" w:after="120" w:line="360" w:lineRule="auto"/>
        <w:ind w:left="357" w:hanging="357"/>
        <w:jc w:val="both"/>
        <w:rPr>
          <w:rFonts w:ascii="Arial" w:hAnsi="Arial" w:cs="Arial"/>
          <w:sz w:val="20"/>
          <w:szCs w:val="20"/>
        </w:rPr>
      </w:pPr>
      <w:bookmarkStart w:id="3" w:name="_Hlk78963104"/>
      <w:r w:rsidRPr="005F18EA">
        <w:rPr>
          <w:rFonts w:ascii="Arial" w:hAnsi="Arial" w:cs="Arial"/>
          <w:sz w:val="20"/>
          <w:szCs w:val="20"/>
        </w:rPr>
        <w:t>Wykonawca zobowiązany jest posiadać przez cały okres obowiązywania Umowy oraz przez okres trzech miesięcy po jej zakończeniu ubezpieczenie odpowiedzialności cywilnej</w:t>
      </w:r>
      <w:r w:rsidRPr="005F18EA">
        <w:rPr>
          <w:rFonts w:ascii="Arial" w:eastAsiaTheme="minorHAnsi" w:hAnsi="Arial" w:cs="Arial"/>
          <w:sz w:val="20"/>
          <w:szCs w:val="20"/>
        </w:rPr>
        <w:t xml:space="preserve"> na sumę nie mniejszą niż</w:t>
      </w:r>
      <w:r w:rsidR="00941E5A" w:rsidRPr="005F18EA">
        <w:rPr>
          <w:rFonts w:ascii="Arial" w:eastAsiaTheme="minorHAnsi" w:hAnsi="Arial" w:cs="Arial"/>
          <w:sz w:val="20"/>
          <w:szCs w:val="20"/>
        </w:rPr>
        <w:t xml:space="preserve"> </w:t>
      </w:r>
      <w:r w:rsidR="009D7C89" w:rsidRPr="005F18EA">
        <w:rPr>
          <w:rFonts w:ascii="Arial" w:eastAsiaTheme="minorHAnsi" w:hAnsi="Arial" w:cs="Arial"/>
          <w:b/>
          <w:sz w:val="20"/>
          <w:szCs w:val="20"/>
        </w:rPr>
        <w:t>5</w:t>
      </w:r>
      <w:r w:rsidR="0027410A" w:rsidRPr="005F18EA">
        <w:rPr>
          <w:rFonts w:ascii="Arial" w:eastAsiaTheme="minorHAnsi" w:hAnsi="Arial" w:cs="Arial"/>
          <w:b/>
          <w:sz w:val="20"/>
          <w:szCs w:val="20"/>
        </w:rPr>
        <w:t>0</w:t>
      </w:r>
      <w:r w:rsidRPr="005F18EA">
        <w:rPr>
          <w:rFonts w:ascii="Arial" w:eastAsiaTheme="minorHAnsi" w:hAnsi="Arial" w:cs="Arial"/>
          <w:b/>
          <w:sz w:val="20"/>
          <w:szCs w:val="20"/>
        </w:rPr>
        <w:t xml:space="preserve"> </w:t>
      </w:r>
      <w:r w:rsidRPr="005F18EA">
        <w:rPr>
          <w:rFonts w:ascii="Arial" w:hAnsi="Arial" w:cs="Arial"/>
          <w:b/>
          <w:bCs/>
          <w:sz w:val="20"/>
          <w:szCs w:val="20"/>
        </w:rPr>
        <w:t>000,00 złotych (</w:t>
      </w:r>
      <w:r w:rsidR="009D7C89" w:rsidRPr="005F18EA">
        <w:rPr>
          <w:rFonts w:ascii="Arial" w:hAnsi="Arial" w:cs="Arial"/>
          <w:b/>
          <w:bCs/>
          <w:sz w:val="20"/>
          <w:szCs w:val="20"/>
        </w:rPr>
        <w:t>pięćdzisiąt</w:t>
      </w:r>
      <w:r w:rsidRPr="005F18EA">
        <w:rPr>
          <w:rFonts w:ascii="Arial" w:hAnsi="Arial" w:cs="Arial"/>
          <w:b/>
          <w:bCs/>
          <w:sz w:val="20"/>
          <w:szCs w:val="20"/>
        </w:rPr>
        <w:t xml:space="preserve"> tysięcy złotych 00/100)</w:t>
      </w:r>
      <w:r w:rsidRPr="005F18EA">
        <w:rPr>
          <w:rFonts w:ascii="Arial" w:hAnsi="Arial" w:cs="Arial"/>
          <w:sz w:val="20"/>
          <w:szCs w:val="20"/>
        </w:rPr>
        <w:t xml:space="preserve">. Zakres polisy określa </w:t>
      </w:r>
      <w:r w:rsidRPr="005F18EA">
        <w:rPr>
          <w:rFonts w:ascii="Arial" w:eastAsia="Batang" w:hAnsi="Arial" w:cs="Arial"/>
          <w:sz w:val="20"/>
          <w:szCs w:val="20"/>
        </w:rPr>
        <w:t>§</w:t>
      </w:r>
      <w:r w:rsidR="00A62C1D" w:rsidRPr="005F18EA">
        <w:rPr>
          <w:rFonts w:ascii="Arial" w:hAnsi="Arial" w:cs="Arial"/>
          <w:sz w:val="20"/>
          <w:szCs w:val="20"/>
        </w:rPr>
        <w:t>1</w:t>
      </w:r>
      <w:r w:rsidR="00B053ED" w:rsidRPr="005F18EA">
        <w:rPr>
          <w:rFonts w:ascii="Arial" w:hAnsi="Arial" w:cs="Arial"/>
          <w:sz w:val="20"/>
          <w:szCs w:val="20"/>
        </w:rPr>
        <w:t>9</w:t>
      </w:r>
      <w:r w:rsidRPr="005F18EA">
        <w:rPr>
          <w:rFonts w:ascii="Arial" w:hAnsi="Arial" w:cs="Arial"/>
          <w:sz w:val="20"/>
          <w:szCs w:val="20"/>
        </w:rPr>
        <w:t xml:space="preserve"> wzoru umowy, stanowiącej </w:t>
      </w:r>
      <w:r w:rsidRPr="005F18EA">
        <w:rPr>
          <w:rFonts w:ascii="Arial" w:hAnsi="Arial" w:cs="Arial"/>
          <w:b/>
          <w:sz w:val="20"/>
          <w:szCs w:val="20"/>
        </w:rPr>
        <w:t xml:space="preserve">załącznik nr </w:t>
      </w:r>
      <w:r w:rsidR="00B053ED" w:rsidRPr="005F18EA">
        <w:rPr>
          <w:rFonts w:ascii="Arial" w:hAnsi="Arial" w:cs="Arial"/>
          <w:b/>
          <w:sz w:val="20"/>
          <w:szCs w:val="20"/>
        </w:rPr>
        <w:t>6</w:t>
      </w:r>
      <w:r w:rsidRPr="005F18EA">
        <w:rPr>
          <w:rFonts w:ascii="Arial" w:hAnsi="Arial" w:cs="Arial"/>
          <w:sz w:val="20"/>
          <w:szCs w:val="20"/>
        </w:rPr>
        <w:t xml:space="preserve"> </w:t>
      </w:r>
      <w:r w:rsidRPr="005F18EA">
        <w:rPr>
          <w:rFonts w:ascii="Arial" w:hAnsi="Arial" w:cs="Arial"/>
          <w:b/>
          <w:sz w:val="20"/>
          <w:szCs w:val="20"/>
        </w:rPr>
        <w:t>do SIWZ</w:t>
      </w:r>
      <w:r w:rsidRPr="005F18EA">
        <w:rPr>
          <w:rFonts w:ascii="Arial" w:hAnsi="Arial" w:cs="Arial"/>
          <w:sz w:val="20"/>
          <w:szCs w:val="20"/>
        </w:rPr>
        <w:t>.</w:t>
      </w:r>
    </w:p>
    <w:bookmarkEnd w:id="3"/>
    <w:p w14:paraId="6F4C7F8D" w14:textId="77777777" w:rsidR="000B44EB" w:rsidRPr="005F18EA" w:rsidRDefault="000B44EB" w:rsidP="005F18EA">
      <w:pPr>
        <w:pStyle w:val="Akapitzlist"/>
        <w:widowControl w:val="0"/>
        <w:numPr>
          <w:ilvl w:val="0"/>
          <w:numId w:val="106"/>
        </w:numPr>
        <w:suppressAutoHyphens w:val="0"/>
        <w:spacing w:before="120" w:after="120" w:line="360" w:lineRule="auto"/>
        <w:ind w:left="357" w:hanging="357"/>
        <w:jc w:val="both"/>
        <w:rPr>
          <w:rFonts w:ascii="Arial" w:hAnsi="Arial" w:cs="Arial"/>
          <w:bCs/>
          <w:sz w:val="20"/>
          <w:szCs w:val="20"/>
        </w:rPr>
      </w:pPr>
      <w:r w:rsidRPr="005F18EA">
        <w:rPr>
          <w:rFonts w:ascii="Arial" w:hAnsi="Arial" w:cs="Arial"/>
          <w:bCs/>
          <w:color w:val="000000"/>
          <w:sz w:val="20"/>
          <w:szCs w:val="20"/>
        </w:rPr>
        <w:t>Do obowiązków Wykonawcy należy:</w:t>
      </w:r>
    </w:p>
    <w:p w14:paraId="64C62674" w14:textId="77777777" w:rsidR="000B44EB" w:rsidRPr="005F18EA" w:rsidRDefault="000B44EB" w:rsidP="005F18EA">
      <w:pPr>
        <w:suppressAutoHyphens w:val="0"/>
        <w:autoSpaceDE w:val="0"/>
        <w:autoSpaceDN w:val="0"/>
        <w:adjustRightInd w:val="0"/>
        <w:spacing w:before="120" w:after="120" w:line="360" w:lineRule="auto"/>
        <w:ind w:left="851" w:hanging="425"/>
        <w:jc w:val="both"/>
        <w:rPr>
          <w:sz w:val="20"/>
          <w:szCs w:val="20"/>
          <w:lang w:eastAsia="pl-PL"/>
        </w:rPr>
      </w:pPr>
      <w:r w:rsidRPr="005F18EA">
        <w:rPr>
          <w:sz w:val="20"/>
          <w:szCs w:val="20"/>
          <w:lang w:eastAsia="pl-PL"/>
        </w:rPr>
        <w:t xml:space="preserve">1) </w:t>
      </w:r>
      <w:r w:rsidRPr="005F18EA">
        <w:rPr>
          <w:sz w:val="20"/>
          <w:szCs w:val="20"/>
          <w:lang w:eastAsia="pl-PL"/>
        </w:rPr>
        <w:tab/>
        <w:t>nale</w:t>
      </w:r>
      <w:r w:rsidRPr="005F18EA">
        <w:rPr>
          <w:rFonts w:eastAsia="TimesNewRoman"/>
          <w:sz w:val="20"/>
          <w:szCs w:val="20"/>
          <w:lang w:eastAsia="pl-PL"/>
        </w:rPr>
        <w:t>ż</w:t>
      </w:r>
      <w:r w:rsidRPr="005F18EA">
        <w:rPr>
          <w:sz w:val="20"/>
          <w:szCs w:val="20"/>
          <w:lang w:eastAsia="pl-PL"/>
        </w:rPr>
        <w:t>yte wykonanie przedmiotu zamówienia, przy u</w:t>
      </w:r>
      <w:r w:rsidRPr="005F18EA">
        <w:rPr>
          <w:rFonts w:eastAsia="TimesNewRoman"/>
          <w:sz w:val="20"/>
          <w:szCs w:val="20"/>
          <w:lang w:eastAsia="pl-PL"/>
        </w:rPr>
        <w:t>ż</w:t>
      </w:r>
      <w:r w:rsidRPr="005F18EA">
        <w:rPr>
          <w:sz w:val="20"/>
          <w:szCs w:val="20"/>
          <w:lang w:eastAsia="pl-PL"/>
        </w:rPr>
        <w:t>yciu materiałów, urz</w:t>
      </w:r>
      <w:r w:rsidRPr="005F18EA">
        <w:rPr>
          <w:rFonts w:eastAsia="TimesNewRoman"/>
          <w:sz w:val="20"/>
          <w:szCs w:val="20"/>
          <w:lang w:eastAsia="pl-PL"/>
        </w:rPr>
        <w:t>ą</w:t>
      </w:r>
      <w:r w:rsidRPr="005F18EA">
        <w:rPr>
          <w:sz w:val="20"/>
          <w:szCs w:val="20"/>
          <w:lang w:eastAsia="pl-PL"/>
        </w:rPr>
        <w:t>dze</w:t>
      </w:r>
      <w:r w:rsidRPr="005F18EA">
        <w:rPr>
          <w:rFonts w:eastAsia="TimesNewRoman"/>
          <w:sz w:val="20"/>
          <w:szCs w:val="20"/>
          <w:lang w:eastAsia="pl-PL"/>
        </w:rPr>
        <w:t xml:space="preserve">ń </w:t>
      </w:r>
      <w:r w:rsidRPr="005F18EA">
        <w:rPr>
          <w:sz w:val="20"/>
          <w:szCs w:val="20"/>
          <w:lang w:eastAsia="pl-PL"/>
        </w:rPr>
        <w:t>i sprz</w:t>
      </w:r>
      <w:r w:rsidRPr="005F18EA">
        <w:rPr>
          <w:rFonts w:eastAsia="TimesNewRoman"/>
          <w:sz w:val="20"/>
          <w:szCs w:val="20"/>
          <w:lang w:eastAsia="pl-PL"/>
        </w:rPr>
        <w:t>ę</w:t>
      </w:r>
      <w:r w:rsidRPr="005F18EA">
        <w:rPr>
          <w:sz w:val="20"/>
          <w:szCs w:val="20"/>
          <w:lang w:eastAsia="pl-PL"/>
        </w:rPr>
        <w:t>tu, zgodnie z umow</w:t>
      </w:r>
      <w:r w:rsidRPr="005F18EA">
        <w:rPr>
          <w:rFonts w:eastAsia="TimesNewRoman"/>
          <w:sz w:val="20"/>
          <w:szCs w:val="20"/>
          <w:lang w:eastAsia="pl-PL"/>
        </w:rPr>
        <w:t>ą</w:t>
      </w:r>
      <w:r w:rsidRPr="005F18EA">
        <w:rPr>
          <w:sz w:val="20"/>
          <w:szCs w:val="20"/>
          <w:lang w:eastAsia="pl-PL"/>
        </w:rPr>
        <w:t>, zasadami wiedzy technicznej i obowi</w:t>
      </w:r>
      <w:r w:rsidRPr="005F18EA">
        <w:rPr>
          <w:rFonts w:eastAsia="TimesNewRoman"/>
          <w:sz w:val="20"/>
          <w:szCs w:val="20"/>
          <w:lang w:eastAsia="pl-PL"/>
        </w:rPr>
        <w:t>ą</w:t>
      </w:r>
      <w:r w:rsidRPr="005F18EA">
        <w:rPr>
          <w:sz w:val="20"/>
          <w:szCs w:val="20"/>
          <w:lang w:eastAsia="pl-PL"/>
        </w:rPr>
        <w:t>zuj</w:t>
      </w:r>
      <w:r w:rsidRPr="005F18EA">
        <w:rPr>
          <w:rFonts w:eastAsia="TimesNewRoman"/>
          <w:sz w:val="20"/>
          <w:szCs w:val="20"/>
          <w:lang w:eastAsia="pl-PL"/>
        </w:rPr>
        <w:t>ą</w:t>
      </w:r>
      <w:r w:rsidRPr="005F18EA">
        <w:rPr>
          <w:sz w:val="20"/>
          <w:szCs w:val="20"/>
          <w:lang w:eastAsia="pl-PL"/>
        </w:rPr>
        <w:t>cymi przepisami prawa,</w:t>
      </w:r>
    </w:p>
    <w:p w14:paraId="20BE0F14" w14:textId="77777777" w:rsidR="000B44EB" w:rsidRPr="005F18EA" w:rsidRDefault="000B44EB" w:rsidP="005F18EA">
      <w:pPr>
        <w:autoSpaceDE w:val="0"/>
        <w:spacing w:before="120" w:after="120" w:line="360" w:lineRule="auto"/>
        <w:ind w:left="851" w:hanging="425"/>
        <w:jc w:val="both"/>
        <w:rPr>
          <w:rFonts w:eastAsia="TimesNewRomanPSMT"/>
          <w:bCs/>
          <w:color w:val="000000"/>
          <w:sz w:val="20"/>
          <w:szCs w:val="20"/>
        </w:rPr>
      </w:pPr>
      <w:r w:rsidRPr="005F18EA">
        <w:rPr>
          <w:rFonts w:eastAsia="TimesNewRomanPSMT"/>
          <w:bCs/>
          <w:color w:val="000000"/>
          <w:sz w:val="20"/>
          <w:szCs w:val="20"/>
        </w:rPr>
        <w:t>2)</w:t>
      </w:r>
      <w:r w:rsidRPr="005F18EA">
        <w:rPr>
          <w:rFonts w:eastAsia="TimesNewRomanPSMT"/>
          <w:bCs/>
          <w:color w:val="000000"/>
          <w:sz w:val="20"/>
          <w:szCs w:val="20"/>
        </w:rPr>
        <w:tab/>
        <w:t xml:space="preserve">wykonanie przedmiotu zamówienia z materiałów odpowiadających wymaganiom określonym w dokumentacji projektowej – na materiały Wykonawca zobowiązany jest posiadać certyfikat znaku bezpieczeństwa, deklarację zgodności lub certyfikat zgodności z Polską Normą </w:t>
      </w:r>
      <w:r w:rsidRPr="005F18EA">
        <w:rPr>
          <w:color w:val="000000"/>
          <w:sz w:val="20"/>
          <w:szCs w:val="20"/>
        </w:rPr>
        <w:t>przenoszącą europejskie normy zharmonizowane lub aprobatę techniczną</w:t>
      </w:r>
      <w:r w:rsidRPr="005F18EA">
        <w:rPr>
          <w:rFonts w:eastAsia="TimesNewRomanPSMT"/>
          <w:bCs/>
          <w:color w:val="000000"/>
          <w:sz w:val="20"/>
          <w:szCs w:val="20"/>
        </w:rPr>
        <w:t>,</w:t>
      </w:r>
    </w:p>
    <w:p w14:paraId="36552B10" w14:textId="77777777" w:rsidR="000B44EB" w:rsidRPr="005F18EA" w:rsidRDefault="000B44EB" w:rsidP="005F18EA">
      <w:pPr>
        <w:suppressAutoHyphens w:val="0"/>
        <w:autoSpaceDE w:val="0"/>
        <w:autoSpaceDN w:val="0"/>
        <w:adjustRightInd w:val="0"/>
        <w:spacing w:before="120" w:after="120" w:line="360" w:lineRule="auto"/>
        <w:ind w:left="851" w:hanging="425"/>
        <w:jc w:val="both"/>
        <w:rPr>
          <w:sz w:val="20"/>
          <w:szCs w:val="20"/>
          <w:lang w:eastAsia="pl-PL"/>
        </w:rPr>
      </w:pPr>
      <w:r w:rsidRPr="005F18EA">
        <w:rPr>
          <w:color w:val="000000"/>
          <w:sz w:val="20"/>
          <w:szCs w:val="20"/>
        </w:rPr>
        <w:t>3)</w:t>
      </w:r>
      <w:r w:rsidRPr="005F18EA">
        <w:rPr>
          <w:color w:val="000000"/>
          <w:sz w:val="20"/>
          <w:szCs w:val="20"/>
        </w:rPr>
        <w:tab/>
        <w:t>zapewnienie kierownictwa, siły roboczej, materiałów, sprzętu i innych urządzeń niezbędnych do wykonania robót,</w:t>
      </w:r>
    </w:p>
    <w:p w14:paraId="7C61D283" w14:textId="77777777" w:rsidR="000B44EB" w:rsidRPr="005F18EA" w:rsidRDefault="000B44EB" w:rsidP="005F18EA">
      <w:pPr>
        <w:suppressAutoHyphens w:val="0"/>
        <w:autoSpaceDE w:val="0"/>
        <w:autoSpaceDN w:val="0"/>
        <w:adjustRightInd w:val="0"/>
        <w:spacing w:before="120" w:after="120" w:line="360" w:lineRule="auto"/>
        <w:ind w:left="851" w:hanging="425"/>
        <w:jc w:val="both"/>
        <w:rPr>
          <w:sz w:val="20"/>
          <w:szCs w:val="20"/>
          <w:lang w:eastAsia="pl-PL"/>
        </w:rPr>
      </w:pPr>
      <w:r w:rsidRPr="005F18EA">
        <w:rPr>
          <w:sz w:val="20"/>
          <w:szCs w:val="20"/>
          <w:lang w:eastAsia="pl-PL"/>
        </w:rPr>
        <w:t xml:space="preserve">4) </w:t>
      </w:r>
      <w:r w:rsidRPr="005F18EA">
        <w:rPr>
          <w:sz w:val="20"/>
          <w:szCs w:val="20"/>
          <w:lang w:eastAsia="pl-PL"/>
        </w:rPr>
        <w:tab/>
        <w:t>przeprowadzenia robót demontażowych i budowlanych zgodnie z wymogami rozporz</w:t>
      </w:r>
      <w:r w:rsidRPr="005F18EA">
        <w:rPr>
          <w:rFonts w:eastAsia="TimesNewRoman"/>
          <w:sz w:val="20"/>
          <w:szCs w:val="20"/>
          <w:lang w:eastAsia="pl-PL"/>
        </w:rPr>
        <w:t>ą</w:t>
      </w:r>
      <w:r w:rsidRPr="005F18EA">
        <w:rPr>
          <w:sz w:val="20"/>
          <w:szCs w:val="20"/>
          <w:lang w:eastAsia="pl-PL"/>
        </w:rPr>
        <w:t>dzenia Ministra Infrastruktury z dnia 6 lutego 2003r. w sprawie bezpiecze</w:t>
      </w:r>
      <w:r w:rsidRPr="005F18EA">
        <w:rPr>
          <w:rFonts w:eastAsia="TimesNewRoman"/>
          <w:sz w:val="20"/>
          <w:szCs w:val="20"/>
          <w:lang w:eastAsia="pl-PL"/>
        </w:rPr>
        <w:t>ń</w:t>
      </w:r>
      <w:r w:rsidRPr="005F18EA">
        <w:rPr>
          <w:sz w:val="20"/>
          <w:szCs w:val="20"/>
          <w:lang w:eastAsia="pl-PL"/>
        </w:rPr>
        <w:t>stwa i higieny pracy podczas wykonywania robót budowlanych (Dz. U. Nr 47, poz. 401.),</w:t>
      </w:r>
    </w:p>
    <w:p w14:paraId="4FD5D34A" w14:textId="129BC20B" w:rsidR="000B44EB" w:rsidRPr="005F18EA" w:rsidRDefault="000B44EB" w:rsidP="005F18EA">
      <w:pPr>
        <w:suppressAutoHyphens w:val="0"/>
        <w:autoSpaceDE w:val="0"/>
        <w:autoSpaceDN w:val="0"/>
        <w:adjustRightInd w:val="0"/>
        <w:spacing w:before="120" w:after="120" w:line="360" w:lineRule="auto"/>
        <w:ind w:left="851" w:hanging="425"/>
        <w:jc w:val="both"/>
        <w:rPr>
          <w:sz w:val="20"/>
          <w:szCs w:val="20"/>
          <w:lang w:eastAsia="pl-PL"/>
        </w:rPr>
      </w:pPr>
      <w:r w:rsidRPr="005F18EA">
        <w:rPr>
          <w:sz w:val="20"/>
          <w:szCs w:val="20"/>
          <w:lang w:eastAsia="pl-PL"/>
        </w:rPr>
        <w:t xml:space="preserve">5) </w:t>
      </w:r>
      <w:r w:rsidRPr="005F18EA">
        <w:rPr>
          <w:sz w:val="20"/>
          <w:szCs w:val="20"/>
          <w:lang w:eastAsia="pl-PL"/>
        </w:rPr>
        <w:tab/>
        <w:t>post</w:t>
      </w:r>
      <w:r w:rsidRPr="005F18EA">
        <w:rPr>
          <w:rFonts w:eastAsia="TimesNewRoman"/>
          <w:sz w:val="20"/>
          <w:szCs w:val="20"/>
          <w:lang w:eastAsia="pl-PL"/>
        </w:rPr>
        <w:t>ę</w:t>
      </w:r>
      <w:r w:rsidRPr="005F18EA">
        <w:rPr>
          <w:sz w:val="20"/>
          <w:szCs w:val="20"/>
          <w:lang w:eastAsia="pl-PL"/>
        </w:rPr>
        <w:t xml:space="preserve">powania z odpadami powstałymi w trakcie realizacji umowy zgodnie z zapisami ustawy z dnia </w:t>
      </w:r>
      <w:r w:rsidRPr="005F18EA">
        <w:rPr>
          <w:sz w:val="20"/>
          <w:szCs w:val="20"/>
        </w:rPr>
        <w:t xml:space="preserve">z dn.  14.12.2012r. o odpadach ( tekst jednolity </w:t>
      </w:r>
      <w:r w:rsidRPr="005F18EA">
        <w:rPr>
          <w:bCs/>
          <w:sz w:val="20"/>
          <w:szCs w:val="20"/>
        </w:rPr>
        <w:t>Dz. U. 20</w:t>
      </w:r>
      <w:r w:rsidR="00773988" w:rsidRPr="005F18EA">
        <w:rPr>
          <w:bCs/>
          <w:sz w:val="20"/>
          <w:szCs w:val="20"/>
        </w:rPr>
        <w:t>21</w:t>
      </w:r>
      <w:r w:rsidRPr="005F18EA">
        <w:rPr>
          <w:bCs/>
          <w:sz w:val="20"/>
          <w:szCs w:val="20"/>
        </w:rPr>
        <w:t xml:space="preserve"> poz. </w:t>
      </w:r>
      <w:r w:rsidR="00773988" w:rsidRPr="005F18EA">
        <w:rPr>
          <w:bCs/>
          <w:sz w:val="20"/>
          <w:szCs w:val="20"/>
        </w:rPr>
        <w:t>779</w:t>
      </w:r>
      <w:r w:rsidRPr="005F18EA">
        <w:rPr>
          <w:bCs/>
          <w:sz w:val="20"/>
          <w:szCs w:val="20"/>
        </w:rPr>
        <w:t xml:space="preserve"> t.j. z późń. zm.</w:t>
      </w:r>
      <w:r w:rsidRPr="005F18EA">
        <w:rPr>
          <w:sz w:val="20"/>
          <w:szCs w:val="20"/>
        </w:rPr>
        <w:t>)</w:t>
      </w:r>
      <w:r w:rsidRPr="005F18EA">
        <w:rPr>
          <w:sz w:val="20"/>
          <w:szCs w:val="20"/>
          <w:lang w:eastAsia="pl-PL"/>
        </w:rPr>
        <w:t xml:space="preserve"> i ustawy z dnia 27 kwietnia 2001r. Prawo ochrony </w:t>
      </w:r>
      <w:r w:rsidRPr="005F18EA">
        <w:rPr>
          <w:rFonts w:eastAsia="TimesNewRoman"/>
          <w:sz w:val="20"/>
          <w:szCs w:val="20"/>
          <w:lang w:eastAsia="pl-PL"/>
        </w:rPr>
        <w:t>ś</w:t>
      </w:r>
      <w:r w:rsidRPr="005F18EA">
        <w:rPr>
          <w:sz w:val="20"/>
          <w:szCs w:val="20"/>
          <w:lang w:eastAsia="pl-PL"/>
        </w:rPr>
        <w:t>rodowiska (Dz. U. z 20</w:t>
      </w:r>
      <w:r w:rsidR="00773988" w:rsidRPr="005F18EA">
        <w:rPr>
          <w:sz w:val="20"/>
          <w:szCs w:val="20"/>
          <w:lang w:eastAsia="pl-PL"/>
        </w:rPr>
        <w:t>20</w:t>
      </w:r>
      <w:r w:rsidRPr="005F18EA">
        <w:rPr>
          <w:sz w:val="20"/>
          <w:szCs w:val="20"/>
          <w:lang w:eastAsia="pl-PL"/>
        </w:rPr>
        <w:t xml:space="preserve">r. poz. </w:t>
      </w:r>
      <w:r w:rsidR="00773988" w:rsidRPr="005F18EA">
        <w:rPr>
          <w:sz w:val="20"/>
          <w:szCs w:val="20"/>
          <w:lang w:eastAsia="pl-PL"/>
        </w:rPr>
        <w:t>1219</w:t>
      </w:r>
      <w:r w:rsidRPr="005F18EA">
        <w:rPr>
          <w:sz w:val="20"/>
          <w:szCs w:val="20"/>
          <w:lang w:eastAsia="pl-PL"/>
        </w:rPr>
        <w:t xml:space="preserve"> t.j. z późn. zm..),</w:t>
      </w:r>
    </w:p>
    <w:p w14:paraId="5917A6B5" w14:textId="77777777" w:rsidR="000B44EB" w:rsidRPr="005F18EA" w:rsidRDefault="000B44EB" w:rsidP="005F18EA">
      <w:pPr>
        <w:suppressAutoHyphens w:val="0"/>
        <w:autoSpaceDE w:val="0"/>
        <w:autoSpaceDN w:val="0"/>
        <w:adjustRightInd w:val="0"/>
        <w:spacing w:before="120" w:after="120" w:line="360" w:lineRule="auto"/>
        <w:ind w:left="851" w:hanging="425"/>
        <w:jc w:val="both"/>
        <w:rPr>
          <w:sz w:val="20"/>
          <w:szCs w:val="20"/>
          <w:lang w:eastAsia="pl-PL"/>
        </w:rPr>
      </w:pPr>
      <w:r w:rsidRPr="005F18EA">
        <w:rPr>
          <w:sz w:val="20"/>
          <w:szCs w:val="20"/>
          <w:lang w:eastAsia="pl-PL"/>
        </w:rPr>
        <w:t xml:space="preserve">6) </w:t>
      </w:r>
      <w:r w:rsidRPr="005F18EA">
        <w:rPr>
          <w:sz w:val="20"/>
          <w:szCs w:val="20"/>
          <w:lang w:eastAsia="pl-PL"/>
        </w:rPr>
        <w:tab/>
        <w:t>protokolarne przej</w:t>
      </w:r>
      <w:r w:rsidRPr="005F18EA">
        <w:rPr>
          <w:rFonts w:eastAsia="TimesNewRoman"/>
          <w:sz w:val="20"/>
          <w:szCs w:val="20"/>
          <w:lang w:eastAsia="pl-PL"/>
        </w:rPr>
        <w:t>ę</w:t>
      </w:r>
      <w:r w:rsidRPr="005F18EA">
        <w:rPr>
          <w:sz w:val="20"/>
          <w:szCs w:val="20"/>
          <w:lang w:eastAsia="pl-PL"/>
        </w:rPr>
        <w:t xml:space="preserve">cie terenu budowy, </w:t>
      </w:r>
    </w:p>
    <w:p w14:paraId="7B634C03" w14:textId="77777777" w:rsidR="000B44EB" w:rsidRPr="005F18EA" w:rsidRDefault="000B44EB" w:rsidP="005F18EA">
      <w:pPr>
        <w:suppressAutoHyphens w:val="0"/>
        <w:autoSpaceDE w:val="0"/>
        <w:autoSpaceDN w:val="0"/>
        <w:adjustRightInd w:val="0"/>
        <w:spacing w:before="120" w:after="120" w:line="360" w:lineRule="auto"/>
        <w:ind w:left="851" w:hanging="425"/>
        <w:jc w:val="both"/>
        <w:rPr>
          <w:sz w:val="20"/>
          <w:szCs w:val="20"/>
          <w:lang w:eastAsia="pl-PL"/>
        </w:rPr>
      </w:pPr>
      <w:r w:rsidRPr="005F18EA">
        <w:rPr>
          <w:sz w:val="20"/>
          <w:szCs w:val="20"/>
          <w:lang w:eastAsia="pl-PL"/>
        </w:rPr>
        <w:t xml:space="preserve">7) </w:t>
      </w:r>
      <w:r w:rsidRPr="005F18EA">
        <w:rPr>
          <w:sz w:val="20"/>
          <w:szCs w:val="20"/>
          <w:lang w:eastAsia="pl-PL"/>
        </w:rPr>
        <w:tab/>
        <w:t xml:space="preserve">organizacja, zagospodarowanie i </w:t>
      </w:r>
      <w:r w:rsidRPr="005F18EA">
        <w:rPr>
          <w:color w:val="000000"/>
          <w:sz w:val="20"/>
          <w:szCs w:val="20"/>
        </w:rPr>
        <w:t>zabezpieczenie terenu objętego robotami z zachowaniem najwyższej staranności w</w:t>
      </w:r>
      <w:r w:rsidR="00941E5A" w:rsidRPr="005F18EA">
        <w:rPr>
          <w:color w:val="000000"/>
          <w:sz w:val="20"/>
          <w:szCs w:val="20"/>
        </w:rPr>
        <w:t>raz z uwzględnieniem specyfiki P</w:t>
      </w:r>
      <w:r w:rsidRPr="005F18EA">
        <w:rPr>
          <w:color w:val="000000"/>
          <w:sz w:val="20"/>
          <w:szCs w:val="20"/>
        </w:rPr>
        <w:t xml:space="preserve">rzedmiotu </w:t>
      </w:r>
      <w:r w:rsidR="00941E5A" w:rsidRPr="005F18EA">
        <w:rPr>
          <w:color w:val="000000"/>
          <w:sz w:val="20"/>
          <w:szCs w:val="20"/>
        </w:rPr>
        <w:t>zamówienia</w:t>
      </w:r>
      <w:r w:rsidRPr="005F18EA">
        <w:rPr>
          <w:color w:val="000000"/>
          <w:sz w:val="20"/>
          <w:szCs w:val="20"/>
        </w:rPr>
        <w:t xml:space="preserve"> oraz jego przeznaczenia,</w:t>
      </w:r>
      <w:r w:rsidRPr="005F18EA">
        <w:rPr>
          <w:sz w:val="20"/>
          <w:szCs w:val="20"/>
          <w:lang w:eastAsia="pl-PL"/>
        </w:rPr>
        <w:t xml:space="preserve"> </w:t>
      </w:r>
    </w:p>
    <w:p w14:paraId="2B67FC43" w14:textId="513C7CDE" w:rsidR="000B44EB" w:rsidRPr="005F18EA" w:rsidRDefault="000B44EB" w:rsidP="005F18EA">
      <w:pPr>
        <w:suppressAutoHyphens w:val="0"/>
        <w:autoSpaceDE w:val="0"/>
        <w:autoSpaceDN w:val="0"/>
        <w:adjustRightInd w:val="0"/>
        <w:spacing w:before="120" w:after="120" w:line="360" w:lineRule="auto"/>
        <w:ind w:left="851" w:hanging="425"/>
        <w:jc w:val="both"/>
        <w:rPr>
          <w:sz w:val="20"/>
          <w:szCs w:val="20"/>
          <w:lang w:eastAsia="pl-PL"/>
        </w:rPr>
      </w:pPr>
      <w:r w:rsidRPr="005F18EA">
        <w:rPr>
          <w:rFonts w:eastAsia="TimesNewRomanPSMT"/>
          <w:bCs/>
          <w:color w:val="000000"/>
          <w:sz w:val="20"/>
          <w:szCs w:val="20"/>
        </w:rPr>
        <w:t>8)</w:t>
      </w:r>
      <w:r w:rsidRPr="005F18EA">
        <w:rPr>
          <w:rFonts w:eastAsia="TimesNewRomanPSMT"/>
          <w:bCs/>
          <w:color w:val="000000"/>
          <w:sz w:val="20"/>
          <w:szCs w:val="20"/>
        </w:rPr>
        <w:tab/>
        <w:t xml:space="preserve">wykonanie </w:t>
      </w:r>
      <w:r w:rsidR="00F27FBF" w:rsidRPr="005F18EA">
        <w:rPr>
          <w:rFonts w:eastAsia="TimesNewRomanPSMT"/>
          <w:bCs/>
          <w:color w:val="000000"/>
          <w:sz w:val="20"/>
          <w:szCs w:val="20"/>
        </w:rPr>
        <w:t>P</w:t>
      </w:r>
      <w:r w:rsidRPr="005F18EA">
        <w:rPr>
          <w:rFonts w:eastAsia="TimesNewRomanPSMT"/>
          <w:bCs/>
          <w:color w:val="000000"/>
          <w:sz w:val="20"/>
          <w:szCs w:val="20"/>
        </w:rPr>
        <w:t>rzedmiotu zamówienia w sposób nie zagrażający mieniu Zamawiającego i osób/instytucji trzecich, bezpieczeństwu budowy i pracujących na niej ludzi, zgodnie z wymogami przepisów bhp, ppoż. i ochrony środowiska,</w:t>
      </w:r>
    </w:p>
    <w:p w14:paraId="4F4562D7" w14:textId="77777777" w:rsidR="000B44EB" w:rsidRPr="005F18EA" w:rsidRDefault="000B44EB" w:rsidP="005F18EA">
      <w:pPr>
        <w:suppressAutoHyphens w:val="0"/>
        <w:autoSpaceDE w:val="0"/>
        <w:autoSpaceDN w:val="0"/>
        <w:adjustRightInd w:val="0"/>
        <w:spacing w:before="120" w:after="120" w:line="360" w:lineRule="auto"/>
        <w:ind w:left="851" w:hanging="425"/>
        <w:jc w:val="both"/>
        <w:rPr>
          <w:sz w:val="20"/>
          <w:szCs w:val="20"/>
          <w:lang w:eastAsia="pl-PL"/>
        </w:rPr>
      </w:pPr>
      <w:r w:rsidRPr="005F18EA">
        <w:rPr>
          <w:sz w:val="20"/>
          <w:szCs w:val="20"/>
          <w:lang w:eastAsia="pl-PL"/>
        </w:rPr>
        <w:t xml:space="preserve">9) </w:t>
      </w:r>
      <w:r w:rsidRPr="005F18EA">
        <w:rPr>
          <w:sz w:val="20"/>
          <w:szCs w:val="20"/>
          <w:lang w:eastAsia="pl-PL"/>
        </w:rPr>
        <w:tab/>
        <w:t>natychmiastowe usuni</w:t>
      </w:r>
      <w:r w:rsidRPr="005F18EA">
        <w:rPr>
          <w:rFonts w:eastAsia="TimesNewRoman"/>
          <w:sz w:val="20"/>
          <w:szCs w:val="20"/>
          <w:lang w:eastAsia="pl-PL"/>
        </w:rPr>
        <w:t>ę</w:t>
      </w:r>
      <w:r w:rsidRPr="005F18EA">
        <w:rPr>
          <w:sz w:val="20"/>
          <w:szCs w:val="20"/>
          <w:lang w:eastAsia="pl-PL"/>
        </w:rPr>
        <w:t>cie wszelkich szkód i awarii spowodowanych przez Wykonawc</w:t>
      </w:r>
      <w:r w:rsidRPr="005F18EA">
        <w:rPr>
          <w:rFonts w:eastAsia="TimesNewRoman"/>
          <w:sz w:val="20"/>
          <w:szCs w:val="20"/>
          <w:lang w:eastAsia="pl-PL"/>
        </w:rPr>
        <w:t xml:space="preserve">ę </w:t>
      </w:r>
      <w:r w:rsidRPr="005F18EA">
        <w:rPr>
          <w:sz w:val="20"/>
          <w:szCs w:val="20"/>
          <w:lang w:eastAsia="pl-PL"/>
        </w:rPr>
        <w:t>w trakcie realizacji robót,</w:t>
      </w:r>
    </w:p>
    <w:p w14:paraId="33EDBD67" w14:textId="77777777" w:rsidR="000B44EB" w:rsidRPr="005F18EA" w:rsidRDefault="000B44EB" w:rsidP="005F18EA">
      <w:pPr>
        <w:suppressAutoHyphens w:val="0"/>
        <w:autoSpaceDE w:val="0"/>
        <w:autoSpaceDN w:val="0"/>
        <w:adjustRightInd w:val="0"/>
        <w:spacing w:before="120" w:after="120" w:line="360" w:lineRule="auto"/>
        <w:ind w:left="851" w:hanging="425"/>
        <w:jc w:val="both"/>
        <w:rPr>
          <w:sz w:val="20"/>
          <w:szCs w:val="20"/>
          <w:lang w:eastAsia="pl-PL"/>
        </w:rPr>
      </w:pPr>
      <w:r w:rsidRPr="005F18EA">
        <w:rPr>
          <w:sz w:val="20"/>
          <w:szCs w:val="20"/>
          <w:lang w:eastAsia="pl-PL"/>
        </w:rPr>
        <w:t>10)</w:t>
      </w:r>
      <w:r w:rsidRPr="005F18EA">
        <w:rPr>
          <w:sz w:val="20"/>
          <w:szCs w:val="20"/>
          <w:lang w:eastAsia="pl-PL"/>
        </w:rPr>
        <w:tab/>
        <w:t xml:space="preserve">przerwanie robót na </w:t>
      </w:r>
      <w:r w:rsidRPr="005F18EA">
        <w:rPr>
          <w:rFonts w:eastAsia="TimesNewRoman"/>
          <w:sz w:val="20"/>
          <w:szCs w:val="20"/>
          <w:lang w:eastAsia="pl-PL"/>
        </w:rPr>
        <w:t>żą</w:t>
      </w:r>
      <w:r w:rsidRPr="005F18EA">
        <w:rPr>
          <w:sz w:val="20"/>
          <w:szCs w:val="20"/>
          <w:lang w:eastAsia="pl-PL"/>
        </w:rPr>
        <w:t>danie Zamawiaj</w:t>
      </w:r>
      <w:r w:rsidRPr="005F18EA">
        <w:rPr>
          <w:rFonts w:eastAsia="TimesNewRoman"/>
          <w:sz w:val="20"/>
          <w:szCs w:val="20"/>
          <w:lang w:eastAsia="pl-PL"/>
        </w:rPr>
        <w:t>ą</w:t>
      </w:r>
      <w:r w:rsidRPr="005F18EA">
        <w:rPr>
          <w:sz w:val="20"/>
          <w:szCs w:val="20"/>
          <w:lang w:eastAsia="pl-PL"/>
        </w:rPr>
        <w:t>cego i w zwi</w:t>
      </w:r>
      <w:r w:rsidRPr="005F18EA">
        <w:rPr>
          <w:rFonts w:eastAsia="TimesNewRoman"/>
          <w:sz w:val="20"/>
          <w:szCs w:val="20"/>
          <w:lang w:eastAsia="pl-PL"/>
        </w:rPr>
        <w:t>ą</w:t>
      </w:r>
      <w:r w:rsidRPr="005F18EA">
        <w:rPr>
          <w:sz w:val="20"/>
          <w:szCs w:val="20"/>
          <w:lang w:eastAsia="pl-PL"/>
        </w:rPr>
        <w:t>zku z tym zabezpieczenie wykonywanych robót przed ich zniszczeniem,</w:t>
      </w:r>
    </w:p>
    <w:p w14:paraId="4287F674" w14:textId="77777777" w:rsidR="000B44EB" w:rsidRPr="005F18EA" w:rsidRDefault="000B44EB" w:rsidP="005F18EA">
      <w:pPr>
        <w:suppressAutoHyphens w:val="0"/>
        <w:autoSpaceDE w:val="0"/>
        <w:autoSpaceDN w:val="0"/>
        <w:adjustRightInd w:val="0"/>
        <w:spacing w:before="120" w:after="120" w:line="360" w:lineRule="auto"/>
        <w:ind w:left="851" w:hanging="425"/>
        <w:jc w:val="both"/>
        <w:rPr>
          <w:sz w:val="20"/>
          <w:szCs w:val="20"/>
        </w:rPr>
      </w:pPr>
      <w:r w:rsidRPr="005F18EA">
        <w:rPr>
          <w:sz w:val="20"/>
          <w:szCs w:val="20"/>
          <w:lang w:eastAsia="pl-PL"/>
        </w:rPr>
        <w:lastRenderedPageBreak/>
        <w:t xml:space="preserve">11) </w:t>
      </w:r>
      <w:r w:rsidRPr="005F18EA">
        <w:rPr>
          <w:sz w:val="20"/>
          <w:szCs w:val="20"/>
          <w:lang w:eastAsia="pl-PL"/>
        </w:rPr>
        <w:tab/>
        <w:t>opracowanie i przekazanie Zamawiaj</w:t>
      </w:r>
      <w:r w:rsidRPr="005F18EA">
        <w:rPr>
          <w:rFonts w:eastAsia="TimesNewRoman"/>
          <w:sz w:val="20"/>
          <w:szCs w:val="20"/>
          <w:lang w:eastAsia="pl-PL"/>
        </w:rPr>
        <w:t>ą</w:t>
      </w:r>
      <w:r w:rsidRPr="005F18EA">
        <w:rPr>
          <w:sz w:val="20"/>
          <w:szCs w:val="20"/>
          <w:lang w:eastAsia="pl-PL"/>
        </w:rPr>
        <w:t xml:space="preserve">cemu dokumentacji powykonawczej oraz </w:t>
      </w:r>
      <w:r w:rsidRPr="005F18EA">
        <w:rPr>
          <w:rFonts w:eastAsia="TimesNewRomanPSMT"/>
          <w:bCs/>
          <w:color w:val="000000"/>
          <w:sz w:val="20"/>
          <w:szCs w:val="20"/>
        </w:rPr>
        <w:t>inne prawem wymagane dokumenty, a w szczególności świadectwa jakości, certyfikaty, świadectwa wykonanych prób</w:t>
      </w:r>
      <w:r w:rsidRPr="005F18EA">
        <w:rPr>
          <w:sz w:val="20"/>
          <w:szCs w:val="20"/>
          <w:lang w:eastAsia="pl-PL"/>
        </w:rPr>
        <w:t xml:space="preserve"> i zgłoszenie przedmiotu umowy do odbioru ko</w:t>
      </w:r>
      <w:r w:rsidRPr="005F18EA">
        <w:rPr>
          <w:rFonts w:eastAsia="TimesNewRoman"/>
          <w:sz w:val="20"/>
          <w:szCs w:val="20"/>
          <w:lang w:eastAsia="pl-PL"/>
        </w:rPr>
        <w:t>ń</w:t>
      </w:r>
      <w:r w:rsidRPr="005F18EA">
        <w:rPr>
          <w:sz w:val="20"/>
          <w:szCs w:val="20"/>
          <w:lang w:eastAsia="pl-PL"/>
        </w:rPr>
        <w:t>cowego. Dokumentacj</w:t>
      </w:r>
      <w:r w:rsidRPr="005F18EA">
        <w:rPr>
          <w:rFonts w:eastAsia="TimesNewRoman"/>
          <w:sz w:val="20"/>
          <w:szCs w:val="20"/>
          <w:lang w:eastAsia="pl-PL"/>
        </w:rPr>
        <w:t xml:space="preserve">ę </w:t>
      </w:r>
      <w:r w:rsidRPr="005F18EA">
        <w:rPr>
          <w:sz w:val="20"/>
          <w:szCs w:val="20"/>
          <w:lang w:eastAsia="pl-PL"/>
        </w:rPr>
        <w:t>powykonawcz</w:t>
      </w:r>
      <w:r w:rsidRPr="005F18EA">
        <w:rPr>
          <w:rFonts w:eastAsia="TimesNewRoman"/>
          <w:sz w:val="20"/>
          <w:szCs w:val="20"/>
          <w:lang w:eastAsia="pl-PL"/>
        </w:rPr>
        <w:t xml:space="preserve">ą </w:t>
      </w:r>
      <w:r w:rsidRPr="005F18EA">
        <w:rPr>
          <w:sz w:val="20"/>
          <w:szCs w:val="20"/>
          <w:lang w:eastAsia="pl-PL"/>
        </w:rPr>
        <w:t>nale</w:t>
      </w:r>
      <w:r w:rsidRPr="005F18EA">
        <w:rPr>
          <w:rFonts w:eastAsia="TimesNewRoman"/>
          <w:sz w:val="20"/>
          <w:szCs w:val="20"/>
          <w:lang w:eastAsia="pl-PL"/>
        </w:rPr>
        <w:t>ż</w:t>
      </w:r>
      <w:r w:rsidRPr="005F18EA">
        <w:rPr>
          <w:sz w:val="20"/>
          <w:szCs w:val="20"/>
          <w:lang w:eastAsia="pl-PL"/>
        </w:rPr>
        <w:t>y wykona</w:t>
      </w:r>
      <w:r w:rsidRPr="005F18EA">
        <w:rPr>
          <w:rFonts w:eastAsia="TimesNewRoman"/>
          <w:sz w:val="20"/>
          <w:szCs w:val="20"/>
          <w:lang w:eastAsia="pl-PL"/>
        </w:rPr>
        <w:t xml:space="preserve">ć </w:t>
      </w:r>
      <w:r w:rsidRPr="005F18EA">
        <w:rPr>
          <w:sz w:val="20"/>
          <w:szCs w:val="20"/>
          <w:lang w:eastAsia="pl-PL"/>
        </w:rPr>
        <w:t>w jednym egzemplarzu w wersji papierowej oraz</w:t>
      </w:r>
      <w:r w:rsidRPr="005F18EA">
        <w:rPr>
          <w:sz w:val="20"/>
          <w:szCs w:val="20"/>
        </w:rPr>
        <w:t xml:space="preserve"> w </w:t>
      </w:r>
      <w:r w:rsidRPr="005F18EA">
        <w:rPr>
          <w:sz w:val="20"/>
          <w:szCs w:val="20"/>
          <w:lang w:eastAsia="pl-PL"/>
        </w:rPr>
        <w:t>jednym egzemplarzu w</w:t>
      </w:r>
      <w:r w:rsidRPr="005F18EA">
        <w:rPr>
          <w:sz w:val="20"/>
          <w:szCs w:val="20"/>
        </w:rPr>
        <w:t xml:space="preserve"> wersji elektronicznej na płycie CD/DVD,</w:t>
      </w:r>
    </w:p>
    <w:p w14:paraId="75069867" w14:textId="77777777" w:rsidR="000B44EB" w:rsidRPr="005F18EA" w:rsidRDefault="000B44EB" w:rsidP="005F18EA">
      <w:pPr>
        <w:suppressAutoHyphens w:val="0"/>
        <w:autoSpaceDE w:val="0"/>
        <w:autoSpaceDN w:val="0"/>
        <w:adjustRightInd w:val="0"/>
        <w:spacing w:before="120" w:after="120" w:line="360" w:lineRule="auto"/>
        <w:ind w:left="851" w:hanging="425"/>
        <w:jc w:val="both"/>
        <w:rPr>
          <w:color w:val="000000"/>
          <w:sz w:val="20"/>
          <w:szCs w:val="20"/>
        </w:rPr>
      </w:pPr>
      <w:r w:rsidRPr="005F18EA">
        <w:rPr>
          <w:sz w:val="20"/>
          <w:szCs w:val="20"/>
          <w:lang w:eastAsia="pl-PL"/>
        </w:rPr>
        <w:t xml:space="preserve">12) </w:t>
      </w:r>
      <w:r w:rsidRPr="005F18EA">
        <w:rPr>
          <w:sz w:val="20"/>
          <w:szCs w:val="20"/>
          <w:lang w:eastAsia="pl-PL"/>
        </w:rPr>
        <w:tab/>
      </w:r>
      <w:r w:rsidRPr="005F18EA">
        <w:rPr>
          <w:color w:val="000000"/>
          <w:sz w:val="20"/>
          <w:szCs w:val="20"/>
        </w:rPr>
        <w:t>dbanie o należyty stan i porządek na terenie robót i terenie przyległym do budowy, prowadzenie robót i dowozu materiałów na teren prac w sposób nie powodujący zabrudzenia i zniszczenia terenów sąsiednich i ciągów komunikacyjnych,</w:t>
      </w:r>
    </w:p>
    <w:p w14:paraId="1911A693" w14:textId="4A0F4103" w:rsidR="000B44EB" w:rsidRPr="005F18EA" w:rsidRDefault="000B44EB" w:rsidP="005F18EA">
      <w:pPr>
        <w:suppressAutoHyphens w:val="0"/>
        <w:autoSpaceDE w:val="0"/>
        <w:autoSpaceDN w:val="0"/>
        <w:adjustRightInd w:val="0"/>
        <w:spacing w:before="120" w:after="120" w:line="360" w:lineRule="auto"/>
        <w:ind w:left="851" w:hanging="425"/>
        <w:jc w:val="both"/>
        <w:rPr>
          <w:color w:val="000000"/>
          <w:sz w:val="20"/>
          <w:szCs w:val="20"/>
        </w:rPr>
      </w:pPr>
      <w:r w:rsidRPr="005F18EA">
        <w:rPr>
          <w:color w:val="000000"/>
          <w:sz w:val="20"/>
          <w:szCs w:val="20"/>
        </w:rPr>
        <w:t xml:space="preserve">13) </w:t>
      </w:r>
      <w:r w:rsidRPr="005F18EA">
        <w:rPr>
          <w:sz w:val="20"/>
          <w:szCs w:val="20"/>
        </w:rPr>
        <w:t xml:space="preserve">bieżące </w:t>
      </w:r>
      <w:r w:rsidRPr="005F18EA">
        <w:rPr>
          <w:color w:val="000000"/>
          <w:sz w:val="20"/>
          <w:szCs w:val="20"/>
        </w:rPr>
        <w:t xml:space="preserve">usuwanie z terenu budowy elementów </w:t>
      </w:r>
      <w:r w:rsidRPr="005F18EA">
        <w:rPr>
          <w:sz w:val="20"/>
          <w:szCs w:val="20"/>
          <w:lang w:eastAsia="pl-PL"/>
        </w:rPr>
        <w:t xml:space="preserve">pozostałych z rozbiórki: śmieci i innych odpadów budowlanych, gruzu </w:t>
      </w:r>
      <w:r w:rsidRPr="005F18EA">
        <w:rPr>
          <w:color w:val="000000"/>
          <w:sz w:val="20"/>
          <w:szCs w:val="20"/>
        </w:rPr>
        <w:t xml:space="preserve">do odpowiedniego </w:t>
      </w:r>
      <w:r w:rsidRPr="005F18EA">
        <w:rPr>
          <w:sz w:val="20"/>
          <w:szCs w:val="20"/>
        </w:rPr>
        <w:t>zakładu utylizacji</w:t>
      </w:r>
      <w:r w:rsidRPr="005F18EA">
        <w:rPr>
          <w:sz w:val="20"/>
          <w:szCs w:val="20"/>
          <w:lang w:eastAsia="pl-PL"/>
        </w:rPr>
        <w:t>, wł</w:t>
      </w:r>
      <w:r w:rsidRPr="005F18EA">
        <w:rPr>
          <w:rFonts w:eastAsia="TimesNewRoman"/>
          <w:sz w:val="20"/>
          <w:szCs w:val="20"/>
          <w:lang w:eastAsia="pl-PL"/>
        </w:rPr>
        <w:t>ą</w:t>
      </w:r>
      <w:r w:rsidRPr="005F18EA">
        <w:rPr>
          <w:sz w:val="20"/>
          <w:szCs w:val="20"/>
          <w:lang w:eastAsia="pl-PL"/>
        </w:rPr>
        <w:t>cznie z ich utylizacj</w:t>
      </w:r>
      <w:r w:rsidRPr="005F18EA">
        <w:rPr>
          <w:rFonts w:eastAsia="TimesNewRoman"/>
          <w:sz w:val="20"/>
          <w:szCs w:val="20"/>
          <w:lang w:eastAsia="pl-PL"/>
        </w:rPr>
        <w:t>ą</w:t>
      </w:r>
      <w:r w:rsidRPr="005F18EA">
        <w:rPr>
          <w:sz w:val="20"/>
          <w:szCs w:val="20"/>
          <w:lang w:eastAsia="pl-PL"/>
        </w:rPr>
        <w:t>, na własny koszt</w:t>
      </w:r>
      <w:r w:rsidRPr="005F18EA">
        <w:rPr>
          <w:color w:val="000000"/>
          <w:sz w:val="20"/>
          <w:szCs w:val="20"/>
        </w:rPr>
        <w:t>,</w:t>
      </w:r>
    </w:p>
    <w:p w14:paraId="55301251" w14:textId="77777777" w:rsidR="000B44EB" w:rsidRPr="005F18EA" w:rsidRDefault="000B44EB" w:rsidP="005F18EA">
      <w:pPr>
        <w:suppressAutoHyphens w:val="0"/>
        <w:autoSpaceDE w:val="0"/>
        <w:autoSpaceDN w:val="0"/>
        <w:adjustRightInd w:val="0"/>
        <w:spacing w:before="120" w:after="120" w:line="360" w:lineRule="auto"/>
        <w:ind w:left="851" w:hanging="425"/>
        <w:jc w:val="both"/>
        <w:rPr>
          <w:sz w:val="20"/>
          <w:szCs w:val="20"/>
          <w:lang w:eastAsia="pl-PL"/>
        </w:rPr>
      </w:pPr>
      <w:r w:rsidRPr="005F18EA">
        <w:rPr>
          <w:sz w:val="20"/>
          <w:szCs w:val="20"/>
        </w:rPr>
        <w:t>14)</w:t>
      </w:r>
      <w:r w:rsidRPr="005F18EA">
        <w:rPr>
          <w:sz w:val="20"/>
          <w:szCs w:val="20"/>
        </w:rPr>
        <w:tab/>
        <w:t>zabezpieczenie i przechowywanie przez Wykonawcę na terenie objętym budową dokumentów związanych z przedmiotem zamówienia, które pozostaną pod jego opieką dopóki nie zostaną przejęte przez Zamawiającego. Pracownicy Zamawiającego będą mieli prawo dostępu do wszystkich dokumentów,</w:t>
      </w:r>
    </w:p>
    <w:p w14:paraId="303BA11E" w14:textId="77777777" w:rsidR="00A04370" w:rsidRPr="005F18EA" w:rsidRDefault="000B44EB" w:rsidP="005F18EA">
      <w:pPr>
        <w:suppressAutoHyphens w:val="0"/>
        <w:autoSpaceDE w:val="0"/>
        <w:autoSpaceDN w:val="0"/>
        <w:adjustRightInd w:val="0"/>
        <w:spacing w:before="120" w:after="120" w:line="360" w:lineRule="auto"/>
        <w:ind w:left="851" w:hanging="425"/>
        <w:jc w:val="both"/>
        <w:rPr>
          <w:sz w:val="20"/>
          <w:szCs w:val="20"/>
          <w:lang w:eastAsia="pl-PL"/>
        </w:rPr>
      </w:pPr>
      <w:r w:rsidRPr="005F18EA">
        <w:rPr>
          <w:sz w:val="20"/>
          <w:szCs w:val="20"/>
          <w:lang w:eastAsia="pl-PL"/>
        </w:rPr>
        <w:t xml:space="preserve">15) </w:t>
      </w:r>
      <w:r w:rsidRPr="005F18EA">
        <w:rPr>
          <w:sz w:val="20"/>
          <w:szCs w:val="20"/>
          <w:lang w:eastAsia="pl-PL"/>
        </w:rPr>
        <w:tab/>
        <w:t>uczestniczenie w czynno</w:t>
      </w:r>
      <w:r w:rsidRPr="005F18EA">
        <w:rPr>
          <w:rFonts w:eastAsia="TimesNewRoman"/>
          <w:sz w:val="20"/>
          <w:szCs w:val="20"/>
          <w:lang w:eastAsia="pl-PL"/>
        </w:rPr>
        <w:t>ś</w:t>
      </w:r>
      <w:r w:rsidRPr="005F18EA">
        <w:rPr>
          <w:sz w:val="20"/>
          <w:szCs w:val="20"/>
          <w:lang w:eastAsia="pl-PL"/>
        </w:rPr>
        <w:t>ciach odbioru, usuni</w:t>
      </w:r>
      <w:r w:rsidRPr="005F18EA">
        <w:rPr>
          <w:rFonts w:eastAsia="TimesNewRoman"/>
          <w:sz w:val="20"/>
          <w:szCs w:val="20"/>
          <w:lang w:eastAsia="pl-PL"/>
        </w:rPr>
        <w:t>ę</w:t>
      </w:r>
      <w:r w:rsidRPr="005F18EA">
        <w:rPr>
          <w:sz w:val="20"/>
          <w:szCs w:val="20"/>
          <w:lang w:eastAsia="pl-PL"/>
        </w:rPr>
        <w:t>cie stwierdzonych wad, przekazanie atestów i za</w:t>
      </w:r>
      <w:r w:rsidRPr="005F18EA">
        <w:rPr>
          <w:rFonts w:eastAsia="TimesNewRoman"/>
          <w:sz w:val="20"/>
          <w:szCs w:val="20"/>
          <w:lang w:eastAsia="pl-PL"/>
        </w:rPr>
        <w:t>ś</w:t>
      </w:r>
      <w:r w:rsidRPr="005F18EA">
        <w:rPr>
          <w:sz w:val="20"/>
          <w:szCs w:val="20"/>
          <w:lang w:eastAsia="pl-PL"/>
        </w:rPr>
        <w:t>wiadcze</w:t>
      </w:r>
      <w:r w:rsidRPr="005F18EA">
        <w:rPr>
          <w:rFonts w:eastAsia="TimesNewRoman"/>
          <w:sz w:val="20"/>
          <w:szCs w:val="20"/>
          <w:lang w:eastAsia="pl-PL"/>
        </w:rPr>
        <w:t>ń</w:t>
      </w:r>
      <w:r w:rsidRPr="005F18EA">
        <w:rPr>
          <w:sz w:val="20"/>
          <w:szCs w:val="20"/>
          <w:lang w:eastAsia="pl-PL"/>
        </w:rPr>
        <w:t>.</w:t>
      </w:r>
    </w:p>
    <w:p w14:paraId="7AA0C0C1" w14:textId="5812EC4C" w:rsidR="00A04370" w:rsidRPr="005F18EA" w:rsidRDefault="00A04370" w:rsidP="005F18EA">
      <w:pPr>
        <w:suppressAutoHyphens w:val="0"/>
        <w:autoSpaceDE w:val="0"/>
        <w:autoSpaceDN w:val="0"/>
        <w:adjustRightInd w:val="0"/>
        <w:spacing w:before="120" w:after="120" w:line="360" w:lineRule="auto"/>
        <w:ind w:left="851" w:hanging="425"/>
        <w:jc w:val="both"/>
        <w:rPr>
          <w:sz w:val="20"/>
          <w:szCs w:val="20"/>
          <w:lang w:eastAsia="pl-PL"/>
        </w:rPr>
      </w:pPr>
      <w:r w:rsidRPr="005F18EA">
        <w:rPr>
          <w:sz w:val="20"/>
          <w:szCs w:val="20"/>
          <w:lang w:eastAsia="pl-PL"/>
        </w:rPr>
        <w:t xml:space="preserve">16) </w:t>
      </w:r>
      <w:r w:rsidRPr="005F18EA">
        <w:rPr>
          <w:sz w:val="20"/>
          <w:szCs w:val="20"/>
          <w:lang w:eastAsia="pl-PL"/>
        </w:rPr>
        <w:tab/>
      </w:r>
      <w:r w:rsidRPr="005F18EA">
        <w:rPr>
          <w:sz w:val="20"/>
          <w:szCs w:val="20"/>
        </w:rPr>
        <w:t xml:space="preserve">Wykonawca w razie konieczności wykonania </w:t>
      </w:r>
      <w:r w:rsidR="00773988" w:rsidRPr="005F18EA">
        <w:rPr>
          <w:sz w:val="20"/>
          <w:szCs w:val="20"/>
        </w:rPr>
        <w:t>r</w:t>
      </w:r>
      <w:r w:rsidRPr="005F18EA">
        <w:rPr>
          <w:sz w:val="20"/>
          <w:szCs w:val="20"/>
        </w:rPr>
        <w:t xml:space="preserve">obót zamiennych zobowiązuje się do uzyskania pisemnej, pod rygorem nieważności, akceptacji przez Zamawiającego na wykonanie takich </w:t>
      </w:r>
      <w:r w:rsidR="00773988" w:rsidRPr="005F18EA">
        <w:rPr>
          <w:sz w:val="20"/>
          <w:szCs w:val="20"/>
        </w:rPr>
        <w:t>r</w:t>
      </w:r>
      <w:r w:rsidRPr="005F18EA">
        <w:rPr>
          <w:sz w:val="20"/>
          <w:szCs w:val="20"/>
        </w:rPr>
        <w:t>obót zamiennych. W takiej sytuacji Wykonawca sporządzi protokół konieczności. Wykonanie robót zamiennych jest możliwe przy łącznym spełnieniu jednego z warunków określonych w pkt. a z pkt. b poniżej:</w:t>
      </w:r>
    </w:p>
    <w:p w14:paraId="040FA98C" w14:textId="77777777" w:rsidR="00A04370" w:rsidRPr="005F18EA" w:rsidRDefault="00A04370" w:rsidP="005F18EA">
      <w:pPr>
        <w:pStyle w:val="Akapitzlist"/>
        <w:widowControl w:val="0"/>
        <w:numPr>
          <w:ilvl w:val="1"/>
          <w:numId w:val="8"/>
        </w:numPr>
        <w:suppressAutoHyphens w:val="0"/>
        <w:spacing w:before="120" w:after="120" w:line="360" w:lineRule="auto"/>
        <w:ind w:left="1276"/>
        <w:jc w:val="both"/>
        <w:rPr>
          <w:rFonts w:ascii="Arial" w:hAnsi="Arial" w:cs="Arial"/>
          <w:sz w:val="20"/>
          <w:szCs w:val="20"/>
        </w:rPr>
      </w:pPr>
      <w:r w:rsidRPr="005F18EA">
        <w:rPr>
          <w:rFonts w:ascii="Arial" w:hAnsi="Arial" w:cs="Arial"/>
          <w:sz w:val="20"/>
          <w:szCs w:val="20"/>
        </w:rPr>
        <w:t>w sytuacjach zaistnienia:</w:t>
      </w:r>
    </w:p>
    <w:p w14:paraId="67E81608" w14:textId="2D1895F2" w:rsidR="00A04370" w:rsidRPr="005F18EA" w:rsidRDefault="00A04370" w:rsidP="005F18EA">
      <w:pPr>
        <w:widowControl w:val="0"/>
        <w:suppressAutoHyphens w:val="0"/>
        <w:spacing w:before="120" w:after="120" w:line="360" w:lineRule="auto"/>
        <w:ind w:left="1701" w:hanging="425"/>
        <w:jc w:val="both"/>
        <w:rPr>
          <w:sz w:val="20"/>
          <w:szCs w:val="20"/>
        </w:rPr>
      </w:pPr>
      <w:r w:rsidRPr="005F18EA">
        <w:rPr>
          <w:sz w:val="20"/>
          <w:szCs w:val="20"/>
        </w:rPr>
        <w:t xml:space="preserve">- </w:t>
      </w:r>
      <w:r w:rsidRPr="005F18EA">
        <w:rPr>
          <w:sz w:val="20"/>
          <w:szCs w:val="20"/>
        </w:rPr>
        <w:tab/>
        <w:t xml:space="preserve">obiektywnej niemożliwości wykonania </w:t>
      </w:r>
      <w:r w:rsidR="00773988" w:rsidRPr="005F18EA">
        <w:rPr>
          <w:sz w:val="20"/>
          <w:szCs w:val="20"/>
        </w:rPr>
        <w:t>przedmiotu zamówienia</w:t>
      </w:r>
      <w:r w:rsidRPr="005F18EA">
        <w:rPr>
          <w:sz w:val="20"/>
          <w:szCs w:val="20"/>
        </w:rPr>
        <w:t xml:space="preserve"> zgodnie z </w:t>
      </w:r>
      <w:r w:rsidR="00773988" w:rsidRPr="005F18EA">
        <w:rPr>
          <w:sz w:val="20"/>
          <w:szCs w:val="20"/>
        </w:rPr>
        <w:t>d</w:t>
      </w:r>
      <w:r w:rsidRPr="005F18EA">
        <w:rPr>
          <w:sz w:val="20"/>
          <w:szCs w:val="20"/>
        </w:rPr>
        <w:t xml:space="preserve">okumentacją projektową, spowodowanej warunkami technicznymi istniejącymi na placu budowy w trakcie </w:t>
      </w:r>
      <w:r w:rsidR="00773988" w:rsidRPr="005F18EA">
        <w:rPr>
          <w:sz w:val="20"/>
          <w:szCs w:val="20"/>
        </w:rPr>
        <w:t>r</w:t>
      </w:r>
      <w:r w:rsidRPr="005F18EA">
        <w:rPr>
          <w:sz w:val="20"/>
          <w:szCs w:val="20"/>
        </w:rPr>
        <w:t>obót, między innymi napotkaniu niezinwentaryzowanych instalacji, dla których zachodzi potrzeba ich przebudowy lub naprawy oraz wystąpienia innych okoliczności technicznych spowodowanych wiekiem budynku,</w:t>
      </w:r>
    </w:p>
    <w:p w14:paraId="4DA21742" w14:textId="77777777" w:rsidR="00A04370" w:rsidRPr="005F18EA" w:rsidRDefault="00A04370" w:rsidP="005F18EA">
      <w:pPr>
        <w:widowControl w:val="0"/>
        <w:suppressAutoHyphens w:val="0"/>
        <w:spacing w:before="120" w:after="120" w:line="360" w:lineRule="auto"/>
        <w:ind w:left="1701" w:hanging="425"/>
        <w:jc w:val="both"/>
        <w:rPr>
          <w:sz w:val="20"/>
          <w:szCs w:val="20"/>
        </w:rPr>
      </w:pPr>
      <w:r w:rsidRPr="005F18EA">
        <w:rPr>
          <w:sz w:val="20"/>
          <w:szCs w:val="20"/>
        </w:rPr>
        <w:t xml:space="preserve">- </w:t>
      </w:r>
      <w:r w:rsidRPr="005F18EA">
        <w:rPr>
          <w:sz w:val="20"/>
          <w:szCs w:val="20"/>
        </w:rPr>
        <w:tab/>
        <w:t>możliwości wprowadzenia lepszych rozwiązań technologicznych lub lepszych materiałów w stosunku do zaprojektowanych pod warunkiem, że nowe rozwiązania będą korzystne dla Zamawiającego,</w:t>
      </w:r>
    </w:p>
    <w:p w14:paraId="5E631D76" w14:textId="77777777" w:rsidR="00A04370" w:rsidRPr="005F18EA" w:rsidRDefault="00A04370" w:rsidP="005F18EA">
      <w:pPr>
        <w:widowControl w:val="0"/>
        <w:numPr>
          <w:ilvl w:val="1"/>
          <w:numId w:val="8"/>
        </w:numPr>
        <w:suppressAutoHyphens w:val="0"/>
        <w:spacing w:before="120" w:after="120" w:line="360" w:lineRule="auto"/>
        <w:ind w:left="1276"/>
        <w:jc w:val="both"/>
        <w:rPr>
          <w:sz w:val="20"/>
          <w:szCs w:val="20"/>
        </w:rPr>
      </w:pPr>
      <w:r w:rsidRPr="005F18EA">
        <w:rPr>
          <w:sz w:val="20"/>
          <w:szCs w:val="20"/>
        </w:rPr>
        <w:t>gdy nie wpłynie na zmianę wysokości umówionego wynagrodzenia ryczałtowego.</w:t>
      </w:r>
    </w:p>
    <w:p w14:paraId="238F4476" w14:textId="77777777" w:rsidR="000B44EB" w:rsidRPr="005F18EA" w:rsidRDefault="000B44EB" w:rsidP="005F18EA">
      <w:pPr>
        <w:pStyle w:val="Akapitzlist"/>
        <w:widowControl w:val="0"/>
        <w:numPr>
          <w:ilvl w:val="0"/>
          <w:numId w:val="106"/>
        </w:numPr>
        <w:suppressAutoHyphens w:val="0"/>
        <w:spacing w:before="120" w:after="120" w:line="360" w:lineRule="auto"/>
        <w:ind w:left="357" w:hanging="357"/>
        <w:jc w:val="both"/>
        <w:rPr>
          <w:rFonts w:ascii="Arial" w:eastAsia="Batang" w:hAnsi="Arial" w:cs="Arial"/>
          <w:sz w:val="20"/>
          <w:szCs w:val="20"/>
        </w:rPr>
      </w:pPr>
      <w:r w:rsidRPr="005F18EA">
        <w:rPr>
          <w:rFonts w:ascii="Arial" w:hAnsi="Arial" w:cs="Arial"/>
          <w:color w:val="000000"/>
          <w:sz w:val="20"/>
          <w:szCs w:val="20"/>
        </w:rPr>
        <w:t>Prawem właściwym dla niniejszego zamówienia (w tym dla umowy zawartej w wyniku niniejszego postępowania i dla oceny skutków prawnych wszystkich dokumentów w tym zamówieniu) jest prawo polskie z uwzględnieniem prawa Unii Europejskiej.</w:t>
      </w:r>
    </w:p>
    <w:p w14:paraId="684852A2" w14:textId="77777777" w:rsidR="006738DF" w:rsidRPr="005F18EA" w:rsidRDefault="006738DF" w:rsidP="005F18EA">
      <w:pPr>
        <w:pStyle w:val="Akapitzlist"/>
        <w:widowControl w:val="0"/>
        <w:suppressAutoHyphens w:val="0"/>
        <w:spacing w:before="120" w:after="120" w:line="360" w:lineRule="auto"/>
        <w:ind w:left="357"/>
        <w:jc w:val="both"/>
        <w:rPr>
          <w:rFonts w:ascii="Arial" w:eastAsia="Batang" w:hAnsi="Arial" w:cs="Arial"/>
          <w:sz w:val="20"/>
          <w:szCs w:val="20"/>
        </w:rPr>
      </w:pPr>
    </w:p>
    <w:p w14:paraId="10EAB8F5" w14:textId="77777777" w:rsidR="000B44EB" w:rsidRPr="005F18EA" w:rsidRDefault="000B44EB" w:rsidP="005F18EA">
      <w:pPr>
        <w:tabs>
          <w:tab w:val="left" w:pos="9000"/>
        </w:tabs>
        <w:spacing w:line="360" w:lineRule="auto"/>
        <w:rPr>
          <w:b/>
          <w:sz w:val="20"/>
          <w:szCs w:val="20"/>
          <w:u w:val="single"/>
        </w:rPr>
      </w:pPr>
    </w:p>
    <w:p w14:paraId="7236D857" w14:textId="77777777" w:rsidR="00673AA8" w:rsidRPr="005F18EA" w:rsidRDefault="000B44EB" w:rsidP="005F18EA">
      <w:pPr>
        <w:tabs>
          <w:tab w:val="left" w:pos="9000"/>
        </w:tabs>
        <w:spacing w:line="360" w:lineRule="auto"/>
        <w:rPr>
          <w:b/>
          <w:sz w:val="20"/>
          <w:szCs w:val="20"/>
          <w:u w:val="single"/>
        </w:rPr>
      </w:pPr>
      <w:r w:rsidRPr="005F18EA">
        <w:rPr>
          <w:b/>
          <w:sz w:val="20"/>
          <w:szCs w:val="20"/>
          <w:u w:val="single"/>
        </w:rPr>
        <w:t xml:space="preserve">Rozdział V. </w:t>
      </w:r>
      <w:r w:rsidR="00673AA8" w:rsidRPr="005F18EA">
        <w:rPr>
          <w:b/>
          <w:sz w:val="20"/>
          <w:szCs w:val="20"/>
          <w:u w:val="single"/>
        </w:rPr>
        <w:t>Informacja o przedmiotowych środkach dowodowych</w:t>
      </w:r>
    </w:p>
    <w:p w14:paraId="1F62A348" w14:textId="77777777" w:rsidR="00673AA8" w:rsidRPr="005F18EA" w:rsidRDefault="00673AA8" w:rsidP="005F18EA">
      <w:pPr>
        <w:tabs>
          <w:tab w:val="left" w:pos="9000"/>
        </w:tabs>
        <w:spacing w:line="360" w:lineRule="auto"/>
        <w:rPr>
          <w:b/>
          <w:sz w:val="20"/>
          <w:szCs w:val="20"/>
          <w:u w:val="single"/>
        </w:rPr>
      </w:pPr>
    </w:p>
    <w:p w14:paraId="05D03C53" w14:textId="2E547B7D" w:rsidR="00673AA8" w:rsidRPr="005F18EA" w:rsidRDefault="00673AA8" w:rsidP="005F18EA">
      <w:pPr>
        <w:tabs>
          <w:tab w:val="left" w:pos="9000"/>
        </w:tabs>
        <w:spacing w:line="360" w:lineRule="auto"/>
        <w:rPr>
          <w:sz w:val="20"/>
          <w:szCs w:val="20"/>
        </w:rPr>
      </w:pPr>
      <w:r w:rsidRPr="005F18EA">
        <w:rPr>
          <w:sz w:val="20"/>
          <w:szCs w:val="20"/>
        </w:rPr>
        <w:t>Zamawiający nie żąda złożenia przez wykonawcę przedmiotowych środków dowodowych.</w:t>
      </w:r>
    </w:p>
    <w:p w14:paraId="7A1233B0" w14:textId="2755D981" w:rsidR="00673AA8" w:rsidRPr="005F18EA" w:rsidRDefault="00673AA8" w:rsidP="005F18EA">
      <w:pPr>
        <w:tabs>
          <w:tab w:val="left" w:pos="9000"/>
        </w:tabs>
        <w:spacing w:line="360" w:lineRule="auto"/>
        <w:rPr>
          <w:sz w:val="20"/>
          <w:szCs w:val="20"/>
        </w:rPr>
      </w:pPr>
    </w:p>
    <w:p w14:paraId="79B5A4AE" w14:textId="77777777" w:rsidR="00673AA8" w:rsidRPr="005F18EA" w:rsidRDefault="00673AA8" w:rsidP="005F18EA">
      <w:pPr>
        <w:tabs>
          <w:tab w:val="left" w:pos="9000"/>
        </w:tabs>
        <w:spacing w:line="360" w:lineRule="auto"/>
        <w:rPr>
          <w:b/>
          <w:sz w:val="20"/>
          <w:szCs w:val="20"/>
          <w:u w:val="single"/>
        </w:rPr>
      </w:pPr>
    </w:p>
    <w:p w14:paraId="17C637FE" w14:textId="0C6AD68D" w:rsidR="000B44EB" w:rsidRPr="005F18EA" w:rsidRDefault="00673AA8" w:rsidP="005F18EA">
      <w:pPr>
        <w:tabs>
          <w:tab w:val="left" w:pos="9000"/>
        </w:tabs>
        <w:spacing w:line="360" w:lineRule="auto"/>
        <w:rPr>
          <w:sz w:val="20"/>
          <w:szCs w:val="20"/>
        </w:rPr>
      </w:pPr>
      <w:r w:rsidRPr="005F18EA">
        <w:rPr>
          <w:b/>
          <w:sz w:val="20"/>
          <w:szCs w:val="20"/>
          <w:u w:val="single"/>
        </w:rPr>
        <w:t xml:space="preserve">Rozdział VI. </w:t>
      </w:r>
      <w:r w:rsidR="000B44EB" w:rsidRPr="005F18EA">
        <w:rPr>
          <w:b/>
          <w:sz w:val="20"/>
          <w:szCs w:val="20"/>
          <w:u w:val="single"/>
        </w:rPr>
        <w:t>Termin wykonania zamówienia</w:t>
      </w:r>
    </w:p>
    <w:p w14:paraId="2A5ECC76" w14:textId="77777777" w:rsidR="000B44EB" w:rsidRPr="005F18EA" w:rsidRDefault="000B44EB" w:rsidP="005F18EA">
      <w:pPr>
        <w:autoSpaceDE w:val="0"/>
        <w:autoSpaceDN w:val="0"/>
        <w:adjustRightInd w:val="0"/>
        <w:spacing w:line="360" w:lineRule="auto"/>
        <w:jc w:val="both"/>
        <w:rPr>
          <w:sz w:val="20"/>
          <w:szCs w:val="20"/>
        </w:rPr>
      </w:pPr>
    </w:p>
    <w:p w14:paraId="11D6A5C2" w14:textId="103A00BF" w:rsidR="000B44EB" w:rsidRPr="005F18EA" w:rsidRDefault="000B44EB" w:rsidP="005F18EA">
      <w:pPr>
        <w:tabs>
          <w:tab w:val="left" w:pos="9000"/>
        </w:tabs>
        <w:spacing w:line="360" w:lineRule="auto"/>
        <w:jc w:val="both"/>
        <w:rPr>
          <w:b/>
          <w:sz w:val="20"/>
          <w:szCs w:val="20"/>
        </w:rPr>
      </w:pPr>
      <w:r w:rsidRPr="005F18EA">
        <w:rPr>
          <w:sz w:val="20"/>
          <w:szCs w:val="20"/>
        </w:rPr>
        <w:t xml:space="preserve">Wykonawca zobowiązany będzie do wykonania zamówienia w terminie </w:t>
      </w:r>
      <w:r w:rsidR="00A178D1" w:rsidRPr="005F18EA">
        <w:rPr>
          <w:sz w:val="20"/>
          <w:szCs w:val="20"/>
        </w:rPr>
        <w:t xml:space="preserve">: </w:t>
      </w:r>
      <w:r w:rsidR="00673AA8" w:rsidRPr="005F18EA">
        <w:rPr>
          <w:sz w:val="20"/>
          <w:szCs w:val="20"/>
        </w:rPr>
        <w:t xml:space="preserve">od dnia zawarcia umowy do dnia </w:t>
      </w:r>
      <w:r w:rsidR="00DD67DE" w:rsidRPr="005F18EA">
        <w:rPr>
          <w:b/>
          <w:bCs/>
          <w:iCs/>
          <w:sz w:val="20"/>
          <w:szCs w:val="20"/>
        </w:rPr>
        <w:t>3</w:t>
      </w:r>
      <w:r w:rsidR="005E23D4">
        <w:rPr>
          <w:b/>
          <w:bCs/>
          <w:iCs/>
          <w:sz w:val="20"/>
          <w:szCs w:val="20"/>
        </w:rPr>
        <w:t>0</w:t>
      </w:r>
      <w:r w:rsidR="00A178D1" w:rsidRPr="005F18EA">
        <w:rPr>
          <w:b/>
          <w:bCs/>
          <w:iCs/>
          <w:sz w:val="20"/>
          <w:szCs w:val="20"/>
        </w:rPr>
        <w:t>.</w:t>
      </w:r>
      <w:r w:rsidR="005E23D4">
        <w:rPr>
          <w:b/>
          <w:bCs/>
          <w:iCs/>
          <w:sz w:val="20"/>
          <w:szCs w:val="20"/>
        </w:rPr>
        <w:t>11</w:t>
      </w:r>
      <w:r w:rsidR="00A178D1" w:rsidRPr="005F18EA">
        <w:rPr>
          <w:b/>
          <w:bCs/>
          <w:iCs/>
          <w:sz w:val="20"/>
          <w:szCs w:val="20"/>
        </w:rPr>
        <w:t>.202</w:t>
      </w:r>
      <w:r w:rsidR="00DD67DE" w:rsidRPr="005F18EA">
        <w:rPr>
          <w:b/>
          <w:bCs/>
          <w:iCs/>
          <w:sz w:val="20"/>
          <w:szCs w:val="20"/>
        </w:rPr>
        <w:t>2</w:t>
      </w:r>
      <w:r w:rsidRPr="005F18EA">
        <w:rPr>
          <w:b/>
          <w:bCs/>
          <w:iCs/>
          <w:sz w:val="20"/>
          <w:szCs w:val="20"/>
        </w:rPr>
        <w:t>r.</w:t>
      </w:r>
    </w:p>
    <w:p w14:paraId="72A1C39D" w14:textId="77777777" w:rsidR="000B44EB" w:rsidRPr="005F18EA" w:rsidRDefault="000B44EB" w:rsidP="005F18EA">
      <w:pPr>
        <w:tabs>
          <w:tab w:val="left" w:pos="9000"/>
        </w:tabs>
        <w:spacing w:line="360" w:lineRule="auto"/>
        <w:jc w:val="both"/>
        <w:rPr>
          <w:b/>
          <w:sz w:val="20"/>
          <w:szCs w:val="20"/>
          <w:u w:val="single"/>
        </w:rPr>
      </w:pPr>
    </w:p>
    <w:p w14:paraId="4959D1E3" w14:textId="77777777" w:rsidR="00673AA8" w:rsidRPr="005F18EA" w:rsidRDefault="00673AA8" w:rsidP="005F18EA">
      <w:pPr>
        <w:tabs>
          <w:tab w:val="left" w:pos="9000"/>
        </w:tabs>
        <w:spacing w:line="360" w:lineRule="auto"/>
        <w:jc w:val="both"/>
        <w:rPr>
          <w:b/>
          <w:sz w:val="20"/>
          <w:szCs w:val="20"/>
          <w:u w:val="single"/>
        </w:rPr>
      </w:pPr>
    </w:p>
    <w:p w14:paraId="2D3BAC89" w14:textId="77777777" w:rsidR="00E51607" w:rsidRPr="005F18EA" w:rsidRDefault="00E51607" w:rsidP="005F18EA">
      <w:pPr>
        <w:tabs>
          <w:tab w:val="left" w:pos="9000"/>
        </w:tabs>
        <w:spacing w:line="360" w:lineRule="auto"/>
        <w:jc w:val="both"/>
        <w:rPr>
          <w:b/>
          <w:sz w:val="20"/>
          <w:szCs w:val="20"/>
          <w:u w:val="single"/>
        </w:rPr>
      </w:pPr>
    </w:p>
    <w:p w14:paraId="345EC320" w14:textId="566772DF" w:rsidR="00B86A83" w:rsidRPr="005F18EA" w:rsidRDefault="000B44EB" w:rsidP="005F18EA">
      <w:pPr>
        <w:tabs>
          <w:tab w:val="left" w:pos="9000"/>
        </w:tabs>
        <w:spacing w:line="360" w:lineRule="auto"/>
        <w:jc w:val="both"/>
        <w:rPr>
          <w:b/>
          <w:bCs/>
          <w:sz w:val="20"/>
          <w:szCs w:val="20"/>
          <w:u w:val="single"/>
        </w:rPr>
      </w:pPr>
      <w:r w:rsidRPr="005F18EA">
        <w:rPr>
          <w:b/>
          <w:sz w:val="20"/>
          <w:szCs w:val="20"/>
          <w:u w:val="single"/>
        </w:rPr>
        <w:t>Rozdział V</w:t>
      </w:r>
      <w:r w:rsidR="00673AA8" w:rsidRPr="005F18EA">
        <w:rPr>
          <w:b/>
          <w:sz w:val="20"/>
          <w:szCs w:val="20"/>
          <w:u w:val="single"/>
        </w:rPr>
        <w:t>II</w:t>
      </w:r>
      <w:r w:rsidRPr="005F18EA">
        <w:rPr>
          <w:b/>
          <w:sz w:val="20"/>
          <w:szCs w:val="20"/>
          <w:u w:val="single"/>
        </w:rPr>
        <w:t xml:space="preserve">. </w:t>
      </w:r>
      <w:r w:rsidR="00B86A83" w:rsidRPr="005F18EA">
        <w:rPr>
          <w:b/>
          <w:bCs/>
          <w:sz w:val="20"/>
          <w:szCs w:val="20"/>
          <w:u w:val="single"/>
        </w:rPr>
        <w:t>Podstawy wykluczenia, o których mowa w art. 108 ust. 1 ustawy Pzp.</w:t>
      </w:r>
    </w:p>
    <w:p w14:paraId="59AEBF2F" w14:textId="1FE956AD" w:rsidR="00B86A83" w:rsidRPr="005F18EA" w:rsidRDefault="00B86A83" w:rsidP="005F18EA">
      <w:pPr>
        <w:tabs>
          <w:tab w:val="left" w:pos="9000"/>
        </w:tabs>
        <w:spacing w:line="360" w:lineRule="auto"/>
        <w:jc w:val="both"/>
        <w:rPr>
          <w:b/>
          <w:bCs/>
          <w:sz w:val="20"/>
          <w:szCs w:val="20"/>
        </w:rPr>
      </w:pPr>
    </w:p>
    <w:p w14:paraId="72058247" w14:textId="77777777" w:rsidR="00B86A83" w:rsidRPr="005F18EA" w:rsidRDefault="00B86A83" w:rsidP="005F18EA">
      <w:pPr>
        <w:pStyle w:val="Akapitzlist"/>
        <w:numPr>
          <w:ilvl w:val="4"/>
          <w:numId w:val="10"/>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 udzielenie przedmiotowego zamówienia mogą się ubiegać wykonawcy, którzy nie podlegają wykluczeniu. </w:t>
      </w:r>
    </w:p>
    <w:p w14:paraId="5F930C86" w14:textId="22FA290C" w:rsidR="00B86A83" w:rsidRPr="005F18EA" w:rsidRDefault="00B86A83" w:rsidP="005F18EA">
      <w:pPr>
        <w:pStyle w:val="Akapitzlist"/>
        <w:numPr>
          <w:ilvl w:val="4"/>
          <w:numId w:val="10"/>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wykluczy z postępowania o udzielenie zamówienia, na podstawie okoliczności wskazanych w art. 108 ust. 1 ustawy Pzp, które wystąpiły w odpowiednim okresie wskazanym w art. 111 ustawy Pzp, Wykonawcę: </w:t>
      </w:r>
    </w:p>
    <w:p w14:paraId="55AEF434" w14:textId="405A9E08" w:rsidR="00B86A83" w:rsidRPr="005F18EA" w:rsidRDefault="00B86A83" w:rsidP="005F18EA">
      <w:pPr>
        <w:pStyle w:val="Akapitzlist"/>
        <w:numPr>
          <w:ilvl w:val="0"/>
          <w:numId w:val="11"/>
        </w:numPr>
        <w:tabs>
          <w:tab w:val="left" w:pos="9000"/>
        </w:tabs>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będącego osobą fizyczną, którego prawomocnie skazano za przestępstwo:</w:t>
      </w:r>
    </w:p>
    <w:p w14:paraId="6A309B49" w14:textId="5ECCBD28" w:rsidR="00B86A83" w:rsidRPr="005F18EA" w:rsidRDefault="00B86A83" w:rsidP="005F18EA">
      <w:pPr>
        <w:pStyle w:val="Akapitzlist"/>
        <w:numPr>
          <w:ilvl w:val="0"/>
          <w:numId w:val="12"/>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działu w zorganizowanej grupie przestępczej albo związku mającym na celu popełnienie przestępstwa lub przestępstwa skarbowego, o którym mowa w art. 258 Kodeksu karnego, </w:t>
      </w:r>
    </w:p>
    <w:p w14:paraId="65C21EAD" w14:textId="231122AA" w:rsidR="00B86A83" w:rsidRPr="005F18EA" w:rsidRDefault="00B86A83" w:rsidP="005F18EA">
      <w:pPr>
        <w:pStyle w:val="Akapitzlist"/>
        <w:numPr>
          <w:ilvl w:val="0"/>
          <w:numId w:val="12"/>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handlu ludźmi, o którym mowa w art. 189a Kodeksu karnego, </w:t>
      </w:r>
    </w:p>
    <w:p w14:paraId="631FC6E9" w14:textId="636BA308" w:rsidR="00B86A83" w:rsidRPr="005F18EA" w:rsidRDefault="00B86A83" w:rsidP="005F18EA">
      <w:pPr>
        <w:pStyle w:val="Akapitzlist"/>
        <w:numPr>
          <w:ilvl w:val="0"/>
          <w:numId w:val="12"/>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 którym mowa w art. 228-230a, art. 250a Kodeksu karnego lub w art. 46 lub art. 48 ustawy z dnia 25 czerwca 2010 r. o sporcie, </w:t>
      </w:r>
    </w:p>
    <w:p w14:paraId="551EC058" w14:textId="335A4A7D" w:rsidR="00B86A83" w:rsidRPr="005F18EA" w:rsidRDefault="00B86A83" w:rsidP="005F18EA">
      <w:pPr>
        <w:pStyle w:val="Akapitzlist"/>
        <w:numPr>
          <w:ilvl w:val="0"/>
          <w:numId w:val="12"/>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C5D8CC" w14:textId="29E87C6C" w:rsidR="00B86A83" w:rsidRPr="005F18EA" w:rsidRDefault="00B86A83" w:rsidP="005F18EA">
      <w:pPr>
        <w:pStyle w:val="Akapitzlist"/>
        <w:numPr>
          <w:ilvl w:val="0"/>
          <w:numId w:val="12"/>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 charakterze terrorystycznym, o którym mowa w art. 115 § 20 Kodeksu karnego, lub mające na celu popełnienie tego przestępstwa, </w:t>
      </w:r>
    </w:p>
    <w:p w14:paraId="1C1AC202" w14:textId="56F9FAFF" w:rsidR="00B86A83" w:rsidRPr="005F18EA" w:rsidRDefault="00B86A83" w:rsidP="005F18EA">
      <w:pPr>
        <w:pStyle w:val="Akapitzlist"/>
        <w:numPr>
          <w:ilvl w:val="0"/>
          <w:numId w:val="12"/>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9918D89" w14:textId="4F1EF894" w:rsidR="00B86A83" w:rsidRPr="005F18EA" w:rsidRDefault="00B86A83" w:rsidP="005F18EA">
      <w:pPr>
        <w:pStyle w:val="Akapitzlist"/>
        <w:numPr>
          <w:ilvl w:val="0"/>
          <w:numId w:val="12"/>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9B1FA7E" w14:textId="77777777" w:rsidR="00B86A83" w:rsidRPr="005F18EA" w:rsidRDefault="00B86A83" w:rsidP="005F18EA">
      <w:pPr>
        <w:pStyle w:val="Akapitzlist"/>
        <w:numPr>
          <w:ilvl w:val="0"/>
          <w:numId w:val="12"/>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 którym mowa w art. 9 ust. 1 i 3 lub art. 10 ustawy z dnia 15 czerwca 2012 r. o skutkach powierzania wykonywania pracy cudzoziemcom przebywającym wbrew przepisom na terytorium Rzeczypospolitej Polskiej </w:t>
      </w:r>
    </w:p>
    <w:p w14:paraId="54089B7E" w14:textId="5504F182" w:rsidR="00B86A83" w:rsidRPr="005F18EA" w:rsidRDefault="00B86A83" w:rsidP="005F18EA">
      <w:pPr>
        <w:pStyle w:val="Akapitzlist"/>
        <w:suppressAutoHyphens w:val="0"/>
        <w:autoSpaceDE w:val="0"/>
        <w:autoSpaceDN w:val="0"/>
        <w:adjustRightInd w:val="0"/>
        <w:spacing w:before="120" w:after="120" w:line="360" w:lineRule="auto"/>
        <w:ind w:left="851"/>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 lub za odpowiedni czyn zabroniony określony w przepisach prawa obcego; </w:t>
      </w:r>
    </w:p>
    <w:p w14:paraId="550AD69D" w14:textId="3D6CF320" w:rsidR="00B86A83" w:rsidRPr="005F18EA" w:rsidRDefault="00B86A83" w:rsidP="005F18EA">
      <w:pPr>
        <w:pStyle w:val="Akapitzlist"/>
        <w:numPr>
          <w:ilvl w:val="0"/>
          <w:numId w:val="11"/>
        </w:numPr>
        <w:tabs>
          <w:tab w:val="left" w:pos="9000"/>
        </w:tabs>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30B918" w14:textId="17B7DD7B" w:rsidR="00B86A83" w:rsidRPr="005F18EA" w:rsidRDefault="00B86A83" w:rsidP="005F18EA">
      <w:pPr>
        <w:pStyle w:val="Akapitzlist"/>
        <w:numPr>
          <w:ilvl w:val="0"/>
          <w:numId w:val="11"/>
        </w:numPr>
        <w:tabs>
          <w:tab w:val="left" w:pos="9000"/>
        </w:tabs>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3399DD1" w14:textId="03B87CC6" w:rsidR="00B86A83" w:rsidRPr="005F18EA" w:rsidRDefault="00B86A83" w:rsidP="005F18EA">
      <w:pPr>
        <w:pStyle w:val="Akapitzlist"/>
        <w:numPr>
          <w:ilvl w:val="0"/>
          <w:numId w:val="11"/>
        </w:numPr>
        <w:tabs>
          <w:tab w:val="left" w:pos="9000"/>
        </w:tabs>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wobec którego prawomocnie orzeczono zakaz ubiegania się o zamówienia publiczne; </w:t>
      </w:r>
    </w:p>
    <w:p w14:paraId="6ED0CA06" w14:textId="5797572C" w:rsidR="00B86A83" w:rsidRPr="005F18EA" w:rsidRDefault="00B86A83" w:rsidP="005F18EA">
      <w:pPr>
        <w:pStyle w:val="Akapitzlist"/>
        <w:numPr>
          <w:ilvl w:val="0"/>
          <w:numId w:val="11"/>
        </w:numPr>
        <w:tabs>
          <w:tab w:val="left" w:pos="9000"/>
        </w:tabs>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9FBC68" w14:textId="63F8295F" w:rsidR="00B86A83" w:rsidRPr="005F18EA" w:rsidRDefault="00B86A83" w:rsidP="005F18EA">
      <w:pPr>
        <w:pStyle w:val="Akapitzlist"/>
        <w:numPr>
          <w:ilvl w:val="0"/>
          <w:numId w:val="11"/>
        </w:numPr>
        <w:tabs>
          <w:tab w:val="left" w:pos="9000"/>
        </w:tabs>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0BE761" w14:textId="3A5456AD" w:rsidR="00B86A83" w:rsidRPr="005F18EA" w:rsidRDefault="00B86A83" w:rsidP="005F18EA">
      <w:pPr>
        <w:pStyle w:val="Akapitzlist"/>
        <w:numPr>
          <w:ilvl w:val="4"/>
          <w:numId w:val="10"/>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lastRenderedPageBreak/>
        <w:t xml:space="preserve">Jeżeli Wykonawca polega na zdolnościach lub sytuacji podmiotów udostępniających zasoby zamawiający zbada, czy nie zachodzą wobec tego podmiotu podstawy wykluczenia, które zostały przewidziane względem Wykonawcy. </w:t>
      </w:r>
    </w:p>
    <w:p w14:paraId="1AB848FC" w14:textId="508E0A4E" w:rsidR="00B86A83" w:rsidRPr="005F18EA" w:rsidRDefault="00B86A83" w:rsidP="005F18EA">
      <w:pPr>
        <w:pStyle w:val="Akapitzlist"/>
        <w:numPr>
          <w:ilvl w:val="4"/>
          <w:numId w:val="10"/>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 przypadku wspólnego ubiegania się wykonawców o udzielenie zamówienia zamawiający zbada, czy nie zachodzą podstawy wykluczenia wobec każdego z tych wykonawców. </w:t>
      </w:r>
    </w:p>
    <w:p w14:paraId="2AD4AFBC" w14:textId="742E3BE8" w:rsidR="00B86A83" w:rsidRPr="005F18EA" w:rsidRDefault="00B86A83" w:rsidP="005F18EA">
      <w:pPr>
        <w:pStyle w:val="Akapitzlist"/>
        <w:numPr>
          <w:ilvl w:val="4"/>
          <w:numId w:val="10"/>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może wykluczyć Wykonawcę na każdym etapie postępowania o udzielenie zamówienia zgodnie z art. 110 ust. 1 ustawy Pzp. </w:t>
      </w:r>
    </w:p>
    <w:p w14:paraId="3C667E03" w14:textId="2CBD30DD" w:rsidR="00B86A83" w:rsidRPr="005F18EA" w:rsidRDefault="00B86A83" w:rsidP="005F18EA">
      <w:pPr>
        <w:pStyle w:val="Akapitzlist"/>
        <w:numPr>
          <w:ilvl w:val="4"/>
          <w:numId w:val="10"/>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Wykonawca nie podlega wykluczeniu w okolicznościach określonych w art. 108 ust. 1 pkt. 1, 2 i 5 ustawy Pzp, jeśli udowodni Zamawiającemu, że spełnił łącznie przesłanki wskazane w art. 110 ust. 2 ustawy Pzp. </w:t>
      </w:r>
    </w:p>
    <w:p w14:paraId="42FD1434" w14:textId="7108523E" w:rsidR="00B86A83" w:rsidRPr="005F18EA" w:rsidRDefault="00B86A83" w:rsidP="005F18EA">
      <w:pPr>
        <w:pStyle w:val="Akapitzlist"/>
        <w:numPr>
          <w:ilvl w:val="4"/>
          <w:numId w:val="10"/>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oceni, czy podjęte przez wykonawcę czynności o których mowa w art. 110 ust. 2 ustawy Pzp są wystarczając do wykazania jego rzetelności, uwzględniając wagę i szczególne okoliczności czynu wykonawcy. Jeżeli podjęte przez wykonawcę czynności nie są wystarczające do wykazania rzetelności, zamawiający wyklucza wykonawcę. </w:t>
      </w:r>
    </w:p>
    <w:p w14:paraId="1FC1E9FF" w14:textId="67480B0F" w:rsidR="00B86A83" w:rsidRPr="005F18EA" w:rsidRDefault="00B86A83" w:rsidP="005F18EA">
      <w:pPr>
        <w:pStyle w:val="Akapitzlist"/>
        <w:numPr>
          <w:ilvl w:val="4"/>
          <w:numId w:val="10"/>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Zamawiający nie przewiduje wykluczenia Wykonawcy na podstawie art. 109 ust. 1 ustawy Pzp.</w:t>
      </w:r>
    </w:p>
    <w:p w14:paraId="2A4F6044" w14:textId="51DD2613" w:rsidR="00B86A83" w:rsidRPr="005F18EA" w:rsidRDefault="00B86A83" w:rsidP="005F18EA">
      <w:pPr>
        <w:tabs>
          <w:tab w:val="left" w:pos="9000"/>
        </w:tabs>
        <w:spacing w:line="360" w:lineRule="auto"/>
        <w:jc w:val="both"/>
        <w:rPr>
          <w:b/>
          <w:sz w:val="20"/>
          <w:szCs w:val="20"/>
          <w:u w:val="single"/>
        </w:rPr>
      </w:pPr>
    </w:p>
    <w:p w14:paraId="2C0A88C3" w14:textId="2B2D5CDC" w:rsidR="003D5D9C" w:rsidRPr="005F18EA" w:rsidRDefault="003D5D9C" w:rsidP="005F18EA">
      <w:pPr>
        <w:tabs>
          <w:tab w:val="left" w:pos="9000"/>
        </w:tabs>
        <w:spacing w:line="360" w:lineRule="auto"/>
        <w:jc w:val="both"/>
        <w:rPr>
          <w:b/>
          <w:sz w:val="20"/>
          <w:szCs w:val="20"/>
          <w:u w:val="single"/>
        </w:rPr>
      </w:pPr>
    </w:p>
    <w:p w14:paraId="06502A5C" w14:textId="0C855491" w:rsidR="003D5D9C" w:rsidRPr="005F18EA" w:rsidRDefault="003D5D9C" w:rsidP="005F18EA">
      <w:pPr>
        <w:tabs>
          <w:tab w:val="left" w:pos="9000"/>
        </w:tabs>
        <w:spacing w:line="360" w:lineRule="auto"/>
        <w:jc w:val="both"/>
        <w:rPr>
          <w:b/>
          <w:sz w:val="20"/>
          <w:szCs w:val="20"/>
          <w:u w:val="single"/>
        </w:rPr>
      </w:pPr>
      <w:r w:rsidRPr="005F18EA">
        <w:rPr>
          <w:b/>
          <w:sz w:val="20"/>
          <w:szCs w:val="20"/>
          <w:u w:val="single"/>
        </w:rPr>
        <w:t xml:space="preserve">Rozdział VIII. </w:t>
      </w:r>
      <w:r w:rsidRPr="005F18EA">
        <w:rPr>
          <w:b/>
          <w:bCs/>
          <w:sz w:val="20"/>
          <w:szCs w:val="20"/>
          <w:u w:val="single"/>
        </w:rPr>
        <w:t>Informacja o warunkach udziału w postępowaniu o udzielenie zamówienia.</w:t>
      </w:r>
    </w:p>
    <w:p w14:paraId="5AADE04C" w14:textId="5B82A3E4" w:rsidR="003D5D9C" w:rsidRPr="005F18EA" w:rsidRDefault="003D5D9C" w:rsidP="005F18EA">
      <w:pPr>
        <w:tabs>
          <w:tab w:val="left" w:pos="9000"/>
        </w:tabs>
        <w:spacing w:line="360" w:lineRule="auto"/>
        <w:jc w:val="both"/>
        <w:rPr>
          <w:b/>
          <w:sz w:val="20"/>
          <w:szCs w:val="20"/>
          <w:u w:val="single"/>
        </w:rPr>
      </w:pPr>
    </w:p>
    <w:p w14:paraId="4CD74775" w14:textId="29E0C497" w:rsidR="003D5D9C" w:rsidRPr="005F18EA" w:rsidRDefault="003D5D9C" w:rsidP="005F18EA">
      <w:pPr>
        <w:pStyle w:val="Akapitzlist"/>
        <w:numPr>
          <w:ilvl w:val="0"/>
          <w:numId w:val="13"/>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 udzielenie przedmiotowego zamówienia mogą się ubiegać wykonawcy, którzy </w:t>
      </w:r>
      <w:r w:rsidRPr="005F18EA">
        <w:rPr>
          <w:rFonts w:ascii="Arial" w:eastAsiaTheme="minorHAnsi" w:hAnsi="Arial" w:cs="Arial"/>
          <w:b/>
          <w:bCs/>
          <w:color w:val="000000"/>
          <w:sz w:val="20"/>
          <w:szCs w:val="20"/>
          <w:lang w:eastAsia="en-US"/>
        </w:rPr>
        <w:t xml:space="preserve">spełniają warunki udziału w postępowaniu określone przez zamawiającego. </w:t>
      </w:r>
    </w:p>
    <w:p w14:paraId="79DD2E77" w14:textId="52BDD33C" w:rsidR="003D5D9C" w:rsidRPr="005F18EA" w:rsidRDefault="003D5D9C" w:rsidP="005F18EA">
      <w:pPr>
        <w:pStyle w:val="Akapitzlist"/>
        <w:numPr>
          <w:ilvl w:val="0"/>
          <w:numId w:val="13"/>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wymaga spełnienia warunku udziału w postępowaniu, w zakresie zdolności technicznej lub zawodowej: </w:t>
      </w:r>
    </w:p>
    <w:p w14:paraId="354C842A" w14:textId="2CE6C884" w:rsidR="003D5D9C" w:rsidRPr="005F18EA" w:rsidRDefault="003D5D9C" w:rsidP="005F18EA">
      <w:pPr>
        <w:pStyle w:val="Akapitzlist"/>
        <w:numPr>
          <w:ilvl w:val="0"/>
          <w:numId w:val="14"/>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b/>
          <w:bCs/>
          <w:color w:val="000000"/>
          <w:sz w:val="20"/>
          <w:szCs w:val="20"/>
          <w:lang w:eastAsia="en-US"/>
        </w:rPr>
        <w:t xml:space="preserve">Wykonawcy: </w:t>
      </w:r>
    </w:p>
    <w:p w14:paraId="53771FB1" w14:textId="77777777" w:rsidR="003D5D9C" w:rsidRPr="005F18EA" w:rsidRDefault="003D5D9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 xml:space="preserve">Zamawiający uzna warunek za spełniony jeżeli Wykonawca wykaże, że posiada wiedzę i doświadczenie, co należycie udokumentuje tj. wykaże, że w okresie ostatnich 5 lat licząc wstecz od dnia, w którym upływa (upłynął) termin składania ofert w niniejszym postępowaniu, a jeżeli okres prowadzenia działalności jest krótszy - w tym okresie, wykonał należycie oraz zgodnie z przepisami prawa budowlanego i prawidłowo ukończył co najmniej: </w:t>
      </w:r>
    </w:p>
    <w:p w14:paraId="7AD6B3B2" w14:textId="2CC9A43B" w:rsidR="003D5D9C" w:rsidRPr="005F18EA" w:rsidRDefault="003D5D9C" w:rsidP="005F18EA">
      <w:pPr>
        <w:suppressAutoHyphens w:val="0"/>
        <w:autoSpaceDE w:val="0"/>
        <w:autoSpaceDN w:val="0"/>
        <w:adjustRightInd w:val="0"/>
        <w:spacing w:before="120" w:after="120" w:line="360" w:lineRule="auto"/>
        <w:ind w:left="993" w:hanging="426"/>
        <w:jc w:val="both"/>
        <w:rPr>
          <w:rFonts w:eastAsiaTheme="minorHAnsi"/>
          <w:color w:val="000000"/>
          <w:sz w:val="20"/>
          <w:szCs w:val="20"/>
          <w:lang w:eastAsia="en-US"/>
        </w:rPr>
      </w:pPr>
      <w:r w:rsidRPr="005F18EA">
        <w:rPr>
          <w:rFonts w:eastAsiaTheme="minorHAnsi"/>
          <w:color w:val="000000"/>
          <w:sz w:val="20"/>
          <w:szCs w:val="20"/>
          <w:lang w:eastAsia="en-US"/>
        </w:rPr>
        <w:t xml:space="preserve">– </w:t>
      </w:r>
      <w:r w:rsidRPr="005F18EA">
        <w:rPr>
          <w:rFonts w:eastAsiaTheme="minorHAnsi"/>
          <w:color w:val="000000"/>
          <w:sz w:val="20"/>
          <w:szCs w:val="20"/>
          <w:lang w:eastAsia="en-US"/>
        </w:rPr>
        <w:tab/>
      </w:r>
      <w:r w:rsidRPr="005F18EA">
        <w:rPr>
          <w:rFonts w:eastAsiaTheme="minorHAnsi"/>
          <w:b/>
          <w:bCs/>
          <w:color w:val="000000"/>
          <w:sz w:val="20"/>
          <w:szCs w:val="20"/>
          <w:lang w:eastAsia="en-US"/>
        </w:rPr>
        <w:t>dwie roboty budowlane</w:t>
      </w:r>
      <w:r w:rsidRPr="005F18EA">
        <w:rPr>
          <w:rFonts w:eastAsiaTheme="minorHAnsi"/>
          <w:color w:val="000000"/>
          <w:sz w:val="20"/>
          <w:szCs w:val="20"/>
          <w:lang w:eastAsia="en-US"/>
        </w:rPr>
        <w:t>, w ramach których wykonany został remont obejmujący swym zakresem wymianę instalacji elektrycznej</w:t>
      </w:r>
      <w:r w:rsidR="00007961" w:rsidRPr="005F18EA">
        <w:rPr>
          <w:rFonts w:eastAsiaTheme="minorHAnsi"/>
          <w:color w:val="000000"/>
          <w:sz w:val="20"/>
          <w:szCs w:val="20"/>
          <w:lang w:eastAsia="en-US"/>
        </w:rPr>
        <w:t>, prace tynkarskie</w:t>
      </w:r>
      <w:r w:rsidR="00DD67DE" w:rsidRPr="005F18EA">
        <w:rPr>
          <w:rFonts w:eastAsiaTheme="minorHAnsi"/>
          <w:color w:val="000000"/>
          <w:sz w:val="20"/>
          <w:szCs w:val="20"/>
          <w:lang w:eastAsia="en-US"/>
        </w:rPr>
        <w:t xml:space="preserve">, </w:t>
      </w:r>
      <w:r w:rsidR="00007961" w:rsidRPr="005F18EA">
        <w:rPr>
          <w:rFonts w:eastAsiaTheme="minorHAnsi"/>
          <w:b/>
          <w:bCs/>
          <w:color w:val="000000"/>
          <w:sz w:val="20"/>
          <w:szCs w:val="20"/>
          <w:lang w:eastAsia="en-US"/>
        </w:rPr>
        <w:t>o łącznej wartości nie mniejszej</w:t>
      </w:r>
      <w:r w:rsidR="00007961" w:rsidRPr="005F18EA">
        <w:rPr>
          <w:rFonts w:eastAsiaTheme="minorHAnsi"/>
          <w:color w:val="000000"/>
          <w:sz w:val="20"/>
          <w:szCs w:val="20"/>
          <w:lang w:eastAsia="en-US"/>
        </w:rPr>
        <w:t xml:space="preserve"> </w:t>
      </w:r>
      <w:r w:rsidR="00007961" w:rsidRPr="005F18EA">
        <w:rPr>
          <w:rFonts w:eastAsiaTheme="minorHAnsi"/>
          <w:b/>
          <w:bCs/>
          <w:color w:val="000000"/>
          <w:sz w:val="20"/>
          <w:szCs w:val="20"/>
          <w:lang w:eastAsia="en-US"/>
        </w:rPr>
        <w:t xml:space="preserve">niż </w:t>
      </w:r>
      <w:r w:rsidR="00DD67DE" w:rsidRPr="005F18EA">
        <w:rPr>
          <w:rFonts w:eastAsiaTheme="minorHAnsi"/>
          <w:b/>
          <w:bCs/>
          <w:color w:val="000000"/>
          <w:sz w:val="20"/>
          <w:szCs w:val="20"/>
          <w:lang w:eastAsia="en-US"/>
        </w:rPr>
        <w:t>1</w:t>
      </w:r>
      <w:r w:rsidR="005E23D4">
        <w:rPr>
          <w:rFonts w:eastAsiaTheme="minorHAnsi"/>
          <w:b/>
          <w:bCs/>
          <w:color w:val="000000"/>
          <w:sz w:val="20"/>
          <w:szCs w:val="20"/>
          <w:lang w:eastAsia="en-US"/>
        </w:rPr>
        <w:t>0</w:t>
      </w:r>
      <w:r w:rsidR="00007961" w:rsidRPr="005F18EA">
        <w:rPr>
          <w:rFonts w:eastAsiaTheme="minorHAnsi"/>
          <w:b/>
          <w:bCs/>
          <w:color w:val="000000"/>
          <w:sz w:val="20"/>
          <w:szCs w:val="20"/>
          <w:lang w:eastAsia="en-US"/>
        </w:rPr>
        <w:t>0 000,00 zł brutto.</w:t>
      </w:r>
    </w:p>
    <w:p w14:paraId="6FB0EA43" w14:textId="7117F8D5" w:rsidR="003D5D9C" w:rsidRPr="005F18EA" w:rsidRDefault="003D5D9C" w:rsidP="005F18EA">
      <w:pPr>
        <w:tabs>
          <w:tab w:val="left" w:pos="9000"/>
        </w:tabs>
        <w:spacing w:before="120" w:after="120" w:line="360" w:lineRule="auto"/>
        <w:jc w:val="both"/>
        <w:rPr>
          <w:rFonts w:eastAsiaTheme="minorHAnsi"/>
          <w:color w:val="000000"/>
          <w:sz w:val="20"/>
          <w:szCs w:val="20"/>
          <w:lang w:eastAsia="en-US"/>
        </w:rPr>
      </w:pPr>
    </w:p>
    <w:p w14:paraId="4B1100BB" w14:textId="7497CE6D" w:rsidR="003D5D9C" w:rsidRPr="005F18EA" w:rsidRDefault="003D5D9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lastRenderedPageBreak/>
        <w:t xml:space="preserve">Ocena wykazania spełnienia warunku nastąpi na podstawie przedstawionych przez Wykonawcę dokumentów, o których mowa w rozdz. X ust. </w:t>
      </w:r>
      <w:r w:rsidR="00DE2A1D" w:rsidRPr="005F18EA">
        <w:rPr>
          <w:rFonts w:eastAsiaTheme="minorHAnsi"/>
          <w:color w:val="000000"/>
          <w:sz w:val="20"/>
          <w:szCs w:val="20"/>
          <w:lang w:eastAsia="en-US"/>
        </w:rPr>
        <w:t>1</w:t>
      </w:r>
      <w:r w:rsidRPr="005F18EA">
        <w:rPr>
          <w:rFonts w:eastAsiaTheme="minorHAnsi"/>
          <w:color w:val="000000"/>
          <w:sz w:val="20"/>
          <w:szCs w:val="20"/>
          <w:lang w:eastAsia="en-US"/>
        </w:rPr>
        <w:t xml:space="preserve"> </w:t>
      </w:r>
      <w:r w:rsidR="00DE2A1D" w:rsidRPr="005F18EA">
        <w:rPr>
          <w:rFonts w:eastAsiaTheme="minorHAnsi"/>
          <w:color w:val="000000"/>
          <w:sz w:val="20"/>
          <w:szCs w:val="20"/>
          <w:lang w:eastAsia="en-US"/>
        </w:rPr>
        <w:t>pkt</w:t>
      </w:r>
      <w:r w:rsidRPr="005F18EA">
        <w:rPr>
          <w:rFonts w:eastAsiaTheme="minorHAnsi"/>
          <w:color w:val="000000"/>
          <w:sz w:val="20"/>
          <w:szCs w:val="20"/>
          <w:lang w:eastAsia="en-US"/>
        </w:rPr>
        <w:t xml:space="preserve"> 1 lit. a) SWZ (wzór wykazu należycie wykonanych robót budowlanych stanowi </w:t>
      </w:r>
      <w:r w:rsidRPr="005F18EA">
        <w:rPr>
          <w:rFonts w:eastAsiaTheme="minorHAnsi"/>
          <w:b/>
          <w:bCs/>
          <w:color w:val="000000"/>
          <w:sz w:val="20"/>
          <w:szCs w:val="20"/>
          <w:lang w:eastAsia="en-US"/>
        </w:rPr>
        <w:t xml:space="preserve">załącznik nr </w:t>
      </w:r>
      <w:r w:rsidR="00DE2A1D" w:rsidRPr="005F18EA">
        <w:rPr>
          <w:rFonts w:eastAsiaTheme="minorHAnsi"/>
          <w:b/>
          <w:bCs/>
          <w:color w:val="000000"/>
          <w:sz w:val="20"/>
          <w:szCs w:val="20"/>
          <w:lang w:eastAsia="en-US"/>
        </w:rPr>
        <w:t>4</w:t>
      </w:r>
      <w:r w:rsidRPr="005F18EA">
        <w:rPr>
          <w:rFonts w:eastAsiaTheme="minorHAnsi"/>
          <w:b/>
          <w:bCs/>
          <w:color w:val="000000"/>
          <w:sz w:val="20"/>
          <w:szCs w:val="20"/>
          <w:lang w:eastAsia="en-US"/>
        </w:rPr>
        <w:t xml:space="preserve"> do SWZ</w:t>
      </w:r>
      <w:r w:rsidRPr="005F18EA">
        <w:rPr>
          <w:rFonts w:eastAsiaTheme="minorHAnsi"/>
          <w:color w:val="000000"/>
          <w:sz w:val="20"/>
          <w:szCs w:val="20"/>
          <w:lang w:eastAsia="en-US"/>
        </w:rPr>
        <w:t xml:space="preserve">). </w:t>
      </w:r>
    </w:p>
    <w:p w14:paraId="6655EE15" w14:textId="77777777" w:rsidR="003D5D9C" w:rsidRPr="005F18EA" w:rsidRDefault="003D5D9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 xml:space="preserve">Jeżeli Wykonawca w celu potwierdzenia spełniania warunków udziału w postępowaniu polega na zdolnościach technicznych lub zawodowych innego podmiotu, powyższy warunek zostanie uznany za spełniony jeżeli spełnia go w całości ten podmiot. </w:t>
      </w:r>
    </w:p>
    <w:p w14:paraId="099B87E7" w14:textId="77777777" w:rsidR="003D5D9C" w:rsidRPr="005F18EA" w:rsidRDefault="003D5D9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b/>
          <w:bCs/>
          <w:i/>
          <w:iCs/>
          <w:color w:val="000000"/>
          <w:sz w:val="20"/>
          <w:szCs w:val="20"/>
          <w:lang w:eastAsia="en-US"/>
        </w:rPr>
        <w:t xml:space="preserve">UWAGA: </w:t>
      </w:r>
    </w:p>
    <w:p w14:paraId="2EB96E74" w14:textId="77777777" w:rsidR="003D5D9C" w:rsidRPr="005F18EA" w:rsidRDefault="003D5D9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 xml:space="preserve">W przypadku, gdy rozliczenie za zrealizowane (wykonane) przez Wykonawcę roboty budowlane nastąpiło w innej niż w PLN walucie, Wykonawca w celu </w:t>
      </w:r>
      <w:r w:rsidRPr="005F18EA">
        <w:rPr>
          <w:rFonts w:eastAsiaTheme="minorHAnsi"/>
          <w:b/>
          <w:bCs/>
          <w:color w:val="000000"/>
          <w:sz w:val="20"/>
          <w:szCs w:val="20"/>
          <w:lang w:eastAsia="en-US"/>
        </w:rPr>
        <w:t xml:space="preserve">potwierdzenia spełniania warunku udziału </w:t>
      </w:r>
      <w:r w:rsidRPr="005F18EA">
        <w:rPr>
          <w:rFonts w:eastAsiaTheme="minorHAnsi"/>
          <w:color w:val="000000"/>
          <w:sz w:val="20"/>
          <w:szCs w:val="20"/>
          <w:lang w:eastAsia="en-US"/>
        </w:rPr>
        <w:t xml:space="preserve">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Specyfikacji Warunków Zamówienia na stronie internetowej prowadzonego postępowania. </w:t>
      </w:r>
    </w:p>
    <w:p w14:paraId="1ACF2133" w14:textId="511C0518" w:rsidR="003D5D9C" w:rsidRPr="005F18EA" w:rsidRDefault="003D5D9C" w:rsidP="005F18EA">
      <w:pPr>
        <w:pStyle w:val="Akapitzlist"/>
        <w:numPr>
          <w:ilvl w:val="0"/>
          <w:numId w:val="14"/>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b/>
          <w:bCs/>
          <w:color w:val="000000"/>
          <w:sz w:val="20"/>
          <w:szCs w:val="20"/>
          <w:lang w:eastAsia="en-US"/>
        </w:rPr>
        <w:t xml:space="preserve">Osób skierowanych przez wykonawcę do realizacji zamówienia: </w:t>
      </w:r>
    </w:p>
    <w:p w14:paraId="1B24C75F" w14:textId="0DD8C7E0" w:rsidR="003D5D9C" w:rsidRPr="005F18EA" w:rsidRDefault="003D5D9C" w:rsidP="005F18EA">
      <w:pPr>
        <w:tabs>
          <w:tab w:val="left" w:pos="9000"/>
        </w:tabs>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 xml:space="preserve">Zamawiający uzna warunek za spełniony jeżeli Wykonawca wykaże, że skieruje do realizacji zamówienia, </w:t>
      </w:r>
      <w:r w:rsidR="00A0103B" w:rsidRPr="005F18EA">
        <w:rPr>
          <w:rFonts w:eastAsiaTheme="minorHAnsi"/>
          <w:b/>
          <w:bCs/>
          <w:color w:val="000000"/>
          <w:sz w:val="20"/>
          <w:szCs w:val="20"/>
          <w:lang w:eastAsia="en-US"/>
        </w:rPr>
        <w:t>2</w:t>
      </w:r>
      <w:r w:rsidRPr="005F18EA">
        <w:rPr>
          <w:rFonts w:eastAsiaTheme="minorHAnsi"/>
          <w:b/>
          <w:bCs/>
          <w:color w:val="000000"/>
          <w:sz w:val="20"/>
          <w:szCs w:val="20"/>
          <w:lang w:eastAsia="en-US"/>
        </w:rPr>
        <w:t xml:space="preserve"> osoby </w:t>
      </w:r>
      <w:r w:rsidRPr="005F18EA">
        <w:rPr>
          <w:rFonts w:eastAsiaTheme="minorHAnsi"/>
          <w:color w:val="000000"/>
          <w:sz w:val="20"/>
          <w:szCs w:val="20"/>
          <w:lang w:eastAsia="en-US"/>
        </w:rPr>
        <w:t>posiadające odpowiednie uprawnienia budowlane określone przepisami ustawy z dnia 7 lipca 1994 r. Prawo budowlane (t.j. Dz. U. z 2020 poz. 1333 ze zm.), dalej nazywanej „ustawa Prawo budowlane”, niezbędnych do wykonania zamówienia tj. dysponuje lub będzie dysponował na etapie realizacji umowy w sprawie niniejszego zamówienia publicznego następującymi osobami zdolnymi do wykonania zamówienia:</w:t>
      </w:r>
    </w:p>
    <w:p w14:paraId="08FBA989" w14:textId="77777777" w:rsidR="00A0103B" w:rsidRPr="005F18EA" w:rsidRDefault="003D5D9C" w:rsidP="005F18EA">
      <w:pPr>
        <w:pStyle w:val="Akapitzlist"/>
        <w:numPr>
          <w:ilvl w:val="0"/>
          <w:numId w:val="15"/>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jedną osobą, która obejmie funkcję </w:t>
      </w:r>
      <w:r w:rsidRPr="005F18EA">
        <w:rPr>
          <w:rFonts w:ascii="Arial" w:eastAsiaTheme="minorHAnsi" w:hAnsi="Arial" w:cs="Arial"/>
          <w:b/>
          <w:bCs/>
          <w:color w:val="000000"/>
          <w:sz w:val="20"/>
          <w:szCs w:val="20"/>
          <w:lang w:eastAsia="en-US"/>
        </w:rPr>
        <w:t>kierownika budowy branży konstrukcyjno-budowlanej</w:t>
      </w:r>
      <w:r w:rsidRPr="005F18EA">
        <w:rPr>
          <w:rFonts w:ascii="Arial" w:eastAsiaTheme="minorHAnsi" w:hAnsi="Arial" w:cs="Arial"/>
          <w:color w:val="000000"/>
          <w:sz w:val="20"/>
          <w:szCs w:val="20"/>
          <w:lang w:eastAsia="en-US"/>
        </w:rPr>
        <w:t xml:space="preserve">, </w:t>
      </w:r>
      <w:r w:rsidRPr="005F18EA">
        <w:rPr>
          <w:rFonts w:ascii="Arial" w:eastAsiaTheme="minorHAnsi" w:hAnsi="Arial" w:cs="Arial"/>
          <w:b/>
          <w:bCs/>
          <w:color w:val="000000"/>
          <w:sz w:val="20"/>
          <w:szCs w:val="20"/>
          <w:lang w:eastAsia="en-US"/>
        </w:rPr>
        <w:t>przy czym osoba ta pełnić będzie role wiodącą w zespole kierowników budowy</w:t>
      </w:r>
      <w:r w:rsidRPr="005F18EA">
        <w:rPr>
          <w:rFonts w:ascii="Arial" w:eastAsiaTheme="minorHAnsi" w:hAnsi="Arial" w:cs="Arial"/>
          <w:color w:val="000000"/>
          <w:sz w:val="20"/>
          <w:szCs w:val="20"/>
          <w:lang w:eastAsia="en-US"/>
        </w:rPr>
        <w:t xml:space="preserve">, posiadającą uprawnienia budowlane do kierowania robotami budowlanymi bez ograniczeń w </w:t>
      </w:r>
      <w:r w:rsidRPr="005F18EA">
        <w:rPr>
          <w:rFonts w:ascii="Arial" w:eastAsiaTheme="minorHAnsi" w:hAnsi="Arial" w:cs="Arial"/>
          <w:b/>
          <w:bCs/>
          <w:color w:val="000000"/>
          <w:sz w:val="20"/>
          <w:szCs w:val="20"/>
          <w:lang w:eastAsia="en-US"/>
        </w:rPr>
        <w:t xml:space="preserve">specjalności konstrukcyjno-budowlanej </w:t>
      </w:r>
      <w:r w:rsidRPr="005F18EA">
        <w:rPr>
          <w:rFonts w:ascii="Arial" w:eastAsiaTheme="minorHAnsi" w:hAnsi="Arial" w:cs="Arial"/>
          <w:color w:val="000000"/>
          <w:sz w:val="20"/>
          <w:szCs w:val="20"/>
          <w:lang w:eastAsia="en-US"/>
        </w:rPr>
        <w:t xml:space="preserve">wydane na podstawie ustawy Prawo budowlane (lub odpowiadające im ważne uprawnienia, które zostały wydane na podstawie wcześniej obowiązujących przepisów prawa polskiego lub odpowiednie uprawnienia przysługujące na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architektów, inżynierów budownictwa oraz urbanistów (t.j. Dz. U. z 2019 r. poz. 1117 ze zm.) w zakresie niezbędnym do wykonania przedmiotu zamówienia), </w:t>
      </w:r>
      <w:r w:rsidRPr="005F18EA">
        <w:rPr>
          <w:rFonts w:ascii="Arial" w:eastAsiaTheme="minorHAnsi" w:hAnsi="Arial" w:cs="Arial"/>
          <w:b/>
          <w:bCs/>
          <w:color w:val="000000"/>
          <w:sz w:val="20"/>
          <w:szCs w:val="20"/>
          <w:lang w:eastAsia="en-US"/>
        </w:rPr>
        <w:t>posiadającą co najmniej 3-letnie doświadczenie zawodowe w pełnieniu funkcji kierownik budowy</w:t>
      </w:r>
      <w:r w:rsidRPr="005F18EA">
        <w:rPr>
          <w:rFonts w:ascii="Arial" w:eastAsiaTheme="minorHAnsi" w:hAnsi="Arial" w:cs="Arial"/>
          <w:color w:val="000000"/>
          <w:sz w:val="20"/>
          <w:szCs w:val="20"/>
          <w:lang w:eastAsia="en-US"/>
        </w:rPr>
        <w:t xml:space="preserve">. </w:t>
      </w:r>
    </w:p>
    <w:p w14:paraId="67D7E0C0" w14:textId="31619E1E" w:rsidR="003D5D9C" w:rsidRPr="005F18EA" w:rsidRDefault="003D5D9C" w:rsidP="005F18EA">
      <w:pPr>
        <w:pStyle w:val="Akapitzlist"/>
        <w:numPr>
          <w:ilvl w:val="0"/>
          <w:numId w:val="15"/>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jedną osobą, która obejmie funkcję </w:t>
      </w:r>
      <w:r w:rsidRPr="005F18EA">
        <w:rPr>
          <w:rFonts w:ascii="Arial" w:eastAsiaTheme="minorHAnsi" w:hAnsi="Arial" w:cs="Arial"/>
          <w:b/>
          <w:bCs/>
          <w:color w:val="000000"/>
          <w:sz w:val="20"/>
          <w:szCs w:val="20"/>
          <w:lang w:eastAsia="en-US"/>
        </w:rPr>
        <w:t xml:space="preserve">kierownika robót branży elektrycznej posiadającą uprawnienia budowalne do kierowania robotami budowlanymi bez ograniczeń w </w:t>
      </w:r>
      <w:r w:rsidRPr="005F18EA">
        <w:rPr>
          <w:rFonts w:ascii="Arial" w:eastAsiaTheme="minorHAnsi" w:hAnsi="Arial" w:cs="Arial"/>
          <w:b/>
          <w:bCs/>
          <w:color w:val="000000"/>
          <w:sz w:val="20"/>
          <w:szCs w:val="20"/>
          <w:lang w:eastAsia="en-US"/>
        </w:rPr>
        <w:lastRenderedPageBreak/>
        <w:t>specjalności instalacyjnej w zakresie sieci, instalacji i urządzeń elektrycznych</w:t>
      </w:r>
      <w:r w:rsidRPr="005F18EA">
        <w:rPr>
          <w:rFonts w:ascii="Arial" w:eastAsiaTheme="minorHAnsi" w:hAnsi="Arial" w:cs="Arial"/>
          <w:color w:val="000000"/>
          <w:sz w:val="20"/>
          <w:szCs w:val="20"/>
          <w:lang w:eastAsia="en-US"/>
        </w:rPr>
        <w:t xml:space="preserve">, zgodnie z rozporządzeniem Ministra Infrastruktury i Rozwoju z dnia 29 kwietnia 2019 r. w sprawie przygotowania zawodowego do wykonywania samodzielnych funkcji technicznych w budownictwie (Dz. U. z 2019 r., poz. 831) (lub odpowiadające im ważne uprawnienia, które zostały wydane na podstawie wcześniej obowiązujących przepisów prawa polskiego lub odpowiednie uprawnienia przysługujące na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architektów, inżynierów budownictwa oraz urbanistów (t.j. Dz. U. z 2019 r. poz. 1117 ze zm.) w zakresie niezbędnym do wykonania przedmiotu zamówienia). </w:t>
      </w:r>
    </w:p>
    <w:p w14:paraId="11BEE13A" w14:textId="7594E7CF" w:rsidR="003D5D9C" w:rsidRPr="005F18EA" w:rsidRDefault="003D5D9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 xml:space="preserve">Ocena wykazania spełnienia warunku nastąpi na podstawie przedstawionych przez Wykonawcę dokumentów, o których mowa w </w:t>
      </w:r>
      <w:r w:rsidR="005704BD" w:rsidRPr="005F18EA">
        <w:rPr>
          <w:rFonts w:eastAsiaTheme="minorHAnsi"/>
          <w:color w:val="000000"/>
          <w:sz w:val="20"/>
          <w:szCs w:val="20"/>
          <w:lang w:eastAsia="en-US"/>
        </w:rPr>
        <w:t>R</w:t>
      </w:r>
      <w:r w:rsidRPr="005F18EA">
        <w:rPr>
          <w:rFonts w:eastAsiaTheme="minorHAnsi"/>
          <w:color w:val="000000"/>
          <w:sz w:val="20"/>
          <w:szCs w:val="20"/>
          <w:lang w:eastAsia="en-US"/>
        </w:rPr>
        <w:t xml:space="preserve">ozdz. X ust. </w:t>
      </w:r>
      <w:r w:rsidR="003F2888" w:rsidRPr="005F18EA">
        <w:rPr>
          <w:rFonts w:eastAsiaTheme="minorHAnsi"/>
          <w:color w:val="000000"/>
          <w:sz w:val="20"/>
          <w:szCs w:val="20"/>
          <w:lang w:eastAsia="en-US"/>
        </w:rPr>
        <w:t>1</w:t>
      </w:r>
      <w:r w:rsidRPr="005F18EA">
        <w:rPr>
          <w:rFonts w:eastAsiaTheme="minorHAnsi"/>
          <w:color w:val="000000"/>
          <w:sz w:val="20"/>
          <w:szCs w:val="20"/>
          <w:lang w:eastAsia="en-US"/>
        </w:rPr>
        <w:t xml:space="preserve"> pkt 1 lit. b) SWZ (wzór wykazu osób skierowanych przez wykonawcę do realizacji zamówienia publicznego stanowi </w:t>
      </w:r>
      <w:r w:rsidRPr="005F18EA">
        <w:rPr>
          <w:rFonts w:eastAsiaTheme="minorHAnsi"/>
          <w:b/>
          <w:bCs/>
          <w:color w:val="000000"/>
          <w:sz w:val="20"/>
          <w:szCs w:val="20"/>
          <w:lang w:eastAsia="en-US"/>
        </w:rPr>
        <w:t xml:space="preserve">załącznik nr </w:t>
      </w:r>
      <w:r w:rsidR="003F2888" w:rsidRPr="005F18EA">
        <w:rPr>
          <w:rFonts w:eastAsiaTheme="minorHAnsi"/>
          <w:b/>
          <w:bCs/>
          <w:color w:val="000000"/>
          <w:sz w:val="20"/>
          <w:szCs w:val="20"/>
          <w:lang w:eastAsia="en-US"/>
        </w:rPr>
        <w:t>5</w:t>
      </w:r>
      <w:r w:rsidRPr="005F18EA">
        <w:rPr>
          <w:rFonts w:eastAsiaTheme="minorHAnsi"/>
          <w:b/>
          <w:bCs/>
          <w:color w:val="000000"/>
          <w:sz w:val="20"/>
          <w:szCs w:val="20"/>
          <w:lang w:eastAsia="en-US"/>
        </w:rPr>
        <w:t xml:space="preserve"> do SWZ</w:t>
      </w:r>
      <w:r w:rsidRPr="005F18EA">
        <w:rPr>
          <w:rFonts w:eastAsiaTheme="minorHAnsi"/>
          <w:color w:val="000000"/>
          <w:sz w:val="20"/>
          <w:szCs w:val="20"/>
          <w:lang w:eastAsia="en-US"/>
        </w:rPr>
        <w:t xml:space="preserve">). </w:t>
      </w:r>
    </w:p>
    <w:p w14:paraId="62D316AE" w14:textId="5C9DCE9B" w:rsidR="003D5D9C" w:rsidRPr="005F18EA" w:rsidRDefault="003D5D9C" w:rsidP="005F18EA">
      <w:pPr>
        <w:pStyle w:val="Akapitzlist"/>
        <w:numPr>
          <w:ilvl w:val="0"/>
          <w:numId w:val="13"/>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D8D3980" w14:textId="2D0C0619" w:rsidR="003D5D9C" w:rsidRPr="005F18EA" w:rsidRDefault="003D5D9C" w:rsidP="005F18EA">
      <w:pPr>
        <w:pStyle w:val="Akapitzlist"/>
        <w:numPr>
          <w:ilvl w:val="0"/>
          <w:numId w:val="13"/>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C002013" w14:textId="4152B53D" w:rsidR="003D5D9C" w:rsidRPr="005F18EA" w:rsidRDefault="003D5D9C" w:rsidP="005F18EA">
      <w:pPr>
        <w:pStyle w:val="Akapitzlist"/>
        <w:numPr>
          <w:ilvl w:val="0"/>
          <w:numId w:val="13"/>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W przypadku posługiwania się przez wykonawcę cudzym potencjałem (podmiot trzeci), wykonawcy mogą polegać na zdolnościach podmiotów udostępniających zasoby, jeśli podmioty te wykonają roboty budowlane lub usługi, do realizacji których te zdolności są wymagane.</w:t>
      </w:r>
    </w:p>
    <w:p w14:paraId="4093B5F0" w14:textId="7DB79B2A" w:rsidR="003D5D9C" w:rsidRPr="005F18EA" w:rsidRDefault="003D5D9C" w:rsidP="005F18EA">
      <w:pPr>
        <w:tabs>
          <w:tab w:val="left" w:pos="9000"/>
        </w:tabs>
        <w:spacing w:line="360" w:lineRule="auto"/>
        <w:jc w:val="both"/>
        <w:rPr>
          <w:rFonts w:eastAsiaTheme="minorHAnsi"/>
          <w:color w:val="000000"/>
          <w:sz w:val="20"/>
          <w:szCs w:val="20"/>
          <w:lang w:eastAsia="en-US"/>
        </w:rPr>
      </w:pPr>
    </w:p>
    <w:p w14:paraId="76FBC679" w14:textId="6D328D75" w:rsidR="003D5D9C" w:rsidRPr="005F18EA" w:rsidRDefault="0061441C" w:rsidP="005F18EA">
      <w:pPr>
        <w:tabs>
          <w:tab w:val="left" w:pos="9000"/>
        </w:tabs>
        <w:spacing w:line="360" w:lineRule="auto"/>
        <w:jc w:val="both"/>
        <w:rPr>
          <w:rFonts w:eastAsiaTheme="minorHAnsi"/>
          <w:color w:val="000000"/>
          <w:sz w:val="20"/>
          <w:szCs w:val="20"/>
          <w:lang w:eastAsia="en-US"/>
        </w:rPr>
      </w:pPr>
      <w:r w:rsidRPr="005F18EA">
        <w:rPr>
          <w:b/>
          <w:sz w:val="20"/>
          <w:szCs w:val="20"/>
          <w:u w:val="single"/>
        </w:rPr>
        <w:t xml:space="preserve">Rozdział IX. </w:t>
      </w:r>
      <w:bookmarkStart w:id="4" w:name="_Hlk76709080"/>
      <w:r w:rsidRPr="005F18EA">
        <w:rPr>
          <w:b/>
          <w:sz w:val="20"/>
          <w:szCs w:val="20"/>
          <w:u w:val="single"/>
        </w:rPr>
        <w:t>Dokumenty składane razem z ofertą</w:t>
      </w:r>
      <w:bookmarkEnd w:id="4"/>
      <w:r w:rsidRPr="005F18EA">
        <w:rPr>
          <w:b/>
          <w:sz w:val="20"/>
          <w:szCs w:val="20"/>
          <w:u w:val="single"/>
        </w:rPr>
        <w:t>.</w:t>
      </w:r>
    </w:p>
    <w:p w14:paraId="18092C26" w14:textId="32EF6DA5" w:rsidR="003D5D9C" w:rsidRPr="005F18EA" w:rsidRDefault="003D5D9C" w:rsidP="005F18EA">
      <w:pPr>
        <w:tabs>
          <w:tab w:val="left" w:pos="9000"/>
        </w:tabs>
        <w:spacing w:line="360" w:lineRule="auto"/>
        <w:jc w:val="both"/>
        <w:rPr>
          <w:rFonts w:eastAsiaTheme="minorHAnsi"/>
          <w:color w:val="000000"/>
          <w:sz w:val="20"/>
          <w:szCs w:val="20"/>
          <w:lang w:eastAsia="en-US"/>
        </w:rPr>
      </w:pPr>
    </w:p>
    <w:p w14:paraId="717AAC6A" w14:textId="414C40AF" w:rsidR="0061441C" w:rsidRPr="005F18EA" w:rsidRDefault="0061441C" w:rsidP="005F18EA">
      <w:pPr>
        <w:pStyle w:val="Akapitzlist"/>
        <w:numPr>
          <w:ilvl w:val="0"/>
          <w:numId w:val="16"/>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b/>
          <w:bCs/>
          <w:color w:val="000000"/>
          <w:sz w:val="20"/>
          <w:szCs w:val="20"/>
          <w:lang w:eastAsia="en-US"/>
        </w:rPr>
        <w:t xml:space="preserve">Oferta </w:t>
      </w:r>
      <w:r w:rsidRPr="005F18EA">
        <w:rPr>
          <w:rFonts w:ascii="Arial" w:eastAsiaTheme="minorHAnsi" w:hAnsi="Arial" w:cs="Arial"/>
          <w:color w:val="000000"/>
          <w:sz w:val="20"/>
          <w:szCs w:val="20"/>
          <w:lang w:eastAsia="en-US"/>
        </w:rPr>
        <w:t>składana jest pod rygorem nieważności w formie elektronicznej podpisana kwalifikowanym podpisem elektronicznym lub w postaci elektronicznej opatrzonej podpisem zaufanym</w:t>
      </w:r>
      <w:r w:rsidRPr="005F18EA">
        <w:rPr>
          <w:rStyle w:val="Odwoanieprzypisudolnego"/>
          <w:rFonts w:ascii="Arial" w:eastAsiaTheme="minorHAnsi" w:hAnsi="Arial" w:cs="Arial"/>
          <w:color w:val="000000"/>
          <w:sz w:val="20"/>
          <w:szCs w:val="20"/>
          <w:lang w:eastAsia="en-US"/>
        </w:rPr>
        <w:footnoteReference w:id="1"/>
      </w:r>
      <w:r w:rsidRPr="005F18EA">
        <w:rPr>
          <w:rFonts w:ascii="Arial" w:eastAsiaTheme="minorHAnsi" w:hAnsi="Arial" w:cs="Arial"/>
          <w:color w:val="000000"/>
          <w:sz w:val="20"/>
          <w:szCs w:val="20"/>
          <w:lang w:eastAsia="en-US"/>
        </w:rPr>
        <w:t xml:space="preserve"> lub podpisem </w:t>
      </w:r>
      <w:r w:rsidRPr="005F18EA">
        <w:rPr>
          <w:rFonts w:ascii="Arial" w:eastAsiaTheme="minorHAnsi" w:hAnsi="Arial" w:cs="Arial"/>
          <w:color w:val="000000"/>
          <w:sz w:val="20"/>
          <w:szCs w:val="20"/>
          <w:lang w:eastAsia="en-US"/>
        </w:rPr>
        <w:lastRenderedPageBreak/>
        <w:t>osobistym</w:t>
      </w:r>
      <w:r w:rsidRPr="005F18EA">
        <w:rPr>
          <w:rStyle w:val="Odwoanieprzypisudolnego"/>
          <w:rFonts w:ascii="Arial" w:eastAsiaTheme="minorHAnsi" w:hAnsi="Arial" w:cs="Arial"/>
          <w:color w:val="000000"/>
          <w:sz w:val="20"/>
          <w:szCs w:val="20"/>
          <w:lang w:eastAsia="en-US"/>
        </w:rPr>
        <w:footnoteReference w:id="2"/>
      </w:r>
      <w:r w:rsidRPr="005F18EA">
        <w:rPr>
          <w:rFonts w:ascii="Arial" w:eastAsiaTheme="minorHAnsi" w:hAnsi="Arial" w:cs="Arial"/>
          <w:color w:val="000000"/>
          <w:sz w:val="20"/>
          <w:szCs w:val="20"/>
          <w:lang w:eastAsia="en-US"/>
        </w:rPr>
        <w:t xml:space="preserve">, w ogólnie dostępnych formatach danych, w szczególności w formatach: .txt, .rtf, .pdf, .doc, .docx, .odt. Oferta musi być sporządzona w języku polskim. Do przygotowania oferty zaleca się skorzystanie z Formularza oferty, stanowiącego </w:t>
      </w:r>
      <w:r w:rsidRPr="005F18EA">
        <w:rPr>
          <w:rFonts w:ascii="Arial" w:eastAsiaTheme="minorHAnsi" w:hAnsi="Arial" w:cs="Arial"/>
          <w:b/>
          <w:bCs/>
          <w:color w:val="000000"/>
          <w:sz w:val="20"/>
          <w:szCs w:val="20"/>
          <w:lang w:eastAsia="en-US"/>
        </w:rPr>
        <w:t xml:space="preserve">załącznik Nr </w:t>
      </w:r>
      <w:r w:rsidR="00401267" w:rsidRPr="005F18EA">
        <w:rPr>
          <w:rFonts w:ascii="Arial" w:eastAsiaTheme="minorHAnsi" w:hAnsi="Arial" w:cs="Arial"/>
          <w:b/>
          <w:bCs/>
          <w:color w:val="000000"/>
          <w:sz w:val="20"/>
          <w:szCs w:val="20"/>
          <w:lang w:eastAsia="en-US"/>
        </w:rPr>
        <w:t>1</w:t>
      </w:r>
      <w:r w:rsidRPr="005F18EA">
        <w:rPr>
          <w:rFonts w:ascii="Arial" w:eastAsiaTheme="minorHAnsi" w:hAnsi="Arial" w:cs="Arial"/>
          <w:b/>
          <w:bCs/>
          <w:color w:val="000000"/>
          <w:sz w:val="20"/>
          <w:szCs w:val="20"/>
          <w:lang w:eastAsia="en-US"/>
        </w:rPr>
        <w:t xml:space="preserve"> do SWZ</w:t>
      </w:r>
      <w:r w:rsidRPr="005F18EA">
        <w:rPr>
          <w:rFonts w:ascii="Arial" w:eastAsiaTheme="minorHAnsi" w:hAnsi="Arial" w:cs="Arial"/>
          <w:color w:val="000000"/>
          <w:sz w:val="20"/>
          <w:szCs w:val="20"/>
          <w:lang w:eastAsia="en-US"/>
        </w:rPr>
        <w:t xml:space="preserve">. W przypadku gdy Wykonawca nie korzysta z przygotowanego przez Zamawiającego wzoru Formularza oferty, oferta powinna zawierać wszystkie istotne informacje wymagane we wzorze. </w:t>
      </w:r>
    </w:p>
    <w:p w14:paraId="2ECF53EF" w14:textId="173BF034" w:rsidR="0061441C" w:rsidRPr="005F18EA" w:rsidRDefault="0061441C" w:rsidP="005F18EA">
      <w:pPr>
        <w:pStyle w:val="Akapitzlist"/>
        <w:numPr>
          <w:ilvl w:val="0"/>
          <w:numId w:val="16"/>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b/>
          <w:bCs/>
          <w:color w:val="000000"/>
          <w:sz w:val="20"/>
          <w:szCs w:val="20"/>
          <w:lang w:eastAsia="en-US"/>
        </w:rPr>
        <w:t xml:space="preserve">Wraz z ofertą należy złożyć: </w:t>
      </w:r>
    </w:p>
    <w:p w14:paraId="62D3B9E9" w14:textId="2237ED1E" w:rsidR="0061441C" w:rsidRPr="005F18EA" w:rsidRDefault="0061441C" w:rsidP="005F18EA">
      <w:pPr>
        <w:pStyle w:val="Akapitzlist"/>
        <w:numPr>
          <w:ilvl w:val="0"/>
          <w:numId w:val="17"/>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Oświadczenia o niepodleganiu wykluczeniu oraz spełnianiu warunków udziału w postępowaniu: </w:t>
      </w:r>
    </w:p>
    <w:p w14:paraId="6F90016C" w14:textId="77777777" w:rsidR="0061441C" w:rsidRPr="005F18EA" w:rsidRDefault="0061441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 xml:space="preserve">Wykonawca dołącza do oferty oświadczenie o niepodleganiu wykluczeniu w zakresie wskazanym w rozdziale VII ust. 2 SWZ oraz spełnianiu warunków udziału w postępowaniu w zakresie wskazanym w rozdziale VIII ust. 2 SWZ. Oświadczenie to stanowi dowód potwierdzający brak podstaw wykluczenia oraz spełnianie warunków udziału w postępowaniu, na dzień składania ofert, tymczasowo zastępujący wymagane podmiotowe środki dowodowe, wskazane w rozdziale X SWZ. </w:t>
      </w:r>
    </w:p>
    <w:p w14:paraId="02938E04" w14:textId="77777777" w:rsidR="0061441C" w:rsidRPr="005F18EA" w:rsidRDefault="0061441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 xml:space="preserve">Oświadczenie składają </w:t>
      </w:r>
      <w:r w:rsidRPr="005F18EA">
        <w:rPr>
          <w:rFonts w:eastAsiaTheme="minorHAnsi"/>
          <w:b/>
          <w:bCs/>
          <w:color w:val="000000"/>
          <w:sz w:val="20"/>
          <w:szCs w:val="20"/>
          <w:lang w:eastAsia="en-US"/>
        </w:rPr>
        <w:t>odrębnie</w:t>
      </w:r>
      <w:r w:rsidRPr="005F18EA">
        <w:rPr>
          <w:rFonts w:eastAsiaTheme="minorHAnsi"/>
          <w:color w:val="000000"/>
          <w:sz w:val="20"/>
          <w:szCs w:val="20"/>
          <w:lang w:eastAsia="en-US"/>
        </w:rPr>
        <w:t xml:space="preserve">: </w:t>
      </w:r>
    </w:p>
    <w:p w14:paraId="6F73A966" w14:textId="77777777" w:rsidR="0061441C" w:rsidRPr="005F18EA" w:rsidRDefault="0061441C" w:rsidP="005F18EA">
      <w:pPr>
        <w:suppressAutoHyphens w:val="0"/>
        <w:autoSpaceDE w:val="0"/>
        <w:autoSpaceDN w:val="0"/>
        <w:adjustRightInd w:val="0"/>
        <w:spacing w:before="120" w:after="120" w:line="360" w:lineRule="auto"/>
        <w:ind w:left="851" w:hanging="284"/>
        <w:jc w:val="both"/>
        <w:rPr>
          <w:rFonts w:eastAsiaTheme="minorHAnsi"/>
          <w:color w:val="000000"/>
          <w:sz w:val="20"/>
          <w:szCs w:val="20"/>
          <w:lang w:eastAsia="en-US"/>
        </w:rPr>
      </w:pPr>
      <w:r w:rsidRPr="005F18EA">
        <w:rPr>
          <w:rFonts w:eastAsiaTheme="minorHAnsi"/>
          <w:color w:val="000000"/>
          <w:sz w:val="20"/>
          <w:szCs w:val="20"/>
          <w:lang w:eastAsia="en-US"/>
        </w:rPr>
        <w:t xml:space="preserve">- </w:t>
      </w:r>
      <w:r w:rsidRPr="005F18EA">
        <w:rPr>
          <w:rFonts w:eastAsiaTheme="minorHAnsi"/>
          <w:color w:val="000000"/>
          <w:sz w:val="20"/>
          <w:szCs w:val="20"/>
          <w:lang w:eastAsia="en-US"/>
        </w:rPr>
        <w:tab/>
        <w:t xml:space="preserve">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4DB33084" w14:textId="21EAC132" w:rsidR="0061441C" w:rsidRPr="005F18EA" w:rsidRDefault="0061441C" w:rsidP="005F18EA">
      <w:pPr>
        <w:suppressAutoHyphens w:val="0"/>
        <w:autoSpaceDE w:val="0"/>
        <w:autoSpaceDN w:val="0"/>
        <w:adjustRightInd w:val="0"/>
        <w:spacing w:before="120" w:after="120" w:line="360" w:lineRule="auto"/>
        <w:ind w:left="851" w:hanging="284"/>
        <w:jc w:val="both"/>
        <w:rPr>
          <w:rFonts w:eastAsiaTheme="minorHAnsi"/>
          <w:color w:val="000000"/>
          <w:sz w:val="20"/>
          <w:szCs w:val="20"/>
          <w:lang w:eastAsia="en-US"/>
        </w:rPr>
      </w:pPr>
      <w:r w:rsidRPr="005F18EA">
        <w:rPr>
          <w:rFonts w:eastAsiaTheme="minorHAnsi"/>
          <w:color w:val="000000"/>
          <w:sz w:val="20"/>
          <w:szCs w:val="20"/>
          <w:lang w:eastAsia="en-US"/>
        </w:rPr>
        <w:t>-</w:t>
      </w:r>
      <w:r w:rsidRPr="005F18EA">
        <w:rPr>
          <w:rFonts w:eastAsiaTheme="minorHAnsi"/>
          <w:color w:val="000000"/>
          <w:sz w:val="20"/>
          <w:szCs w:val="20"/>
          <w:lang w:eastAsia="en-US"/>
        </w:rPr>
        <w:tab/>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264E237E" w14:textId="4610CFCC" w:rsidR="003D5D9C" w:rsidRPr="005F18EA" w:rsidRDefault="0061441C" w:rsidP="005F18EA">
      <w:pPr>
        <w:tabs>
          <w:tab w:val="left" w:pos="9000"/>
        </w:tabs>
        <w:spacing w:before="120" w:after="120" w:line="360" w:lineRule="auto"/>
        <w:ind w:left="567"/>
        <w:jc w:val="both"/>
        <w:rPr>
          <w:rFonts w:eastAsiaTheme="minorHAnsi"/>
          <w:b/>
          <w:bCs/>
          <w:color w:val="000000"/>
          <w:sz w:val="20"/>
          <w:szCs w:val="20"/>
          <w:lang w:eastAsia="en-US"/>
        </w:rPr>
      </w:pPr>
      <w:r w:rsidRPr="005F18EA">
        <w:rPr>
          <w:rFonts w:eastAsiaTheme="minorHAnsi"/>
          <w:b/>
          <w:bCs/>
          <w:color w:val="000000"/>
          <w:sz w:val="20"/>
          <w:szCs w:val="20"/>
          <w:lang w:eastAsia="en-US"/>
        </w:rPr>
        <w:t>Wymagana forma:</w:t>
      </w:r>
    </w:p>
    <w:p w14:paraId="0E00AB3D" w14:textId="5CC1E0FB" w:rsidR="0061441C" w:rsidRPr="005F18EA" w:rsidRDefault="0061441C" w:rsidP="005F18EA">
      <w:pPr>
        <w:tabs>
          <w:tab w:val="left" w:pos="9000"/>
        </w:tabs>
        <w:spacing w:before="120" w:after="120" w:line="360" w:lineRule="auto"/>
        <w:ind w:left="567"/>
        <w:jc w:val="both"/>
        <w:rPr>
          <w:sz w:val="20"/>
          <w:szCs w:val="20"/>
        </w:rPr>
      </w:pPr>
      <w:r w:rsidRPr="005F18EA">
        <w:rPr>
          <w:sz w:val="20"/>
          <w:szCs w:val="20"/>
        </w:rPr>
        <w:t>Oświadczenie składane jest pod rygorem nieważności w formie elektronicznej podpisane kwalifikowanym podpisem elektronicznym lub w postaci elektronicznej opatrzonej podpisem zaufanym, lub podpisem osobistym.</w:t>
      </w:r>
    </w:p>
    <w:p w14:paraId="14E0F778" w14:textId="77777777" w:rsidR="0061441C" w:rsidRPr="005F18EA" w:rsidRDefault="0061441C" w:rsidP="005F18EA">
      <w:pPr>
        <w:tabs>
          <w:tab w:val="left" w:pos="9000"/>
        </w:tabs>
        <w:spacing w:before="120" w:after="120" w:line="360" w:lineRule="auto"/>
        <w:ind w:left="284"/>
        <w:jc w:val="both"/>
        <w:rPr>
          <w:sz w:val="20"/>
          <w:szCs w:val="20"/>
        </w:rPr>
      </w:pPr>
    </w:p>
    <w:p w14:paraId="79C4F5A2" w14:textId="7C93C683" w:rsidR="0061441C" w:rsidRPr="005F18EA" w:rsidRDefault="0061441C" w:rsidP="005F18EA">
      <w:pPr>
        <w:pStyle w:val="Akapitzlist"/>
        <w:numPr>
          <w:ilvl w:val="0"/>
          <w:numId w:val="17"/>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b/>
          <w:bCs/>
          <w:color w:val="000000"/>
          <w:sz w:val="20"/>
          <w:szCs w:val="20"/>
          <w:lang w:eastAsia="en-US"/>
        </w:rPr>
        <w:t xml:space="preserve">Pełnomocnictwo, </w:t>
      </w:r>
      <w:r w:rsidRPr="005F18EA">
        <w:rPr>
          <w:rFonts w:ascii="Arial" w:eastAsiaTheme="minorHAnsi" w:hAnsi="Arial" w:cs="Arial"/>
          <w:color w:val="000000"/>
          <w:sz w:val="20"/>
          <w:szCs w:val="20"/>
          <w:lang w:eastAsia="en-US"/>
        </w:rPr>
        <w:t xml:space="preserve">w przypadku: </w:t>
      </w:r>
    </w:p>
    <w:p w14:paraId="141046EF" w14:textId="77777777" w:rsidR="0061441C" w:rsidRPr="005F18EA" w:rsidRDefault="0061441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F7DF4B2" w14:textId="77777777" w:rsidR="0061441C" w:rsidRPr="005F18EA" w:rsidRDefault="0061441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 xml:space="preserve">W przypadku wykonawców wspólnie ubiegających się o udzielenie zamówienia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 </w:t>
      </w:r>
    </w:p>
    <w:p w14:paraId="2E214182" w14:textId="77777777" w:rsidR="0061441C" w:rsidRPr="005F18EA" w:rsidRDefault="0061441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b/>
          <w:bCs/>
          <w:color w:val="000000"/>
          <w:sz w:val="20"/>
          <w:szCs w:val="20"/>
          <w:lang w:eastAsia="en-US"/>
        </w:rPr>
        <w:t xml:space="preserve">Wymagana forma: </w:t>
      </w:r>
    </w:p>
    <w:p w14:paraId="4CDAE0D5" w14:textId="77777777" w:rsidR="0061441C" w:rsidRPr="005F18EA" w:rsidRDefault="0061441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 xml:space="preserve">Pełnomocnictwo przekazuje się w postaci elektronicznej i opatruje się kwalifikowanym podpisem elektronicznym, podpisem zaufanym lub podpisem osobistym. </w:t>
      </w:r>
    </w:p>
    <w:p w14:paraId="03F02599" w14:textId="77777777" w:rsidR="0061441C" w:rsidRPr="005F18EA" w:rsidRDefault="0061441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 xml:space="preserve">W przypadku gdy, pełnomocnictwo/-a zostało/-y sporządzone jako dokument w postaci papierowej i opatrzony/-e własnoręcznym podpisem, przekazuje się cyfrowe odwzorowanie tego dokumentu opatrzone kwalifikowanym podpisem elektronicznym, podpisem zaufanym lub podpisem osobistym, poświadczające zgodność cyfrowego odwzorowania z dokumentem sporządzonym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2EDF065F" w14:textId="09C33982" w:rsidR="0061441C" w:rsidRPr="005F18EA" w:rsidRDefault="0061441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 xml:space="preserve">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p>
    <w:p w14:paraId="2181EC2C" w14:textId="77777777" w:rsidR="0092354E" w:rsidRPr="005F18EA" w:rsidRDefault="0092354E"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p>
    <w:p w14:paraId="3D042F4C" w14:textId="0A24067B" w:rsidR="0061441C" w:rsidRPr="005F18EA" w:rsidRDefault="0061441C" w:rsidP="005F18EA">
      <w:pPr>
        <w:pStyle w:val="Akapitzlist"/>
        <w:numPr>
          <w:ilvl w:val="0"/>
          <w:numId w:val="17"/>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b/>
          <w:bCs/>
          <w:color w:val="000000"/>
          <w:sz w:val="20"/>
          <w:szCs w:val="20"/>
          <w:lang w:eastAsia="en-US"/>
        </w:rPr>
        <w:t xml:space="preserve">Zobowiązanie podmiotu trzeciego </w:t>
      </w:r>
      <w:r w:rsidRPr="005F18EA">
        <w:rPr>
          <w:rFonts w:ascii="Arial" w:eastAsiaTheme="minorHAnsi" w:hAnsi="Arial" w:cs="Arial"/>
          <w:color w:val="000000"/>
          <w:sz w:val="20"/>
          <w:szCs w:val="20"/>
          <w:lang w:eastAsia="en-US"/>
        </w:rPr>
        <w:t xml:space="preserve">- zobowiązanie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78CF8E69" w14:textId="77777777" w:rsidR="0092354E" w:rsidRPr="005F18EA" w:rsidRDefault="0061441C" w:rsidP="005F18EA">
      <w:pPr>
        <w:pStyle w:val="Akapitzlist"/>
        <w:numPr>
          <w:ilvl w:val="0"/>
          <w:numId w:val="18"/>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zakres dostępnych wykonawcy zasobów podmiotu udostępniającego zasoby; </w:t>
      </w:r>
    </w:p>
    <w:p w14:paraId="041CDD2D" w14:textId="77777777" w:rsidR="0092354E" w:rsidRPr="005F18EA" w:rsidRDefault="0061441C" w:rsidP="005F18EA">
      <w:pPr>
        <w:pStyle w:val="Akapitzlist"/>
        <w:numPr>
          <w:ilvl w:val="0"/>
          <w:numId w:val="18"/>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sposób i okres udostępnienia wykonawcy i wykorzystania przez niego zasobów podmiotu udostępniającego te zasoby przy wykonywaniu zamówienia; </w:t>
      </w:r>
    </w:p>
    <w:p w14:paraId="1758CA45" w14:textId="5F731230" w:rsidR="0061441C" w:rsidRPr="005F18EA" w:rsidRDefault="0061441C" w:rsidP="005F18EA">
      <w:pPr>
        <w:pStyle w:val="Akapitzlist"/>
        <w:numPr>
          <w:ilvl w:val="0"/>
          <w:numId w:val="18"/>
        </w:numPr>
        <w:suppressAutoHyphens w:val="0"/>
        <w:autoSpaceDE w:val="0"/>
        <w:autoSpaceDN w:val="0"/>
        <w:adjustRightInd w:val="0"/>
        <w:spacing w:before="120" w:after="120" w:line="360" w:lineRule="auto"/>
        <w:ind w:left="851"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czy i w jakim zakresie podmiot udostępniający zasoby, na zdolnościach którego wykonawca polega w odniesieniu do warunków udziału w postępowaniu dotyczących wykształcenia, </w:t>
      </w:r>
      <w:r w:rsidRPr="005F18EA">
        <w:rPr>
          <w:rFonts w:ascii="Arial" w:eastAsiaTheme="minorHAnsi" w:hAnsi="Arial" w:cs="Arial"/>
          <w:color w:val="000000"/>
          <w:sz w:val="20"/>
          <w:szCs w:val="20"/>
          <w:lang w:eastAsia="en-US"/>
        </w:rPr>
        <w:lastRenderedPageBreak/>
        <w:t xml:space="preserve">kwalifikacji zawodowych lub doświadczenia, zrealizuje dostawy, których wskazane zdolności dotyczą. </w:t>
      </w:r>
    </w:p>
    <w:p w14:paraId="44547CA7" w14:textId="77777777" w:rsidR="0061441C" w:rsidRPr="005F18EA" w:rsidRDefault="0061441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b/>
          <w:bCs/>
          <w:color w:val="000000"/>
          <w:sz w:val="20"/>
          <w:szCs w:val="20"/>
          <w:lang w:eastAsia="en-US"/>
        </w:rPr>
        <w:t xml:space="preserve">Wymagana forma: </w:t>
      </w:r>
    </w:p>
    <w:p w14:paraId="783EE65C" w14:textId="6039FD22" w:rsidR="0061441C" w:rsidRPr="005F18EA" w:rsidRDefault="0061441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 xml:space="preserve">Zobowiązanie musi być złożone w formie elektronicznej podpisane kwalifikowanym podpisem elektronicznym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2BB0E6F5" w14:textId="77777777" w:rsidR="0092354E" w:rsidRPr="005F18EA" w:rsidRDefault="0092354E"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p>
    <w:p w14:paraId="20185381" w14:textId="66D60F61" w:rsidR="0061441C" w:rsidRPr="005F18EA" w:rsidRDefault="0061441C" w:rsidP="005F18EA">
      <w:pPr>
        <w:pStyle w:val="Akapitzlist"/>
        <w:numPr>
          <w:ilvl w:val="0"/>
          <w:numId w:val="17"/>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b/>
          <w:bCs/>
          <w:color w:val="000000"/>
          <w:sz w:val="20"/>
          <w:szCs w:val="20"/>
          <w:lang w:eastAsia="en-US"/>
        </w:rPr>
        <w:t xml:space="preserve">Zastrzeżenie tajemnicy przedsiębiorstwa </w:t>
      </w:r>
      <w:r w:rsidRPr="005F18EA">
        <w:rPr>
          <w:rFonts w:ascii="Arial" w:eastAsiaTheme="minorHAnsi" w:hAnsi="Arial" w:cs="Arial"/>
          <w:color w:val="000000"/>
          <w:sz w:val="20"/>
          <w:szCs w:val="20"/>
          <w:lang w:eastAsia="en-US"/>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60484DE8" w14:textId="77777777" w:rsidR="0061441C" w:rsidRPr="005F18EA" w:rsidRDefault="0061441C" w:rsidP="005F18EA">
      <w:pPr>
        <w:suppressAutoHyphens w:val="0"/>
        <w:autoSpaceDE w:val="0"/>
        <w:autoSpaceDN w:val="0"/>
        <w:adjustRightInd w:val="0"/>
        <w:spacing w:before="120" w:after="120" w:line="360" w:lineRule="auto"/>
        <w:ind w:left="567"/>
        <w:jc w:val="both"/>
        <w:rPr>
          <w:rFonts w:eastAsiaTheme="minorHAnsi"/>
          <w:color w:val="000000"/>
          <w:sz w:val="20"/>
          <w:szCs w:val="20"/>
          <w:lang w:eastAsia="en-US"/>
        </w:rPr>
      </w:pPr>
      <w:r w:rsidRPr="005F18EA">
        <w:rPr>
          <w:rFonts w:eastAsiaTheme="minorHAnsi"/>
          <w:b/>
          <w:bCs/>
          <w:color w:val="000000"/>
          <w:sz w:val="20"/>
          <w:szCs w:val="20"/>
          <w:lang w:eastAsia="en-US"/>
        </w:rPr>
        <w:t xml:space="preserve">Wymagana forma: </w:t>
      </w:r>
    </w:p>
    <w:p w14:paraId="1C92174F" w14:textId="4FB4388F" w:rsidR="0061441C" w:rsidRPr="005F18EA" w:rsidRDefault="0061441C" w:rsidP="005F18EA">
      <w:pPr>
        <w:tabs>
          <w:tab w:val="left" w:pos="9000"/>
        </w:tabs>
        <w:spacing w:before="120" w:after="120" w:line="360" w:lineRule="auto"/>
        <w:ind w:left="567"/>
        <w:jc w:val="both"/>
        <w:rPr>
          <w:rFonts w:eastAsiaTheme="minorHAnsi"/>
          <w:color w:val="000000"/>
          <w:sz w:val="20"/>
          <w:szCs w:val="20"/>
          <w:lang w:eastAsia="en-US"/>
        </w:rPr>
      </w:pPr>
      <w:r w:rsidRPr="005F18EA">
        <w:rPr>
          <w:rFonts w:eastAsiaTheme="minorHAnsi"/>
          <w:color w:val="000000"/>
          <w:sz w:val="20"/>
          <w:szCs w:val="20"/>
          <w:lang w:eastAsia="en-US"/>
        </w:rPr>
        <w:t>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prowadzonej działalności lub innym dokumencie.</w:t>
      </w:r>
    </w:p>
    <w:p w14:paraId="4FEAB0DF" w14:textId="77777777" w:rsidR="00184BCB" w:rsidRPr="005F18EA" w:rsidRDefault="00184BCB" w:rsidP="005F18EA">
      <w:pPr>
        <w:tabs>
          <w:tab w:val="left" w:pos="9000"/>
        </w:tabs>
        <w:spacing w:before="120" w:after="120" w:line="360" w:lineRule="auto"/>
        <w:ind w:left="567"/>
        <w:jc w:val="both"/>
        <w:rPr>
          <w:rFonts w:eastAsiaTheme="minorHAnsi"/>
          <w:color w:val="000000"/>
          <w:sz w:val="20"/>
          <w:szCs w:val="20"/>
          <w:lang w:eastAsia="en-US"/>
        </w:rPr>
      </w:pPr>
    </w:p>
    <w:p w14:paraId="7231B550" w14:textId="4CA277A8" w:rsidR="00184BCB" w:rsidRPr="005F18EA" w:rsidRDefault="00184BCB" w:rsidP="005F18EA">
      <w:pPr>
        <w:pStyle w:val="Akapitzlist"/>
        <w:numPr>
          <w:ilvl w:val="0"/>
          <w:numId w:val="99"/>
        </w:numPr>
        <w:suppressAutoHyphens w:val="0"/>
        <w:spacing w:after="240" w:line="360" w:lineRule="auto"/>
        <w:ind w:left="567" w:hanging="283"/>
        <w:jc w:val="both"/>
        <w:rPr>
          <w:rFonts w:ascii="Arial" w:hAnsi="Arial" w:cs="Arial"/>
          <w:b/>
          <w:sz w:val="20"/>
          <w:szCs w:val="20"/>
        </w:rPr>
      </w:pPr>
      <w:r w:rsidRPr="005F18EA">
        <w:rPr>
          <w:rFonts w:ascii="Arial" w:hAnsi="Arial" w:cs="Arial"/>
          <w:b/>
          <w:sz w:val="20"/>
          <w:szCs w:val="20"/>
        </w:rPr>
        <w:t>Oświadczenie wykonawców wspólnie ubiegających się o udzielenie zamówienia:</w:t>
      </w:r>
    </w:p>
    <w:p w14:paraId="0C47AC26" w14:textId="77777777" w:rsidR="00184BCB" w:rsidRPr="005F18EA" w:rsidRDefault="00184BCB" w:rsidP="005F18EA">
      <w:pPr>
        <w:pStyle w:val="Akapitzlist"/>
        <w:numPr>
          <w:ilvl w:val="0"/>
          <w:numId w:val="100"/>
        </w:numPr>
        <w:suppressAutoHyphens w:val="0"/>
        <w:spacing w:before="120" w:after="120" w:line="360" w:lineRule="auto"/>
        <w:ind w:left="850" w:hanging="357"/>
        <w:jc w:val="both"/>
        <w:rPr>
          <w:rFonts w:ascii="Arial" w:hAnsi="Arial" w:cs="Arial"/>
          <w:sz w:val="20"/>
          <w:szCs w:val="20"/>
        </w:rPr>
      </w:pPr>
      <w:r w:rsidRPr="005F18EA">
        <w:rPr>
          <w:rFonts w:ascii="Arial" w:hAnsi="Arial"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4A3DA63" w14:textId="77777777" w:rsidR="00184BCB" w:rsidRPr="005F18EA" w:rsidRDefault="00184BCB" w:rsidP="005F18EA">
      <w:pPr>
        <w:spacing w:before="120" w:after="120" w:line="360" w:lineRule="auto"/>
        <w:ind w:left="567"/>
        <w:jc w:val="both"/>
        <w:rPr>
          <w:b/>
          <w:sz w:val="20"/>
          <w:szCs w:val="20"/>
        </w:rPr>
      </w:pPr>
      <w:r w:rsidRPr="005F18EA">
        <w:rPr>
          <w:b/>
          <w:sz w:val="20"/>
          <w:szCs w:val="20"/>
        </w:rPr>
        <w:t>Wymagana forma:</w:t>
      </w:r>
    </w:p>
    <w:p w14:paraId="2D70738C" w14:textId="39CADD75" w:rsidR="00184BCB" w:rsidRPr="005F18EA" w:rsidRDefault="00184BCB" w:rsidP="005F18EA">
      <w:pPr>
        <w:tabs>
          <w:tab w:val="left" w:pos="9000"/>
        </w:tabs>
        <w:spacing w:before="120" w:after="120" w:line="360" w:lineRule="auto"/>
        <w:ind w:left="567"/>
        <w:jc w:val="both"/>
        <w:rPr>
          <w:sz w:val="20"/>
          <w:szCs w:val="20"/>
        </w:rPr>
      </w:pPr>
      <w:r w:rsidRPr="005F18EA">
        <w:rPr>
          <w:sz w:val="20"/>
          <w:szCs w:val="20"/>
        </w:rPr>
        <w:lastRenderedPageBreak/>
        <w:t>Wykonawcy składają oświadczenia w formie elektronicznej podpisane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69E97DD" w14:textId="10BC9925" w:rsidR="00184BCB" w:rsidRPr="005F18EA" w:rsidRDefault="00184BCB" w:rsidP="005F18EA">
      <w:pPr>
        <w:tabs>
          <w:tab w:val="left" w:pos="9000"/>
        </w:tabs>
        <w:spacing w:line="360" w:lineRule="auto"/>
        <w:jc w:val="both"/>
        <w:rPr>
          <w:b/>
          <w:sz w:val="20"/>
          <w:szCs w:val="20"/>
          <w:u w:val="single"/>
        </w:rPr>
      </w:pPr>
    </w:p>
    <w:p w14:paraId="2E4BE72D" w14:textId="77777777" w:rsidR="009A443D" w:rsidRPr="005F18EA" w:rsidRDefault="009A443D" w:rsidP="005F18EA">
      <w:pPr>
        <w:tabs>
          <w:tab w:val="left" w:pos="9000"/>
        </w:tabs>
        <w:spacing w:line="360" w:lineRule="auto"/>
        <w:jc w:val="both"/>
        <w:rPr>
          <w:b/>
          <w:sz w:val="20"/>
          <w:szCs w:val="20"/>
          <w:u w:val="single"/>
        </w:rPr>
      </w:pPr>
    </w:p>
    <w:p w14:paraId="3DFB9809" w14:textId="3D7F41B6" w:rsidR="0092354E" w:rsidRPr="005F18EA" w:rsidRDefault="0092354E" w:rsidP="005F18EA">
      <w:pPr>
        <w:tabs>
          <w:tab w:val="left" w:pos="9000"/>
        </w:tabs>
        <w:spacing w:line="360" w:lineRule="auto"/>
        <w:jc w:val="both"/>
        <w:rPr>
          <w:b/>
          <w:sz w:val="20"/>
          <w:szCs w:val="20"/>
          <w:u w:val="single"/>
        </w:rPr>
      </w:pPr>
      <w:r w:rsidRPr="005F18EA">
        <w:rPr>
          <w:b/>
          <w:sz w:val="20"/>
          <w:szCs w:val="20"/>
          <w:u w:val="single"/>
        </w:rPr>
        <w:t>Rozdział X. Dokumenty składane na wezwanie, podmiotowe środki dowodowe.</w:t>
      </w:r>
    </w:p>
    <w:p w14:paraId="5DC454E0" w14:textId="77777777" w:rsidR="0092354E" w:rsidRPr="005F18EA" w:rsidRDefault="0092354E" w:rsidP="005F18EA">
      <w:pPr>
        <w:tabs>
          <w:tab w:val="left" w:pos="9000"/>
        </w:tabs>
        <w:spacing w:line="360" w:lineRule="auto"/>
        <w:jc w:val="both"/>
        <w:rPr>
          <w:b/>
          <w:sz w:val="20"/>
          <w:szCs w:val="20"/>
          <w:u w:val="single"/>
        </w:rPr>
      </w:pPr>
    </w:p>
    <w:p w14:paraId="7F5B53BC" w14:textId="445D49DC" w:rsidR="0092354E" w:rsidRPr="005F18EA" w:rsidRDefault="0092354E" w:rsidP="005F18EA">
      <w:pPr>
        <w:pStyle w:val="Akapitzlist"/>
        <w:numPr>
          <w:ilvl w:val="0"/>
          <w:numId w:val="19"/>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żąda podmiotowych środków dowodowych na potwierdzenie spełnienia warunków udziału w postępowaniu, tym samym: </w:t>
      </w:r>
    </w:p>
    <w:p w14:paraId="6DA84DCD" w14:textId="6E1E6D62" w:rsidR="0092354E" w:rsidRPr="005F18EA" w:rsidRDefault="0092354E" w:rsidP="005F18EA">
      <w:pPr>
        <w:pStyle w:val="Akapitzlist"/>
        <w:numPr>
          <w:ilvl w:val="0"/>
          <w:numId w:val="20"/>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Zgodnie z art. 274 ust. 1 ustawy Pzp, zamawiający przed wyborem najkorzystniejszej oferty wezwie wykonawcę, którego oferta została najwyżej oceniona, do złożenia w wyznaczonym terminie, nie krótszym niż 5 dni od dnia wezwania, aktualnych na dzień złożenia, następujących podmiotowych środków dowodowych: </w:t>
      </w:r>
    </w:p>
    <w:p w14:paraId="45BCD227" w14:textId="2013B7C8" w:rsidR="0092354E" w:rsidRPr="005F18EA" w:rsidRDefault="0092354E" w:rsidP="005F18EA">
      <w:pPr>
        <w:pStyle w:val="Default"/>
        <w:numPr>
          <w:ilvl w:val="0"/>
          <w:numId w:val="21"/>
        </w:numPr>
        <w:spacing w:before="120" w:after="120" w:line="360" w:lineRule="auto"/>
        <w:ind w:left="993" w:hanging="426"/>
        <w:jc w:val="both"/>
        <w:rPr>
          <w:rFonts w:ascii="Arial" w:eastAsiaTheme="minorHAnsi" w:hAnsi="Arial" w:cs="Arial"/>
          <w:sz w:val="20"/>
          <w:szCs w:val="20"/>
          <w:lang w:eastAsia="en-US"/>
        </w:rPr>
      </w:pPr>
      <w:r w:rsidRPr="005F18EA">
        <w:rPr>
          <w:rFonts w:ascii="Arial" w:eastAsiaTheme="minorHAnsi" w:hAnsi="Arial" w:cs="Arial"/>
          <w:b/>
          <w:bCs/>
          <w:sz w:val="20"/>
          <w:szCs w:val="20"/>
          <w:lang w:eastAsia="en-US"/>
        </w:rPr>
        <w:t xml:space="preserve">wykaz robót budowlanych (według wzoru stanowiącego załącznik nr </w:t>
      </w:r>
      <w:r w:rsidR="006A6DBF" w:rsidRPr="005F18EA">
        <w:rPr>
          <w:rFonts w:ascii="Arial" w:eastAsiaTheme="minorHAnsi" w:hAnsi="Arial" w:cs="Arial"/>
          <w:b/>
          <w:bCs/>
          <w:sz w:val="20"/>
          <w:szCs w:val="20"/>
          <w:lang w:eastAsia="en-US"/>
        </w:rPr>
        <w:t>4</w:t>
      </w:r>
      <w:r w:rsidRPr="005F18EA">
        <w:rPr>
          <w:rFonts w:ascii="Arial" w:eastAsiaTheme="minorHAnsi" w:hAnsi="Arial" w:cs="Arial"/>
          <w:b/>
          <w:bCs/>
          <w:sz w:val="20"/>
          <w:szCs w:val="20"/>
          <w:lang w:eastAsia="en-US"/>
        </w:rPr>
        <w:t xml:space="preserve"> do SWZ) </w:t>
      </w:r>
      <w:r w:rsidRPr="005F18EA">
        <w:rPr>
          <w:rFonts w:ascii="Arial" w:eastAsiaTheme="minorHAnsi" w:hAnsi="Arial" w:cs="Arial"/>
          <w:sz w:val="20"/>
          <w:szCs w:val="20"/>
          <w:lang w:eastAsia="en-US"/>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5F18EA">
        <w:rPr>
          <w:rFonts w:ascii="Arial" w:eastAsiaTheme="minorHAnsi" w:hAnsi="Arial" w:cs="Arial"/>
          <w:b/>
          <w:bCs/>
          <w:sz w:val="20"/>
          <w:szCs w:val="20"/>
          <w:lang w:eastAsia="en-US"/>
        </w:rPr>
        <w:t>na potwierdzenie spełnienia warunku udziału w postępowaniu określonego w rozdz. VIII ust. 2 pkt 1 SWZ</w:t>
      </w:r>
      <w:r w:rsidRPr="005F18EA">
        <w:rPr>
          <w:rFonts w:ascii="Arial" w:eastAsiaTheme="minorHAnsi" w:hAnsi="Arial" w:cs="Arial"/>
          <w:sz w:val="20"/>
          <w:szCs w:val="20"/>
          <w:lang w:eastAsia="en-US"/>
        </w:rPr>
        <w:t xml:space="preserve">). Wskazany 5-letni okres, o którym mowa w zdaniu poprzedzającym należy liczyć wstecz od dnia, w którym upływa (upłynął) termin składania ofert w niniejszym postępowaniu. </w:t>
      </w:r>
    </w:p>
    <w:p w14:paraId="77D6E946" w14:textId="77777777" w:rsidR="0092354E" w:rsidRPr="005F18EA" w:rsidRDefault="0092354E" w:rsidP="005F18EA">
      <w:pPr>
        <w:suppressAutoHyphens w:val="0"/>
        <w:autoSpaceDE w:val="0"/>
        <w:autoSpaceDN w:val="0"/>
        <w:adjustRightInd w:val="0"/>
        <w:spacing w:before="120" w:after="120" w:line="360" w:lineRule="auto"/>
        <w:ind w:left="993"/>
        <w:jc w:val="both"/>
        <w:rPr>
          <w:rFonts w:eastAsiaTheme="minorHAnsi"/>
          <w:color w:val="000000"/>
          <w:sz w:val="20"/>
          <w:szCs w:val="20"/>
          <w:lang w:eastAsia="en-US"/>
        </w:rPr>
      </w:pPr>
      <w:r w:rsidRPr="005F18EA">
        <w:rPr>
          <w:rFonts w:eastAsiaTheme="minorHAnsi"/>
          <w:b/>
          <w:bCs/>
          <w:color w:val="000000"/>
          <w:sz w:val="20"/>
          <w:szCs w:val="20"/>
          <w:lang w:eastAsia="en-US"/>
        </w:rPr>
        <w:t xml:space="preserve">UWAGA: </w:t>
      </w:r>
    </w:p>
    <w:p w14:paraId="0AC00ABC" w14:textId="77777777" w:rsidR="0092354E" w:rsidRPr="005F18EA" w:rsidRDefault="0092354E" w:rsidP="005F18EA">
      <w:pPr>
        <w:suppressAutoHyphens w:val="0"/>
        <w:autoSpaceDE w:val="0"/>
        <w:autoSpaceDN w:val="0"/>
        <w:adjustRightInd w:val="0"/>
        <w:spacing w:before="120" w:after="120" w:line="360" w:lineRule="auto"/>
        <w:ind w:left="993"/>
        <w:jc w:val="both"/>
        <w:rPr>
          <w:rFonts w:eastAsiaTheme="minorHAnsi"/>
          <w:color w:val="000000"/>
          <w:sz w:val="20"/>
          <w:szCs w:val="20"/>
          <w:lang w:eastAsia="en-US"/>
        </w:rPr>
      </w:pPr>
      <w:r w:rsidRPr="005F18EA">
        <w:rPr>
          <w:rFonts w:eastAsiaTheme="minorHAnsi"/>
          <w:color w:val="000000"/>
          <w:sz w:val="20"/>
          <w:szCs w:val="20"/>
          <w:lang w:eastAsia="en-US"/>
        </w:rPr>
        <w:t xml:space="preserve">Jeżeli wykonawca powołuje się na doświadczenie w realizacji robót budowlanych wykonywanych wspólnie z innymi wykonawcami, wykaz o którym mowa w ust. 1 pkt 1 lit a), </w:t>
      </w:r>
      <w:r w:rsidRPr="005F18EA">
        <w:rPr>
          <w:rFonts w:eastAsiaTheme="minorHAnsi"/>
          <w:color w:val="000000"/>
          <w:sz w:val="20"/>
          <w:szCs w:val="20"/>
          <w:lang w:eastAsia="en-US"/>
        </w:rPr>
        <w:lastRenderedPageBreak/>
        <w:t xml:space="preserve">dotyczy tylko tych robót budowlanych, w których wykonaniu wykonawca ten bezpośrednio uczestniczył. </w:t>
      </w:r>
    </w:p>
    <w:p w14:paraId="04687BC8" w14:textId="18819491" w:rsidR="0092354E" w:rsidRPr="005F18EA" w:rsidRDefault="0092354E" w:rsidP="005F18EA">
      <w:pPr>
        <w:pStyle w:val="Default"/>
        <w:numPr>
          <w:ilvl w:val="0"/>
          <w:numId w:val="21"/>
        </w:numPr>
        <w:spacing w:before="120" w:after="120" w:line="360" w:lineRule="auto"/>
        <w:ind w:left="993" w:hanging="426"/>
        <w:jc w:val="both"/>
        <w:rPr>
          <w:rFonts w:ascii="Arial" w:eastAsiaTheme="minorHAnsi" w:hAnsi="Arial" w:cs="Arial"/>
          <w:sz w:val="20"/>
          <w:szCs w:val="20"/>
          <w:lang w:eastAsia="en-US"/>
        </w:rPr>
      </w:pPr>
      <w:r w:rsidRPr="005F18EA">
        <w:rPr>
          <w:rFonts w:ascii="Arial" w:eastAsiaTheme="minorHAnsi" w:hAnsi="Arial" w:cs="Arial"/>
          <w:b/>
          <w:bCs/>
          <w:sz w:val="20"/>
          <w:szCs w:val="20"/>
          <w:lang w:eastAsia="en-US"/>
        </w:rPr>
        <w:t xml:space="preserve">wykaz osób (według wzoru stanowiącego załącznik nr </w:t>
      </w:r>
      <w:r w:rsidR="006A6DBF" w:rsidRPr="005F18EA">
        <w:rPr>
          <w:rFonts w:ascii="Arial" w:eastAsiaTheme="minorHAnsi" w:hAnsi="Arial" w:cs="Arial"/>
          <w:b/>
          <w:bCs/>
          <w:sz w:val="20"/>
          <w:szCs w:val="20"/>
          <w:lang w:eastAsia="en-US"/>
        </w:rPr>
        <w:t>5</w:t>
      </w:r>
      <w:r w:rsidRPr="005F18EA">
        <w:rPr>
          <w:rFonts w:ascii="Arial" w:eastAsiaTheme="minorHAnsi" w:hAnsi="Arial" w:cs="Arial"/>
          <w:b/>
          <w:bCs/>
          <w:sz w:val="20"/>
          <w:szCs w:val="20"/>
          <w:lang w:eastAsia="en-US"/>
        </w:rPr>
        <w:t xml:space="preserve"> do SWZ)</w:t>
      </w:r>
      <w:r w:rsidRPr="005F18EA">
        <w:rPr>
          <w:rFonts w:ascii="Arial" w:eastAsiaTheme="minorHAnsi" w:hAnsi="Arial" w:cs="Arial"/>
          <w:sz w:val="20"/>
          <w:szCs w:val="20"/>
          <w:lang w:eastAsia="en-US"/>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F18EA">
        <w:rPr>
          <w:rFonts w:ascii="Arial" w:eastAsiaTheme="minorHAnsi" w:hAnsi="Arial" w:cs="Arial"/>
          <w:b/>
          <w:bCs/>
          <w:sz w:val="20"/>
          <w:szCs w:val="20"/>
          <w:lang w:eastAsia="en-US"/>
        </w:rPr>
        <w:t>na potwierdzenie spełnienia warunku udziału w postępowaniu określonego w rozdz. VIII ust. 2 pkt 2 SWZ</w:t>
      </w:r>
      <w:r w:rsidRPr="005F18EA">
        <w:rPr>
          <w:rFonts w:ascii="Arial" w:eastAsiaTheme="minorHAnsi" w:hAnsi="Arial" w:cs="Arial"/>
          <w:sz w:val="20"/>
          <w:szCs w:val="20"/>
          <w:lang w:eastAsia="en-US"/>
        </w:rPr>
        <w:t xml:space="preserve">). </w:t>
      </w:r>
    </w:p>
    <w:p w14:paraId="376164F3" w14:textId="5E4D4DAF" w:rsidR="0092354E" w:rsidRPr="005F18EA" w:rsidRDefault="0092354E" w:rsidP="005F18EA">
      <w:pPr>
        <w:pStyle w:val="Akapitzlist"/>
        <w:numPr>
          <w:ilvl w:val="0"/>
          <w:numId w:val="20"/>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14:paraId="2E6A8815" w14:textId="439E8F45" w:rsidR="0092354E" w:rsidRPr="005F18EA" w:rsidRDefault="0092354E" w:rsidP="005F18EA">
      <w:pPr>
        <w:pStyle w:val="Akapitzlist"/>
        <w:numPr>
          <w:ilvl w:val="0"/>
          <w:numId w:val="20"/>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w:t>
      </w:r>
    </w:p>
    <w:p w14:paraId="47F3643F" w14:textId="265DCDDB" w:rsidR="0092354E" w:rsidRPr="005F18EA" w:rsidRDefault="0092354E" w:rsidP="005F18EA">
      <w:pPr>
        <w:pStyle w:val="Akapitzlist"/>
        <w:numPr>
          <w:ilvl w:val="0"/>
          <w:numId w:val="19"/>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nie żąda podmiotowych środków dowodowych na potwierdzenie braku podstaw wykluczenia. Tym samym, zamawiający dokona weryfikacji wyłącznie na podstawie oświadczenia wstępnego, o którym mowa w Rozdziale IX. ust. </w:t>
      </w:r>
      <w:r w:rsidR="00067D08" w:rsidRPr="005F18EA">
        <w:rPr>
          <w:rFonts w:ascii="Arial" w:eastAsiaTheme="minorHAnsi" w:hAnsi="Arial" w:cs="Arial"/>
          <w:color w:val="000000"/>
          <w:sz w:val="20"/>
          <w:szCs w:val="20"/>
          <w:lang w:eastAsia="en-US"/>
        </w:rPr>
        <w:t>2</w:t>
      </w:r>
      <w:r w:rsidRPr="005F18EA">
        <w:rPr>
          <w:rFonts w:ascii="Arial" w:eastAsiaTheme="minorHAnsi" w:hAnsi="Arial" w:cs="Arial"/>
          <w:color w:val="000000"/>
          <w:sz w:val="20"/>
          <w:szCs w:val="20"/>
          <w:lang w:eastAsia="en-US"/>
        </w:rPr>
        <w:t xml:space="preserve"> pkt 1 SWZ </w:t>
      </w:r>
    </w:p>
    <w:p w14:paraId="2205806D" w14:textId="1E94D724" w:rsidR="0092354E" w:rsidRPr="005F18EA" w:rsidRDefault="0092354E" w:rsidP="005F18EA">
      <w:pPr>
        <w:pStyle w:val="Akapitzlist"/>
        <w:numPr>
          <w:ilvl w:val="0"/>
          <w:numId w:val="19"/>
        </w:numPr>
        <w:suppressAutoHyphens w:val="0"/>
        <w:autoSpaceDE w:val="0"/>
        <w:autoSpaceDN w:val="0"/>
        <w:adjustRightInd w:val="0"/>
        <w:spacing w:before="120" w:after="120" w:line="360" w:lineRule="auto"/>
        <w:ind w:left="284" w:hanging="284"/>
        <w:jc w:val="both"/>
        <w:rPr>
          <w:rFonts w:ascii="Arial" w:hAnsi="Arial" w:cs="Arial"/>
          <w:b/>
          <w:sz w:val="20"/>
          <w:szCs w:val="20"/>
          <w:u w:val="single"/>
        </w:rPr>
      </w:pPr>
      <w:r w:rsidRPr="005F18EA">
        <w:rPr>
          <w:rFonts w:ascii="Arial" w:eastAsiaTheme="minorHAnsi" w:hAnsi="Arial" w:cs="Arial"/>
          <w:color w:val="000000"/>
          <w:sz w:val="20"/>
          <w:szCs w:val="20"/>
          <w:lang w:eastAsia="en-US"/>
        </w:rPr>
        <w:t>Podmiotowe środki dowodowe oraz inne dokumenty lub oświadczenia, jakich może żądać Zamawiający od Wykonawcy, o których mowa w Rozporządzeniu Ministra Rozwoju, Pracy i Technologii z dnia 23 grudnia 2020 r., składa się w formie elektronicznej, w postaci elektronicznej opatrzonej podpisem zaufanym lub podpisem osobistym, w formie pisemnej lub w formie dokumentowej, w zakresie i w sposób określony w przepisach rozporządzenia wydanego na podstawie art. 70 ustawy Pzp.</w:t>
      </w:r>
    </w:p>
    <w:p w14:paraId="1C61C83D" w14:textId="77777777" w:rsidR="0092354E" w:rsidRPr="005F18EA" w:rsidRDefault="0092354E" w:rsidP="005F18EA">
      <w:pPr>
        <w:spacing w:line="360" w:lineRule="auto"/>
        <w:jc w:val="both"/>
        <w:rPr>
          <w:b/>
          <w:sz w:val="20"/>
          <w:szCs w:val="20"/>
          <w:u w:val="single"/>
        </w:rPr>
      </w:pPr>
    </w:p>
    <w:p w14:paraId="401837BB" w14:textId="788917AA" w:rsidR="00067D08" w:rsidRPr="005F18EA" w:rsidRDefault="000B44EB" w:rsidP="005F18EA">
      <w:pPr>
        <w:spacing w:line="360" w:lineRule="auto"/>
        <w:jc w:val="both"/>
        <w:rPr>
          <w:b/>
          <w:spacing w:val="-1"/>
          <w:sz w:val="20"/>
          <w:szCs w:val="20"/>
          <w:u w:val="single"/>
        </w:rPr>
      </w:pPr>
      <w:r w:rsidRPr="005F18EA">
        <w:rPr>
          <w:b/>
          <w:sz w:val="20"/>
          <w:szCs w:val="20"/>
          <w:u w:val="single"/>
        </w:rPr>
        <w:t xml:space="preserve">Rozdział </w:t>
      </w:r>
      <w:r w:rsidR="00067D08" w:rsidRPr="005F18EA">
        <w:rPr>
          <w:b/>
          <w:sz w:val="20"/>
          <w:szCs w:val="20"/>
          <w:u w:val="single"/>
        </w:rPr>
        <w:t>XI</w:t>
      </w:r>
      <w:r w:rsidRPr="005F18EA">
        <w:rPr>
          <w:b/>
          <w:spacing w:val="-1"/>
          <w:sz w:val="20"/>
          <w:szCs w:val="20"/>
          <w:u w:val="single"/>
        </w:rPr>
        <w:t>.</w:t>
      </w:r>
      <w:r w:rsidR="00067D08" w:rsidRPr="005F18EA">
        <w:rPr>
          <w:b/>
          <w:spacing w:val="-1"/>
          <w:sz w:val="20"/>
          <w:szCs w:val="20"/>
          <w:u w:val="single"/>
        </w:rPr>
        <w:t xml:space="preserve"> Wymagania dotyczące wadium.</w:t>
      </w:r>
    </w:p>
    <w:p w14:paraId="3E5DDEC7" w14:textId="32384240" w:rsidR="00067D08" w:rsidRPr="005F18EA" w:rsidRDefault="00067D08" w:rsidP="005F18EA">
      <w:pPr>
        <w:spacing w:line="360" w:lineRule="auto"/>
        <w:jc w:val="both"/>
        <w:rPr>
          <w:b/>
          <w:spacing w:val="-1"/>
          <w:sz w:val="20"/>
          <w:szCs w:val="20"/>
          <w:u w:val="single"/>
        </w:rPr>
      </w:pPr>
    </w:p>
    <w:p w14:paraId="704F2FCC" w14:textId="246871D3" w:rsidR="00520DE8" w:rsidRPr="00600F29" w:rsidRDefault="00600F29" w:rsidP="00600F29">
      <w:pPr>
        <w:spacing w:line="360" w:lineRule="auto"/>
        <w:jc w:val="both"/>
        <w:rPr>
          <w:rFonts w:eastAsiaTheme="minorHAnsi"/>
          <w:color w:val="000000"/>
          <w:sz w:val="20"/>
          <w:szCs w:val="20"/>
          <w:lang w:eastAsia="en-US"/>
        </w:rPr>
      </w:pPr>
      <w:r>
        <w:rPr>
          <w:rFonts w:eastAsiaTheme="minorHAnsi"/>
          <w:color w:val="000000"/>
          <w:sz w:val="20"/>
          <w:szCs w:val="20"/>
          <w:lang w:eastAsia="en-US"/>
        </w:rPr>
        <w:t xml:space="preserve">1. </w:t>
      </w:r>
      <w:r w:rsidRPr="00600F29">
        <w:rPr>
          <w:rFonts w:eastAsiaTheme="minorHAnsi"/>
          <w:color w:val="000000"/>
          <w:sz w:val="20"/>
          <w:szCs w:val="20"/>
          <w:lang w:eastAsia="en-US"/>
        </w:rPr>
        <w:t>Zamawiający nie wymaga wniesienia wadium.</w:t>
      </w:r>
    </w:p>
    <w:p w14:paraId="3F0560EF" w14:textId="77777777" w:rsidR="00392DCC" w:rsidRPr="005F18EA" w:rsidRDefault="00392DCC" w:rsidP="005F18EA">
      <w:pPr>
        <w:spacing w:line="360" w:lineRule="auto"/>
        <w:jc w:val="both"/>
        <w:rPr>
          <w:sz w:val="20"/>
          <w:szCs w:val="20"/>
        </w:rPr>
      </w:pPr>
    </w:p>
    <w:p w14:paraId="504DC6B0" w14:textId="614193F4" w:rsidR="00520DE8" w:rsidRPr="005F18EA" w:rsidRDefault="00F71C75" w:rsidP="005F18EA">
      <w:pPr>
        <w:spacing w:line="360" w:lineRule="auto"/>
        <w:ind w:left="1276" w:hanging="1276"/>
        <w:jc w:val="both"/>
        <w:rPr>
          <w:rFonts w:eastAsiaTheme="minorHAnsi"/>
          <w:color w:val="000000"/>
          <w:sz w:val="20"/>
          <w:szCs w:val="20"/>
          <w:lang w:eastAsia="en-US"/>
        </w:rPr>
      </w:pPr>
      <w:r w:rsidRPr="005F18EA">
        <w:rPr>
          <w:b/>
          <w:sz w:val="20"/>
          <w:szCs w:val="20"/>
          <w:u w:val="single"/>
        </w:rPr>
        <w:t>Rozdział X</w:t>
      </w:r>
      <w:r w:rsidR="00743BC9" w:rsidRPr="005F18EA">
        <w:rPr>
          <w:b/>
          <w:sz w:val="20"/>
          <w:szCs w:val="20"/>
          <w:u w:val="single"/>
        </w:rPr>
        <w:t>I</w:t>
      </w:r>
      <w:r w:rsidRPr="005F18EA">
        <w:rPr>
          <w:b/>
          <w:sz w:val="20"/>
          <w:szCs w:val="20"/>
          <w:u w:val="single"/>
        </w:rPr>
        <w:t>I</w:t>
      </w:r>
      <w:r w:rsidRPr="005F18EA">
        <w:rPr>
          <w:b/>
          <w:spacing w:val="-1"/>
          <w:sz w:val="20"/>
          <w:szCs w:val="20"/>
          <w:u w:val="single"/>
        </w:rPr>
        <w:t xml:space="preserve">. </w:t>
      </w:r>
      <w:r w:rsidRPr="005F18EA">
        <w:rPr>
          <w:b/>
          <w:spacing w:val="-1"/>
          <w:sz w:val="20"/>
          <w:szCs w:val="20"/>
          <w:u w:val="single"/>
        </w:rPr>
        <w:tab/>
      </w:r>
      <w:r w:rsidRPr="005F18EA">
        <w:rPr>
          <w:b/>
          <w:bCs/>
          <w:sz w:val="20"/>
          <w:szCs w:val="20"/>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F46B621" w14:textId="56C61E20" w:rsidR="00520DE8" w:rsidRPr="005F18EA" w:rsidRDefault="00520DE8" w:rsidP="005F18EA">
      <w:pPr>
        <w:spacing w:line="360" w:lineRule="auto"/>
        <w:jc w:val="both"/>
        <w:rPr>
          <w:rFonts w:eastAsiaTheme="minorHAnsi"/>
          <w:color w:val="000000"/>
          <w:sz w:val="20"/>
          <w:szCs w:val="20"/>
          <w:lang w:eastAsia="en-US"/>
        </w:rPr>
      </w:pPr>
    </w:p>
    <w:p w14:paraId="33CFDFD7" w14:textId="77777777" w:rsidR="00F71C75" w:rsidRPr="005F18EA" w:rsidRDefault="00F71C75" w:rsidP="005F18EA">
      <w:pPr>
        <w:pStyle w:val="Akapitzlist"/>
        <w:numPr>
          <w:ilvl w:val="6"/>
          <w:numId w:val="8"/>
        </w:numPr>
        <w:spacing w:before="120" w:after="120" w:line="360" w:lineRule="auto"/>
        <w:ind w:left="284" w:hanging="284"/>
        <w:jc w:val="both"/>
        <w:rPr>
          <w:rFonts w:ascii="Arial" w:hAnsi="Arial" w:cs="Arial"/>
          <w:sz w:val="20"/>
          <w:szCs w:val="20"/>
        </w:rPr>
      </w:pPr>
      <w:r w:rsidRPr="005F18EA">
        <w:rPr>
          <w:rFonts w:ascii="Arial" w:hAnsi="Arial" w:cs="Arial"/>
          <w:sz w:val="20"/>
          <w:szCs w:val="20"/>
        </w:rPr>
        <w:lastRenderedPageBreak/>
        <w:t>Postępowanie prowadzone jest w języku polskim w formie elektronicznej za pośrednictwem Platformy zakupowej.</w:t>
      </w:r>
    </w:p>
    <w:p w14:paraId="50B9CB1A" w14:textId="78FEE2FC" w:rsidR="00F71C75" w:rsidRPr="005F18EA" w:rsidRDefault="00F71C75" w:rsidP="005F18EA">
      <w:pPr>
        <w:pStyle w:val="Akapitzlist"/>
        <w:numPr>
          <w:ilvl w:val="6"/>
          <w:numId w:val="8"/>
        </w:numPr>
        <w:spacing w:before="120" w:after="120" w:line="360" w:lineRule="auto"/>
        <w:ind w:left="284" w:hanging="284"/>
        <w:jc w:val="both"/>
        <w:rPr>
          <w:rFonts w:ascii="Arial" w:hAnsi="Arial" w:cs="Arial"/>
          <w:sz w:val="20"/>
          <w:szCs w:val="20"/>
        </w:rPr>
      </w:pPr>
      <w:r w:rsidRPr="005F18EA">
        <w:rPr>
          <w:rFonts w:ascii="Arial" w:eastAsiaTheme="minorHAnsi" w:hAnsi="Arial" w:cs="Arial"/>
          <w:color w:val="000000"/>
          <w:sz w:val="20"/>
          <w:szCs w:val="20"/>
          <w:lang w:eastAsia="en-US"/>
        </w:rPr>
        <w:t>Komunikacja między zamawiającym a wykonawcami, w tym wszelkie oświadczenia, wnioski, zawiadomienia oraz informacje, przekazywane winny być za pośrednictwem Platformy zakupowej za pomocą formularza „</w:t>
      </w:r>
      <w:bookmarkStart w:id="5" w:name="_Hlk76031359"/>
      <w:r w:rsidR="00E813B1" w:rsidRPr="005F18EA">
        <w:rPr>
          <w:rFonts w:ascii="Arial" w:eastAsiaTheme="minorHAnsi" w:hAnsi="Arial" w:cs="Arial"/>
          <w:color w:val="000000"/>
          <w:sz w:val="20"/>
          <w:szCs w:val="20"/>
          <w:lang w:eastAsia="en-US"/>
        </w:rPr>
        <w:t>Wyślij wiadomość</w:t>
      </w:r>
      <w:r w:rsidRPr="005F18EA">
        <w:rPr>
          <w:rFonts w:ascii="Arial" w:eastAsiaTheme="minorHAnsi" w:hAnsi="Arial" w:cs="Arial"/>
          <w:color w:val="000000"/>
          <w:sz w:val="20"/>
          <w:szCs w:val="20"/>
          <w:lang w:eastAsia="en-US"/>
        </w:rPr>
        <w:t xml:space="preserve">”. </w:t>
      </w:r>
      <w:bookmarkEnd w:id="5"/>
    </w:p>
    <w:p w14:paraId="4F3415EB" w14:textId="2BB9F023" w:rsidR="00F71C75" w:rsidRPr="005F18EA" w:rsidRDefault="00F71C75" w:rsidP="005F18EA">
      <w:pPr>
        <w:pStyle w:val="Akapitzlist"/>
        <w:numPr>
          <w:ilvl w:val="6"/>
          <w:numId w:val="8"/>
        </w:numPr>
        <w:spacing w:before="120" w:after="120" w:line="360" w:lineRule="auto"/>
        <w:ind w:left="284" w:hanging="284"/>
        <w:jc w:val="both"/>
        <w:rPr>
          <w:rFonts w:ascii="Arial" w:hAnsi="Arial" w:cs="Arial"/>
          <w:sz w:val="20"/>
          <w:szCs w:val="20"/>
        </w:rPr>
      </w:pPr>
      <w:r w:rsidRPr="005F18EA">
        <w:rPr>
          <w:rFonts w:ascii="Arial" w:eastAsiaTheme="minorHAnsi" w:hAnsi="Arial" w:cs="Arial"/>
          <w:color w:val="000000"/>
          <w:sz w:val="20"/>
          <w:szCs w:val="20"/>
          <w:lang w:eastAsia="en-US"/>
        </w:rPr>
        <w:t>Za datę przekazania (wpływu) oświadczeń, wniosków, zawiadomień oraz informacji przyjmuje się datę ich przesłania za pośrednictwem Platformy zakupowej poprzez kliknięcie przycisku „</w:t>
      </w:r>
      <w:r w:rsidR="00E813B1" w:rsidRPr="005F18EA">
        <w:rPr>
          <w:rFonts w:ascii="Arial" w:eastAsiaTheme="minorHAnsi" w:hAnsi="Arial" w:cs="Arial"/>
          <w:color w:val="000000"/>
          <w:sz w:val="20"/>
          <w:szCs w:val="20"/>
          <w:lang w:eastAsia="en-US"/>
        </w:rPr>
        <w:t>Wyślij wiadomość</w:t>
      </w:r>
      <w:r w:rsidR="001F16DF" w:rsidRPr="005F18EA">
        <w:rPr>
          <w:rFonts w:ascii="Arial" w:eastAsiaTheme="minorHAnsi" w:hAnsi="Arial" w:cs="Arial"/>
          <w:color w:val="000000"/>
          <w:sz w:val="20"/>
          <w:szCs w:val="20"/>
          <w:lang w:eastAsia="en-US"/>
        </w:rPr>
        <w:t>”</w:t>
      </w:r>
      <w:r w:rsidRPr="005F18EA">
        <w:rPr>
          <w:rFonts w:ascii="Arial" w:eastAsiaTheme="minorHAnsi" w:hAnsi="Arial" w:cs="Arial"/>
          <w:color w:val="000000"/>
          <w:sz w:val="20"/>
          <w:szCs w:val="20"/>
          <w:lang w:eastAsia="en-US"/>
        </w:rPr>
        <w:t xml:space="preserve"> po których pojawi się komunikat, że wiadomość została wysłana do zamawiającego. </w:t>
      </w:r>
    </w:p>
    <w:p w14:paraId="4EB77420" w14:textId="77777777" w:rsidR="00F71C75" w:rsidRPr="005F18EA" w:rsidRDefault="00F71C75" w:rsidP="005F18EA">
      <w:pPr>
        <w:pStyle w:val="Akapitzlist"/>
        <w:numPr>
          <w:ilvl w:val="6"/>
          <w:numId w:val="8"/>
        </w:numPr>
        <w:spacing w:before="120" w:after="120" w:line="360" w:lineRule="auto"/>
        <w:ind w:left="284" w:hanging="284"/>
        <w:jc w:val="both"/>
        <w:rPr>
          <w:rFonts w:ascii="Arial" w:hAnsi="Arial" w:cs="Arial"/>
          <w:sz w:val="20"/>
          <w:szCs w:val="20"/>
        </w:rPr>
      </w:pPr>
      <w:r w:rsidRPr="005F18EA">
        <w:rPr>
          <w:rFonts w:ascii="Arial" w:eastAsiaTheme="minorHAnsi" w:hAnsi="Arial" w:cs="Arial"/>
          <w:color w:val="000000"/>
          <w:sz w:val="20"/>
          <w:szCs w:val="20"/>
          <w:lang w:eastAsia="en-US"/>
        </w:rPr>
        <w:t xml:space="preserve">Zamawiający dopuszcza, awaryjnie, komunikację za pośrednictwem poczty elektronicznej. Adres poczty elektronicznej osoby uprawnionej do kontaktu z Wykonawcami: </w:t>
      </w:r>
      <w:hyperlink r:id="rId12" w:history="1">
        <w:r w:rsidRPr="005F18EA">
          <w:rPr>
            <w:rStyle w:val="Hipercze"/>
            <w:rFonts w:ascii="Arial" w:hAnsi="Arial" w:cs="Arial"/>
            <w:sz w:val="20"/>
            <w:szCs w:val="20"/>
          </w:rPr>
          <w:t>dps.administracja@powiat-gdanski.pl</w:t>
        </w:r>
      </w:hyperlink>
      <w:r w:rsidRPr="005F18EA">
        <w:rPr>
          <w:rFonts w:ascii="Arial" w:eastAsiaTheme="minorHAnsi" w:hAnsi="Arial" w:cs="Arial"/>
          <w:color w:val="000000"/>
          <w:sz w:val="20"/>
          <w:szCs w:val="20"/>
          <w:lang w:eastAsia="en-US"/>
        </w:rPr>
        <w:t xml:space="preserve"> </w:t>
      </w:r>
    </w:p>
    <w:p w14:paraId="7E0B2704" w14:textId="77777777" w:rsidR="00F71C75" w:rsidRPr="005F18EA" w:rsidRDefault="00F71C75" w:rsidP="005F18EA">
      <w:pPr>
        <w:pStyle w:val="Akapitzlist"/>
        <w:numPr>
          <w:ilvl w:val="6"/>
          <w:numId w:val="8"/>
        </w:numPr>
        <w:spacing w:before="120" w:after="120" w:line="360" w:lineRule="auto"/>
        <w:ind w:left="284" w:hanging="284"/>
        <w:jc w:val="both"/>
        <w:rPr>
          <w:rFonts w:ascii="Arial" w:hAnsi="Arial" w:cs="Arial"/>
          <w:sz w:val="20"/>
          <w:szCs w:val="20"/>
        </w:rPr>
      </w:pPr>
      <w:r w:rsidRPr="005F18EA">
        <w:rPr>
          <w:rFonts w:ascii="Arial" w:eastAsiaTheme="minorHAnsi" w:hAnsi="Arial" w:cs="Arial"/>
          <w:color w:val="000000"/>
          <w:sz w:val="20"/>
          <w:szCs w:val="20"/>
          <w:lang w:eastAsia="en-US"/>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w:t>
      </w:r>
    </w:p>
    <w:p w14:paraId="7F121370" w14:textId="77777777" w:rsidR="00F71C75" w:rsidRPr="005F18EA" w:rsidRDefault="00F71C75" w:rsidP="005F18EA">
      <w:pPr>
        <w:pStyle w:val="Akapitzlist"/>
        <w:numPr>
          <w:ilvl w:val="6"/>
          <w:numId w:val="8"/>
        </w:numPr>
        <w:spacing w:before="120" w:after="120" w:line="360" w:lineRule="auto"/>
        <w:ind w:left="284" w:hanging="284"/>
        <w:jc w:val="both"/>
        <w:rPr>
          <w:rFonts w:ascii="Arial" w:hAnsi="Arial" w:cs="Arial"/>
          <w:sz w:val="20"/>
          <w:szCs w:val="20"/>
        </w:rPr>
      </w:pPr>
      <w:r w:rsidRPr="005F18EA">
        <w:rPr>
          <w:rFonts w:ascii="Arial" w:eastAsiaTheme="minorHAnsi" w:hAnsi="Arial" w:cs="Arial"/>
          <w:color w:val="000000"/>
          <w:sz w:val="20"/>
          <w:szCs w:val="20"/>
          <w:lang w:eastAsia="en-US"/>
        </w:rPr>
        <w:t xml:space="preserve">Wykonawca jako podmiot profesjonalny ma obowiązek sprawdzania komunikatów i wiadomości bezpośrednio na Platformie zakupowej przesłanych przez zamawiającego, gdyż system powiadomień może ulec awarii lub powiadomienie może trafić do folderu SPAM. </w:t>
      </w:r>
    </w:p>
    <w:p w14:paraId="3BC93BF4" w14:textId="5F23E4EC" w:rsidR="00F71C75" w:rsidRPr="005F18EA" w:rsidRDefault="00F71C75" w:rsidP="005F18EA">
      <w:pPr>
        <w:pStyle w:val="Akapitzlist"/>
        <w:numPr>
          <w:ilvl w:val="6"/>
          <w:numId w:val="8"/>
        </w:numPr>
        <w:spacing w:before="120" w:after="120" w:line="360" w:lineRule="auto"/>
        <w:ind w:left="284" w:hanging="284"/>
        <w:jc w:val="both"/>
        <w:rPr>
          <w:rFonts w:ascii="Arial" w:hAnsi="Arial" w:cs="Arial"/>
          <w:sz w:val="20"/>
          <w:szCs w:val="20"/>
        </w:rPr>
      </w:pPr>
      <w:r w:rsidRPr="005F18EA">
        <w:rPr>
          <w:rFonts w:ascii="Arial" w:eastAsiaTheme="minorHAnsi" w:hAnsi="Arial" w:cs="Arial"/>
          <w:color w:val="000000"/>
          <w:sz w:val="20"/>
          <w:szCs w:val="20"/>
          <w:lang w:eastAsia="en-US"/>
        </w:rPr>
        <w:t>Zamawiający wskazuje niezbędne wymagania sprzętowo-aplikacyjne umożliwiające pracę na Platformie zakupowej, tj.:</w:t>
      </w:r>
    </w:p>
    <w:p w14:paraId="1A0E0338" w14:textId="77777777" w:rsidR="00F71C75" w:rsidRPr="005F18EA" w:rsidRDefault="00F71C75" w:rsidP="005F18EA">
      <w:pPr>
        <w:pStyle w:val="Akapitzlist"/>
        <w:numPr>
          <w:ilvl w:val="0"/>
          <w:numId w:val="28"/>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stały dostęp do sieci Internet o gwarantowanej przepustowości nie mniejszej niż 512 kb/s, </w:t>
      </w:r>
    </w:p>
    <w:p w14:paraId="58B3D77C" w14:textId="77777777" w:rsidR="00F71C75" w:rsidRPr="005F18EA" w:rsidRDefault="00F71C75" w:rsidP="005F18EA">
      <w:pPr>
        <w:pStyle w:val="Akapitzlist"/>
        <w:numPr>
          <w:ilvl w:val="0"/>
          <w:numId w:val="28"/>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komputer klasy PC lub MAC o następującej konfiguracji: pamięć min. 2 GB Ram, procesor Intel IV 2 GHZ lub jego nowsza wersja, jeden z systemów operacyjnych - MS Windows 7, Mac Os x 10 4, Linux, lub ich nowsze wersje, </w:t>
      </w:r>
    </w:p>
    <w:p w14:paraId="4024FA95" w14:textId="77777777" w:rsidR="00F71C75" w:rsidRPr="005F18EA" w:rsidRDefault="00F71C75" w:rsidP="005F18EA">
      <w:pPr>
        <w:pStyle w:val="Akapitzlist"/>
        <w:numPr>
          <w:ilvl w:val="0"/>
          <w:numId w:val="28"/>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zainstalowana dowolna przeglądarka internetowa, w przypadku Internet Explorer minimalnie wersja 10 0., </w:t>
      </w:r>
    </w:p>
    <w:p w14:paraId="068CBEC1" w14:textId="77777777" w:rsidR="00F71C75" w:rsidRPr="005F18EA" w:rsidRDefault="00F71C75" w:rsidP="005F18EA">
      <w:pPr>
        <w:pStyle w:val="Akapitzlist"/>
        <w:numPr>
          <w:ilvl w:val="0"/>
          <w:numId w:val="28"/>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włączona obsługa JavaScript, </w:t>
      </w:r>
    </w:p>
    <w:p w14:paraId="4E3654D1" w14:textId="77777777" w:rsidR="00F71C75" w:rsidRPr="005F18EA" w:rsidRDefault="00F71C75" w:rsidP="005F18EA">
      <w:pPr>
        <w:pStyle w:val="Akapitzlist"/>
        <w:numPr>
          <w:ilvl w:val="0"/>
          <w:numId w:val="28"/>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zainstalowany program Adobe Acrobat Reader lub inny obsługujący format plików .pdf, </w:t>
      </w:r>
    </w:p>
    <w:p w14:paraId="121BBC38" w14:textId="77777777" w:rsidR="00F71C75" w:rsidRPr="005F18EA" w:rsidRDefault="00F71C75" w:rsidP="005F18EA">
      <w:pPr>
        <w:pStyle w:val="Akapitzlist"/>
        <w:numPr>
          <w:ilvl w:val="0"/>
          <w:numId w:val="28"/>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Platforma zakupowa działa według standardu przyjętego w komunikacji sieciowej - kodowanie UTF8, </w:t>
      </w:r>
    </w:p>
    <w:p w14:paraId="0F00FB82" w14:textId="4364EE6E" w:rsidR="00F71C75" w:rsidRPr="005F18EA" w:rsidRDefault="00F71C75" w:rsidP="005F18EA">
      <w:pPr>
        <w:pStyle w:val="Akapitzlist"/>
        <w:numPr>
          <w:ilvl w:val="0"/>
          <w:numId w:val="28"/>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Oznaczenie czasu odbioru danych przez platformę zakupową stanowi datę oraz dokładny czas (hh:mm:ss) generowany wg. czasu lokalnego serwera synchronizowanego z zegarem Głównego Urzędu Miar. </w:t>
      </w:r>
    </w:p>
    <w:p w14:paraId="33BD70BC" w14:textId="25430A40" w:rsidR="00F71C75" w:rsidRPr="005F18EA" w:rsidRDefault="00F71C75" w:rsidP="005F18EA">
      <w:pPr>
        <w:pStyle w:val="Akapitzlist"/>
        <w:numPr>
          <w:ilvl w:val="6"/>
          <w:numId w:val="8"/>
        </w:numPr>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lastRenderedPageBreak/>
        <w:t xml:space="preserve">Wykonawca, przystępując do niniejszego postępowania o udzielenie zamówienia publicznego: </w:t>
      </w:r>
    </w:p>
    <w:p w14:paraId="3FDCE00D" w14:textId="1377B3EC" w:rsidR="00861C87" w:rsidRPr="005F18EA" w:rsidRDefault="00F71C75" w:rsidP="005F18EA">
      <w:pPr>
        <w:pStyle w:val="Akapitzlist"/>
        <w:numPr>
          <w:ilvl w:val="0"/>
          <w:numId w:val="29"/>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akceptuje warunki korzystania z Platformy zakupowej określone w Regulaminie zamieszczonym na stronie internetowej </w:t>
      </w:r>
      <w:hyperlink r:id="rId13" w:history="1">
        <w:r w:rsidR="00F97EF7" w:rsidRPr="005F18EA">
          <w:rPr>
            <w:rStyle w:val="Hipercze"/>
            <w:rFonts w:ascii="Arial" w:eastAsiaTheme="minorHAnsi" w:hAnsi="Arial" w:cs="Arial"/>
            <w:sz w:val="20"/>
            <w:szCs w:val="20"/>
            <w:lang w:eastAsia="en-US"/>
          </w:rPr>
          <w:t>https://platformazakupowa.pl/strona/1-regulamin</w:t>
        </w:r>
      </w:hyperlink>
      <w:r w:rsidR="00F97EF7" w:rsidRPr="005F18EA">
        <w:rPr>
          <w:rFonts w:ascii="Arial" w:eastAsiaTheme="minorHAnsi" w:hAnsi="Arial" w:cs="Arial"/>
          <w:color w:val="000000"/>
          <w:sz w:val="20"/>
          <w:szCs w:val="20"/>
          <w:lang w:eastAsia="en-US"/>
        </w:rPr>
        <w:t xml:space="preserve"> </w:t>
      </w:r>
      <w:r w:rsidRPr="005F18EA">
        <w:rPr>
          <w:rFonts w:ascii="Arial" w:eastAsiaTheme="minorHAnsi" w:hAnsi="Arial" w:cs="Arial"/>
          <w:color w:val="000000"/>
          <w:sz w:val="20"/>
          <w:szCs w:val="20"/>
          <w:lang w:eastAsia="en-US"/>
        </w:rPr>
        <w:t xml:space="preserve">oraz uznaje go za wiążący, </w:t>
      </w:r>
    </w:p>
    <w:p w14:paraId="39D86256" w14:textId="1A111A13" w:rsidR="00520DE8" w:rsidRPr="005F18EA" w:rsidRDefault="00F71C75" w:rsidP="005F18EA">
      <w:pPr>
        <w:pStyle w:val="Akapitzlist"/>
        <w:numPr>
          <w:ilvl w:val="0"/>
          <w:numId w:val="29"/>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b/>
          <w:bCs/>
          <w:color w:val="000000"/>
          <w:sz w:val="20"/>
          <w:szCs w:val="20"/>
          <w:lang w:eastAsia="en-US"/>
        </w:rPr>
        <w:t xml:space="preserve">zapoznał i stosuje się do Instrukcji składania ofert/wniosków dostępnej pod adresem: </w:t>
      </w:r>
      <w:hyperlink r:id="rId14" w:history="1">
        <w:r w:rsidR="00F97EF7" w:rsidRPr="005F18EA">
          <w:rPr>
            <w:rStyle w:val="Hipercze"/>
            <w:rFonts w:ascii="Arial" w:eastAsiaTheme="minorHAnsi" w:hAnsi="Arial" w:cs="Arial"/>
            <w:sz w:val="20"/>
            <w:szCs w:val="20"/>
            <w:lang w:eastAsia="en-US"/>
          </w:rPr>
          <w:t>https://platformazakupowa.pl/strona/45-instrukcje</w:t>
        </w:r>
      </w:hyperlink>
      <w:r w:rsidR="00F97EF7" w:rsidRPr="005F18EA">
        <w:rPr>
          <w:rFonts w:ascii="Arial" w:eastAsiaTheme="minorHAnsi" w:hAnsi="Arial" w:cs="Arial"/>
          <w:color w:val="000000" w:themeColor="text1"/>
          <w:sz w:val="20"/>
          <w:szCs w:val="20"/>
          <w:lang w:eastAsia="en-US"/>
        </w:rPr>
        <w:t xml:space="preserve">  </w:t>
      </w:r>
    </w:p>
    <w:p w14:paraId="5E947069" w14:textId="77777777" w:rsidR="00FF52B7" w:rsidRPr="005F18EA" w:rsidRDefault="00F71C75" w:rsidP="005F18EA">
      <w:pPr>
        <w:pStyle w:val="Akapitzlist"/>
        <w:numPr>
          <w:ilvl w:val="6"/>
          <w:numId w:val="8"/>
        </w:numPr>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nie ponosi odpowiedzialności za złożenie oferty w sposób niezgodny z Instrukcją korzystania z Platformy zakupowej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narzucony w art. 221 ustawy Pzp. </w:t>
      </w:r>
    </w:p>
    <w:p w14:paraId="6C425177" w14:textId="18E32F25" w:rsidR="00F97EF7" w:rsidRPr="005F18EA" w:rsidRDefault="00F71C75" w:rsidP="005F18EA">
      <w:pPr>
        <w:pStyle w:val="Akapitzlist"/>
        <w:numPr>
          <w:ilvl w:val="6"/>
          <w:numId w:val="8"/>
        </w:numPr>
        <w:spacing w:before="120" w:after="120" w:line="360" w:lineRule="auto"/>
        <w:ind w:left="284"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00F97EF7" w:rsidRPr="005F18EA">
          <w:rPr>
            <w:rStyle w:val="Hipercze"/>
            <w:rFonts w:ascii="Arial" w:eastAsiaTheme="minorHAnsi" w:hAnsi="Arial" w:cs="Arial"/>
            <w:sz w:val="20"/>
            <w:szCs w:val="20"/>
            <w:lang w:eastAsia="en-US"/>
          </w:rPr>
          <w:t>https://platformazakupowa.pl/strona/45-instrukcje</w:t>
        </w:r>
      </w:hyperlink>
      <w:r w:rsidR="00F97EF7" w:rsidRPr="005F18EA">
        <w:rPr>
          <w:rFonts w:ascii="Arial" w:eastAsiaTheme="minorHAnsi" w:hAnsi="Arial" w:cs="Arial"/>
          <w:color w:val="000000" w:themeColor="text1"/>
          <w:sz w:val="20"/>
          <w:szCs w:val="20"/>
          <w:lang w:eastAsia="en-US"/>
        </w:rPr>
        <w:t xml:space="preserve">  </w:t>
      </w:r>
    </w:p>
    <w:p w14:paraId="723D27F5" w14:textId="6B6D4939" w:rsidR="00F71C75" w:rsidRPr="005F18EA" w:rsidRDefault="00F71C75" w:rsidP="005F18EA">
      <w:pPr>
        <w:pStyle w:val="Akapitzlist"/>
        <w:numPr>
          <w:ilvl w:val="6"/>
          <w:numId w:val="8"/>
        </w:numPr>
        <w:spacing w:before="120" w:after="120" w:line="360" w:lineRule="auto"/>
        <w:ind w:left="284"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Zgodnie z art. 284 ustawy Pzp, Wykonawca może zwrócić się do zamawiającego z wnioskiem o wyjaśnienie treści SWZ. </w:t>
      </w:r>
    </w:p>
    <w:p w14:paraId="2F32E8F3" w14:textId="19576414" w:rsidR="00F71C75" w:rsidRPr="005F18EA" w:rsidRDefault="00F71C75" w:rsidP="005F18EA">
      <w:pPr>
        <w:pStyle w:val="Akapitzlist"/>
        <w:numPr>
          <w:ilvl w:val="6"/>
          <w:numId w:val="8"/>
        </w:numPr>
        <w:spacing w:before="120" w:after="120" w:line="360" w:lineRule="auto"/>
        <w:ind w:left="284"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F1F915C" w14:textId="305C6841" w:rsidR="00F71C75" w:rsidRPr="005F18EA" w:rsidRDefault="00F71C75" w:rsidP="005F18EA">
      <w:pPr>
        <w:pStyle w:val="Akapitzlist"/>
        <w:numPr>
          <w:ilvl w:val="6"/>
          <w:numId w:val="8"/>
        </w:numPr>
        <w:spacing w:before="120" w:after="120" w:line="360" w:lineRule="auto"/>
        <w:ind w:left="284"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t>
      </w:r>
    </w:p>
    <w:p w14:paraId="09186385" w14:textId="484BC02E" w:rsidR="00F71C75" w:rsidRPr="005F18EA" w:rsidRDefault="00F71C75" w:rsidP="005F18EA">
      <w:pPr>
        <w:pStyle w:val="Akapitzlist"/>
        <w:numPr>
          <w:ilvl w:val="6"/>
          <w:numId w:val="8"/>
        </w:numPr>
        <w:spacing w:before="120" w:after="120" w:line="360" w:lineRule="auto"/>
        <w:ind w:left="284"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 przypadku gdy wniosek o wyjaśnienie treści SWZ nie wpłynął w terminie, o którym mowa w ust. 12, Zamawiający nie ma obowiązku udzielania wyjaśnień SWZ oraz obowiązku przedłużenia terminu składania ofert. </w:t>
      </w:r>
    </w:p>
    <w:p w14:paraId="07AEAAC7" w14:textId="1539D142" w:rsidR="00F71C75" w:rsidRPr="005F18EA" w:rsidRDefault="00F71C75" w:rsidP="005F18EA">
      <w:pPr>
        <w:pStyle w:val="Akapitzlist"/>
        <w:numPr>
          <w:ilvl w:val="6"/>
          <w:numId w:val="8"/>
        </w:numPr>
        <w:spacing w:before="120" w:after="120" w:line="360" w:lineRule="auto"/>
        <w:ind w:left="284"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Przedłużenie terminu składania ofert, o których mowa w ust. 13, nie wpływa na bieg terminu składania wniosku o wyjaśnienie treści SWZ. </w:t>
      </w:r>
    </w:p>
    <w:p w14:paraId="52DA5661" w14:textId="61E9E1FD" w:rsidR="00F71C75" w:rsidRPr="005F18EA" w:rsidRDefault="00F71C75" w:rsidP="005F18EA">
      <w:pPr>
        <w:pStyle w:val="Akapitzlist"/>
        <w:numPr>
          <w:ilvl w:val="6"/>
          <w:numId w:val="8"/>
        </w:numPr>
        <w:spacing w:before="120" w:after="120" w:line="360" w:lineRule="auto"/>
        <w:ind w:left="284"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Treść zapytań wraz z wyjaśnieniami Zamawiający udostępnia, bez ujawniania źródła zapytania, na Platformie zakupowej w zakładce prowadzonego postępowania. </w:t>
      </w:r>
    </w:p>
    <w:p w14:paraId="763EDB16" w14:textId="7CC83666" w:rsidR="00F71C75" w:rsidRPr="005F18EA" w:rsidRDefault="00F71C75" w:rsidP="005F18EA">
      <w:pPr>
        <w:pStyle w:val="Akapitzlist"/>
        <w:numPr>
          <w:ilvl w:val="6"/>
          <w:numId w:val="8"/>
        </w:numPr>
        <w:spacing w:before="120" w:after="120" w:line="360" w:lineRule="auto"/>
        <w:ind w:left="284"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 zakresie kwestii nieuregulowanych niniejszą SWZ obowiązują przepisy ustawy Pzp oraz Rozporządzenia Prezesa Rady Ministrów z dnia z dnia 30 grudnia 2020 r. w sprawie sposobu sporządzania i przekazywania informacji oraz wymagań technicznych dla dokumentów </w:t>
      </w:r>
      <w:r w:rsidRPr="005F18EA">
        <w:rPr>
          <w:rFonts w:ascii="Arial" w:eastAsiaTheme="minorHAnsi" w:hAnsi="Arial" w:cs="Arial"/>
          <w:color w:val="000000"/>
          <w:sz w:val="20"/>
          <w:szCs w:val="20"/>
          <w:lang w:eastAsia="en-US"/>
        </w:rPr>
        <w:lastRenderedPageBreak/>
        <w:t>elektronicznych oraz środków komunikacji elektronicznej w postępowaniu o udzielenie zamówienia publicznego lub konkursie (Dz.U. 2020 poz. 2452).</w:t>
      </w:r>
    </w:p>
    <w:p w14:paraId="272A1CA6" w14:textId="1CBEC5F0" w:rsidR="00743BC9" w:rsidRPr="005F18EA" w:rsidRDefault="00743BC9" w:rsidP="005F18EA">
      <w:pPr>
        <w:spacing w:line="360" w:lineRule="auto"/>
        <w:ind w:left="1276" w:hanging="1276"/>
        <w:jc w:val="both"/>
        <w:rPr>
          <w:rFonts w:eastAsiaTheme="minorHAnsi"/>
          <w:color w:val="000000"/>
          <w:sz w:val="20"/>
          <w:szCs w:val="20"/>
          <w:u w:val="single"/>
          <w:lang w:eastAsia="en-US"/>
        </w:rPr>
      </w:pPr>
      <w:r w:rsidRPr="005F18EA">
        <w:rPr>
          <w:b/>
          <w:sz w:val="20"/>
          <w:szCs w:val="20"/>
          <w:u w:val="single"/>
        </w:rPr>
        <w:t>Rozdział XIII</w:t>
      </w:r>
      <w:r w:rsidRPr="005F18EA">
        <w:rPr>
          <w:b/>
          <w:spacing w:val="-1"/>
          <w:sz w:val="20"/>
          <w:szCs w:val="20"/>
          <w:u w:val="single"/>
        </w:rPr>
        <w:t xml:space="preserve">. </w:t>
      </w:r>
      <w:r w:rsidRPr="005F18EA">
        <w:rPr>
          <w:b/>
          <w:spacing w:val="-1"/>
          <w:sz w:val="20"/>
          <w:szCs w:val="20"/>
          <w:u w:val="single"/>
        </w:rPr>
        <w:tab/>
      </w:r>
      <w:r w:rsidRPr="005F18EA">
        <w:rPr>
          <w:b/>
          <w:bCs/>
          <w:sz w:val="20"/>
          <w:szCs w:val="20"/>
          <w:u w:val="single"/>
        </w:rPr>
        <w:t>Informacje o sposobie komunikowania się zamawiającego z wykonawcami w inny sposób niż przy użyciu środków komunikacji elektronicznej, w tym w przypadku zaistnienia jednej z sytuacji określonych w art. 65 ust. 1, art. 66 i art. 69 ustawy Pzp.</w:t>
      </w:r>
    </w:p>
    <w:p w14:paraId="3FC8DA32" w14:textId="77777777" w:rsidR="00743BC9" w:rsidRPr="005F18EA" w:rsidRDefault="00743BC9" w:rsidP="005F18EA">
      <w:pPr>
        <w:spacing w:line="360" w:lineRule="auto"/>
        <w:jc w:val="both"/>
        <w:rPr>
          <w:sz w:val="20"/>
          <w:szCs w:val="20"/>
        </w:rPr>
      </w:pPr>
    </w:p>
    <w:p w14:paraId="443AEBDF" w14:textId="344E6D6E" w:rsidR="00743BC9" w:rsidRPr="005F18EA" w:rsidRDefault="00743BC9" w:rsidP="005F18EA">
      <w:pPr>
        <w:spacing w:line="360" w:lineRule="auto"/>
        <w:jc w:val="both"/>
        <w:rPr>
          <w:b/>
          <w:spacing w:val="-1"/>
          <w:sz w:val="20"/>
          <w:szCs w:val="20"/>
          <w:u w:val="single"/>
        </w:rPr>
      </w:pPr>
      <w:r w:rsidRPr="005F18EA">
        <w:rPr>
          <w:sz w:val="20"/>
          <w:szCs w:val="20"/>
        </w:rPr>
        <w:t>Zamawiający nie przewiduje komunikowania się w inny sposób, niż przy użyciu środków komunikacji elektronicznej.</w:t>
      </w:r>
    </w:p>
    <w:p w14:paraId="3D043454" w14:textId="6558527B" w:rsidR="00743BC9" w:rsidRPr="005F18EA" w:rsidRDefault="00743BC9" w:rsidP="005F18EA">
      <w:pPr>
        <w:spacing w:line="360" w:lineRule="auto"/>
        <w:jc w:val="both"/>
        <w:rPr>
          <w:b/>
          <w:spacing w:val="-1"/>
          <w:sz w:val="20"/>
          <w:szCs w:val="20"/>
          <w:u w:val="single"/>
        </w:rPr>
      </w:pPr>
    </w:p>
    <w:p w14:paraId="08611BF8" w14:textId="107AA00F" w:rsidR="00743BC9" w:rsidRPr="005F18EA" w:rsidRDefault="00743BC9" w:rsidP="005F18EA">
      <w:pPr>
        <w:spacing w:line="360" w:lineRule="auto"/>
        <w:jc w:val="both"/>
        <w:rPr>
          <w:b/>
          <w:spacing w:val="-1"/>
          <w:sz w:val="20"/>
          <w:szCs w:val="20"/>
          <w:u w:val="single"/>
        </w:rPr>
      </w:pPr>
    </w:p>
    <w:p w14:paraId="4B5B244F" w14:textId="028CC1C5" w:rsidR="00743BC9" w:rsidRPr="005F18EA" w:rsidRDefault="00743BC9" w:rsidP="005F18EA">
      <w:pPr>
        <w:spacing w:line="360" w:lineRule="auto"/>
        <w:jc w:val="both"/>
        <w:rPr>
          <w:b/>
          <w:spacing w:val="-1"/>
          <w:sz w:val="20"/>
          <w:szCs w:val="20"/>
          <w:u w:val="single"/>
        </w:rPr>
      </w:pPr>
    </w:p>
    <w:p w14:paraId="6CF25896" w14:textId="4EFD10CF" w:rsidR="00743BC9" w:rsidRPr="005F18EA" w:rsidRDefault="00743BC9" w:rsidP="005F18EA">
      <w:pPr>
        <w:spacing w:line="360" w:lineRule="auto"/>
        <w:jc w:val="both"/>
        <w:rPr>
          <w:b/>
          <w:spacing w:val="-1"/>
          <w:sz w:val="20"/>
          <w:szCs w:val="20"/>
          <w:u w:val="single"/>
        </w:rPr>
      </w:pPr>
      <w:r w:rsidRPr="005F18EA">
        <w:rPr>
          <w:b/>
          <w:sz w:val="20"/>
          <w:szCs w:val="20"/>
          <w:u w:val="single"/>
        </w:rPr>
        <w:t>Rozdział XIV</w:t>
      </w:r>
      <w:r w:rsidRPr="005F18EA">
        <w:rPr>
          <w:b/>
          <w:spacing w:val="-1"/>
          <w:sz w:val="20"/>
          <w:szCs w:val="20"/>
          <w:u w:val="single"/>
        </w:rPr>
        <w:t xml:space="preserve">. </w:t>
      </w:r>
      <w:r w:rsidRPr="005F18EA">
        <w:rPr>
          <w:b/>
          <w:spacing w:val="-1"/>
          <w:sz w:val="20"/>
          <w:szCs w:val="20"/>
          <w:u w:val="single"/>
        </w:rPr>
        <w:tab/>
      </w:r>
      <w:r w:rsidRPr="005F18EA">
        <w:rPr>
          <w:b/>
          <w:bCs/>
          <w:sz w:val="20"/>
          <w:szCs w:val="20"/>
          <w:u w:val="single"/>
        </w:rPr>
        <w:t>Wskazanie osób uprawnionych do komunikowania się z wykonawcami.</w:t>
      </w:r>
    </w:p>
    <w:p w14:paraId="582F61DF" w14:textId="2CCA80E1" w:rsidR="00743BC9" w:rsidRPr="005F18EA" w:rsidRDefault="00743BC9" w:rsidP="005F18EA">
      <w:pPr>
        <w:spacing w:line="360" w:lineRule="auto"/>
        <w:jc w:val="both"/>
        <w:rPr>
          <w:b/>
          <w:spacing w:val="-1"/>
          <w:sz w:val="20"/>
          <w:szCs w:val="20"/>
          <w:u w:val="single"/>
        </w:rPr>
      </w:pPr>
    </w:p>
    <w:p w14:paraId="6FBEFB8C" w14:textId="0CC51276" w:rsidR="00743BC9" w:rsidRPr="005F18EA" w:rsidRDefault="00743BC9" w:rsidP="005F18EA">
      <w:pPr>
        <w:spacing w:line="360" w:lineRule="auto"/>
        <w:jc w:val="both"/>
        <w:rPr>
          <w:b/>
          <w:spacing w:val="-1"/>
          <w:sz w:val="20"/>
          <w:szCs w:val="20"/>
          <w:u w:val="single"/>
        </w:rPr>
      </w:pPr>
    </w:p>
    <w:p w14:paraId="6E4883DB" w14:textId="77777777" w:rsidR="007F4455" w:rsidRPr="005F18EA" w:rsidRDefault="007F4455" w:rsidP="005F18EA">
      <w:pPr>
        <w:pStyle w:val="Akapitzlist"/>
        <w:numPr>
          <w:ilvl w:val="0"/>
          <w:numId w:val="30"/>
        </w:numPr>
        <w:suppressAutoHyphens w:val="0"/>
        <w:autoSpaceDE w:val="0"/>
        <w:autoSpaceDN w:val="0"/>
        <w:adjustRightInd w:val="0"/>
        <w:spacing w:before="120" w:after="120" w:line="360" w:lineRule="auto"/>
        <w:ind w:left="284" w:hanging="284"/>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Komunikacja w postępowaniu o udzielenie zamówienia odbywa się przy użyciu środków komunikacji elektronicznej, za pośrednictwem Platformy zakupowej. </w:t>
      </w:r>
    </w:p>
    <w:p w14:paraId="5E2F7EAD" w14:textId="4987800E" w:rsidR="007F4455" w:rsidRPr="005F18EA" w:rsidRDefault="007F4455" w:rsidP="005F18EA">
      <w:pPr>
        <w:pStyle w:val="Akapitzlist"/>
        <w:numPr>
          <w:ilvl w:val="0"/>
          <w:numId w:val="30"/>
        </w:numPr>
        <w:suppressAutoHyphens w:val="0"/>
        <w:autoSpaceDE w:val="0"/>
        <w:autoSpaceDN w:val="0"/>
        <w:adjustRightInd w:val="0"/>
        <w:spacing w:before="120" w:after="120" w:line="360" w:lineRule="auto"/>
        <w:ind w:left="284" w:hanging="284"/>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Osobami uprawnionymi do komunikowania się z wykonawcami są: </w:t>
      </w:r>
    </w:p>
    <w:p w14:paraId="410CD5FA" w14:textId="387B6DFC" w:rsidR="007F4455" w:rsidRPr="005F18EA" w:rsidRDefault="00FD3818" w:rsidP="005F18EA">
      <w:pPr>
        <w:pStyle w:val="Akapitzlist"/>
        <w:numPr>
          <w:ilvl w:val="0"/>
          <w:numId w:val="31"/>
        </w:numPr>
        <w:suppressAutoHyphens w:val="0"/>
        <w:autoSpaceDE w:val="0"/>
        <w:autoSpaceDN w:val="0"/>
        <w:adjustRightInd w:val="0"/>
        <w:spacing w:before="120" w:after="120" w:line="360" w:lineRule="auto"/>
        <w:ind w:left="567" w:hanging="283"/>
        <w:rPr>
          <w:rFonts w:ascii="Arial" w:eastAsiaTheme="minorHAnsi" w:hAnsi="Arial" w:cs="Arial"/>
          <w:color w:val="000000" w:themeColor="text1"/>
          <w:sz w:val="20"/>
          <w:szCs w:val="20"/>
          <w:lang w:eastAsia="en-US"/>
        </w:rPr>
      </w:pPr>
      <w:r w:rsidRPr="005F18EA">
        <w:rPr>
          <w:rFonts w:ascii="Arial" w:eastAsiaTheme="minorHAnsi" w:hAnsi="Arial" w:cs="Arial"/>
          <w:color w:val="000000" w:themeColor="text1"/>
          <w:sz w:val="20"/>
          <w:szCs w:val="20"/>
          <w:lang w:eastAsia="en-US"/>
        </w:rPr>
        <w:t xml:space="preserve">Robert Płudowski., </w:t>
      </w:r>
    </w:p>
    <w:p w14:paraId="7F620238" w14:textId="71B153EA" w:rsidR="00743BC9" w:rsidRPr="005F18EA" w:rsidRDefault="00FD3818" w:rsidP="005F18EA">
      <w:pPr>
        <w:pStyle w:val="Akapitzlist"/>
        <w:numPr>
          <w:ilvl w:val="0"/>
          <w:numId w:val="31"/>
        </w:numPr>
        <w:suppressAutoHyphens w:val="0"/>
        <w:autoSpaceDE w:val="0"/>
        <w:autoSpaceDN w:val="0"/>
        <w:adjustRightInd w:val="0"/>
        <w:spacing w:before="120" w:after="120" w:line="360" w:lineRule="auto"/>
        <w:ind w:left="567" w:hanging="283"/>
        <w:rPr>
          <w:rFonts w:ascii="Arial" w:eastAsiaTheme="minorHAnsi" w:hAnsi="Arial" w:cs="Arial"/>
          <w:color w:val="000000" w:themeColor="text1"/>
          <w:sz w:val="20"/>
          <w:szCs w:val="20"/>
          <w:lang w:eastAsia="en-US"/>
        </w:rPr>
      </w:pPr>
      <w:r w:rsidRPr="005F18EA">
        <w:rPr>
          <w:rFonts w:ascii="Arial" w:eastAsiaTheme="minorHAnsi" w:hAnsi="Arial" w:cs="Arial"/>
          <w:color w:val="000000" w:themeColor="text1"/>
          <w:sz w:val="20"/>
          <w:szCs w:val="20"/>
          <w:lang w:eastAsia="en-US"/>
        </w:rPr>
        <w:t>Marzena Ludwikowska</w:t>
      </w:r>
    </w:p>
    <w:p w14:paraId="7B2CDE30" w14:textId="0354D459" w:rsidR="00743BC9" w:rsidRPr="005F18EA" w:rsidRDefault="00743BC9" w:rsidP="005F18EA">
      <w:pPr>
        <w:spacing w:line="360" w:lineRule="auto"/>
        <w:jc w:val="both"/>
        <w:rPr>
          <w:b/>
          <w:spacing w:val="-1"/>
          <w:sz w:val="20"/>
          <w:szCs w:val="20"/>
          <w:u w:val="single"/>
        </w:rPr>
      </w:pPr>
    </w:p>
    <w:p w14:paraId="68630603" w14:textId="5937C0A6" w:rsidR="00743BC9" w:rsidRPr="005F18EA" w:rsidRDefault="007F4455" w:rsidP="005F18EA">
      <w:pPr>
        <w:spacing w:line="360" w:lineRule="auto"/>
        <w:jc w:val="both"/>
        <w:rPr>
          <w:b/>
          <w:spacing w:val="-1"/>
          <w:sz w:val="20"/>
          <w:szCs w:val="20"/>
          <w:u w:val="single"/>
        </w:rPr>
      </w:pPr>
      <w:r w:rsidRPr="005F18EA">
        <w:rPr>
          <w:b/>
          <w:sz w:val="20"/>
          <w:szCs w:val="20"/>
          <w:u w:val="single"/>
        </w:rPr>
        <w:t>Rozdział XV</w:t>
      </w:r>
      <w:r w:rsidRPr="005F18EA">
        <w:rPr>
          <w:b/>
          <w:spacing w:val="-1"/>
          <w:sz w:val="20"/>
          <w:szCs w:val="20"/>
          <w:u w:val="single"/>
        </w:rPr>
        <w:t xml:space="preserve">. </w:t>
      </w:r>
      <w:r w:rsidRPr="005F18EA">
        <w:rPr>
          <w:b/>
          <w:bCs/>
          <w:sz w:val="20"/>
          <w:szCs w:val="20"/>
          <w:u w:val="single"/>
        </w:rPr>
        <w:t>Termin związania ofertą.</w:t>
      </w:r>
    </w:p>
    <w:p w14:paraId="78A249C6" w14:textId="6FECE893" w:rsidR="00743BC9" w:rsidRPr="005F18EA" w:rsidRDefault="00743BC9" w:rsidP="005F18EA">
      <w:pPr>
        <w:spacing w:line="360" w:lineRule="auto"/>
        <w:jc w:val="both"/>
        <w:rPr>
          <w:b/>
          <w:spacing w:val="-1"/>
          <w:sz w:val="20"/>
          <w:szCs w:val="20"/>
          <w:u w:val="single"/>
        </w:rPr>
      </w:pPr>
    </w:p>
    <w:p w14:paraId="376FF09A" w14:textId="08280263" w:rsidR="007F4455" w:rsidRPr="005F18EA" w:rsidRDefault="007F4455" w:rsidP="005F18EA">
      <w:pPr>
        <w:pStyle w:val="Akapitzlist"/>
        <w:numPr>
          <w:ilvl w:val="0"/>
          <w:numId w:val="32"/>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Termin związania ofertą wynosi 30 dni, licząc od dnia upływu terminu składania ofert, tj. do dnia </w:t>
      </w:r>
      <w:r w:rsidR="00600F29">
        <w:rPr>
          <w:rFonts w:ascii="Arial" w:eastAsiaTheme="minorHAnsi" w:hAnsi="Arial" w:cs="Arial"/>
          <w:color w:val="000000" w:themeColor="text1"/>
          <w:sz w:val="20"/>
          <w:szCs w:val="20"/>
          <w:lang w:eastAsia="en-US"/>
        </w:rPr>
        <w:t>25</w:t>
      </w:r>
      <w:r w:rsidR="00F97EF7" w:rsidRPr="005F18EA">
        <w:rPr>
          <w:rFonts w:ascii="Arial" w:eastAsiaTheme="minorHAnsi" w:hAnsi="Arial" w:cs="Arial"/>
          <w:color w:val="000000" w:themeColor="text1"/>
          <w:sz w:val="20"/>
          <w:szCs w:val="20"/>
          <w:lang w:eastAsia="en-US"/>
        </w:rPr>
        <w:t>.0</w:t>
      </w:r>
      <w:r w:rsidR="00600F29">
        <w:rPr>
          <w:rFonts w:ascii="Arial" w:eastAsiaTheme="minorHAnsi" w:hAnsi="Arial" w:cs="Arial"/>
          <w:color w:val="000000" w:themeColor="text1"/>
          <w:sz w:val="20"/>
          <w:szCs w:val="20"/>
          <w:lang w:eastAsia="en-US"/>
        </w:rPr>
        <w:t>9</w:t>
      </w:r>
      <w:r w:rsidRPr="005F18EA">
        <w:rPr>
          <w:rFonts w:ascii="Arial" w:eastAsiaTheme="minorHAnsi" w:hAnsi="Arial" w:cs="Arial"/>
          <w:color w:val="000000" w:themeColor="text1"/>
          <w:sz w:val="20"/>
          <w:szCs w:val="20"/>
          <w:lang w:eastAsia="en-US"/>
        </w:rPr>
        <w:t>.202</w:t>
      </w:r>
      <w:r w:rsidR="003048EB" w:rsidRPr="005F18EA">
        <w:rPr>
          <w:rFonts w:ascii="Arial" w:eastAsiaTheme="minorHAnsi" w:hAnsi="Arial" w:cs="Arial"/>
          <w:color w:val="000000" w:themeColor="text1"/>
          <w:sz w:val="20"/>
          <w:szCs w:val="20"/>
          <w:lang w:eastAsia="en-US"/>
        </w:rPr>
        <w:t>2</w:t>
      </w:r>
      <w:r w:rsidRPr="005F18EA">
        <w:rPr>
          <w:rFonts w:ascii="Arial" w:eastAsiaTheme="minorHAnsi" w:hAnsi="Arial" w:cs="Arial"/>
          <w:color w:val="000000" w:themeColor="text1"/>
          <w:sz w:val="20"/>
          <w:szCs w:val="20"/>
          <w:lang w:eastAsia="en-US"/>
        </w:rPr>
        <w:t xml:space="preserve">r. </w:t>
      </w:r>
    </w:p>
    <w:p w14:paraId="2657DC01" w14:textId="77777777" w:rsidR="007F4455" w:rsidRPr="005F18EA" w:rsidRDefault="007F4455" w:rsidP="005F18EA">
      <w:pPr>
        <w:pStyle w:val="Akapitzlist"/>
        <w:numPr>
          <w:ilvl w:val="0"/>
          <w:numId w:val="32"/>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W przypadku, gdy wybór najkorzystniejszej oferty nie nastąpi przed upływem terminu związania ofertą, o którym mowa ust. 1, Zamawiający przed upływem terminu związania ofertą, zwróci się jednokrotnie do Wykonawców o wyrażenie zgody na przedłużenie tego terminu o wskazywany przez niego okres, nie dłuższy niż 30 dni.</w:t>
      </w:r>
    </w:p>
    <w:p w14:paraId="6EA33680" w14:textId="0D6CE9F4" w:rsidR="007F4455" w:rsidRPr="005F18EA" w:rsidRDefault="007F4455" w:rsidP="005F18EA">
      <w:pPr>
        <w:pStyle w:val="Akapitzlist"/>
        <w:numPr>
          <w:ilvl w:val="0"/>
          <w:numId w:val="32"/>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Przedłużenie terminu związania ofertą wymaga złożenia przez Wykonawcę pisemnego oświadczenia o wyrażeniu zgody na przedłużenie terminu związania ofertą</w:t>
      </w:r>
    </w:p>
    <w:p w14:paraId="1949A8EA" w14:textId="39E1C777" w:rsidR="007F4455" w:rsidRPr="005F18EA" w:rsidRDefault="007F4455" w:rsidP="005F18EA">
      <w:pPr>
        <w:spacing w:line="360" w:lineRule="auto"/>
        <w:jc w:val="both"/>
        <w:rPr>
          <w:b/>
          <w:spacing w:val="-1"/>
          <w:sz w:val="20"/>
          <w:szCs w:val="20"/>
          <w:u w:val="single"/>
        </w:rPr>
      </w:pPr>
    </w:p>
    <w:p w14:paraId="5C921C6F" w14:textId="1425961D" w:rsidR="007F4455" w:rsidRPr="005F18EA" w:rsidRDefault="007F4455" w:rsidP="005F18EA">
      <w:pPr>
        <w:spacing w:line="360" w:lineRule="auto"/>
        <w:jc w:val="both"/>
        <w:rPr>
          <w:b/>
          <w:spacing w:val="-1"/>
          <w:sz w:val="20"/>
          <w:szCs w:val="20"/>
          <w:u w:val="single"/>
        </w:rPr>
      </w:pPr>
      <w:r w:rsidRPr="005F18EA">
        <w:rPr>
          <w:b/>
          <w:sz w:val="20"/>
          <w:szCs w:val="20"/>
          <w:u w:val="single"/>
        </w:rPr>
        <w:t>Rozdział XVI</w:t>
      </w:r>
      <w:r w:rsidRPr="005F18EA">
        <w:rPr>
          <w:b/>
          <w:spacing w:val="-1"/>
          <w:sz w:val="20"/>
          <w:szCs w:val="20"/>
          <w:u w:val="single"/>
        </w:rPr>
        <w:t xml:space="preserve">. </w:t>
      </w:r>
      <w:r w:rsidRPr="005F18EA">
        <w:rPr>
          <w:b/>
          <w:sz w:val="20"/>
          <w:szCs w:val="20"/>
          <w:u w:val="single"/>
        </w:rPr>
        <w:t>Opis sposobu przygotowywania oferty.</w:t>
      </w:r>
    </w:p>
    <w:p w14:paraId="4B15D112" w14:textId="1F027615" w:rsidR="007F4455" w:rsidRPr="005F18EA" w:rsidRDefault="007F4455" w:rsidP="005F18EA">
      <w:pPr>
        <w:spacing w:line="360" w:lineRule="auto"/>
        <w:jc w:val="both"/>
        <w:rPr>
          <w:b/>
          <w:spacing w:val="-1"/>
          <w:sz w:val="20"/>
          <w:szCs w:val="20"/>
          <w:u w:val="single"/>
        </w:rPr>
      </w:pPr>
    </w:p>
    <w:p w14:paraId="3C78D59A" w14:textId="02A743D9" w:rsidR="007F4455" w:rsidRPr="005F18EA" w:rsidRDefault="007F4455" w:rsidP="005F18EA">
      <w:pPr>
        <w:spacing w:line="360" w:lineRule="auto"/>
        <w:jc w:val="both"/>
        <w:rPr>
          <w:b/>
          <w:spacing w:val="-1"/>
          <w:sz w:val="20"/>
          <w:szCs w:val="20"/>
          <w:u w:val="single"/>
        </w:rPr>
      </w:pPr>
    </w:p>
    <w:p w14:paraId="3B7BD3F3" w14:textId="031088F9" w:rsidR="007F4455" w:rsidRPr="005F18EA" w:rsidRDefault="007F4455" w:rsidP="005F18EA">
      <w:pPr>
        <w:pStyle w:val="Akapitzlist"/>
        <w:numPr>
          <w:ilvl w:val="0"/>
          <w:numId w:val="33"/>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lastRenderedPageBreak/>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w:t>
      </w:r>
    </w:p>
    <w:p w14:paraId="187EDE3B" w14:textId="77777777" w:rsidR="007F4455" w:rsidRPr="005F18EA" w:rsidRDefault="007F4455" w:rsidP="005F18EA">
      <w:pPr>
        <w:suppressAutoHyphens w:val="0"/>
        <w:autoSpaceDE w:val="0"/>
        <w:autoSpaceDN w:val="0"/>
        <w:adjustRightInd w:val="0"/>
        <w:spacing w:before="120" w:after="120" w:line="360" w:lineRule="auto"/>
        <w:ind w:left="284"/>
        <w:jc w:val="both"/>
        <w:rPr>
          <w:rFonts w:eastAsiaTheme="minorHAnsi"/>
          <w:color w:val="000000"/>
          <w:sz w:val="20"/>
          <w:szCs w:val="20"/>
          <w:lang w:eastAsia="en-US"/>
        </w:rPr>
      </w:pPr>
      <w:r w:rsidRPr="005F18EA">
        <w:rPr>
          <w:rFonts w:eastAsiaTheme="minorHAnsi"/>
          <w:b/>
          <w:bCs/>
          <w:color w:val="000000"/>
          <w:sz w:val="20"/>
          <w:szCs w:val="20"/>
          <w:lang w:eastAsia="en-US"/>
        </w:rPr>
        <w:t xml:space="preserve">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mieć możliwość złożenia oferty w wyznaczonym do tego terminie. </w:t>
      </w:r>
    </w:p>
    <w:p w14:paraId="562045D0" w14:textId="23FB7905" w:rsidR="007F4455" w:rsidRPr="005F18EA" w:rsidRDefault="007F4455" w:rsidP="005F18EA">
      <w:pPr>
        <w:pStyle w:val="Akapitzlist"/>
        <w:numPr>
          <w:ilvl w:val="0"/>
          <w:numId w:val="33"/>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Wykonawca ma prawo złożyć tylko jedną ofertę. Oferty wykonawcy, który przedłoży więcej niż jedną ofertę, zostaną odrzucone. </w:t>
      </w:r>
    </w:p>
    <w:p w14:paraId="6AF94EED" w14:textId="77777777" w:rsidR="007F4455" w:rsidRPr="005F18EA" w:rsidRDefault="007F4455" w:rsidP="005F18EA">
      <w:pPr>
        <w:pStyle w:val="Akapitzlist"/>
        <w:numPr>
          <w:ilvl w:val="0"/>
          <w:numId w:val="33"/>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Wykonawca składa ofertę wraz z wymaganymi oświadczeniami i dokumentami, wskazanymi w rozdziale IX ust. 1 i 2 SWZ. </w:t>
      </w:r>
    </w:p>
    <w:p w14:paraId="65E29992" w14:textId="26B78F18" w:rsidR="007F4455" w:rsidRPr="005F18EA" w:rsidRDefault="007F4455" w:rsidP="005F18EA">
      <w:pPr>
        <w:pStyle w:val="Akapitzlist"/>
        <w:numPr>
          <w:ilvl w:val="0"/>
          <w:numId w:val="33"/>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Do upływu terminu składania ofert wykonawca może wycofać ofertę. Sposób postępowania w przypadku oferty w systemie został opisany w Instrukcji korzystania z Platformy.</w:t>
      </w:r>
    </w:p>
    <w:p w14:paraId="132426EE" w14:textId="5C7AFC9B" w:rsidR="007F4455" w:rsidRPr="005F18EA" w:rsidRDefault="007F4455" w:rsidP="005F18EA">
      <w:pPr>
        <w:spacing w:line="360" w:lineRule="auto"/>
        <w:jc w:val="both"/>
        <w:rPr>
          <w:b/>
          <w:spacing w:val="-1"/>
          <w:sz w:val="20"/>
          <w:szCs w:val="20"/>
          <w:u w:val="single"/>
        </w:rPr>
      </w:pPr>
    </w:p>
    <w:p w14:paraId="7539AF94" w14:textId="10D8D3EC" w:rsidR="007F4455" w:rsidRPr="005F18EA" w:rsidRDefault="007F4455" w:rsidP="005F18EA">
      <w:pPr>
        <w:spacing w:line="360" w:lineRule="auto"/>
        <w:jc w:val="both"/>
        <w:rPr>
          <w:b/>
          <w:spacing w:val="-1"/>
          <w:sz w:val="20"/>
          <w:szCs w:val="20"/>
          <w:u w:val="single"/>
        </w:rPr>
      </w:pPr>
      <w:r w:rsidRPr="005F18EA">
        <w:rPr>
          <w:b/>
          <w:sz w:val="20"/>
          <w:szCs w:val="20"/>
          <w:u w:val="single"/>
        </w:rPr>
        <w:t>Rozdział XVII</w:t>
      </w:r>
      <w:r w:rsidRPr="005F18EA">
        <w:rPr>
          <w:b/>
          <w:spacing w:val="-1"/>
          <w:sz w:val="20"/>
          <w:szCs w:val="20"/>
          <w:u w:val="single"/>
        </w:rPr>
        <w:t xml:space="preserve">. </w:t>
      </w:r>
      <w:r w:rsidR="00962128" w:rsidRPr="005F18EA">
        <w:rPr>
          <w:b/>
          <w:color w:val="000000" w:themeColor="text1"/>
          <w:sz w:val="20"/>
          <w:szCs w:val="20"/>
        </w:rPr>
        <w:t>Sposób oraz termin składania ofert</w:t>
      </w:r>
    </w:p>
    <w:p w14:paraId="6C6E3245" w14:textId="5A8B8085" w:rsidR="007F4455" w:rsidRPr="005F18EA" w:rsidRDefault="007F4455" w:rsidP="005F18EA">
      <w:pPr>
        <w:spacing w:line="360" w:lineRule="auto"/>
        <w:jc w:val="both"/>
        <w:rPr>
          <w:b/>
          <w:spacing w:val="-1"/>
          <w:sz w:val="20"/>
          <w:szCs w:val="20"/>
          <w:u w:val="single"/>
        </w:rPr>
      </w:pPr>
    </w:p>
    <w:p w14:paraId="34CE471C" w14:textId="7AFD70D8" w:rsidR="007F4455" w:rsidRPr="005F18EA" w:rsidRDefault="007F4455" w:rsidP="005F18EA">
      <w:pPr>
        <w:pStyle w:val="Akapitzlist"/>
        <w:numPr>
          <w:ilvl w:val="0"/>
          <w:numId w:val="34"/>
        </w:numPr>
        <w:spacing w:before="120" w:after="120" w:line="360" w:lineRule="auto"/>
        <w:ind w:left="284" w:hanging="284"/>
        <w:jc w:val="both"/>
        <w:rPr>
          <w:rFonts w:ascii="Arial" w:hAnsi="Arial" w:cs="Arial"/>
          <w:b/>
          <w:spacing w:val="-1"/>
          <w:sz w:val="20"/>
          <w:szCs w:val="20"/>
          <w:u w:val="single"/>
        </w:rPr>
      </w:pPr>
      <w:r w:rsidRPr="005F18EA">
        <w:rPr>
          <w:rFonts w:ascii="Arial" w:hAnsi="Arial" w:cs="Arial"/>
          <w:sz w:val="20"/>
          <w:szCs w:val="20"/>
        </w:rPr>
        <w:t>Wykonawca może złożyć tylko jedną ofertę.</w:t>
      </w:r>
    </w:p>
    <w:p w14:paraId="737795E7" w14:textId="4C65D9C2" w:rsidR="007F4455" w:rsidRPr="005F18EA" w:rsidRDefault="007F4455" w:rsidP="005F18EA">
      <w:pPr>
        <w:pStyle w:val="Akapitzlist"/>
        <w:numPr>
          <w:ilvl w:val="0"/>
          <w:numId w:val="34"/>
        </w:numPr>
        <w:spacing w:before="120" w:after="120" w:line="360" w:lineRule="auto"/>
        <w:ind w:left="284" w:hanging="284"/>
        <w:jc w:val="both"/>
        <w:rPr>
          <w:rFonts w:ascii="Arial" w:hAnsi="Arial" w:cs="Arial"/>
          <w:sz w:val="20"/>
          <w:szCs w:val="20"/>
        </w:rPr>
      </w:pPr>
      <w:r w:rsidRPr="005F18EA">
        <w:rPr>
          <w:rFonts w:ascii="Arial" w:hAnsi="Arial" w:cs="Arial"/>
          <w:sz w:val="20"/>
          <w:szCs w:val="20"/>
        </w:rPr>
        <w:t xml:space="preserve">Wykonawca składa ofertę, pod rygorem nieważności, w formie elektronicznej podpisaną kwalifikowanym podpisem elektronicznym lub w postaci elektronicznej opatrzonej podpisem zaufanym lub podpisem osobistym. </w:t>
      </w:r>
    </w:p>
    <w:p w14:paraId="4DBEBF0B" w14:textId="46DDF752" w:rsidR="007F4455" w:rsidRPr="005F18EA" w:rsidRDefault="007F4455" w:rsidP="005F18EA">
      <w:pPr>
        <w:pStyle w:val="Akapitzlist"/>
        <w:numPr>
          <w:ilvl w:val="0"/>
          <w:numId w:val="34"/>
        </w:numPr>
        <w:spacing w:before="120" w:after="120" w:line="360" w:lineRule="auto"/>
        <w:ind w:left="284" w:hanging="284"/>
        <w:jc w:val="both"/>
        <w:rPr>
          <w:rFonts w:ascii="Arial" w:hAnsi="Arial" w:cs="Arial"/>
          <w:sz w:val="20"/>
          <w:szCs w:val="20"/>
        </w:rPr>
      </w:pPr>
      <w:r w:rsidRPr="005F18EA">
        <w:rPr>
          <w:rFonts w:ascii="Arial" w:hAnsi="Arial" w:cs="Arial"/>
          <w:sz w:val="20"/>
          <w:szCs w:val="20"/>
        </w:rPr>
        <w:t xml:space="preserve">Oferta powinna być podpisana przez osobę upoważnioną/osoby upoważnione do reprezentowania wykonawcy, których to reprezentacja wynika z przepisów prawa, z danych ujawnionych we właściwym rejestrze lub z innego upoważnienia. </w:t>
      </w:r>
    </w:p>
    <w:p w14:paraId="29B3FA37" w14:textId="4AE4CECA" w:rsidR="007F4455" w:rsidRPr="005F18EA" w:rsidRDefault="007F4455" w:rsidP="005F18EA">
      <w:pPr>
        <w:pStyle w:val="Akapitzlist"/>
        <w:numPr>
          <w:ilvl w:val="0"/>
          <w:numId w:val="34"/>
        </w:numPr>
        <w:spacing w:before="120" w:after="120" w:line="360" w:lineRule="auto"/>
        <w:ind w:left="284" w:hanging="284"/>
        <w:jc w:val="both"/>
        <w:rPr>
          <w:rFonts w:ascii="Arial" w:hAnsi="Arial" w:cs="Arial"/>
          <w:sz w:val="20"/>
          <w:szCs w:val="20"/>
        </w:rPr>
      </w:pPr>
      <w:r w:rsidRPr="005F18EA">
        <w:rPr>
          <w:rFonts w:ascii="Arial" w:hAnsi="Arial" w:cs="Arial"/>
          <w:sz w:val="20"/>
          <w:szCs w:val="20"/>
        </w:rPr>
        <w:t xml:space="preserve">Jeżeli w imieniu wykonawcy działa osoba, której umocowanie do jego reprezentowania nie wynika z dokumentów rejestrowych (KRS, CEiDG lub innego właściwego rejestru), wykonawca dołącza do oferty pełnomocnictwo, o którym mowa w Rozdziale IX. ust. 2 pkt 2 SWZ. </w:t>
      </w:r>
    </w:p>
    <w:p w14:paraId="7892D510" w14:textId="774154BB" w:rsidR="007F4455" w:rsidRPr="005F18EA" w:rsidRDefault="009F0FDA" w:rsidP="005F18EA">
      <w:pPr>
        <w:pStyle w:val="Akapitzlist"/>
        <w:numPr>
          <w:ilvl w:val="0"/>
          <w:numId w:val="34"/>
        </w:numPr>
        <w:spacing w:before="120" w:after="120" w:line="360" w:lineRule="auto"/>
        <w:ind w:left="284" w:hanging="284"/>
        <w:jc w:val="both"/>
        <w:rPr>
          <w:rFonts w:ascii="Arial" w:hAnsi="Arial" w:cs="Arial"/>
          <w:sz w:val="20"/>
          <w:szCs w:val="20"/>
        </w:rPr>
      </w:pPr>
      <w:r w:rsidRPr="005F18EA">
        <w:rPr>
          <w:rFonts w:ascii="Arial" w:hAnsi="Arial" w:cs="Arial"/>
          <w:sz w:val="20"/>
          <w:szCs w:val="20"/>
        </w:rPr>
        <w:t>Pełnomocnictwo do złożenia oferty lub oświadczenia, o którym mowa w art. 125 ust. 1 ustawy Pzp, przekazuje się w postaci elektronicznej i opatruje kwalifikowanym podpisem elektronicznym, podpisem zaufanym lub podpisem osobistym. W przypadku gdy pełnomocnictwo do złożenia oferty lub oświadczenia, o którym mowa w art. 125 ust. 1 ustawy Pzp, zostało sporządzone jako dokument w postaci papierowej i opatrzone własnoręcznym podpisem, przekazuje się cyfrowe odwzorowanie tego dokumentu opatrzone podpisem kwalifikowanym,</w:t>
      </w:r>
      <w:r w:rsidRPr="005F18EA">
        <w:rPr>
          <w:rFonts w:ascii="Arial" w:hAnsi="Arial" w:cs="Arial"/>
          <w:color w:val="000000"/>
          <w:sz w:val="20"/>
          <w:szCs w:val="20"/>
        </w:rPr>
        <w:t xml:space="preserve"> </w:t>
      </w:r>
      <w:r w:rsidRPr="005F18EA">
        <w:rPr>
          <w:rFonts w:ascii="Arial" w:hAnsi="Arial" w:cs="Arial"/>
          <w:sz w:val="20"/>
          <w:szCs w:val="20"/>
        </w:rPr>
        <w:t xml:space="preserve">podpisem zaufanym lub podpisem osobistym, potwierdzające zgodność odwzorowania cyfrowego z dokumentem w postaci papierowej. </w:t>
      </w:r>
      <w:r w:rsidRPr="005F18EA">
        <w:rPr>
          <w:rFonts w:ascii="Arial" w:hAnsi="Arial" w:cs="Arial"/>
          <w:sz w:val="20"/>
          <w:szCs w:val="20"/>
        </w:rPr>
        <w:lastRenderedPageBreak/>
        <w:t>Odwzorowanie cyfrowe pełnomocnictwa powinno potwierdzać prawidłowość umocowania na dzień złożenia oferty lub oświadczenia, o którym mowa w art. 125 ust. 1 ustawy Pzp</w:t>
      </w:r>
      <w:r w:rsidR="007F4455" w:rsidRPr="005F18EA">
        <w:rPr>
          <w:rFonts w:ascii="Arial" w:hAnsi="Arial" w:cs="Arial"/>
          <w:sz w:val="20"/>
          <w:szCs w:val="20"/>
        </w:rPr>
        <w:t xml:space="preserve">. </w:t>
      </w:r>
    </w:p>
    <w:p w14:paraId="3404B2C9" w14:textId="3FFD71A9" w:rsidR="007F4455" w:rsidRPr="005F18EA" w:rsidRDefault="007F4455" w:rsidP="005F18EA">
      <w:pPr>
        <w:pStyle w:val="Akapitzlist"/>
        <w:numPr>
          <w:ilvl w:val="0"/>
          <w:numId w:val="34"/>
        </w:numPr>
        <w:spacing w:before="120" w:after="120" w:line="360" w:lineRule="auto"/>
        <w:ind w:left="284" w:hanging="284"/>
        <w:jc w:val="both"/>
        <w:rPr>
          <w:rFonts w:ascii="Arial" w:hAnsi="Arial" w:cs="Arial"/>
          <w:sz w:val="20"/>
          <w:szCs w:val="20"/>
        </w:rPr>
      </w:pPr>
      <w:r w:rsidRPr="005F18EA">
        <w:rPr>
          <w:rFonts w:ascii="Arial" w:hAnsi="Arial" w:cs="Arial"/>
          <w:sz w:val="20"/>
          <w:szCs w:val="20"/>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334B991E" w14:textId="65DF3B93" w:rsidR="007F4455" w:rsidRPr="005F18EA" w:rsidRDefault="007F4455" w:rsidP="005F18EA">
      <w:pPr>
        <w:pStyle w:val="Akapitzlist"/>
        <w:numPr>
          <w:ilvl w:val="0"/>
          <w:numId w:val="34"/>
        </w:numPr>
        <w:spacing w:before="120" w:after="120" w:line="360" w:lineRule="auto"/>
        <w:ind w:left="284" w:hanging="284"/>
        <w:jc w:val="both"/>
        <w:rPr>
          <w:rFonts w:ascii="Arial" w:hAnsi="Arial" w:cs="Arial"/>
          <w:sz w:val="20"/>
          <w:szCs w:val="20"/>
        </w:rPr>
      </w:pPr>
      <w:r w:rsidRPr="005F18EA">
        <w:rPr>
          <w:rFonts w:ascii="Arial" w:hAnsi="Arial" w:cs="Arial"/>
          <w:sz w:val="20"/>
          <w:szCs w:val="20"/>
        </w:rPr>
        <w:t xml:space="preserve">Wykonawca składa ofertę za pośrednictwem Platformy zakupowej. </w:t>
      </w:r>
    </w:p>
    <w:p w14:paraId="2054E391" w14:textId="4FE02B05" w:rsidR="007F4455" w:rsidRPr="005F18EA" w:rsidRDefault="007F4455" w:rsidP="005F18EA">
      <w:pPr>
        <w:pStyle w:val="Akapitzlist"/>
        <w:numPr>
          <w:ilvl w:val="0"/>
          <w:numId w:val="34"/>
        </w:numPr>
        <w:spacing w:before="120" w:after="120" w:line="360" w:lineRule="auto"/>
        <w:ind w:left="284" w:hanging="284"/>
        <w:jc w:val="both"/>
        <w:rPr>
          <w:rFonts w:ascii="Arial" w:hAnsi="Arial" w:cs="Arial"/>
          <w:sz w:val="20"/>
          <w:szCs w:val="20"/>
        </w:rPr>
      </w:pPr>
      <w:r w:rsidRPr="005F18EA">
        <w:rPr>
          <w:rFonts w:ascii="Arial" w:hAnsi="Arial" w:cs="Arial"/>
          <w:sz w:val="20"/>
          <w:szCs w:val="20"/>
        </w:rPr>
        <w:t xml:space="preserve">Wszelkie informacje stanowiące tajemnicę przedsiębiorstwa w rozumieniu ustawy z 16.4.1993 r. o zwalczaniu nieuczciwej konkurencji (t.j.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 </w:t>
      </w:r>
    </w:p>
    <w:p w14:paraId="27D24B26" w14:textId="43B75CD2" w:rsidR="007F4455" w:rsidRPr="005F18EA" w:rsidRDefault="007F4455" w:rsidP="005F18EA">
      <w:pPr>
        <w:pStyle w:val="Akapitzlist"/>
        <w:numPr>
          <w:ilvl w:val="0"/>
          <w:numId w:val="34"/>
        </w:numPr>
        <w:spacing w:before="120" w:after="120" w:line="360" w:lineRule="auto"/>
        <w:ind w:left="284" w:hanging="284"/>
        <w:jc w:val="both"/>
        <w:rPr>
          <w:rFonts w:ascii="Arial" w:hAnsi="Arial" w:cs="Arial"/>
          <w:b/>
          <w:bCs/>
          <w:sz w:val="20"/>
          <w:szCs w:val="20"/>
        </w:rPr>
      </w:pPr>
      <w:r w:rsidRPr="005F18EA">
        <w:rPr>
          <w:rFonts w:ascii="Arial" w:eastAsiaTheme="minorHAnsi" w:hAnsi="Arial" w:cs="Arial"/>
          <w:b/>
          <w:bCs/>
          <w:color w:val="000000"/>
          <w:sz w:val="20"/>
          <w:szCs w:val="20"/>
          <w:lang w:eastAsia="en-US"/>
        </w:rPr>
        <w:t xml:space="preserve">Termin składania ofert upływa w </w:t>
      </w:r>
      <w:r w:rsidRPr="005F18EA">
        <w:rPr>
          <w:rFonts w:ascii="Arial" w:eastAsiaTheme="minorHAnsi" w:hAnsi="Arial" w:cs="Arial"/>
          <w:b/>
          <w:bCs/>
          <w:color w:val="000000" w:themeColor="text1"/>
          <w:sz w:val="20"/>
          <w:szCs w:val="20"/>
          <w:u w:val="single"/>
          <w:lang w:eastAsia="en-US"/>
        </w:rPr>
        <w:t xml:space="preserve">dniu </w:t>
      </w:r>
      <w:r w:rsidR="00600F29">
        <w:rPr>
          <w:rFonts w:ascii="Arial" w:eastAsiaTheme="minorHAnsi" w:hAnsi="Arial" w:cs="Arial"/>
          <w:b/>
          <w:bCs/>
          <w:color w:val="000000" w:themeColor="text1"/>
          <w:sz w:val="20"/>
          <w:szCs w:val="20"/>
          <w:u w:val="single"/>
          <w:lang w:eastAsia="en-US"/>
        </w:rPr>
        <w:t>26</w:t>
      </w:r>
      <w:r w:rsidR="00F97EF7" w:rsidRPr="005F18EA">
        <w:rPr>
          <w:rFonts w:ascii="Arial" w:eastAsiaTheme="minorHAnsi" w:hAnsi="Arial" w:cs="Arial"/>
          <w:b/>
          <w:bCs/>
          <w:color w:val="000000" w:themeColor="text1"/>
          <w:sz w:val="20"/>
          <w:szCs w:val="20"/>
          <w:u w:val="single"/>
          <w:lang w:eastAsia="en-US"/>
        </w:rPr>
        <w:t>.0</w:t>
      </w:r>
      <w:r w:rsidR="00600F29">
        <w:rPr>
          <w:rFonts w:ascii="Arial" w:eastAsiaTheme="minorHAnsi" w:hAnsi="Arial" w:cs="Arial"/>
          <w:b/>
          <w:bCs/>
          <w:color w:val="000000" w:themeColor="text1"/>
          <w:sz w:val="20"/>
          <w:szCs w:val="20"/>
          <w:u w:val="single"/>
          <w:lang w:eastAsia="en-US"/>
        </w:rPr>
        <w:t>9</w:t>
      </w:r>
      <w:r w:rsidR="00F97EF7" w:rsidRPr="005F18EA">
        <w:rPr>
          <w:rFonts w:ascii="Arial" w:eastAsiaTheme="minorHAnsi" w:hAnsi="Arial" w:cs="Arial"/>
          <w:b/>
          <w:bCs/>
          <w:color w:val="000000" w:themeColor="text1"/>
          <w:sz w:val="20"/>
          <w:szCs w:val="20"/>
          <w:u w:val="single"/>
          <w:lang w:eastAsia="en-US"/>
        </w:rPr>
        <w:t>.202</w:t>
      </w:r>
      <w:r w:rsidR="003048EB" w:rsidRPr="005F18EA">
        <w:rPr>
          <w:rFonts w:ascii="Arial" w:eastAsiaTheme="minorHAnsi" w:hAnsi="Arial" w:cs="Arial"/>
          <w:b/>
          <w:bCs/>
          <w:color w:val="000000" w:themeColor="text1"/>
          <w:sz w:val="20"/>
          <w:szCs w:val="20"/>
          <w:u w:val="single"/>
          <w:lang w:eastAsia="en-US"/>
        </w:rPr>
        <w:t>2</w:t>
      </w:r>
      <w:r w:rsidR="00F97EF7" w:rsidRPr="005F18EA">
        <w:rPr>
          <w:rFonts w:ascii="Arial" w:eastAsiaTheme="minorHAnsi" w:hAnsi="Arial" w:cs="Arial"/>
          <w:b/>
          <w:bCs/>
          <w:color w:val="000000" w:themeColor="text1"/>
          <w:sz w:val="20"/>
          <w:szCs w:val="20"/>
          <w:u w:val="single"/>
          <w:lang w:eastAsia="en-US"/>
        </w:rPr>
        <w:t>r.</w:t>
      </w:r>
      <w:r w:rsidRPr="005F18EA">
        <w:rPr>
          <w:rFonts w:ascii="Arial" w:eastAsiaTheme="minorHAnsi" w:hAnsi="Arial" w:cs="Arial"/>
          <w:b/>
          <w:bCs/>
          <w:color w:val="000000" w:themeColor="text1"/>
          <w:sz w:val="20"/>
          <w:szCs w:val="20"/>
          <w:u w:val="single"/>
          <w:lang w:eastAsia="en-US"/>
        </w:rPr>
        <w:t xml:space="preserve"> r. o godz. </w:t>
      </w:r>
      <w:bookmarkStart w:id="6" w:name="_Hlk77230491"/>
      <w:r w:rsidR="003048EB" w:rsidRPr="005F18EA">
        <w:rPr>
          <w:rFonts w:ascii="Arial" w:eastAsiaTheme="minorHAnsi" w:hAnsi="Arial" w:cs="Arial"/>
          <w:b/>
          <w:bCs/>
          <w:color w:val="000000" w:themeColor="text1"/>
          <w:sz w:val="20"/>
          <w:szCs w:val="20"/>
          <w:u w:val="single"/>
          <w:lang w:eastAsia="en-US"/>
        </w:rPr>
        <w:t>12</w:t>
      </w:r>
      <w:r w:rsidR="00F97EF7" w:rsidRPr="005F18EA">
        <w:rPr>
          <w:rFonts w:ascii="Arial" w:eastAsiaTheme="minorHAnsi" w:hAnsi="Arial" w:cs="Arial"/>
          <w:b/>
          <w:bCs/>
          <w:color w:val="000000" w:themeColor="text1"/>
          <w:sz w:val="20"/>
          <w:szCs w:val="20"/>
          <w:u w:val="single"/>
          <w:vertAlign w:val="superscript"/>
          <w:lang w:eastAsia="en-US"/>
        </w:rPr>
        <w:t>00</w:t>
      </w:r>
      <w:bookmarkEnd w:id="6"/>
      <w:r w:rsidR="00F97EF7" w:rsidRPr="005F18EA">
        <w:rPr>
          <w:rFonts w:ascii="Arial" w:eastAsiaTheme="minorHAnsi" w:hAnsi="Arial" w:cs="Arial"/>
          <w:b/>
          <w:bCs/>
          <w:color w:val="000000" w:themeColor="text1"/>
          <w:sz w:val="20"/>
          <w:szCs w:val="20"/>
          <w:vertAlign w:val="superscript"/>
          <w:lang w:eastAsia="en-US"/>
        </w:rPr>
        <w:t xml:space="preserve">. </w:t>
      </w:r>
      <w:r w:rsidRPr="005F18EA">
        <w:rPr>
          <w:rFonts w:ascii="Arial" w:eastAsiaTheme="minorHAnsi" w:hAnsi="Arial" w:cs="Arial"/>
          <w:b/>
          <w:bCs/>
          <w:color w:val="000000"/>
          <w:sz w:val="20"/>
          <w:szCs w:val="20"/>
          <w:lang w:eastAsia="en-US"/>
        </w:rPr>
        <w:t>Decyduje data oraz dokładny czas (hh:mm:ss) generowany wg czasu lokalnego serwera synchronizowanego zegarem Głównego Urzędu Miar.</w:t>
      </w:r>
    </w:p>
    <w:p w14:paraId="30524878" w14:textId="05F1C918" w:rsidR="007F4455" w:rsidRPr="005F18EA" w:rsidRDefault="007F4455" w:rsidP="005F18EA">
      <w:pPr>
        <w:pStyle w:val="Akapitzlist"/>
        <w:numPr>
          <w:ilvl w:val="0"/>
          <w:numId w:val="34"/>
        </w:numPr>
        <w:spacing w:before="120" w:after="120" w:line="360" w:lineRule="auto"/>
        <w:ind w:left="284"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Oferta złożona po terminie zostanie odrzucona na podstawie art. 226 ust. 1 pkt 1 ustawy Pzp. </w:t>
      </w:r>
    </w:p>
    <w:p w14:paraId="5FB2F171" w14:textId="27BC6055" w:rsidR="007F4455" w:rsidRPr="005F18EA" w:rsidRDefault="007F4455" w:rsidP="005F18EA">
      <w:pPr>
        <w:pStyle w:val="Akapitzlist"/>
        <w:numPr>
          <w:ilvl w:val="0"/>
          <w:numId w:val="34"/>
        </w:numPr>
        <w:spacing w:before="120" w:after="120" w:line="360" w:lineRule="auto"/>
        <w:ind w:left="284"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Wykonawca przed upływem terminu do składania ofert może zmienić lub wycofać ofertę w sposób wskazany w instrukcji Platformy zakupowej. </w:t>
      </w:r>
    </w:p>
    <w:p w14:paraId="5D7EC9DA" w14:textId="65D5C96F" w:rsidR="007F4455" w:rsidRPr="005F18EA" w:rsidRDefault="007F4455" w:rsidP="005F18EA">
      <w:pPr>
        <w:pStyle w:val="Akapitzlist"/>
        <w:numPr>
          <w:ilvl w:val="0"/>
          <w:numId w:val="34"/>
        </w:numPr>
        <w:spacing w:before="120" w:after="120" w:line="360" w:lineRule="auto"/>
        <w:ind w:left="284" w:hanging="426"/>
        <w:jc w:val="both"/>
        <w:rPr>
          <w:rFonts w:ascii="Arial" w:hAnsi="Arial" w:cs="Arial"/>
          <w:b/>
          <w:spacing w:val="-1"/>
          <w:sz w:val="20"/>
          <w:szCs w:val="20"/>
          <w:u w:val="single"/>
        </w:rPr>
      </w:pPr>
      <w:r w:rsidRPr="005F18EA">
        <w:rPr>
          <w:rFonts w:ascii="Arial" w:eastAsiaTheme="minorHAnsi" w:hAnsi="Arial" w:cs="Arial"/>
          <w:color w:val="000000"/>
          <w:sz w:val="20"/>
          <w:szCs w:val="20"/>
          <w:lang w:eastAsia="en-US"/>
        </w:rPr>
        <w:t>Wykonawca nie może skutecznie wycofać oferty ani wprowadzić zmian w treści oferty po upływie terminu składania ofert.</w:t>
      </w:r>
    </w:p>
    <w:p w14:paraId="559D8DC0" w14:textId="1853E435" w:rsidR="00217D63" w:rsidRPr="005F18EA" w:rsidRDefault="00217D63" w:rsidP="005F18EA">
      <w:pPr>
        <w:pStyle w:val="Akapitzlist"/>
        <w:spacing w:before="120" w:after="120" w:line="360" w:lineRule="auto"/>
        <w:ind w:left="284"/>
        <w:jc w:val="both"/>
        <w:rPr>
          <w:rFonts w:ascii="Arial" w:eastAsiaTheme="minorHAnsi" w:hAnsi="Arial" w:cs="Arial"/>
          <w:color w:val="000000"/>
          <w:sz w:val="20"/>
          <w:szCs w:val="20"/>
          <w:lang w:eastAsia="en-US"/>
        </w:rPr>
      </w:pPr>
    </w:p>
    <w:p w14:paraId="6566767B" w14:textId="77777777" w:rsidR="00217D63" w:rsidRPr="005F18EA" w:rsidRDefault="00217D63" w:rsidP="005F18EA">
      <w:pPr>
        <w:pStyle w:val="Akapitzlist"/>
        <w:spacing w:before="120" w:after="120" w:line="360" w:lineRule="auto"/>
        <w:ind w:left="284"/>
        <w:jc w:val="both"/>
        <w:rPr>
          <w:rFonts w:ascii="Arial" w:hAnsi="Arial" w:cs="Arial"/>
          <w:b/>
          <w:spacing w:val="-1"/>
          <w:sz w:val="20"/>
          <w:szCs w:val="20"/>
          <w:u w:val="single"/>
        </w:rPr>
      </w:pPr>
    </w:p>
    <w:p w14:paraId="59B2FEFF" w14:textId="58D3AFDD" w:rsidR="007A12FE" w:rsidRPr="005F18EA" w:rsidRDefault="007A12FE" w:rsidP="005F18EA">
      <w:pPr>
        <w:spacing w:line="360" w:lineRule="auto"/>
        <w:jc w:val="both"/>
        <w:rPr>
          <w:b/>
          <w:spacing w:val="-1"/>
          <w:sz w:val="20"/>
          <w:szCs w:val="20"/>
          <w:u w:val="single"/>
        </w:rPr>
      </w:pPr>
      <w:r w:rsidRPr="005F18EA">
        <w:rPr>
          <w:b/>
          <w:sz w:val="20"/>
          <w:szCs w:val="20"/>
          <w:u w:val="single"/>
        </w:rPr>
        <w:t>Rozdział XVIII</w:t>
      </w:r>
      <w:r w:rsidRPr="005F18EA">
        <w:rPr>
          <w:b/>
          <w:spacing w:val="-1"/>
          <w:sz w:val="20"/>
          <w:szCs w:val="20"/>
          <w:u w:val="single"/>
        </w:rPr>
        <w:t xml:space="preserve">. </w:t>
      </w:r>
      <w:r w:rsidRPr="005F18EA">
        <w:rPr>
          <w:b/>
          <w:sz w:val="20"/>
          <w:szCs w:val="20"/>
          <w:u w:val="single"/>
        </w:rPr>
        <w:t>Termin otwarcia ofert.</w:t>
      </w:r>
    </w:p>
    <w:p w14:paraId="2D0EF1D0" w14:textId="315F818B" w:rsidR="007F4455" w:rsidRPr="005F18EA" w:rsidRDefault="007F4455" w:rsidP="005F18EA">
      <w:pPr>
        <w:spacing w:line="360" w:lineRule="auto"/>
        <w:jc w:val="both"/>
        <w:rPr>
          <w:b/>
          <w:spacing w:val="-1"/>
          <w:sz w:val="20"/>
          <w:szCs w:val="20"/>
          <w:u w:val="single"/>
        </w:rPr>
      </w:pPr>
    </w:p>
    <w:p w14:paraId="62CCDDCD" w14:textId="296EBDBD" w:rsidR="007A12FE" w:rsidRPr="005F18EA" w:rsidRDefault="007A12FE" w:rsidP="005F18EA">
      <w:pPr>
        <w:pStyle w:val="Akapitzlist"/>
        <w:numPr>
          <w:ilvl w:val="0"/>
          <w:numId w:val="35"/>
        </w:numPr>
        <w:suppressAutoHyphens w:val="0"/>
        <w:autoSpaceDE w:val="0"/>
        <w:autoSpaceDN w:val="0"/>
        <w:adjustRightInd w:val="0"/>
        <w:spacing w:before="120" w:after="120" w:line="360" w:lineRule="auto"/>
        <w:ind w:left="284" w:hanging="284"/>
        <w:jc w:val="both"/>
        <w:rPr>
          <w:rFonts w:ascii="Arial" w:eastAsiaTheme="minorHAnsi" w:hAnsi="Arial" w:cs="Arial"/>
          <w:b/>
          <w:bCs/>
          <w:color w:val="000000"/>
          <w:sz w:val="20"/>
          <w:szCs w:val="20"/>
          <w:lang w:eastAsia="en-US"/>
        </w:rPr>
      </w:pPr>
      <w:r w:rsidRPr="005F18EA">
        <w:rPr>
          <w:rFonts w:ascii="Arial" w:eastAsiaTheme="minorHAnsi" w:hAnsi="Arial" w:cs="Arial"/>
          <w:b/>
          <w:bCs/>
          <w:color w:val="000000"/>
          <w:sz w:val="20"/>
          <w:szCs w:val="20"/>
          <w:lang w:eastAsia="en-US"/>
        </w:rPr>
        <w:t>Otwarcie ofert nastąpi niezwłocznie po upływie terminu składania ofert</w:t>
      </w:r>
      <w:r w:rsidRPr="005F18EA">
        <w:rPr>
          <w:rFonts w:ascii="Arial" w:eastAsiaTheme="minorHAnsi" w:hAnsi="Arial" w:cs="Arial"/>
          <w:b/>
          <w:bCs/>
          <w:color w:val="000000" w:themeColor="text1"/>
          <w:sz w:val="20"/>
          <w:szCs w:val="20"/>
          <w:lang w:eastAsia="en-US"/>
        </w:rPr>
        <w:t xml:space="preserve">, </w:t>
      </w:r>
      <w:r w:rsidRPr="005F18EA">
        <w:rPr>
          <w:rFonts w:ascii="Arial" w:eastAsiaTheme="minorHAnsi" w:hAnsi="Arial" w:cs="Arial"/>
          <w:b/>
          <w:bCs/>
          <w:color w:val="000000" w:themeColor="text1"/>
          <w:sz w:val="20"/>
          <w:szCs w:val="20"/>
          <w:u w:val="single"/>
          <w:lang w:eastAsia="en-US"/>
        </w:rPr>
        <w:t xml:space="preserve">tj. w dniu </w:t>
      </w:r>
      <w:r w:rsidR="00600F29">
        <w:rPr>
          <w:rFonts w:ascii="Arial" w:eastAsiaTheme="minorHAnsi" w:hAnsi="Arial" w:cs="Arial"/>
          <w:b/>
          <w:bCs/>
          <w:color w:val="000000" w:themeColor="text1"/>
          <w:sz w:val="20"/>
          <w:szCs w:val="20"/>
          <w:u w:val="single"/>
          <w:lang w:eastAsia="en-US"/>
        </w:rPr>
        <w:t>26</w:t>
      </w:r>
      <w:r w:rsidR="00F97EF7" w:rsidRPr="005F18EA">
        <w:rPr>
          <w:rFonts w:ascii="Arial" w:eastAsiaTheme="minorHAnsi" w:hAnsi="Arial" w:cs="Arial"/>
          <w:b/>
          <w:bCs/>
          <w:color w:val="000000" w:themeColor="text1"/>
          <w:sz w:val="20"/>
          <w:szCs w:val="20"/>
          <w:u w:val="single"/>
          <w:lang w:eastAsia="en-US"/>
        </w:rPr>
        <w:t>.0</w:t>
      </w:r>
      <w:r w:rsidR="00600F29">
        <w:rPr>
          <w:rFonts w:ascii="Arial" w:eastAsiaTheme="minorHAnsi" w:hAnsi="Arial" w:cs="Arial"/>
          <w:b/>
          <w:bCs/>
          <w:color w:val="000000" w:themeColor="text1"/>
          <w:sz w:val="20"/>
          <w:szCs w:val="20"/>
          <w:u w:val="single"/>
          <w:lang w:eastAsia="en-US"/>
        </w:rPr>
        <w:t>9</w:t>
      </w:r>
      <w:r w:rsidR="00F97EF7" w:rsidRPr="005F18EA">
        <w:rPr>
          <w:rFonts w:ascii="Arial" w:eastAsiaTheme="minorHAnsi" w:hAnsi="Arial" w:cs="Arial"/>
          <w:b/>
          <w:bCs/>
          <w:color w:val="000000" w:themeColor="text1"/>
          <w:sz w:val="20"/>
          <w:szCs w:val="20"/>
          <w:u w:val="single"/>
          <w:lang w:eastAsia="en-US"/>
        </w:rPr>
        <w:t>.202</w:t>
      </w:r>
      <w:r w:rsidR="00840DDE" w:rsidRPr="005F18EA">
        <w:rPr>
          <w:rFonts w:ascii="Arial" w:eastAsiaTheme="minorHAnsi" w:hAnsi="Arial" w:cs="Arial"/>
          <w:b/>
          <w:bCs/>
          <w:color w:val="000000" w:themeColor="text1"/>
          <w:sz w:val="20"/>
          <w:szCs w:val="20"/>
          <w:u w:val="single"/>
          <w:lang w:eastAsia="en-US"/>
        </w:rPr>
        <w:t>2</w:t>
      </w:r>
      <w:r w:rsidRPr="005F18EA">
        <w:rPr>
          <w:rFonts w:ascii="Arial" w:eastAsiaTheme="minorHAnsi" w:hAnsi="Arial" w:cs="Arial"/>
          <w:b/>
          <w:bCs/>
          <w:color w:val="000000" w:themeColor="text1"/>
          <w:sz w:val="20"/>
          <w:szCs w:val="20"/>
          <w:u w:val="single"/>
          <w:lang w:eastAsia="en-US"/>
        </w:rPr>
        <w:t xml:space="preserve">r. o godz. </w:t>
      </w:r>
      <w:bookmarkStart w:id="7" w:name="_Hlk77230547"/>
      <w:r w:rsidR="00F97EF7" w:rsidRPr="005F18EA">
        <w:rPr>
          <w:rFonts w:ascii="Arial" w:eastAsiaTheme="minorHAnsi" w:hAnsi="Arial" w:cs="Arial"/>
          <w:b/>
          <w:bCs/>
          <w:color w:val="000000" w:themeColor="text1"/>
          <w:sz w:val="20"/>
          <w:szCs w:val="20"/>
          <w:u w:val="single"/>
          <w:lang w:eastAsia="en-US"/>
        </w:rPr>
        <w:t>1</w:t>
      </w:r>
      <w:r w:rsidR="00217D63" w:rsidRPr="005F18EA">
        <w:rPr>
          <w:rFonts w:ascii="Arial" w:eastAsiaTheme="minorHAnsi" w:hAnsi="Arial" w:cs="Arial"/>
          <w:b/>
          <w:bCs/>
          <w:color w:val="000000" w:themeColor="text1"/>
          <w:sz w:val="20"/>
          <w:szCs w:val="20"/>
          <w:u w:val="single"/>
          <w:lang w:eastAsia="en-US"/>
        </w:rPr>
        <w:t>2</w:t>
      </w:r>
      <w:r w:rsidR="00F97EF7" w:rsidRPr="005F18EA">
        <w:rPr>
          <w:rFonts w:ascii="Arial" w:eastAsiaTheme="minorHAnsi" w:hAnsi="Arial" w:cs="Arial"/>
          <w:b/>
          <w:bCs/>
          <w:color w:val="000000" w:themeColor="text1"/>
          <w:sz w:val="20"/>
          <w:szCs w:val="20"/>
          <w:u w:val="single"/>
          <w:lang w:eastAsia="en-US"/>
        </w:rPr>
        <w:t xml:space="preserve"> </w:t>
      </w:r>
      <w:r w:rsidR="00217D63" w:rsidRPr="005F18EA">
        <w:rPr>
          <w:rFonts w:ascii="Arial" w:eastAsiaTheme="minorHAnsi" w:hAnsi="Arial" w:cs="Arial"/>
          <w:b/>
          <w:bCs/>
          <w:color w:val="000000" w:themeColor="text1"/>
          <w:sz w:val="20"/>
          <w:szCs w:val="20"/>
          <w:u w:val="single"/>
          <w:vertAlign w:val="superscript"/>
          <w:lang w:eastAsia="en-US"/>
        </w:rPr>
        <w:t>1</w:t>
      </w:r>
      <w:r w:rsidR="004A2CEC" w:rsidRPr="005F18EA">
        <w:rPr>
          <w:rFonts w:ascii="Arial" w:eastAsiaTheme="minorHAnsi" w:hAnsi="Arial" w:cs="Arial"/>
          <w:b/>
          <w:bCs/>
          <w:color w:val="000000" w:themeColor="text1"/>
          <w:sz w:val="20"/>
          <w:szCs w:val="20"/>
          <w:u w:val="single"/>
          <w:vertAlign w:val="superscript"/>
          <w:lang w:eastAsia="en-US"/>
        </w:rPr>
        <w:t>0</w:t>
      </w:r>
      <w:bookmarkEnd w:id="7"/>
      <w:r w:rsidR="00F97EF7" w:rsidRPr="005F18EA">
        <w:rPr>
          <w:rFonts w:ascii="Arial" w:eastAsiaTheme="minorHAnsi" w:hAnsi="Arial" w:cs="Arial"/>
          <w:b/>
          <w:bCs/>
          <w:color w:val="000000" w:themeColor="text1"/>
          <w:sz w:val="20"/>
          <w:szCs w:val="20"/>
          <w:u w:val="single"/>
          <w:lang w:eastAsia="en-US"/>
        </w:rPr>
        <w:t>.</w:t>
      </w:r>
    </w:p>
    <w:p w14:paraId="6865FD67" w14:textId="5BBD1B51" w:rsidR="007A12FE" w:rsidRPr="005F18EA" w:rsidRDefault="007A12FE" w:rsidP="005F18EA">
      <w:pPr>
        <w:pStyle w:val="Akapitzlist"/>
        <w:numPr>
          <w:ilvl w:val="0"/>
          <w:numId w:val="35"/>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Otwarcie ofert dokonywane jest przez odszyfrowanie i otwarcie ofert. </w:t>
      </w:r>
    </w:p>
    <w:p w14:paraId="2BB742E5" w14:textId="7E239EB9" w:rsidR="007A12FE" w:rsidRPr="005F18EA" w:rsidRDefault="007A12FE" w:rsidP="005F18EA">
      <w:pPr>
        <w:pStyle w:val="Akapitzlist"/>
        <w:numPr>
          <w:ilvl w:val="0"/>
          <w:numId w:val="35"/>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najpóźniej przed otwarciem ofert, udostępni na stronie internetowej prowadzonego postępowania informację o kwocie, jaką zamierza przeznaczyć na sfinansowanie zamówienia. </w:t>
      </w:r>
    </w:p>
    <w:p w14:paraId="308E02F0" w14:textId="652C0F8F" w:rsidR="007A12FE" w:rsidRPr="005F18EA" w:rsidRDefault="007A12FE" w:rsidP="005F18EA">
      <w:pPr>
        <w:pStyle w:val="Akapitzlist"/>
        <w:numPr>
          <w:ilvl w:val="0"/>
          <w:numId w:val="35"/>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lastRenderedPageBreak/>
        <w:t xml:space="preserve">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 </w:t>
      </w:r>
    </w:p>
    <w:p w14:paraId="7DA13389" w14:textId="27178853" w:rsidR="007A12FE" w:rsidRPr="005F18EA" w:rsidRDefault="007A12FE" w:rsidP="005F18EA">
      <w:pPr>
        <w:pStyle w:val="Akapitzlist"/>
        <w:numPr>
          <w:ilvl w:val="0"/>
          <w:numId w:val="35"/>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Niezwłocznie po otwarciu ofert zamawiający udostępni na stronie internetowej prowadzonego postępowania informacje o: </w:t>
      </w:r>
    </w:p>
    <w:p w14:paraId="1CC956B4" w14:textId="77777777" w:rsidR="007A12FE" w:rsidRPr="005F18EA" w:rsidRDefault="007A12FE" w:rsidP="005F18EA">
      <w:pPr>
        <w:pStyle w:val="Akapitzlist"/>
        <w:numPr>
          <w:ilvl w:val="0"/>
          <w:numId w:val="36"/>
        </w:numPr>
        <w:suppressAutoHyphens w:val="0"/>
        <w:autoSpaceDE w:val="0"/>
        <w:autoSpaceDN w:val="0"/>
        <w:adjustRightInd w:val="0"/>
        <w:spacing w:before="120" w:after="120" w:line="360" w:lineRule="auto"/>
        <w:ind w:left="709"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nazwach albo imionach i nazwiskach oraz siedzibach lub miejscach prowadzonej działalności gospodarczej albo miejscach zamieszkania wykonawców, których oferty zostały otwarte; </w:t>
      </w:r>
    </w:p>
    <w:p w14:paraId="103E11FE" w14:textId="07532BF0" w:rsidR="007F4455" w:rsidRPr="005F18EA" w:rsidRDefault="007A12FE" w:rsidP="005F18EA">
      <w:pPr>
        <w:pStyle w:val="Akapitzlist"/>
        <w:numPr>
          <w:ilvl w:val="0"/>
          <w:numId w:val="36"/>
        </w:numPr>
        <w:suppressAutoHyphens w:val="0"/>
        <w:autoSpaceDE w:val="0"/>
        <w:autoSpaceDN w:val="0"/>
        <w:adjustRightInd w:val="0"/>
        <w:spacing w:before="120" w:after="120" w:line="360" w:lineRule="auto"/>
        <w:ind w:left="709" w:hanging="425"/>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cenach lub kosztach zawartych w ofertach.</w:t>
      </w:r>
    </w:p>
    <w:p w14:paraId="497E3448" w14:textId="09A88B72" w:rsidR="007F4455" w:rsidRPr="005F18EA" w:rsidRDefault="007F4455" w:rsidP="005F18EA">
      <w:pPr>
        <w:spacing w:line="360" w:lineRule="auto"/>
        <w:jc w:val="both"/>
        <w:rPr>
          <w:b/>
          <w:spacing w:val="-1"/>
          <w:sz w:val="20"/>
          <w:szCs w:val="20"/>
          <w:u w:val="single"/>
        </w:rPr>
      </w:pPr>
    </w:p>
    <w:p w14:paraId="21FA4D5D" w14:textId="1A769E10" w:rsidR="007F4455" w:rsidRPr="005F18EA" w:rsidRDefault="007F4455" w:rsidP="005F18EA">
      <w:pPr>
        <w:spacing w:line="360" w:lineRule="auto"/>
        <w:jc w:val="both"/>
        <w:rPr>
          <w:b/>
          <w:spacing w:val="-1"/>
          <w:sz w:val="20"/>
          <w:szCs w:val="20"/>
          <w:u w:val="single"/>
        </w:rPr>
      </w:pPr>
    </w:p>
    <w:p w14:paraId="539A84E8" w14:textId="72EE5631" w:rsidR="007F4455" w:rsidRPr="005F18EA" w:rsidRDefault="007A12FE" w:rsidP="005F18EA">
      <w:pPr>
        <w:spacing w:line="360" w:lineRule="auto"/>
        <w:jc w:val="both"/>
        <w:rPr>
          <w:b/>
          <w:spacing w:val="-1"/>
          <w:sz w:val="20"/>
          <w:szCs w:val="20"/>
          <w:u w:val="single"/>
        </w:rPr>
      </w:pPr>
      <w:r w:rsidRPr="005F18EA">
        <w:rPr>
          <w:b/>
          <w:sz w:val="20"/>
          <w:szCs w:val="20"/>
          <w:u w:val="single"/>
        </w:rPr>
        <w:t>Rozdział XIX</w:t>
      </w:r>
      <w:r w:rsidRPr="005F18EA">
        <w:rPr>
          <w:b/>
          <w:spacing w:val="-1"/>
          <w:sz w:val="20"/>
          <w:szCs w:val="20"/>
          <w:u w:val="single"/>
        </w:rPr>
        <w:t xml:space="preserve">. </w:t>
      </w:r>
      <w:r w:rsidRPr="005F18EA">
        <w:rPr>
          <w:b/>
          <w:bCs/>
          <w:sz w:val="20"/>
          <w:szCs w:val="20"/>
          <w:u w:val="single"/>
        </w:rPr>
        <w:t>Sposób obliczenia ceny</w:t>
      </w:r>
      <w:r w:rsidRPr="005F18EA">
        <w:rPr>
          <w:b/>
          <w:sz w:val="20"/>
          <w:szCs w:val="20"/>
          <w:u w:val="single"/>
        </w:rPr>
        <w:t>.</w:t>
      </w:r>
    </w:p>
    <w:p w14:paraId="42F325C6" w14:textId="61C941A8" w:rsidR="007F4455" w:rsidRPr="005F18EA" w:rsidRDefault="007F4455" w:rsidP="005F18EA">
      <w:pPr>
        <w:spacing w:line="360" w:lineRule="auto"/>
        <w:jc w:val="both"/>
        <w:rPr>
          <w:b/>
          <w:spacing w:val="-1"/>
          <w:sz w:val="20"/>
          <w:szCs w:val="20"/>
          <w:u w:val="single"/>
        </w:rPr>
      </w:pPr>
    </w:p>
    <w:p w14:paraId="300AB621" w14:textId="6C08434F" w:rsidR="00553220" w:rsidRPr="005F18EA" w:rsidRDefault="00553220" w:rsidP="005F18EA">
      <w:pPr>
        <w:numPr>
          <w:ilvl w:val="0"/>
          <w:numId w:val="37"/>
        </w:numPr>
        <w:tabs>
          <w:tab w:val="left" w:pos="405"/>
          <w:tab w:val="left" w:pos="9000"/>
        </w:tabs>
        <w:spacing w:before="120" w:after="120" w:line="360" w:lineRule="auto"/>
        <w:ind w:left="284" w:hanging="284"/>
        <w:jc w:val="both"/>
        <w:rPr>
          <w:sz w:val="20"/>
          <w:szCs w:val="20"/>
        </w:rPr>
      </w:pPr>
      <w:r w:rsidRPr="005F18EA">
        <w:rPr>
          <w:sz w:val="20"/>
          <w:szCs w:val="20"/>
        </w:rPr>
        <w:t>Podana w ofercie cena ofertowa brutto musi uwzględniać wszystkie wymagania niniejszej SWZ oraz obejmować wszystkie koszty bezpośrednie i pośrednie, jakie poniesie Wykonawca z tytułu terminowego i prawidłowego wykonania całości przedmiotu Zamówienia oraz podatek od towarów i usług w</w:t>
      </w:r>
      <w:r w:rsidRPr="005F18EA">
        <w:rPr>
          <w:b/>
          <w:bCs/>
          <w:sz w:val="20"/>
          <w:szCs w:val="20"/>
        </w:rPr>
        <w:t xml:space="preserve"> </w:t>
      </w:r>
      <w:r w:rsidRPr="005F18EA">
        <w:rPr>
          <w:b/>
          <w:bCs/>
          <w:color w:val="000000" w:themeColor="text1"/>
          <w:sz w:val="20"/>
          <w:szCs w:val="20"/>
          <w:u w:val="single"/>
        </w:rPr>
        <w:t xml:space="preserve">wysokości </w:t>
      </w:r>
      <w:r w:rsidR="00600F29">
        <w:rPr>
          <w:b/>
          <w:bCs/>
          <w:color w:val="000000" w:themeColor="text1"/>
          <w:sz w:val="20"/>
          <w:szCs w:val="20"/>
          <w:u w:val="single"/>
        </w:rPr>
        <w:t>8</w:t>
      </w:r>
      <w:r w:rsidR="00840DDE" w:rsidRPr="005F18EA">
        <w:rPr>
          <w:b/>
          <w:bCs/>
          <w:color w:val="000000" w:themeColor="text1"/>
          <w:sz w:val="20"/>
          <w:szCs w:val="20"/>
          <w:u w:val="single"/>
        </w:rPr>
        <w:t xml:space="preserve"> </w:t>
      </w:r>
      <w:r w:rsidRPr="005F18EA">
        <w:rPr>
          <w:b/>
          <w:bCs/>
          <w:color w:val="000000" w:themeColor="text1"/>
          <w:sz w:val="20"/>
          <w:szCs w:val="20"/>
          <w:u w:val="single"/>
        </w:rPr>
        <w:t>%</w:t>
      </w:r>
      <w:r w:rsidR="00BE6C6E" w:rsidRPr="005F18EA">
        <w:rPr>
          <w:b/>
          <w:bCs/>
          <w:color w:val="000000" w:themeColor="text1"/>
          <w:sz w:val="20"/>
          <w:szCs w:val="20"/>
          <w:u w:val="single"/>
        </w:rPr>
        <w:t xml:space="preserve"> z zastrzeżeniem zapisów ust. 7 poniżej</w:t>
      </w:r>
      <w:r w:rsidRPr="005F18EA">
        <w:rPr>
          <w:color w:val="000000" w:themeColor="text1"/>
          <w:sz w:val="20"/>
          <w:szCs w:val="20"/>
        </w:rPr>
        <w:t xml:space="preserve"> </w:t>
      </w:r>
      <w:r w:rsidRPr="005F18EA">
        <w:rPr>
          <w:sz w:val="20"/>
          <w:szCs w:val="20"/>
        </w:rPr>
        <w:t>(nie dotyczy Wykonawców zagranicznych, którzy nie są płatnikami podatku VAT w Polsce).</w:t>
      </w:r>
    </w:p>
    <w:p w14:paraId="45B4066B" w14:textId="046E2A6B" w:rsidR="007A12FE" w:rsidRPr="005F18EA" w:rsidRDefault="007A12FE" w:rsidP="005F18EA">
      <w:pPr>
        <w:pStyle w:val="Akapitzlist"/>
        <w:numPr>
          <w:ilvl w:val="0"/>
          <w:numId w:val="37"/>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Cena musi uwzględniać wymagania SWZ oraz obejmować wszystkie koszty jakie poniesie wykonawca z tytułu należytej oraz zgodnej z obowiązującymi przepisami realizacji przedmiotu zamówienia. </w:t>
      </w:r>
    </w:p>
    <w:p w14:paraId="26671775" w14:textId="275EF80B" w:rsidR="007A12FE" w:rsidRPr="005F18EA" w:rsidRDefault="007A12FE" w:rsidP="005F18EA">
      <w:pPr>
        <w:pStyle w:val="Akapitzlist"/>
        <w:numPr>
          <w:ilvl w:val="0"/>
          <w:numId w:val="37"/>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244F5D39" w14:textId="33380C2A" w:rsidR="00553220" w:rsidRPr="005F18EA" w:rsidRDefault="007A12FE" w:rsidP="005F18EA">
      <w:pPr>
        <w:pStyle w:val="Akapitzlist"/>
        <w:numPr>
          <w:ilvl w:val="0"/>
          <w:numId w:val="37"/>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 Zaokrąglenia należy wykonywać zgodnie z zasadami matematycznymi (decyduje trzecia cyfra po przecinku, tj. jeśli trzecia cyfra mieści się w przedziale 0-4 obowiązuje zaokrąglenie w dół, a jeśli się mieści w przedziale 5-9 obowiązuje zaokrąglenie w górę) i na każdym etapie obliczeń. </w:t>
      </w:r>
    </w:p>
    <w:p w14:paraId="7DBE63CA" w14:textId="1CC52070" w:rsidR="007A12FE" w:rsidRPr="005F18EA" w:rsidRDefault="007A12FE" w:rsidP="005F18EA">
      <w:pPr>
        <w:pStyle w:val="Akapitzlist"/>
        <w:numPr>
          <w:ilvl w:val="0"/>
          <w:numId w:val="37"/>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lastRenderedPageBreak/>
        <w:t xml:space="preserve">Wykonawca ponosi wszelkie koszty związane z przygotowaniem i złożeniem oferty. </w:t>
      </w:r>
    </w:p>
    <w:p w14:paraId="0C073FA9" w14:textId="4A9771A3" w:rsidR="007A12FE" w:rsidRPr="005F18EA" w:rsidRDefault="007A12FE" w:rsidP="005F18EA">
      <w:pPr>
        <w:pStyle w:val="Akapitzlist"/>
        <w:numPr>
          <w:ilvl w:val="0"/>
          <w:numId w:val="37"/>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 </w:t>
      </w:r>
    </w:p>
    <w:p w14:paraId="0D21F2DD" w14:textId="1FB7EDE3" w:rsidR="007A12FE" w:rsidRPr="005F18EA" w:rsidRDefault="007A12FE" w:rsidP="005F18EA">
      <w:pPr>
        <w:pStyle w:val="Akapitzlist"/>
        <w:numPr>
          <w:ilvl w:val="0"/>
          <w:numId w:val="37"/>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 </w:t>
      </w:r>
      <w:r w:rsidR="00553220" w:rsidRPr="005F18EA">
        <w:rPr>
          <w:rFonts w:ascii="Arial" w:eastAsiaTheme="minorHAnsi" w:hAnsi="Arial" w:cs="Arial"/>
          <w:color w:val="000000" w:themeColor="text1"/>
          <w:sz w:val="20"/>
          <w:szCs w:val="20"/>
          <w:lang w:eastAsia="en-US"/>
        </w:rPr>
        <w:t xml:space="preserve">Zamawiający przyjmuje, iż przedmiot zamówienia jest objęty </w:t>
      </w:r>
      <w:r w:rsidR="00553220" w:rsidRPr="005F18EA">
        <w:rPr>
          <w:rFonts w:ascii="Arial" w:eastAsiaTheme="minorHAnsi" w:hAnsi="Arial" w:cs="Arial"/>
          <w:b/>
          <w:bCs/>
          <w:color w:val="000000" w:themeColor="text1"/>
          <w:sz w:val="20"/>
          <w:szCs w:val="20"/>
          <w:u w:val="single"/>
          <w:lang w:eastAsia="en-US"/>
        </w:rPr>
        <w:t xml:space="preserve">stawką VAT </w:t>
      </w:r>
      <w:r w:rsidR="00600F29">
        <w:rPr>
          <w:rFonts w:ascii="Arial" w:eastAsiaTheme="minorHAnsi" w:hAnsi="Arial" w:cs="Arial"/>
          <w:b/>
          <w:bCs/>
          <w:color w:val="000000" w:themeColor="text1"/>
          <w:sz w:val="20"/>
          <w:szCs w:val="20"/>
          <w:u w:val="single"/>
          <w:lang w:eastAsia="en-US"/>
        </w:rPr>
        <w:t>8</w:t>
      </w:r>
      <w:r w:rsidR="00553220" w:rsidRPr="005F18EA">
        <w:rPr>
          <w:rFonts w:ascii="Arial" w:eastAsiaTheme="minorHAnsi" w:hAnsi="Arial" w:cs="Arial"/>
          <w:b/>
          <w:bCs/>
          <w:color w:val="000000" w:themeColor="text1"/>
          <w:sz w:val="20"/>
          <w:szCs w:val="20"/>
          <w:u w:val="single"/>
          <w:lang w:eastAsia="en-US"/>
        </w:rPr>
        <w:t>%.</w:t>
      </w:r>
      <w:r w:rsidR="00553220" w:rsidRPr="005F18EA">
        <w:rPr>
          <w:rFonts w:ascii="Arial" w:eastAsiaTheme="minorHAnsi" w:hAnsi="Arial" w:cs="Arial"/>
          <w:color w:val="000000" w:themeColor="text1"/>
          <w:sz w:val="20"/>
          <w:szCs w:val="20"/>
          <w:lang w:eastAsia="en-US"/>
        </w:rPr>
        <w:t xml:space="preserve"> W przypadku przyjęcia przez Wykonawcę innej stawki VAT, Wykonawca zobowiązany jest uzasadnić przyjętą stawkę, np. powołując się na indywidualną interpretację Dyrektora Krajowej Informacji Skarbowej. W przeciwnym wypadku podanie innej stawki podatku VAT albo jej nie podanie skutkować będzie uznaniem, że Wykonawca popełnił w treści oferty inną omyłkę, o której mowa w art. </w:t>
      </w:r>
      <w:r w:rsidR="00491F57" w:rsidRPr="005F18EA">
        <w:rPr>
          <w:rFonts w:ascii="Arial" w:eastAsiaTheme="minorHAnsi" w:hAnsi="Arial" w:cs="Arial"/>
          <w:color w:val="000000" w:themeColor="text1"/>
          <w:sz w:val="20"/>
          <w:szCs w:val="20"/>
          <w:lang w:eastAsia="en-US"/>
        </w:rPr>
        <w:t>223</w:t>
      </w:r>
      <w:r w:rsidR="00553220" w:rsidRPr="005F18EA">
        <w:rPr>
          <w:rFonts w:ascii="Arial" w:eastAsiaTheme="minorHAnsi" w:hAnsi="Arial" w:cs="Arial"/>
          <w:color w:val="000000" w:themeColor="text1"/>
          <w:sz w:val="20"/>
          <w:szCs w:val="20"/>
          <w:lang w:eastAsia="en-US"/>
        </w:rPr>
        <w:t xml:space="preserve"> ust. 2 pkt 3 ustawy Pzp</w:t>
      </w:r>
      <w:r w:rsidR="00491F57" w:rsidRPr="005F18EA">
        <w:rPr>
          <w:rFonts w:ascii="Arial" w:eastAsiaTheme="minorHAnsi" w:hAnsi="Arial" w:cs="Arial"/>
          <w:color w:val="000000" w:themeColor="text1"/>
          <w:sz w:val="20"/>
          <w:szCs w:val="20"/>
          <w:lang w:eastAsia="en-US"/>
        </w:rPr>
        <w:t>.</w:t>
      </w:r>
    </w:p>
    <w:p w14:paraId="6A6ED22A" w14:textId="4FF6C094" w:rsidR="007A12FE" w:rsidRPr="005F18EA" w:rsidRDefault="007A12FE" w:rsidP="005F18EA">
      <w:pPr>
        <w:pStyle w:val="Akapitzlist"/>
        <w:numPr>
          <w:ilvl w:val="0"/>
          <w:numId w:val="37"/>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 złożonej ofercie, o której mowa ust. </w:t>
      </w:r>
      <w:r w:rsidR="00BE6C6E" w:rsidRPr="005F18EA">
        <w:rPr>
          <w:rFonts w:ascii="Arial" w:eastAsiaTheme="minorHAnsi" w:hAnsi="Arial" w:cs="Arial"/>
          <w:color w:val="000000"/>
          <w:sz w:val="20"/>
          <w:szCs w:val="20"/>
          <w:lang w:eastAsia="en-US"/>
        </w:rPr>
        <w:t>7</w:t>
      </w:r>
      <w:r w:rsidRPr="005F18EA">
        <w:rPr>
          <w:rFonts w:ascii="Arial" w:eastAsiaTheme="minorHAnsi" w:hAnsi="Arial" w:cs="Arial"/>
          <w:color w:val="000000"/>
          <w:sz w:val="20"/>
          <w:szCs w:val="20"/>
          <w:lang w:eastAsia="en-US"/>
        </w:rPr>
        <w:t xml:space="preserve">, Wykonawca ma obowiązek: </w:t>
      </w:r>
    </w:p>
    <w:p w14:paraId="388172D8" w14:textId="5DE1F578" w:rsidR="007A12FE" w:rsidRPr="005F18EA" w:rsidRDefault="007A12FE" w:rsidP="005F18EA">
      <w:pPr>
        <w:pStyle w:val="Akapitzlist"/>
        <w:numPr>
          <w:ilvl w:val="0"/>
          <w:numId w:val="38"/>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poinformowania zamawiającego, że wybór jego oferty będzie prowadził do powstania u zamawiającego obowiązku podatkowego; </w:t>
      </w:r>
    </w:p>
    <w:p w14:paraId="591F9D49" w14:textId="34CB8ED0" w:rsidR="007A12FE" w:rsidRPr="005F18EA" w:rsidRDefault="007A12FE" w:rsidP="005F18EA">
      <w:pPr>
        <w:pStyle w:val="Akapitzlist"/>
        <w:numPr>
          <w:ilvl w:val="0"/>
          <w:numId w:val="38"/>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wskazania nazwy (rodzaju) towaru lub usługi, których dostawa lub świadczenie będą prowadziły do powstania obowiązku podatkowego; </w:t>
      </w:r>
    </w:p>
    <w:p w14:paraId="2CE1EB0A" w14:textId="747EAC07" w:rsidR="007A12FE" w:rsidRPr="005F18EA" w:rsidRDefault="007A12FE" w:rsidP="005F18EA">
      <w:pPr>
        <w:pStyle w:val="Akapitzlist"/>
        <w:numPr>
          <w:ilvl w:val="0"/>
          <w:numId w:val="38"/>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wskazania wartości towaru lub usługi objętego obowiązkiem podatkowym zamawiającego, bez kwoty podatku; </w:t>
      </w:r>
    </w:p>
    <w:p w14:paraId="5637BFF0" w14:textId="4FC184ED" w:rsidR="007A12FE" w:rsidRPr="005F18EA" w:rsidRDefault="007A12FE" w:rsidP="005F18EA">
      <w:pPr>
        <w:pStyle w:val="Akapitzlist"/>
        <w:numPr>
          <w:ilvl w:val="0"/>
          <w:numId w:val="38"/>
        </w:numPr>
        <w:suppressAutoHyphens w:val="0"/>
        <w:autoSpaceDE w:val="0"/>
        <w:autoSpaceDN w:val="0"/>
        <w:adjustRightInd w:val="0"/>
        <w:spacing w:before="120" w:after="120" w:line="360" w:lineRule="auto"/>
        <w:ind w:left="567" w:hanging="283"/>
        <w:jc w:val="both"/>
        <w:rPr>
          <w:rFonts w:ascii="Arial" w:hAnsi="Arial" w:cs="Arial"/>
          <w:b/>
          <w:spacing w:val="-1"/>
          <w:sz w:val="20"/>
          <w:szCs w:val="20"/>
          <w:u w:val="single"/>
        </w:rPr>
      </w:pPr>
      <w:r w:rsidRPr="005F18EA">
        <w:rPr>
          <w:rFonts w:ascii="Arial" w:eastAsiaTheme="minorHAnsi" w:hAnsi="Arial" w:cs="Arial"/>
          <w:color w:val="000000"/>
          <w:sz w:val="20"/>
          <w:szCs w:val="20"/>
          <w:lang w:eastAsia="en-US"/>
        </w:rPr>
        <w:t>wskazania stawki podatku od towarów i usług, która zgodnie z wiedzą wykonawcy, będzie miała zastosowanie.</w:t>
      </w:r>
    </w:p>
    <w:p w14:paraId="7A0C18C9" w14:textId="3D1FBE7F" w:rsidR="007F4455" w:rsidRPr="005F18EA" w:rsidRDefault="007F4455" w:rsidP="005F18EA">
      <w:pPr>
        <w:spacing w:line="360" w:lineRule="auto"/>
        <w:jc w:val="both"/>
        <w:rPr>
          <w:b/>
          <w:spacing w:val="-1"/>
          <w:sz w:val="20"/>
          <w:szCs w:val="20"/>
          <w:u w:val="single"/>
        </w:rPr>
      </w:pPr>
    </w:p>
    <w:p w14:paraId="05DBE223" w14:textId="5F7EFD94" w:rsidR="007F4455" w:rsidRPr="005F18EA" w:rsidRDefault="007F4455" w:rsidP="005F18EA">
      <w:pPr>
        <w:spacing w:line="360" w:lineRule="auto"/>
        <w:jc w:val="both"/>
        <w:rPr>
          <w:b/>
          <w:spacing w:val="-1"/>
          <w:sz w:val="20"/>
          <w:szCs w:val="20"/>
          <w:u w:val="single"/>
        </w:rPr>
      </w:pPr>
    </w:p>
    <w:p w14:paraId="25D2FEB1" w14:textId="2A81A3AB" w:rsidR="007F4455" w:rsidRPr="005F18EA" w:rsidRDefault="007F4455" w:rsidP="005F18EA">
      <w:pPr>
        <w:spacing w:line="360" w:lineRule="auto"/>
        <w:jc w:val="both"/>
        <w:rPr>
          <w:b/>
          <w:spacing w:val="-1"/>
          <w:sz w:val="20"/>
          <w:szCs w:val="20"/>
          <w:u w:val="single"/>
        </w:rPr>
      </w:pPr>
    </w:p>
    <w:p w14:paraId="4A70A904" w14:textId="2F92E01B" w:rsidR="007F4455" w:rsidRPr="005F18EA" w:rsidRDefault="00491F57" w:rsidP="005F18EA">
      <w:pPr>
        <w:spacing w:line="360" w:lineRule="auto"/>
        <w:ind w:left="1276" w:hanging="1276"/>
        <w:jc w:val="both"/>
        <w:rPr>
          <w:b/>
          <w:spacing w:val="-1"/>
          <w:sz w:val="20"/>
          <w:szCs w:val="20"/>
          <w:u w:val="single"/>
        </w:rPr>
      </w:pPr>
      <w:r w:rsidRPr="005F18EA">
        <w:rPr>
          <w:b/>
          <w:sz w:val="20"/>
          <w:szCs w:val="20"/>
          <w:u w:val="single"/>
        </w:rPr>
        <w:t>Rozdział XX</w:t>
      </w:r>
      <w:r w:rsidRPr="005F18EA">
        <w:rPr>
          <w:b/>
          <w:spacing w:val="-1"/>
          <w:sz w:val="20"/>
          <w:szCs w:val="20"/>
          <w:u w:val="single"/>
        </w:rPr>
        <w:t xml:space="preserve">. </w:t>
      </w:r>
      <w:r w:rsidRPr="005F18EA">
        <w:rPr>
          <w:b/>
          <w:spacing w:val="-1"/>
          <w:sz w:val="20"/>
          <w:szCs w:val="20"/>
          <w:u w:val="single"/>
        </w:rPr>
        <w:tab/>
      </w:r>
      <w:r w:rsidRPr="005F18EA">
        <w:rPr>
          <w:b/>
          <w:bCs/>
          <w:sz w:val="20"/>
          <w:szCs w:val="20"/>
          <w:u w:val="single"/>
        </w:rPr>
        <w:t>Opis kryteriów oceny ofert wraz z podaniem wag tych kryteriów i sposobu oceny ofert</w:t>
      </w:r>
      <w:r w:rsidRPr="005F18EA">
        <w:rPr>
          <w:b/>
          <w:sz w:val="20"/>
          <w:szCs w:val="20"/>
          <w:u w:val="single"/>
        </w:rPr>
        <w:t>.</w:t>
      </w:r>
    </w:p>
    <w:p w14:paraId="2757439D" w14:textId="59C9AAE9" w:rsidR="007F4455" w:rsidRPr="005F18EA" w:rsidRDefault="007F4455" w:rsidP="005F18EA">
      <w:pPr>
        <w:spacing w:line="360" w:lineRule="auto"/>
        <w:jc w:val="both"/>
        <w:rPr>
          <w:b/>
          <w:spacing w:val="-1"/>
          <w:sz w:val="20"/>
          <w:szCs w:val="20"/>
          <w:u w:val="single"/>
        </w:rPr>
      </w:pPr>
    </w:p>
    <w:p w14:paraId="28AE946C" w14:textId="4C80BCAA" w:rsidR="007F4455" w:rsidRPr="005F18EA" w:rsidRDefault="007F4455" w:rsidP="005F18EA">
      <w:pPr>
        <w:spacing w:line="360" w:lineRule="auto"/>
        <w:jc w:val="both"/>
        <w:rPr>
          <w:b/>
          <w:spacing w:val="-1"/>
          <w:sz w:val="20"/>
          <w:szCs w:val="20"/>
          <w:u w:val="single"/>
        </w:rPr>
      </w:pPr>
    </w:p>
    <w:p w14:paraId="01D29FE7" w14:textId="7C1340E6" w:rsidR="007F4455" w:rsidRPr="005F18EA" w:rsidRDefault="00DD5B3A" w:rsidP="005F18EA">
      <w:pPr>
        <w:pStyle w:val="Akapitzlist"/>
        <w:numPr>
          <w:ilvl w:val="0"/>
          <w:numId w:val="39"/>
        </w:numPr>
        <w:spacing w:line="360" w:lineRule="auto"/>
        <w:ind w:left="284" w:hanging="284"/>
        <w:jc w:val="both"/>
        <w:rPr>
          <w:rFonts w:ascii="Arial" w:hAnsi="Arial" w:cs="Arial"/>
          <w:b/>
          <w:spacing w:val="-1"/>
          <w:sz w:val="20"/>
          <w:szCs w:val="20"/>
          <w:u w:val="single"/>
        </w:rPr>
      </w:pPr>
      <w:r w:rsidRPr="005F18EA">
        <w:rPr>
          <w:rFonts w:ascii="Arial" w:hAnsi="Arial" w:cs="Arial"/>
          <w:sz w:val="20"/>
          <w:szCs w:val="20"/>
        </w:rPr>
        <w:t>Przy wyborze najkorzystniejszej oferty zamawiający będzie kierował się następującymi kryteriami i odpowiadającymi im znaczeniami oraz w następujący sposób będzie oceniał spełnienie kryteriów:</w:t>
      </w:r>
    </w:p>
    <w:p w14:paraId="0D487892" w14:textId="30463965" w:rsidR="007F4455" w:rsidRPr="005F18EA" w:rsidRDefault="007F4455" w:rsidP="005F18EA">
      <w:pPr>
        <w:spacing w:line="360" w:lineRule="auto"/>
        <w:jc w:val="both"/>
        <w:rPr>
          <w:b/>
          <w:spacing w:val="-1"/>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86"/>
        <w:gridCol w:w="4456"/>
        <w:gridCol w:w="2062"/>
      </w:tblGrid>
      <w:tr w:rsidR="00DD5B3A" w:rsidRPr="005F18EA" w14:paraId="6948D135" w14:textId="77777777" w:rsidTr="005B30F9">
        <w:trPr>
          <w:cantSplit/>
          <w:trHeight w:val="665"/>
          <w:jc w:val="center"/>
        </w:trPr>
        <w:tc>
          <w:tcPr>
            <w:tcW w:w="1586" w:type="dxa"/>
            <w:shd w:val="clear" w:color="auto" w:fill="D9D9D9"/>
            <w:vAlign w:val="center"/>
          </w:tcPr>
          <w:p w14:paraId="5B65AA5C" w14:textId="77777777" w:rsidR="00DD5B3A" w:rsidRPr="005F18EA" w:rsidRDefault="00DD5B3A" w:rsidP="005F18EA">
            <w:pPr>
              <w:autoSpaceDE w:val="0"/>
              <w:autoSpaceDN w:val="0"/>
              <w:adjustRightInd w:val="0"/>
              <w:spacing w:line="360" w:lineRule="auto"/>
              <w:jc w:val="center"/>
              <w:rPr>
                <w:b/>
                <w:color w:val="000000"/>
                <w:sz w:val="20"/>
                <w:szCs w:val="20"/>
              </w:rPr>
            </w:pPr>
            <w:bookmarkStart w:id="8" w:name="_Hlk58876959"/>
            <w:r w:rsidRPr="005F18EA">
              <w:rPr>
                <w:b/>
                <w:color w:val="000000"/>
                <w:sz w:val="20"/>
                <w:szCs w:val="20"/>
              </w:rPr>
              <w:lastRenderedPageBreak/>
              <w:t>L.p.</w:t>
            </w:r>
          </w:p>
        </w:tc>
        <w:tc>
          <w:tcPr>
            <w:tcW w:w="4456" w:type="dxa"/>
            <w:shd w:val="clear" w:color="auto" w:fill="D9D9D9"/>
            <w:vAlign w:val="center"/>
          </w:tcPr>
          <w:p w14:paraId="66457837" w14:textId="77777777" w:rsidR="00DD5B3A" w:rsidRPr="005F18EA" w:rsidRDefault="00DD5B3A" w:rsidP="005F18EA">
            <w:pPr>
              <w:autoSpaceDE w:val="0"/>
              <w:autoSpaceDN w:val="0"/>
              <w:adjustRightInd w:val="0"/>
              <w:spacing w:line="360" w:lineRule="auto"/>
              <w:jc w:val="center"/>
              <w:rPr>
                <w:color w:val="000000"/>
                <w:sz w:val="20"/>
                <w:szCs w:val="20"/>
              </w:rPr>
            </w:pPr>
            <w:r w:rsidRPr="005F18EA">
              <w:rPr>
                <w:b/>
                <w:bCs/>
                <w:sz w:val="20"/>
                <w:szCs w:val="20"/>
              </w:rPr>
              <w:t>Nazwa kryterium</w:t>
            </w:r>
          </w:p>
        </w:tc>
        <w:tc>
          <w:tcPr>
            <w:tcW w:w="2062" w:type="dxa"/>
            <w:shd w:val="clear" w:color="auto" w:fill="D9D9D9"/>
            <w:vAlign w:val="center"/>
          </w:tcPr>
          <w:p w14:paraId="1221CC4C" w14:textId="77777777" w:rsidR="00DD5B3A" w:rsidRPr="005F18EA" w:rsidRDefault="00DD5B3A" w:rsidP="005F18EA">
            <w:pPr>
              <w:autoSpaceDE w:val="0"/>
              <w:autoSpaceDN w:val="0"/>
              <w:adjustRightInd w:val="0"/>
              <w:spacing w:line="360" w:lineRule="auto"/>
              <w:jc w:val="center"/>
              <w:rPr>
                <w:b/>
                <w:bCs/>
                <w:sz w:val="20"/>
                <w:szCs w:val="20"/>
              </w:rPr>
            </w:pPr>
            <w:r w:rsidRPr="005F18EA">
              <w:rPr>
                <w:b/>
                <w:bCs/>
                <w:sz w:val="20"/>
                <w:szCs w:val="20"/>
              </w:rPr>
              <w:t>Maksymalna liczba punktów do uzyskania</w:t>
            </w:r>
          </w:p>
          <w:p w14:paraId="35A72BD1" w14:textId="77777777" w:rsidR="00DD5B3A" w:rsidRPr="005F18EA" w:rsidRDefault="00DD5B3A" w:rsidP="005F18EA">
            <w:pPr>
              <w:autoSpaceDE w:val="0"/>
              <w:autoSpaceDN w:val="0"/>
              <w:adjustRightInd w:val="0"/>
              <w:spacing w:line="360" w:lineRule="auto"/>
              <w:jc w:val="center"/>
              <w:rPr>
                <w:b/>
                <w:bCs/>
                <w:sz w:val="20"/>
                <w:szCs w:val="20"/>
              </w:rPr>
            </w:pPr>
            <w:r w:rsidRPr="005F18EA">
              <w:rPr>
                <w:b/>
                <w:bCs/>
                <w:sz w:val="20"/>
                <w:szCs w:val="20"/>
              </w:rPr>
              <w:t>(1%=1pkt)</w:t>
            </w:r>
          </w:p>
        </w:tc>
      </w:tr>
      <w:tr w:rsidR="00DD5B3A" w:rsidRPr="005F18EA" w14:paraId="32DF0E73" w14:textId="77777777" w:rsidTr="005B30F9">
        <w:trPr>
          <w:cantSplit/>
          <w:trHeight w:val="227"/>
          <w:jc w:val="center"/>
        </w:trPr>
        <w:tc>
          <w:tcPr>
            <w:tcW w:w="1586" w:type="dxa"/>
            <w:shd w:val="clear" w:color="auto" w:fill="auto"/>
            <w:vAlign w:val="center"/>
          </w:tcPr>
          <w:p w14:paraId="298EC7C1" w14:textId="00D49E20" w:rsidR="00DD5B3A" w:rsidRPr="005F18EA" w:rsidRDefault="00DD5B3A" w:rsidP="005F18EA">
            <w:pPr>
              <w:autoSpaceDE w:val="0"/>
              <w:autoSpaceDN w:val="0"/>
              <w:adjustRightInd w:val="0"/>
              <w:spacing w:line="360" w:lineRule="auto"/>
              <w:jc w:val="center"/>
              <w:rPr>
                <w:b/>
                <w:bCs/>
                <w:color w:val="000000"/>
                <w:sz w:val="20"/>
                <w:szCs w:val="20"/>
              </w:rPr>
            </w:pPr>
            <w:r w:rsidRPr="005F18EA">
              <w:rPr>
                <w:b/>
                <w:bCs/>
                <w:color w:val="000000"/>
                <w:sz w:val="20"/>
                <w:szCs w:val="20"/>
              </w:rPr>
              <w:t>Pk</w:t>
            </w:r>
            <w:r w:rsidRPr="005F18EA">
              <w:rPr>
                <w:b/>
                <w:bCs/>
                <w:color w:val="000000"/>
                <w:sz w:val="20"/>
                <w:szCs w:val="20"/>
                <w:vertAlign w:val="subscript"/>
              </w:rPr>
              <w:t>1</w:t>
            </w:r>
          </w:p>
        </w:tc>
        <w:tc>
          <w:tcPr>
            <w:tcW w:w="4456" w:type="dxa"/>
            <w:shd w:val="clear" w:color="auto" w:fill="auto"/>
            <w:vAlign w:val="center"/>
          </w:tcPr>
          <w:p w14:paraId="6592075C" w14:textId="77777777" w:rsidR="00DD5B3A" w:rsidRPr="005F18EA" w:rsidRDefault="00DD5B3A" w:rsidP="005F18EA">
            <w:pPr>
              <w:autoSpaceDE w:val="0"/>
              <w:autoSpaceDN w:val="0"/>
              <w:adjustRightInd w:val="0"/>
              <w:spacing w:line="360" w:lineRule="auto"/>
              <w:rPr>
                <w:color w:val="000000"/>
                <w:sz w:val="20"/>
                <w:szCs w:val="20"/>
              </w:rPr>
            </w:pPr>
            <w:r w:rsidRPr="005F18EA">
              <w:rPr>
                <w:color w:val="000000"/>
                <w:sz w:val="20"/>
                <w:szCs w:val="20"/>
              </w:rPr>
              <w:t>Cena</w:t>
            </w:r>
          </w:p>
        </w:tc>
        <w:tc>
          <w:tcPr>
            <w:tcW w:w="2062" w:type="dxa"/>
            <w:shd w:val="clear" w:color="auto" w:fill="auto"/>
            <w:vAlign w:val="center"/>
          </w:tcPr>
          <w:p w14:paraId="2E3142DE" w14:textId="250E47AE" w:rsidR="00DD5B3A" w:rsidRPr="005F18EA" w:rsidRDefault="00DD5B3A" w:rsidP="005F18EA">
            <w:pPr>
              <w:autoSpaceDE w:val="0"/>
              <w:autoSpaceDN w:val="0"/>
              <w:adjustRightInd w:val="0"/>
              <w:spacing w:line="360" w:lineRule="auto"/>
              <w:jc w:val="center"/>
              <w:rPr>
                <w:i/>
                <w:iCs/>
                <w:color w:val="000000"/>
                <w:sz w:val="20"/>
                <w:szCs w:val="20"/>
              </w:rPr>
            </w:pPr>
            <w:r w:rsidRPr="005F18EA">
              <w:rPr>
                <w:i/>
                <w:iCs/>
                <w:color w:val="000000"/>
                <w:sz w:val="20"/>
                <w:szCs w:val="20"/>
              </w:rPr>
              <w:t>60%</w:t>
            </w:r>
          </w:p>
        </w:tc>
      </w:tr>
      <w:tr w:rsidR="00DD5B3A" w:rsidRPr="005F18EA" w14:paraId="7940DC73" w14:textId="77777777" w:rsidTr="005B30F9">
        <w:trPr>
          <w:cantSplit/>
          <w:trHeight w:val="227"/>
          <w:jc w:val="center"/>
        </w:trPr>
        <w:tc>
          <w:tcPr>
            <w:tcW w:w="1586" w:type="dxa"/>
            <w:shd w:val="clear" w:color="auto" w:fill="auto"/>
            <w:vAlign w:val="center"/>
          </w:tcPr>
          <w:p w14:paraId="323A166A" w14:textId="0A0CF16F" w:rsidR="00DD5B3A" w:rsidRPr="005F18EA" w:rsidRDefault="00DD5B3A" w:rsidP="005F18EA">
            <w:pPr>
              <w:autoSpaceDE w:val="0"/>
              <w:autoSpaceDN w:val="0"/>
              <w:adjustRightInd w:val="0"/>
              <w:spacing w:line="360" w:lineRule="auto"/>
              <w:jc w:val="center"/>
              <w:rPr>
                <w:b/>
                <w:bCs/>
                <w:color w:val="000000"/>
                <w:sz w:val="20"/>
                <w:szCs w:val="20"/>
              </w:rPr>
            </w:pPr>
            <w:r w:rsidRPr="005F18EA">
              <w:rPr>
                <w:b/>
                <w:bCs/>
                <w:color w:val="000000"/>
                <w:sz w:val="20"/>
                <w:szCs w:val="20"/>
              </w:rPr>
              <w:t>Pk</w:t>
            </w:r>
            <w:r w:rsidRPr="005F18EA">
              <w:rPr>
                <w:b/>
                <w:bCs/>
                <w:color w:val="000000"/>
                <w:sz w:val="20"/>
                <w:szCs w:val="20"/>
                <w:vertAlign w:val="subscript"/>
              </w:rPr>
              <w:t>2</w:t>
            </w:r>
          </w:p>
        </w:tc>
        <w:tc>
          <w:tcPr>
            <w:tcW w:w="4456" w:type="dxa"/>
            <w:shd w:val="clear" w:color="auto" w:fill="auto"/>
            <w:vAlign w:val="center"/>
          </w:tcPr>
          <w:p w14:paraId="797AA2AB" w14:textId="388D8EAC" w:rsidR="00DD5B3A" w:rsidRPr="005F18EA" w:rsidRDefault="00DD5B3A" w:rsidP="005F18EA">
            <w:pPr>
              <w:pStyle w:val="Default"/>
              <w:spacing w:line="360" w:lineRule="auto"/>
              <w:rPr>
                <w:rFonts w:ascii="Arial" w:hAnsi="Arial" w:cs="Arial"/>
                <w:sz w:val="20"/>
                <w:szCs w:val="20"/>
              </w:rPr>
            </w:pPr>
            <w:r w:rsidRPr="005F18EA">
              <w:rPr>
                <w:rFonts w:ascii="Arial" w:hAnsi="Arial" w:cs="Arial"/>
                <w:sz w:val="20"/>
                <w:szCs w:val="20"/>
              </w:rPr>
              <w:t xml:space="preserve">Doświadczenie zawodowe osób </w:t>
            </w:r>
          </w:p>
        </w:tc>
        <w:tc>
          <w:tcPr>
            <w:tcW w:w="2062" w:type="dxa"/>
            <w:shd w:val="clear" w:color="auto" w:fill="auto"/>
            <w:vAlign w:val="center"/>
          </w:tcPr>
          <w:p w14:paraId="70BF62DE" w14:textId="71F7ADEF" w:rsidR="00DD5B3A" w:rsidRPr="005F18EA" w:rsidRDefault="00DD5B3A" w:rsidP="005F18EA">
            <w:pPr>
              <w:autoSpaceDE w:val="0"/>
              <w:autoSpaceDN w:val="0"/>
              <w:adjustRightInd w:val="0"/>
              <w:spacing w:line="360" w:lineRule="auto"/>
              <w:jc w:val="center"/>
              <w:rPr>
                <w:i/>
                <w:iCs/>
                <w:color w:val="000000"/>
                <w:sz w:val="20"/>
                <w:szCs w:val="20"/>
              </w:rPr>
            </w:pPr>
            <w:r w:rsidRPr="005F18EA">
              <w:rPr>
                <w:i/>
                <w:iCs/>
                <w:color w:val="000000"/>
                <w:sz w:val="20"/>
                <w:szCs w:val="20"/>
              </w:rPr>
              <w:t>30%</w:t>
            </w:r>
          </w:p>
        </w:tc>
      </w:tr>
      <w:tr w:rsidR="00DD5B3A" w:rsidRPr="005F18EA" w14:paraId="0DABC2F7" w14:textId="77777777" w:rsidTr="005B30F9">
        <w:trPr>
          <w:cantSplit/>
          <w:trHeight w:val="227"/>
          <w:jc w:val="center"/>
        </w:trPr>
        <w:tc>
          <w:tcPr>
            <w:tcW w:w="1586" w:type="dxa"/>
            <w:shd w:val="clear" w:color="auto" w:fill="auto"/>
            <w:vAlign w:val="center"/>
          </w:tcPr>
          <w:p w14:paraId="48562715" w14:textId="10AA2299" w:rsidR="00DD5B3A" w:rsidRPr="005F18EA" w:rsidRDefault="00DD5B3A" w:rsidP="005F18EA">
            <w:pPr>
              <w:autoSpaceDE w:val="0"/>
              <w:autoSpaceDN w:val="0"/>
              <w:adjustRightInd w:val="0"/>
              <w:spacing w:line="360" w:lineRule="auto"/>
              <w:jc w:val="center"/>
              <w:rPr>
                <w:b/>
                <w:bCs/>
                <w:color w:val="000000"/>
                <w:sz w:val="20"/>
                <w:szCs w:val="20"/>
              </w:rPr>
            </w:pPr>
            <w:r w:rsidRPr="005F18EA">
              <w:rPr>
                <w:b/>
                <w:bCs/>
                <w:color w:val="000000"/>
                <w:sz w:val="20"/>
                <w:szCs w:val="20"/>
              </w:rPr>
              <w:t>Pk</w:t>
            </w:r>
            <w:r w:rsidRPr="005F18EA">
              <w:rPr>
                <w:b/>
                <w:bCs/>
                <w:color w:val="000000"/>
                <w:sz w:val="20"/>
                <w:szCs w:val="20"/>
                <w:vertAlign w:val="subscript"/>
              </w:rPr>
              <w:t>3</w:t>
            </w:r>
          </w:p>
        </w:tc>
        <w:tc>
          <w:tcPr>
            <w:tcW w:w="4456" w:type="dxa"/>
            <w:shd w:val="clear" w:color="auto" w:fill="auto"/>
            <w:vAlign w:val="center"/>
          </w:tcPr>
          <w:p w14:paraId="2C261B7C" w14:textId="65EDF353" w:rsidR="00DD5B3A" w:rsidRPr="005F18EA" w:rsidRDefault="00DD5B3A" w:rsidP="005F18EA">
            <w:pPr>
              <w:pStyle w:val="Default"/>
              <w:spacing w:line="360" w:lineRule="auto"/>
              <w:rPr>
                <w:rFonts w:ascii="Arial" w:hAnsi="Arial" w:cs="Arial"/>
                <w:sz w:val="20"/>
                <w:szCs w:val="20"/>
              </w:rPr>
            </w:pPr>
            <w:r w:rsidRPr="005F18EA">
              <w:rPr>
                <w:rFonts w:ascii="Arial" w:hAnsi="Arial" w:cs="Arial"/>
                <w:sz w:val="20"/>
                <w:szCs w:val="20"/>
              </w:rPr>
              <w:t xml:space="preserve">Okres gwarancji </w:t>
            </w:r>
          </w:p>
        </w:tc>
        <w:tc>
          <w:tcPr>
            <w:tcW w:w="2062" w:type="dxa"/>
            <w:shd w:val="clear" w:color="auto" w:fill="auto"/>
            <w:vAlign w:val="center"/>
          </w:tcPr>
          <w:p w14:paraId="4CF92921" w14:textId="1B7CDF7B" w:rsidR="00DD5B3A" w:rsidRPr="005F18EA" w:rsidRDefault="00DD5B3A" w:rsidP="005F18EA">
            <w:pPr>
              <w:autoSpaceDE w:val="0"/>
              <w:autoSpaceDN w:val="0"/>
              <w:adjustRightInd w:val="0"/>
              <w:spacing w:line="360" w:lineRule="auto"/>
              <w:jc w:val="center"/>
              <w:rPr>
                <w:i/>
                <w:iCs/>
                <w:color w:val="000000"/>
                <w:sz w:val="20"/>
                <w:szCs w:val="20"/>
              </w:rPr>
            </w:pPr>
            <w:r w:rsidRPr="005F18EA">
              <w:rPr>
                <w:i/>
                <w:iCs/>
                <w:color w:val="000000"/>
                <w:sz w:val="20"/>
                <w:szCs w:val="20"/>
              </w:rPr>
              <w:t>10%</w:t>
            </w:r>
          </w:p>
        </w:tc>
      </w:tr>
      <w:bookmarkEnd w:id="8"/>
    </w:tbl>
    <w:p w14:paraId="1114A366" w14:textId="5FCD4C7B" w:rsidR="007F4455" w:rsidRPr="005F18EA" w:rsidRDefault="007F4455" w:rsidP="005F18EA">
      <w:pPr>
        <w:spacing w:line="360" w:lineRule="auto"/>
        <w:jc w:val="both"/>
        <w:rPr>
          <w:b/>
          <w:spacing w:val="-1"/>
          <w:sz w:val="20"/>
          <w:szCs w:val="20"/>
          <w:u w:val="single"/>
        </w:rPr>
      </w:pPr>
    </w:p>
    <w:p w14:paraId="61FBEF03" w14:textId="190D2840" w:rsidR="007F4455" w:rsidRPr="005F18EA" w:rsidRDefault="007F4455" w:rsidP="005F18EA">
      <w:pPr>
        <w:spacing w:line="360" w:lineRule="auto"/>
        <w:jc w:val="both"/>
        <w:rPr>
          <w:b/>
          <w:spacing w:val="-1"/>
          <w:sz w:val="20"/>
          <w:szCs w:val="20"/>
          <w:u w:val="single"/>
        </w:rPr>
      </w:pPr>
    </w:p>
    <w:p w14:paraId="395E4CB9" w14:textId="77777777"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color w:val="000000"/>
          <w:sz w:val="20"/>
          <w:szCs w:val="20"/>
          <w:lang w:eastAsia="en-US"/>
        </w:rPr>
        <w:t xml:space="preserve">Oferty będą oceniane przez komisję przetargową metodą punktową w skali 100-punktowej, przy czym 1 %= 1 pkt </w:t>
      </w:r>
    </w:p>
    <w:p w14:paraId="71B22753" w14:textId="013885A8" w:rsidR="00DD5B3A" w:rsidRPr="005F18EA" w:rsidRDefault="00DD5B3A" w:rsidP="005F18EA">
      <w:pPr>
        <w:pStyle w:val="Akapitzlist"/>
        <w:numPr>
          <w:ilvl w:val="0"/>
          <w:numId w:val="40"/>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dla kryterium </w:t>
      </w:r>
      <w:r w:rsidRPr="005F18EA">
        <w:rPr>
          <w:rFonts w:ascii="Arial" w:eastAsiaTheme="minorHAnsi" w:hAnsi="Arial" w:cs="Arial"/>
          <w:b/>
          <w:bCs/>
          <w:color w:val="000000"/>
          <w:sz w:val="20"/>
          <w:szCs w:val="20"/>
          <w:lang w:eastAsia="en-US"/>
        </w:rPr>
        <w:t>„Cena</w:t>
      </w:r>
      <w:r w:rsidR="009118B4" w:rsidRPr="005F18EA">
        <w:rPr>
          <w:rFonts w:ascii="Arial" w:eastAsiaTheme="minorHAnsi" w:hAnsi="Arial" w:cs="Arial"/>
          <w:b/>
          <w:bCs/>
          <w:color w:val="000000"/>
          <w:sz w:val="20"/>
          <w:szCs w:val="20"/>
          <w:lang w:eastAsia="en-US"/>
        </w:rPr>
        <w:t>”-</w:t>
      </w:r>
      <w:r w:rsidRPr="005F18EA">
        <w:rPr>
          <w:rFonts w:ascii="Arial" w:eastAsiaTheme="minorHAnsi" w:hAnsi="Arial" w:cs="Arial"/>
          <w:b/>
          <w:bCs/>
          <w:color w:val="000000"/>
          <w:sz w:val="20"/>
          <w:szCs w:val="20"/>
          <w:lang w:eastAsia="en-US"/>
        </w:rPr>
        <w:t xml:space="preserve"> brutto wykonania zamówienia: </w:t>
      </w:r>
    </w:p>
    <w:p w14:paraId="5A9B9E5A" w14:textId="77777777"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b/>
          <w:bCs/>
          <w:color w:val="000000"/>
          <w:sz w:val="20"/>
          <w:szCs w:val="20"/>
          <w:lang w:eastAsia="en-US"/>
        </w:rPr>
        <w:t xml:space="preserve">Sposób obliczenia: </w:t>
      </w:r>
    </w:p>
    <w:p w14:paraId="1F16BEA2" w14:textId="678A265F"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color w:val="000000"/>
          <w:sz w:val="20"/>
          <w:szCs w:val="20"/>
          <w:lang w:eastAsia="en-US"/>
        </w:rPr>
        <w:t>Pk</w:t>
      </w:r>
      <w:r w:rsidRPr="005F18EA">
        <w:rPr>
          <w:b/>
          <w:bCs/>
          <w:color w:val="000000"/>
          <w:sz w:val="20"/>
          <w:szCs w:val="20"/>
          <w:vertAlign w:val="subscript"/>
        </w:rPr>
        <w:t>1</w:t>
      </w:r>
      <w:r w:rsidRPr="005F18EA">
        <w:rPr>
          <w:rFonts w:eastAsiaTheme="minorHAnsi"/>
          <w:color w:val="000000"/>
          <w:sz w:val="20"/>
          <w:szCs w:val="20"/>
          <w:lang w:eastAsia="en-US"/>
        </w:rPr>
        <w:t xml:space="preserve">= [CN / CR x 60% ] x 100 </w:t>
      </w:r>
    </w:p>
    <w:p w14:paraId="469C21D2" w14:textId="1C7FA929"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color w:val="000000"/>
          <w:sz w:val="20"/>
          <w:szCs w:val="20"/>
          <w:lang w:eastAsia="en-US"/>
        </w:rPr>
        <w:t>Pk</w:t>
      </w:r>
      <w:r w:rsidRPr="005F18EA">
        <w:rPr>
          <w:b/>
          <w:bCs/>
          <w:color w:val="000000"/>
          <w:sz w:val="20"/>
          <w:szCs w:val="20"/>
          <w:vertAlign w:val="subscript"/>
        </w:rPr>
        <w:t>1</w:t>
      </w:r>
      <w:r w:rsidRPr="005F18EA">
        <w:rPr>
          <w:rFonts w:eastAsiaTheme="minorHAnsi"/>
          <w:color w:val="000000"/>
          <w:sz w:val="20"/>
          <w:szCs w:val="20"/>
          <w:lang w:eastAsia="en-US"/>
        </w:rPr>
        <w:t xml:space="preserve"> - liczba punktów dla kryterium </w:t>
      </w:r>
    </w:p>
    <w:p w14:paraId="28CDD0C8" w14:textId="6ECA4E60" w:rsidR="007F4455" w:rsidRPr="005F18EA" w:rsidRDefault="00DD5B3A" w:rsidP="005F18EA">
      <w:pPr>
        <w:spacing w:before="120" w:after="120" w:line="360" w:lineRule="auto"/>
        <w:jc w:val="both"/>
        <w:rPr>
          <w:b/>
          <w:spacing w:val="-1"/>
          <w:sz w:val="20"/>
          <w:szCs w:val="20"/>
          <w:u w:val="single"/>
        </w:rPr>
      </w:pPr>
      <w:r w:rsidRPr="005F18EA">
        <w:rPr>
          <w:rFonts w:eastAsiaTheme="minorHAnsi"/>
          <w:color w:val="000000"/>
          <w:sz w:val="20"/>
          <w:szCs w:val="20"/>
          <w:lang w:eastAsia="en-US"/>
        </w:rPr>
        <w:t>CN - najniższa oferowana cena</w:t>
      </w:r>
    </w:p>
    <w:p w14:paraId="08B6C654" w14:textId="77777777"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color w:val="000000"/>
          <w:sz w:val="20"/>
          <w:szCs w:val="20"/>
          <w:lang w:eastAsia="en-US"/>
        </w:rPr>
        <w:t xml:space="preserve">CR - cena oferty rozpatrywanej </w:t>
      </w:r>
    </w:p>
    <w:p w14:paraId="735A9ED0" w14:textId="77777777" w:rsidR="00DD5B3A" w:rsidRPr="005F18EA" w:rsidRDefault="00DD5B3A" w:rsidP="005F18EA">
      <w:pPr>
        <w:suppressAutoHyphens w:val="0"/>
        <w:autoSpaceDE w:val="0"/>
        <w:autoSpaceDN w:val="0"/>
        <w:adjustRightInd w:val="0"/>
        <w:spacing w:before="120" w:after="120" w:line="360" w:lineRule="auto"/>
        <w:jc w:val="both"/>
        <w:rPr>
          <w:rFonts w:eastAsiaTheme="minorHAnsi"/>
          <w:b/>
          <w:bCs/>
          <w:color w:val="000000"/>
          <w:sz w:val="20"/>
          <w:szCs w:val="20"/>
          <w:lang w:eastAsia="en-US"/>
        </w:rPr>
      </w:pPr>
    </w:p>
    <w:p w14:paraId="66E33944" w14:textId="2F13C8C5" w:rsidR="00DD5B3A" w:rsidRPr="005F18EA" w:rsidRDefault="00DD5B3A" w:rsidP="005F18EA">
      <w:pPr>
        <w:pStyle w:val="Akapitzlist"/>
        <w:numPr>
          <w:ilvl w:val="0"/>
          <w:numId w:val="40"/>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dla kryterium </w:t>
      </w:r>
      <w:r w:rsidRPr="005F18EA">
        <w:rPr>
          <w:rFonts w:ascii="Arial" w:eastAsiaTheme="minorHAnsi" w:hAnsi="Arial" w:cs="Arial"/>
          <w:b/>
          <w:bCs/>
          <w:color w:val="000000"/>
          <w:sz w:val="20"/>
          <w:szCs w:val="20"/>
          <w:lang w:eastAsia="en-US"/>
        </w:rPr>
        <w:t xml:space="preserve">„Doświadczenie zawodowe osób”: </w:t>
      </w:r>
    </w:p>
    <w:p w14:paraId="3618C920" w14:textId="77777777"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b/>
          <w:bCs/>
          <w:color w:val="000000"/>
          <w:sz w:val="20"/>
          <w:szCs w:val="20"/>
          <w:lang w:eastAsia="en-US"/>
        </w:rPr>
        <w:t xml:space="preserve">Sposób obliczenia: </w:t>
      </w:r>
    </w:p>
    <w:p w14:paraId="6FE89C9A" w14:textId="55C70AAE"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b/>
          <w:bCs/>
          <w:color w:val="000000"/>
          <w:sz w:val="20"/>
          <w:szCs w:val="20"/>
        </w:rPr>
        <w:t>Pk</w:t>
      </w:r>
      <w:r w:rsidRPr="005F18EA">
        <w:rPr>
          <w:b/>
          <w:bCs/>
          <w:color w:val="000000"/>
          <w:sz w:val="20"/>
          <w:szCs w:val="20"/>
          <w:vertAlign w:val="subscript"/>
        </w:rPr>
        <w:t>2</w:t>
      </w:r>
      <w:r w:rsidRPr="005F18EA">
        <w:rPr>
          <w:rFonts w:eastAsiaTheme="minorHAnsi"/>
          <w:b/>
          <w:bCs/>
          <w:color w:val="000000"/>
          <w:sz w:val="20"/>
          <w:szCs w:val="20"/>
          <w:lang w:eastAsia="en-US"/>
        </w:rPr>
        <w:t xml:space="preserve"> </w:t>
      </w:r>
      <w:r w:rsidRPr="005F18EA">
        <w:rPr>
          <w:rFonts w:eastAsiaTheme="minorHAnsi"/>
          <w:color w:val="000000"/>
          <w:sz w:val="20"/>
          <w:szCs w:val="20"/>
          <w:lang w:eastAsia="en-US"/>
        </w:rPr>
        <w:t xml:space="preserve">- W kryterium „Doświadczenie zawodowe osób” Zamawiający dokona oceny doświadczenia osoby pełniącej funkcję </w:t>
      </w:r>
      <w:r w:rsidRPr="005F18EA">
        <w:rPr>
          <w:rFonts w:eastAsiaTheme="minorHAnsi"/>
          <w:b/>
          <w:bCs/>
          <w:color w:val="000000"/>
          <w:sz w:val="20"/>
          <w:szCs w:val="20"/>
          <w:lang w:eastAsia="en-US"/>
        </w:rPr>
        <w:t xml:space="preserve">kierownika robót branży elektrycznej </w:t>
      </w:r>
      <w:r w:rsidRPr="005F18EA">
        <w:rPr>
          <w:rFonts w:eastAsiaTheme="minorHAnsi"/>
          <w:color w:val="000000"/>
          <w:sz w:val="20"/>
          <w:szCs w:val="20"/>
          <w:lang w:eastAsia="en-US"/>
        </w:rPr>
        <w:t xml:space="preserve">(określonej w Rozdziale VIII. ust. 2 pkt 2 lit b) SWZ) </w:t>
      </w:r>
      <w:r w:rsidRPr="005F18EA">
        <w:rPr>
          <w:rFonts w:eastAsiaTheme="minorHAnsi"/>
          <w:b/>
          <w:bCs/>
          <w:color w:val="000000"/>
          <w:sz w:val="20"/>
          <w:szCs w:val="20"/>
          <w:lang w:eastAsia="en-US"/>
        </w:rPr>
        <w:t>ponad wymagania wskazane w warunkach udziału w niniejszym postępowaniu</w:t>
      </w:r>
      <w:r w:rsidRPr="005F18EA">
        <w:rPr>
          <w:rFonts w:eastAsiaTheme="minorHAnsi"/>
          <w:color w:val="000000"/>
          <w:sz w:val="20"/>
          <w:szCs w:val="20"/>
          <w:lang w:eastAsia="en-US"/>
        </w:rPr>
        <w:t>. Ocenie będzie podlegać jedynie doświadczenie osób wskazanych przez Wykonawcę w wykazie osób skierowanych przez Wykonawcę do realizacji zamówienia (</w:t>
      </w:r>
      <w:r w:rsidRPr="005F18EA">
        <w:rPr>
          <w:rFonts w:eastAsiaTheme="minorHAnsi"/>
          <w:b/>
          <w:bCs/>
          <w:color w:val="000000"/>
          <w:sz w:val="20"/>
          <w:szCs w:val="20"/>
          <w:lang w:eastAsia="en-US"/>
        </w:rPr>
        <w:t xml:space="preserve">załącznik nr </w:t>
      </w:r>
      <w:r w:rsidR="00D65FD5" w:rsidRPr="005F18EA">
        <w:rPr>
          <w:rFonts w:eastAsiaTheme="minorHAnsi"/>
          <w:b/>
          <w:bCs/>
          <w:color w:val="000000"/>
          <w:sz w:val="20"/>
          <w:szCs w:val="20"/>
          <w:lang w:eastAsia="en-US"/>
        </w:rPr>
        <w:t>5</w:t>
      </w:r>
      <w:r w:rsidRPr="005F18EA">
        <w:rPr>
          <w:rFonts w:eastAsiaTheme="minorHAnsi"/>
          <w:b/>
          <w:bCs/>
          <w:color w:val="000000"/>
          <w:sz w:val="20"/>
          <w:szCs w:val="20"/>
          <w:lang w:eastAsia="en-US"/>
        </w:rPr>
        <w:t xml:space="preserve"> do SWZ</w:t>
      </w:r>
      <w:r w:rsidRPr="005F18EA">
        <w:rPr>
          <w:rFonts w:eastAsiaTheme="minorHAnsi"/>
          <w:color w:val="000000"/>
          <w:sz w:val="20"/>
          <w:szCs w:val="20"/>
          <w:lang w:eastAsia="en-US"/>
        </w:rPr>
        <w:t xml:space="preserve">). </w:t>
      </w:r>
    </w:p>
    <w:p w14:paraId="49CCA0D4" w14:textId="044767DD"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color w:val="000000"/>
          <w:sz w:val="20"/>
          <w:szCs w:val="20"/>
          <w:lang w:eastAsia="en-US"/>
        </w:rPr>
        <w:t xml:space="preserve">Wykonawca w celu uzyskania punktów w powyższym kryterium zobowiązany jest do wykazania wyższego/większego doświadczenia, ponad to wskazane w wykazie osób </w:t>
      </w:r>
      <w:r w:rsidRPr="005F18EA">
        <w:rPr>
          <w:rFonts w:eastAsiaTheme="minorHAnsi"/>
          <w:b/>
          <w:bCs/>
          <w:color w:val="000000"/>
          <w:sz w:val="20"/>
          <w:szCs w:val="20"/>
          <w:lang w:eastAsia="en-US"/>
        </w:rPr>
        <w:t xml:space="preserve">(załącznik nr </w:t>
      </w:r>
      <w:r w:rsidR="00D65FD5" w:rsidRPr="005F18EA">
        <w:rPr>
          <w:rFonts w:eastAsiaTheme="minorHAnsi"/>
          <w:b/>
          <w:bCs/>
          <w:color w:val="000000"/>
          <w:sz w:val="20"/>
          <w:szCs w:val="20"/>
          <w:lang w:eastAsia="en-US"/>
        </w:rPr>
        <w:t>5</w:t>
      </w:r>
      <w:r w:rsidRPr="005F18EA">
        <w:rPr>
          <w:rFonts w:eastAsiaTheme="minorHAnsi"/>
          <w:b/>
          <w:bCs/>
          <w:color w:val="000000"/>
          <w:sz w:val="20"/>
          <w:szCs w:val="20"/>
          <w:lang w:eastAsia="en-US"/>
        </w:rPr>
        <w:t xml:space="preserve"> do SWZ</w:t>
      </w:r>
      <w:r w:rsidRPr="005F18EA">
        <w:rPr>
          <w:rFonts w:eastAsiaTheme="minorHAnsi"/>
          <w:color w:val="000000"/>
          <w:sz w:val="20"/>
          <w:szCs w:val="20"/>
          <w:lang w:eastAsia="en-US"/>
        </w:rPr>
        <w:t xml:space="preserve">), w formularzu ofertowym w części dot. kryterium „doświadczenie zawodowe osób” </w:t>
      </w:r>
      <w:r w:rsidRPr="005F18EA">
        <w:rPr>
          <w:rFonts w:eastAsiaTheme="minorHAnsi"/>
          <w:b/>
          <w:bCs/>
          <w:color w:val="000000"/>
          <w:sz w:val="20"/>
          <w:szCs w:val="20"/>
          <w:lang w:eastAsia="en-US"/>
        </w:rPr>
        <w:t xml:space="preserve">(załącznik nr </w:t>
      </w:r>
      <w:r w:rsidR="00D65FD5" w:rsidRPr="005F18EA">
        <w:rPr>
          <w:rFonts w:eastAsiaTheme="minorHAnsi"/>
          <w:b/>
          <w:bCs/>
          <w:color w:val="000000"/>
          <w:sz w:val="20"/>
          <w:szCs w:val="20"/>
          <w:lang w:eastAsia="en-US"/>
        </w:rPr>
        <w:t>1</w:t>
      </w:r>
      <w:r w:rsidRPr="005F18EA">
        <w:rPr>
          <w:rFonts w:eastAsiaTheme="minorHAnsi"/>
          <w:b/>
          <w:bCs/>
          <w:color w:val="000000"/>
          <w:sz w:val="20"/>
          <w:szCs w:val="20"/>
          <w:lang w:eastAsia="en-US"/>
        </w:rPr>
        <w:t xml:space="preserve"> do SWZ)</w:t>
      </w:r>
      <w:r w:rsidRPr="005F18EA">
        <w:rPr>
          <w:rFonts w:eastAsiaTheme="minorHAnsi"/>
          <w:color w:val="000000"/>
          <w:sz w:val="20"/>
          <w:szCs w:val="20"/>
          <w:lang w:eastAsia="en-US"/>
        </w:rPr>
        <w:t xml:space="preserve">. Ocenie zostaną poddane tylko osoby wskazane przez Wykonawcę w wykazie osób (załącznik nr </w:t>
      </w:r>
      <w:r w:rsidR="00D65FD5" w:rsidRPr="005F18EA">
        <w:rPr>
          <w:rFonts w:eastAsiaTheme="minorHAnsi"/>
          <w:color w:val="000000"/>
          <w:sz w:val="20"/>
          <w:szCs w:val="20"/>
          <w:lang w:eastAsia="en-US"/>
        </w:rPr>
        <w:t>5</w:t>
      </w:r>
      <w:r w:rsidRPr="005F18EA">
        <w:rPr>
          <w:rFonts w:eastAsiaTheme="minorHAnsi"/>
          <w:color w:val="000000"/>
          <w:sz w:val="20"/>
          <w:szCs w:val="20"/>
          <w:lang w:eastAsia="en-US"/>
        </w:rPr>
        <w:t xml:space="preserve"> do SWZ), które potwierdzają warunek dotyczący dysponowania przez Wykonawcę osobami zdolnymi do wykonania zamówienia. </w:t>
      </w:r>
      <w:r w:rsidRPr="005F18EA">
        <w:rPr>
          <w:rFonts w:eastAsiaTheme="minorHAnsi"/>
          <w:b/>
          <w:bCs/>
          <w:color w:val="000000"/>
          <w:sz w:val="20"/>
          <w:szCs w:val="20"/>
          <w:lang w:eastAsia="en-US"/>
        </w:rPr>
        <w:t>Nie dopuszcza się wskazania doświadczenia zawodowego inn</w:t>
      </w:r>
      <w:r w:rsidR="00D65FD5" w:rsidRPr="005F18EA">
        <w:rPr>
          <w:rFonts w:eastAsiaTheme="minorHAnsi"/>
          <w:b/>
          <w:bCs/>
          <w:color w:val="000000"/>
          <w:sz w:val="20"/>
          <w:szCs w:val="20"/>
          <w:lang w:eastAsia="en-US"/>
        </w:rPr>
        <w:t>ej</w:t>
      </w:r>
      <w:r w:rsidRPr="005F18EA">
        <w:rPr>
          <w:rFonts w:eastAsiaTheme="minorHAnsi"/>
          <w:b/>
          <w:bCs/>
          <w:color w:val="000000"/>
          <w:sz w:val="20"/>
          <w:szCs w:val="20"/>
          <w:lang w:eastAsia="en-US"/>
        </w:rPr>
        <w:t xml:space="preserve"> os</w:t>
      </w:r>
      <w:r w:rsidR="00D65FD5" w:rsidRPr="005F18EA">
        <w:rPr>
          <w:rFonts w:eastAsiaTheme="minorHAnsi"/>
          <w:b/>
          <w:bCs/>
          <w:color w:val="000000"/>
          <w:sz w:val="20"/>
          <w:szCs w:val="20"/>
          <w:lang w:eastAsia="en-US"/>
        </w:rPr>
        <w:t>oby</w:t>
      </w:r>
      <w:r w:rsidRPr="005F18EA">
        <w:rPr>
          <w:rFonts w:eastAsiaTheme="minorHAnsi"/>
          <w:b/>
          <w:bCs/>
          <w:color w:val="000000"/>
          <w:sz w:val="20"/>
          <w:szCs w:val="20"/>
          <w:lang w:eastAsia="en-US"/>
        </w:rPr>
        <w:t xml:space="preserve"> niż t</w:t>
      </w:r>
      <w:r w:rsidR="00D65FD5" w:rsidRPr="005F18EA">
        <w:rPr>
          <w:rFonts w:eastAsiaTheme="minorHAnsi"/>
          <w:b/>
          <w:bCs/>
          <w:color w:val="000000"/>
          <w:sz w:val="20"/>
          <w:szCs w:val="20"/>
          <w:lang w:eastAsia="en-US"/>
        </w:rPr>
        <w:t>ej</w:t>
      </w:r>
      <w:r w:rsidRPr="005F18EA">
        <w:rPr>
          <w:rFonts w:eastAsiaTheme="minorHAnsi"/>
          <w:b/>
          <w:bCs/>
          <w:color w:val="000000"/>
          <w:sz w:val="20"/>
          <w:szCs w:val="20"/>
          <w:lang w:eastAsia="en-US"/>
        </w:rPr>
        <w:t xml:space="preserve"> wskazan</w:t>
      </w:r>
      <w:r w:rsidR="00D65FD5" w:rsidRPr="005F18EA">
        <w:rPr>
          <w:rFonts w:eastAsiaTheme="minorHAnsi"/>
          <w:b/>
          <w:bCs/>
          <w:color w:val="000000"/>
          <w:sz w:val="20"/>
          <w:szCs w:val="20"/>
          <w:lang w:eastAsia="en-US"/>
        </w:rPr>
        <w:t>ej</w:t>
      </w:r>
      <w:r w:rsidRPr="005F18EA">
        <w:rPr>
          <w:rFonts w:eastAsiaTheme="minorHAnsi"/>
          <w:b/>
          <w:bCs/>
          <w:color w:val="000000"/>
          <w:sz w:val="20"/>
          <w:szCs w:val="20"/>
          <w:lang w:eastAsia="en-US"/>
        </w:rPr>
        <w:t xml:space="preserve"> w wykazie osób (załącznik nr </w:t>
      </w:r>
      <w:r w:rsidR="00D65FD5" w:rsidRPr="005F18EA">
        <w:rPr>
          <w:rFonts w:eastAsiaTheme="minorHAnsi"/>
          <w:b/>
          <w:bCs/>
          <w:color w:val="000000"/>
          <w:sz w:val="20"/>
          <w:szCs w:val="20"/>
          <w:lang w:eastAsia="en-US"/>
        </w:rPr>
        <w:t>5</w:t>
      </w:r>
      <w:r w:rsidRPr="005F18EA">
        <w:rPr>
          <w:rFonts w:eastAsiaTheme="minorHAnsi"/>
          <w:b/>
          <w:bCs/>
          <w:color w:val="000000"/>
          <w:sz w:val="20"/>
          <w:szCs w:val="20"/>
          <w:lang w:eastAsia="en-US"/>
        </w:rPr>
        <w:t xml:space="preserve"> do SWZ) w celu potwierdzenia warunku udziału w postępowaniu. </w:t>
      </w:r>
    </w:p>
    <w:p w14:paraId="4A42B99C" w14:textId="77777777"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color w:val="000000"/>
          <w:sz w:val="20"/>
          <w:szCs w:val="20"/>
          <w:lang w:eastAsia="en-US"/>
        </w:rPr>
        <w:lastRenderedPageBreak/>
        <w:t xml:space="preserve">Zamawiający dokona oceny oferty w przedmiotowym kryterium w następujący sposób: </w:t>
      </w:r>
    </w:p>
    <w:p w14:paraId="6D069B31" w14:textId="6563F37F" w:rsidR="007A3216" w:rsidRPr="005F18EA" w:rsidRDefault="00DD5B3A" w:rsidP="005F18EA">
      <w:pPr>
        <w:pStyle w:val="Akapitzlist"/>
        <w:numPr>
          <w:ilvl w:val="1"/>
          <w:numId w:val="41"/>
        </w:numPr>
        <w:suppressAutoHyphens w:val="0"/>
        <w:autoSpaceDE w:val="0"/>
        <w:autoSpaceDN w:val="0"/>
        <w:adjustRightInd w:val="0"/>
        <w:spacing w:before="120" w:after="120" w:line="360" w:lineRule="auto"/>
        <w:ind w:left="426"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Pr="005F18EA">
        <w:rPr>
          <w:rFonts w:ascii="Arial" w:eastAsiaTheme="minorHAnsi" w:hAnsi="Arial" w:cs="Arial"/>
          <w:b/>
          <w:bCs/>
          <w:color w:val="000000"/>
          <w:sz w:val="20"/>
          <w:szCs w:val="20"/>
          <w:lang w:eastAsia="en-US"/>
        </w:rPr>
        <w:t xml:space="preserve">kierownika robót branży </w:t>
      </w:r>
      <w:r w:rsidR="007A3216" w:rsidRPr="005F18EA">
        <w:rPr>
          <w:rFonts w:ascii="Arial" w:eastAsiaTheme="minorHAnsi" w:hAnsi="Arial" w:cs="Arial"/>
          <w:b/>
          <w:bCs/>
          <w:color w:val="000000"/>
          <w:sz w:val="20"/>
          <w:szCs w:val="20"/>
          <w:lang w:eastAsia="en-US"/>
        </w:rPr>
        <w:t>elektrycznej</w:t>
      </w:r>
      <w:r w:rsidRPr="005F18EA">
        <w:rPr>
          <w:rFonts w:ascii="Arial" w:eastAsiaTheme="minorHAnsi" w:hAnsi="Arial" w:cs="Arial"/>
          <w:b/>
          <w:bCs/>
          <w:color w:val="000000"/>
          <w:sz w:val="20"/>
          <w:szCs w:val="20"/>
          <w:lang w:eastAsia="en-US"/>
        </w:rPr>
        <w:t xml:space="preserve">, </w:t>
      </w:r>
      <w:r w:rsidRPr="005F18EA">
        <w:rPr>
          <w:rFonts w:ascii="Arial" w:eastAsiaTheme="minorHAnsi" w:hAnsi="Arial" w:cs="Arial"/>
          <w:color w:val="000000"/>
          <w:sz w:val="20"/>
          <w:szCs w:val="20"/>
          <w:lang w:eastAsia="en-US"/>
        </w:rPr>
        <w:t xml:space="preserve">posiadającą doświadczenie zawodowe nabyte przy pełnieniu funkcji kierownika </w:t>
      </w:r>
      <w:r w:rsidR="007A3216" w:rsidRPr="005F18EA">
        <w:rPr>
          <w:rFonts w:ascii="Arial" w:eastAsiaTheme="minorHAnsi" w:hAnsi="Arial" w:cs="Arial"/>
          <w:color w:val="000000"/>
          <w:sz w:val="20"/>
          <w:szCs w:val="20"/>
          <w:lang w:eastAsia="en-US"/>
        </w:rPr>
        <w:t>robót</w:t>
      </w:r>
      <w:r w:rsidRPr="005F18EA">
        <w:rPr>
          <w:rFonts w:ascii="Arial" w:eastAsiaTheme="minorHAnsi" w:hAnsi="Arial" w:cs="Arial"/>
          <w:color w:val="000000"/>
          <w:sz w:val="20"/>
          <w:szCs w:val="20"/>
          <w:lang w:eastAsia="en-US"/>
        </w:rPr>
        <w:t xml:space="preserve"> branży </w:t>
      </w:r>
      <w:r w:rsidR="007A3216" w:rsidRPr="005F18EA">
        <w:rPr>
          <w:rFonts w:ascii="Arial" w:eastAsiaTheme="minorHAnsi" w:hAnsi="Arial" w:cs="Arial"/>
          <w:color w:val="000000"/>
          <w:sz w:val="20"/>
          <w:szCs w:val="20"/>
          <w:lang w:eastAsia="en-US"/>
        </w:rPr>
        <w:t>elektrycznej</w:t>
      </w:r>
      <w:r w:rsidRPr="005F18EA">
        <w:rPr>
          <w:rFonts w:ascii="Arial" w:eastAsiaTheme="minorHAnsi" w:hAnsi="Arial" w:cs="Arial"/>
          <w:color w:val="000000"/>
          <w:sz w:val="20"/>
          <w:szCs w:val="20"/>
          <w:lang w:eastAsia="en-US"/>
        </w:rPr>
        <w:t xml:space="preserve"> lub inspektora nadzoru branży </w:t>
      </w:r>
      <w:r w:rsidR="007A3216" w:rsidRPr="005F18EA">
        <w:rPr>
          <w:rFonts w:ascii="Arial" w:eastAsiaTheme="minorHAnsi" w:hAnsi="Arial" w:cs="Arial"/>
          <w:color w:val="000000"/>
          <w:sz w:val="20"/>
          <w:szCs w:val="20"/>
          <w:lang w:eastAsia="en-US"/>
        </w:rPr>
        <w:t>elektrycznej</w:t>
      </w:r>
      <w:r w:rsidRPr="005F18EA">
        <w:rPr>
          <w:rFonts w:ascii="Arial" w:eastAsiaTheme="minorHAnsi" w:hAnsi="Arial" w:cs="Arial"/>
          <w:color w:val="000000"/>
          <w:sz w:val="20"/>
          <w:szCs w:val="20"/>
          <w:lang w:eastAsia="en-US"/>
        </w:rPr>
        <w:t xml:space="preserve"> </w:t>
      </w:r>
      <w:r w:rsidRPr="005F18EA">
        <w:rPr>
          <w:rFonts w:ascii="Arial" w:eastAsiaTheme="minorHAnsi" w:hAnsi="Arial" w:cs="Arial"/>
          <w:b/>
          <w:bCs/>
          <w:color w:val="000000"/>
          <w:sz w:val="20"/>
          <w:szCs w:val="20"/>
          <w:lang w:eastAsia="en-US"/>
        </w:rPr>
        <w:t>polegające na realizacji co najmniej dwóch inwestycji</w:t>
      </w:r>
      <w:r w:rsidRPr="005F18EA">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sidRPr="005F18EA">
        <w:rPr>
          <w:rFonts w:ascii="Arial" w:eastAsiaTheme="minorHAnsi" w:hAnsi="Arial" w:cs="Arial"/>
          <w:color w:val="000000"/>
          <w:sz w:val="20"/>
          <w:szCs w:val="20"/>
          <w:lang w:eastAsia="en-US"/>
        </w:rPr>
        <w:t xml:space="preserve">min. 1 </w:t>
      </w:r>
      <w:r w:rsidRPr="005F18EA">
        <w:rPr>
          <w:rFonts w:ascii="Arial" w:eastAsiaTheme="minorHAnsi" w:hAnsi="Arial" w:cs="Arial"/>
          <w:color w:val="000000"/>
          <w:sz w:val="20"/>
          <w:szCs w:val="20"/>
          <w:lang w:eastAsia="en-US"/>
        </w:rPr>
        <w:t>pomieszcze</w:t>
      </w:r>
      <w:r w:rsidR="007A3216" w:rsidRPr="005F18EA">
        <w:rPr>
          <w:rFonts w:ascii="Arial" w:eastAsiaTheme="minorHAnsi" w:hAnsi="Arial" w:cs="Arial"/>
          <w:color w:val="000000"/>
          <w:sz w:val="20"/>
          <w:szCs w:val="20"/>
          <w:lang w:eastAsia="en-US"/>
        </w:rPr>
        <w:t>nia</w:t>
      </w:r>
      <w:r w:rsidRPr="005F18EA">
        <w:rPr>
          <w:rFonts w:ascii="Arial" w:eastAsiaTheme="minorHAnsi" w:hAnsi="Arial" w:cs="Arial"/>
          <w:color w:val="000000"/>
          <w:sz w:val="20"/>
          <w:szCs w:val="20"/>
          <w:lang w:eastAsia="en-US"/>
        </w:rPr>
        <w:t xml:space="preserve"> – </w:t>
      </w:r>
      <w:r w:rsidRPr="005F18EA">
        <w:rPr>
          <w:rFonts w:ascii="Arial" w:eastAsiaTheme="minorHAnsi" w:hAnsi="Arial" w:cs="Arial"/>
          <w:b/>
          <w:bCs/>
          <w:color w:val="000000"/>
          <w:sz w:val="20"/>
          <w:szCs w:val="20"/>
          <w:lang w:eastAsia="en-US"/>
        </w:rPr>
        <w:t xml:space="preserve">oferta Wykonawcy otrzyma 10 pkt. </w:t>
      </w:r>
    </w:p>
    <w:p w14:paraId="4BDAAA7A" w14:textId="67F901BE" w:rsidR="007A3216" w:rsidRPr="005F18EA" w:rsidRDefault="00DD5B3A" w:rsidP="005F18EA">
      <w:pPr>
        <w:pStyle w:val="Akapitzlist"/>
        <w:numPr>
          <w:ilvl w:val="1"/>
          <w:numId w:val="41"/>
        </w:numPr>
        <w:suppressAutoHyphens w:val="0"/>
        <w:autoSpaceDE w:val="0"/>
        <w:autoSpaceDN w:val="0"/>
        <w:adjustRightInd w:val="0"/>
        <w:spacing w:before="120" w:after="120" w:line="360" w:lineRule="auto"/>
        <w:ind w:left="426"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Pr="005F18EA">
        <w:rPr>
          <w:rFonts w:ascii="Arial" w:eastAsiaTheme="minorHAnsi" w:hAnsi="Arial" w:cs="Arial"/>
          <w:b/>
          <w:bCs/>
          <w:color w:val="000000"/>
          <w:sz w:val="20"/>
          <w:szCs w:val="20"/>
          <w:lang w:eastAsia="en-US"/>
        </w:rPr>
        <w:t xml:space="preserve">kierownika robót branży </w:t>
      </w:r>
      <w:r w:rsidR="007A3216" w:rsidRPr="005F18EA">
        <w:rPr>
          <w:rFonts w:ascii="Arial" w:eastAsiaTheme="minorHAnsi" w:hAnsi="Arial" w:cs="Arial"/>
          <w:b/>
          <w:bCs/>
          <w:color w:val="000000"/>
          <w:sz w:val="20"/>
          <w:szCs w:val="20"/>
          <w:lang w:eastAsia="en-US"/>
        </w:rPr>
        <w:t>elektrycznej</w:t>
      </w:r>
      <w:r w:rsidRPr="005F18EA">
        <w:rPr>
          <w:rFonts w:ascii="Arial" w:eastAsiaTheme="minorHAnsi" w:hAnsi="Arial" w:cs="Arial"/>
          <w:color w:val="000000"/>
          <w:sz w:val="20"/>
          <w:szCs w:val="20"/>
          <w:lang w:eastAsia="en-US"/>
        </w:rPr>
        <w:t xml:space="preserve">, posiadającą doświadczenie zawodowe nabyte przy pełnieniu funkcji kierownika </w:t>
      </w:r>
      <w:r w:rsidR="007A3216" w:rsidRPr="005F18EA">
        <w:rPr>
          <w:rFonts w:ascii="Arial" w:eastAsiaTheme="minorHAnsi" w:hAnsi="Arial" w:cs="Arial"/>
          <w:color w:val="000000"/>
          <w:sz w:val="20"/>
          <w:szCs w:val="20"/>
          <w:lang w:eastAsia="en-US"/>
        </w:rPr>
        <w:t>robót</w:t>
      </w:r>
      <w:r w:rsidRPr="005F18EA">
        <w:rPr>
          <w:rFonts w:ascii="Arial" w:eastAsiaTheme="minorHAnsi" w:hAnsi="Arial" w:cs="Arial"/>
          <w:color w:val="000000"/>
          <w:sz w:val="20"/>
          <w:szCs w:val="20"/>
          <w:lang w:eastAsia="en-US"/>
        </w:rPr>
        <w:t xml:space="preserve"> branży </w:t>
      </w:r>
      <w:r w:rsidR="007A3216" w:rsidRPr="005F18EA">
        <w:rPr>
          <w:rFonts w:ascii="Arial" w:eastAsiaTheme="minorHAnsi" w:hAnsi="Arial" w:cs="Arial"/>
          <w:color w:val="000000"/>
          <w:sz w:val="20"/>
          <w:szCs w:val="20"/>
          <w:lang w:eastAsia="en-US"/>
        </w:rPr>
        <w:t>elektrycznej</w:t>
      </w:r>
      <w:r w:rsidRPr="005F18EA">
        <w:rPr>
          <w:rFonts w:ascii="Arial" w:eastAsiaTheme="minorHAnsi" w:hAnsi="Arial" w:cs="Arial"/>
          <w:color w:val="000000"/>
          <w:sz w:val="20"/>
          <w:szCs w:val="20"/>
          <w:lang w:eastAsia="en-US"/>
        </w:rPr>
        <w:t xml:space="preserve"> lub inspektora nadzoru branży </w:t>
      </w:r>
      <w:r w:rsidR="007A3216" w:rsidRPr="005F18EA">
        <w:rPr>
          <w:rFonts w:ascii="Arial" w:eastAsiaTheme="minorHAnsi" w:hAnsi="Arial" w:cs="Arial"/>
          <w:color w:val="000000"/>
          <w:sz w:val="20"/>
          <w:szCs w:val="20"/>
          <w:lang w:eastAsia="en-US"/>
        </w:rPr>
        <w:t>elektrycznej</w:t>
      </w:r>
      <w:r w:rsidRPr="005F18EA">
        <w:rPr>
          <w:rFonts w:ascii="Arial" w:eastAsiaTheme="minorHAnsi" w:hAnsi="Arial" w:cs="Arial"/>
          <w:color w:val="000000"/>
          <w:sz w:val="20"/>
          <w:szCs w:val="20"/>
          <w:lang w:eastAsia="en-US"/>
        </w:rPr>
        <w:t xml:space="preserve"> </w:t>
      </w:r>
      <w:r w:rsidRPr="005F18EA">
        <w:rPr>
          <w:rFonts w:ascii="Arial" w:eastAsiaTheme="minorHAnsi" w:hAnsi="Arial" w:cs="Arial"/>
          <w:b/>
          <w:bCs/>
          <w:color w:val="000000"/>
          <w:sz w:val="20"/>
          <w:szCs w:val="20"/>
          <w:lang w:eastAsia="en-US"/>
        </w:rPr>
        <w:t>polegające na realizacji co najmniej trzech inwestycji</w:t>
      </w:r>
      <w:r w:rsidRPr="005F18EA">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sidRPr="005F18EA">
        <w:rPr>
          <w:rFonts w:ascii="Arial" w:eastAsiaTheme="minorHAnsi" w:hAnsi="Arial" w:cs="Arial"/>
          <w:color w:val="000000"/>
          <w:sz w:val="20"/>
          <w:szCs w:val="20"/>
          <w:lang w:eastAsia="en-US"/>
        </w:rPr>
        <w:t xml:space="preserve">min. 1 </w:t>
      </w:r>
      <w:r w:rsidRPr="005F18EA">
        <w:rPr>
          <w:rFonts w:ascii="Arial" w:eastAsiaTheme="minorHAnsi" w:hAnsi="Arial" w:cs="Arial"/>
          <w:color w:val="000000"/>
          <w:sz w:val="20"/>
          <w:szCs w:val="20"/>
          <w:lang w:eastAsia="en-US"/>
        </w:rPr>
        <w:t>pomieszcze</w:t>
      </w:r>
      <w:r w:rsidR="007A3216" w:rsidRPr="005F18EA">
        <w:rPr>
          <w:rFonts w:ascii="Arial" w:eastAsiaTheme="minorHAnsi" w:hAnsi="Arial" w:cs="Arial"/>
          <w:color w:val="000000"/>
          <w:sz w:val="20"/>
          <w:szCs w:val="20"/>
          <w:lang w:eastAsia="en-US"/>
        </w:rPr>
        <w:t>nia</w:t>
      </w:r>
      <w:r w:rsidRPr="005F18EA">
        <w:rPr>
          <w:rFonts w:ascii="Arial" w:eastAsiaTheme="minorHAnsi" w:hAnsi="Arial" w:cs="Arial"/>
          <w:color w:val="000000"/>
          <w:sz w:val="20"/>
          <w:szCs w:val="20"/>
          <w:lang w:eastAsia="en-US"/>
        </w:rPr>
        <w:t xml:space="preserve"> – </w:t>
      </w:r>
      <w:r w:rsidRPr="005F18EA">
        <w:rPr>
          <w:rFonts w:ascii="Arial" w:eastAsiaTheme="minorHAnsi" w:hAnsi="Arial" w:cs="Arial"/>
          <w:b/>
          <w:bCs/>
          <w:color w:val="000000"/>
          <w:sz w:val="20"/>
          <w:szCs w:val="20"/>
          <w:lang w:eastAsia="en-US"/>
        </w:rPr>
        <w:t xml:space="preserve">oferta Wykonawcy otrzyma 20 pkt. </w:t>
      </w:r>
    </w:p>
    <w:p w14:paraId="26949F48" w14:textId="127372D6" w:rsidR="00DD5B3A" w:rsidRPr="005F18EA" w:rsidRDefault="00DD5B3A" w:rsidP="005F18EA">
      <w:pPr>
        <w:pStyle w:val="Akapitzlist"/>
        <w:numPr>
          <w:ilvl w:val="1"/>
          <w:numId w:val="41"/>
        </w:numPr>
        <w:suppressAutoHyphens w:val="0"/>
        <w:autoSpaceDE w:val="0"/>
        <w:autoSpaceDN w:val="0"/>
        <w:adjustRightInd w:val="0"/>
        <w:spacing w:before="120" w:after="120" w:line="360" w:lineRule="auto"/>
        <w:ind w:left="426"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Pr="005F18EA">
        <w:rPr>
          <w:rFonts w:ascii="Arial" w:eastAsiaTheme="minorHAnsi" w:hAnsi="Arial" w:cs="Arial"/>
          <w:b/>
          <w:bCs/>
          <w:color w:val="000000"/>
          <w:sz w:val="20"/>
          <w:szCs w:val="20"/>
          <w:lang w:eastAsia="en-US"/>
        </w:rPr>
        <w:t xml:space="preserve">kierownika robót branży </w:t>
      </w:r>
      <w:r w:rsidR="007A3216" w:rsidRPr="005F18EA">
        <w:rPr>
          <w:rFonts w:ascii="Arial" w:eastAsiaTheme="minorHAnsi" w:hAnsi="Arial" w:cs="Arial"/>
          <w:b/>
          <w:bCs/>
          <w:color w:val="000000"/>
          <w:sz w:val="20"/>
          <w:szCs w:val="20"/>
          <w:lang w:eastAsia="en-US"/>
        </w:rPr>
        <w:t>elektrycznej</w:t>
      </w:r>
      <w:r w:rsidRPr="005F18EA">
        <w:rPr>
          <w:rFonts w:ascii="Arial" w:eastAsiaTheme="minorHAnsi" w:hAnsi="Arial" w:cs="Arial"/>
          <w:color w:val="000000"/>
          <w:sz w:val="20"/>
          <w:szCs w:val="20"/>
          <w:lang w:eastAsia="en-US"/>
        </w:rPr>
        <w:t xml:space="preserve">, posiadającą doświadczenie zawodowe nabyte przy pełnieniu funkcji kierownika </w:t>
      </w:r>
      <w:r w:rsidR="007A3216" w:rsidRPr="005F18EA">
        <w:rPr>
          <w:rFonts w:ascii="Arial" w:eastAsiaTheme="minorHAnsi" w:hAnsi="Arial" w:cs="Arial"/>
          <w:color w:val="000000"/>
          <w:sz w:val="20"/>
          <w:szCs w:val="20"/>
          <w:lang w:eastAsia="en-US"/>
        </w:rPr>
        <w:t>robót</w:t>
      </w:r>
      <w:r w:rsidRPr="005F18EA">
        <w:rPr>
          <w:rFonts w:ascii="Arial" w:eastAsiaTheme="minorHAnsi" w:hAnsi="Arial" w:cs="Arial"/>
          <w:color w:val="000000"/>
          <w:sz w:val="20"/>
          <w:szCs w:val="20"/>
          <w:lang w:eastAsia="en-US"/>
        </w:rPr>
        <w:t xml:space="preserve"> branży </w:t>
      </w:r>
      <w:r w:rsidR="007A3216" w:rsidRPr="005F18EA">
        <w:rPr>
          <w:rFonts w:ascii="Arial" w:eastAsiaTheme="minorHAnsi" w:hAnsi="Arial" w:cs="Arial"/>
          <w:color w:val="000000"/>
          <w:sz w:val="20"/>
          <w:szCs w:val="20"/>
          <w:lang w:eastAsia="en-US"/>
        </w:rPr>
        <w:t>elektrycznej</w:t>
      </w:r>
      <w:r w:rsidRPr="005F18EA">
        <w:rPr>
          <w:rFonts w:ascii="Arial" w:eastAsiaTheme="minorHAnsi" w:hAnsi="Arial" w:cs="Arial"/>
          <w:color w:val="000000"/>
          <w:sz w:val="20"/>
          <w:szCs w:val="20"/>
          <w:lang w:eastAsia="en-US"/>
        </w:rPr>
        <w:t xml:space="preserve"> lub inspektora nadzoru branży </w:t>
      </w:r>
      <w:r w:rsidR="007A3216" w:rsidRPr="005F18EA">
        <w:rPr>
          <w:rFonts w:ascii="Arial" w:eastAsiaTheme="minorHAnsi" w:hAnsi="Arial" w:cs="Arial"/>
          <w:color w:val="000000"/>
          <w:sz w:val="20"/>
          <w:szCs w:val="20"/>
          <w:lang w:eastAsia="en-US"/>
        </w:rPr>
        <w:t>elektrycznej</w:t>
      </w:r>
      <w:r w:rsidRPr="005F18EA">
        <w:rPr>
          <w:rFonts w:ascii="Arial" w:eastAsiaTheme="minorHAnsi" w:hAnsi="Arial" w:cs="Arial"/>
          <w:color w:val="000000"/>
          <w:sz w:val="20"/>
          <w:szCs w:val="20"/>
          <w:lang w:eastAsia="en-US"/>
        </w:rPr>
        <w:t xml:space="preserve"> </w:t>
      </w:r>
      <w:r w:rsidRPr="005F18EA">
        <w:rPr>
          <w:rFonts w:ascii="Arial" w:eastAsiaTheme="minorHAnsi" w:hAnsi="Arial" w:cs="Arial"/>
          <w:b/>
          <w:bCs/>
          <w:color w:val="000000"/>
          <w:sz w:val="20"/>
          <w:szCs w:val="20"/>
          <w:lang w:eastAsia="en-US"/>
        </w:rPr>
        <w:t>polegające na realizacji co najmniej czter</w:t>
      </w:r>
      <w:r w:rsidR="007A3216" w:rsidRPr="005F18EA">
        <w:rPr>
          <w:rFonts w:ascii="Arial" w:eastAsiaTheme="minorHAnsi" w:hAnsi="Arial" w:cs="Arial"/>
          <w:b/>
          <w:bCs/>
          <w:color w:val="000000"/>
          <w:sz w:val="20"/>
          <w:szCs w:val="20"/>
          <w:lang w:eastAsia="en-US"/>
        </w:rPr>
        <w:t>ech</w:t>
      </w:r>
      <w:r w:rsidRPr="005F18EA">
        <w:rPr>
          <w:rFonts w:ascii="Arial" w:eastAsiaTheme="minorHAnsi" w:hAnsi="Arial" w:cs="Arial"/>
          <w:b/>
          <w:bCs/>
          <w:color w:val="000000"/>
          <w:sz w:val="20"/>
          <w:szCs w:val="20"/>
          <w:lang w:eastAsia="en-US"/>
        </w:rPr>
        <w:t xml:space="preserve"> inwestycj</w:t>
      </w:r>
      <w:r w:rsidR="007A3216" w:rsidRPr="005F18EA">
        <w:rPr>
          <w:rFonts w:ascii="Arial" w:eastAsiaTheme="minorHAnsi" w:hAnsi="Arial" w:cs="Arial"/>
          <w:b/>
          <w:bCs/>
          <w:color w:val="000000"/>
          <w:sz w:val="20"/>
          <w:szCs w:val="20"/>
          <w:lang w:eastAsia="en-US"/>
        </w:rPr>
        <w:t>i</w:t>
      </w:r>
      <w:r w:rsidRPr="005F18EA">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sidRPr="005F18EA">
        <w:rPr>
          <w:rFonts w:ascii="Arial" w:eastAsiaTheme="minorHAnsi" w:hAnsi="Arial" w:cs="Arial"/>
          <w:color w:val="000000"/>
          <w:sz w:val="20"/>
          <w:szCs w:val="20"/>
          <w:lang w:eastAsia="en-US"/>
        </w:rPr>
        <w:t xml:space="preserve">min. 1 </w:t>
      </w:r>
      <w:r w:rsidRPr="005F18EA">
        <w:rPr>
          <w:rFonts w:ascii="Arial" w:eastAsiaTheme="minorHAnsi" w:hAnsi="Arial" w:cs="Arial"/>
          <w:color w:val="000000"/>
          <w:sz w:val="20"/>
          <w:szCs w:val="20"/>
          <w:lang w:eastAsia="en-US"/>
        </w:rPr>
        <w:t>pomieszcze</w:t>
      </w:r>
      <w:r w:rsidR="007A3216" w:rsidRPr="005F18EA">
        <w:rPr>
          <w:rFonts w:ascii="Arial" w:eastAsiaTheme="minorHAnsi" w:hAnsi="Arial" w:cs="Arial"/>
          <w:color w:val="000000"/>
          <w:sz w:val="20"/>
          <w:szCs w:val="20"/>
          <w:lang w:eastAsia="en-US"/>
        </w:rPr>
        <w:t xml:space="preserve">nia </w:t>
      </w:r>
      <w:r w:rsidRPr="005F18EA">
        <w:rPr>
          <w:rFonts w:ascii="Arial" w:eastAsiaTheme="minorHAnsi" w:hAnsi="Arial" w:cs="Arial"/>
          <w:color w:val="000000"/>
          <w:sz w:val="20"/>
          <w:szCs w:val="20"/>
          <w:lang w:eastAsia="en-US"/>
        </w:rPr>
        <w:t xml:space="preserve">– </w:t>
      </w:r>
      <w:r w:rsidRPr="005F18EA">
        <w:rPr>
          <w:rFonts w:ascii="Arial" w:eastAsiaTheme="minorHAnsi" w:hAnsi="Arial" w:cs="Arial"/>
          <w:b/>
          <w:bCs/>
          <w:color w:val="000000"/>
          <w:sz w:val="20"/>
          <w:szCs w:val="20"/>
          <w:lang w:eastAsia="en-US"/>
        </w:rPr>
        <w:t xml:space="preserve">oferta Wykonawcy otrzyma 30 pkt. </w:t>
      </w:r>
    </w:p>
    <w:p w14:paraId="7BA191C1" w14:textId="2EAF63DA" w:rsidR="007F4455" w:rsidRPr="005F18EA" w:rsidRDefault="00DD5B3A" w:rsidP="005F18EA">
      <w:pPr>
        <w:spacing w:before="120" w:after="120" w:line="360" w:lineRule="auto"/>
        <w:jc w:val="both"/>
        <w:rPr>
          <w:b/>
          <w:spacing w:val="-1"/>
          <w:sz w:val="20"/>
          <w:szCs w:val="20"/>
          <w:u w:val="single"/>
        </w:rPr>
      </w:pPr>
      <w:r w:rsidRPr="005F18EA">
        <w:rPr>
          <w:rFonts w:eastAsiaTheme="minorHAnsi"/>
          <w:color w:val="000000"/>
          <w:sz w:val="20"/>
          <w:szCs w:val="20"/>
          <w:lang w:eastAsia="en-US"/>
        </w:rPr>
        <w:t>Maksymalna ilość pkt jaką Wykonawca może otrzymać w kryterium „</w:t>
      </w:r>
      <w:r w:rsidRPr="005F18EA">
        <w:rPr>
          <w:rFonts w:eastAsiaTheme="minorHAnsi"/>
          <w:b/>
          <w:bCs/>
          <w:color w:val="000000"/>
          <w:sz w:val="20"/>
          <w:szCs w:val="20"/>
          <w:lang w:eastAsia="en-US"/>
        </w:rPr>
        <w:t>Doświadczenie zawodowe osób</w:t>
      </w:r>
      <w:r w:rsidRPr="005F18EA">
        <w:rPr>
          <w:rFonts w:eastAsiaTheme="minorHAnsi"/>
          <w:color w:val="000000"/>
          <w:sz w:val="20"/>
          <w:szCs w:val="20"/>
          <w:lang w:eastAsia="en-US"/>
        </w:rPr>
        <w:t xml:space="preserve">” - </w:t>
      </w:r>
      <w:r w:rsidRPr="005F18EA">
        <w:rPr>
          <w:rFonts w:eastAsiaTheme="minorHAnsi"/>
          <w:b/>
          <w:bCs/>
          <w:color w:val="000000"/>
          <w:sz w:val="20"/>
          <w:szCs w:val="20"/>
          <w:lang w:eastAsia="en-US"/>
        </w:rPr>
        <w:t>wynosi</w:t>
      </w:r>
      <w:r w:rsidRPr="005F18EA">
        <w:rPr>
          <w:rFonts w:eastAsiaTheme="minorHAnsi"/>
          <w:color w:val="000000"/>
          <w:sz w:val="20"/>
          <w:szCs w:val="20"/>
          <w:lang w:eastAsia="en-US"/>
        </w:rPr>
        <w:t xml:space="preserve"> </w:t>
      </w:r>
      <w:r w:rsidRPr="005F18EA">
        <w:rPr>
          <w:rFonts w:eastAsiaTheme="minorHAnsi"/>
          <w:b/>
          <w:bCs/>
          <w:color w:val="000000"/>
          <w:sz w:val="20"/>
          <w:szCs w:val="20"/>
          <w:lang w:eastAsia="en-US"/>
        </w:rPr>
        <w:t>30 punktów</w:t>
      </w:r>
      <w:r w:rsidRPr="005F18EA">
        <w:rPr>
          <w:rFonts w:eastAsiaTheme="minorHAnsi"/>
          <w:color w:val="000000"/>
          <w:sz w:val="20"/>
          <w:szCs w:val="20"/>
          <w:lang w:eastAsia="en-US"/>
        </w:rPr>
        <w:t>.</w:t>
      </w:r>
    </w:p>
    <w:p w14:paraId="38132EE7" w14:textId="77777777" w:rsidR="007F4455" w:rsidRPr="005F18EA" w:rsidRDefault="007F4455" w:rsidP="005F18EA">
      <w:pPr>
        <w:spacing w:before="120" w:after="120" w:line="360" w:lineRule="auto"/>
        <w:jc w:val="both"/>
        <w:rPr>
          <w:b/>
          <w:spacing w:val="-1"/>
          <w:sz w:val="20"/>
          <w:szCs w:val="20"/>
          <w:u w:val="single"/>
        </w:rPr>
      </w:pPr>
    </w:p>
    <w:p w14:paraId="605BC550" w14:textId="208D04CF" w:rsidR="00DD5B3A" w:rsidRPr="005F18EA" w:rsidRDefault="00DD5B3A" w:rsidP="005F18EA">
      <w:pPr>
        <w:pStyle w:val="Akapitzlist"/>
        <w:numPr>
          <w:ilvl w:val="0"/>
          <w:numId w:val="40"/>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dla kryterium </w:t>
      </w:r>
      <w:r w:rsidRPr="005F18EA">
        <w:rPr>
          <w:rFonts w:ascii="Arial" w:eastAsiaTheme="minorHAnsi" w:hAnsi="Arial" w:cs="Arial"/>
          <w:b/>
          <w:bCs/>
          <w:color w:val="000000"/>
          <w:sz w:val="20"/>
          <w:szCs w:val="20"/>
          <w:lang w:eastAsia="en-US"/>
        </w:rPr>
        <w:t xml:space="preserve">„Okres gwarancji”: </w:t>
      </w:r>
    </w:p>
    <w:p w14:paraId="3BAD6D39" w14:textId="77777777"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b/>
          <w:bCs/>
          <w:color w:val="000000"/>
          <w:sz w:val="20"/>
          <w:szCs w:val="20"/>
          <w:lang w:eastAsia="en-US"/>
        </w:rPr>
        <w:t xml:space="preserve">Sposób obliczenia: </w:t>
      </w:r>
    </w:p>
    <w:p w14:paraId="0743F169" w14:textId="29CC2F7A" w:rsidR="00DD5B3A" w:rsidRPr="005F18EA" w:rsidRDefault="004163E9"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b/>
          <w:bCs/>
          <w:color w:val="000000"/>
          <w:sz w:val="20"/>
          <w:szCs w:val="20"/>
        </w:rPr>
        <w:t>Pk</w:t>
      </w:r>
      <w:r w:rsidRPr="005F18EA">
        <w:rPr>
          <w:b/>
          <w:bCs/>
          <w:color w:val="000000"/>
          <w:sz w:val="20"/>
          <w:szCs w:val="20"/>
          <w:vertAlign w:val="subscript"/>
        </w:rPr>
        <w:t>3</w:t>
      </w:r>
      <w:r w:rsidR="00DD5B3A" w:rsidRPr="005F18EA">
        <w:rPr>
          <w:rFonts w:eastAsiaTheme="minorHAnsi"/>
          <w:b/>
          <w:bCs/>
          <w:color w:val="000000"/>
          <w:sz w:val="20"/>
          <w:szCs w:val="20"/>
          <w:lang w:eastAsia="en-US"/>
        </w:rPr>
        <w:t xml:space="preserve"> </w:t>
      </w:r>
      <w:r w:rsidR="00DD5B3A" w:rsidRPr="005F18EA">
        <w:rPr>
          <w:rFonts w:eastAsiaTheme="minorHAnsi"/>
          <w:color w:val="000000"/>
          <w:sz w:val="20"/>
          <w:szCs w:val="20"/>
          <w:lang w:eastAsia="en-US"/>
        </w:rPr>
        <w:t xml:space="preserve">- W kryterium „Okres gwarancji” Zamawiający przyzna następującą punktację: </w:t>
      </w:r>
    </w:p>
    <w:p w14:paraId="373EE46F" w14:textId="77777777" w:rsidR="004163E9" w:rsidRPr="005F18EA" w:rsidRDefault="00DD5B3A" w:rsidP="005F18EA">
      <w:pPr>
        <w:pStyle w:val="Akapitzlist"/>
        <w:numPr>
          <w:ilvl w:val="0"/>
          <w:numId w:val="42"/>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Zaoferowanie przez Wykonawcę minimalnego okresu gwarancji na roboty budowlane i zamontowane urządzenia czyli </w:t>
      </w:r>
      <w:r w:rsidRPr="005F18EA">
        <w:rPr>
          <w:rFonts w:ascii="Arial" w:eastAsiaTheme="minorHAnsi" w:hAnsi="Arial" w:cs="Arial"/>
          <w:b/>
          <w:bCs/>
          <w:color w:val="000000"/>
          <w:sz w:val="20"/>
          <w:szCs w:val="20"/>
          <w:lang w:eastAsia="en-US"/>
        </w:rPr>
        <w:t xml:space="preserve">36 miesięcy </w:t>
      </w:r>
      <w:r w:rsidRPr="005F18EA">
        <w:rPr>
          <w:rFonts w:ascii="Arial" w:eastAsiaTheme="minorHAnsi" w:hAnsi="Arial" w:cs="Arial"/>
          <w:color w:val="000000"/>
          <w:sz w:val="20"/>
          <w:szCs w:val="20"/>
          <w:lang w:eastAsia="en-US"/>
        </w:rPr>
        <w:t xml:space="preserve">– oferta otrzyma </w:t>
      </w:r>
      <w:r w:rsidRPr="005F18EA">
        <w:rPr>
          <w:rFonts w:ascii="Arial" w:eastAsiaTheme="minorHAnsi" w:hAnsi="Arial" w:cs="Arial"/>
          <w:b/>
          <w:bCs/>
          <w:color w:val="000000"/>
          <w:sz w:val="20"/>
          <w:szCs w:val="20"/>
          <w:lang w:eastAsia="en-US"/>
        </w:rPr>
        <w:t xml:space="preserve">0 pkt </w:t>
      </w:r>
    </w:p>
    <w:p w14:paraId="6AA6C438" w14:textId="77777777" w:rsidR="004163E9" w:rsidRPr="005F18EA" w:rsidRDefault="00DD5B3A" w:rsidP="005F18EA">
      <w:pPr>
        <w:pStyle w:val="Akapitzlist"/>
        <w:numPr>
          <w:ilvl w:val="0"/>
          <w:numId w:val="42"/>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Zaoferowanie przez Wykonawcę okresu gwarancji na roboty budowlane i zamontowane urządzenia ponad wymagane minimum (36 miesięcy), tj. na okres </w:t>
      </w:r>
      <w:r w:rsidRPr="005F18EA">
        <w:rPr>
          <w:rFonts w:ascii="Arial" w:eastAsiaTheme="minorHAnsi" w:hAnsi="Arial" w:cs="Arial"/>
          <w:b/>
          <w:bCs/>
          <w:color w:val="000000"/>
          <w:sz w:val="20"/>
          <w:szCs w:val="20"/>
          <w:lang w:eastAsia="en-US"/>
        </w:rPr>
        <w:t xml:space="preserve">48 miesięcy </w:t>
      </w:r>
      <w:r w:rsidRPr="005F18EA">
        <w:rPr>
          <w:rFonts w:ascii="Arial" w:eastAsiaTheme="minorHAnsi" w:hAnsi="Arial" w:cs="Arial"/>
          <w:color w:val="000000"/>
          <w:sz w:val="20"/>
          <w:szCs w:val="20"/>
          <w:lang w:eastAsia="en-US"/>
        </w:rPr>
        <w:t xml:space="preserve">(dodatkowo 12 miesięcy) – oferta otrzyma </w:t>
      </w:r>
      <w:r w:rsidRPr="005F18EA">
        <w:rPr>
          <w:rFonts w:ascii="Arial" w:eastAsiaTheme="minorHAnsi" w:hAnsi="Arial" w:cs="Arial"/>
          <w:b/>
          <w:bCs/>
          <w:color w:val="000000"/>
          <w:sz w:val="20"/>
          <w:szCs w:val="20"/>
          <w:lang w:eastAsia="en-US"/>
        </w:rPr>
        <w:t xml:space="preserve">5 pkt </w:t>
      </w:r>
    </w:p>
    <w:p w14:paraId="0CAFCE7D" w14:textId="41837185" w:rsidR="00DD5B3A" w:rsidRPr="005F18EA" w:rsidRDefault="00DD5B3A" w:rsidP="005F18EA">
      <w:pPr>
        <w:pStyle w:val="Akapitzlist"/>
        <w:numPr>
          <w:ilvl w:val="0"/>
          <w:numId w:val="42"/>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Zaoferowanie przez Wykonawcę okresu gwarancji na roboty budowlane i zamontowane urządzenia ponad wymagane minimum (36 miesięcy), tj. na okres </w:t>
      </w:r>
      <w:r w:rsidRPr="005F18EA">
        <w:rPr>
          <w:rFonts w:ascii="Arial" w:eastAsiaTheme="minorHAnsi" w:hAnsi="Arial" w:cs="Arial"/>
          <w:b/>
          <w:bCs/>
          <w:color w:val="000000"/>
          <w:sz w:val="20"/>
          <w:szCs w:val="20"/>
          <w:lang w:eastAsia="en-US"/>
        </w:rPr>
        <w:t xml:space="preserve">60 miesiące </w:t>
      </w:r>
      <w:r w:rsidRPr="005F18EA">
        <w:rPr>
          <w:rFonts w:ascii="Arial" w:eastAsiaTheme="minorHAnsi" w:hAnsi="Arial" w:cs="Arial"/>
          <w:color w:val="000000"/>
          <w:sz w:val="20"/>
          <w:szCs w:val="20"/>
          <w:lang w:eastAsia="en-US"/>
        </w:rPr>
        <w:t xml:space="preserve">(dodatkowo 24 miesiące) – oferta otrzyma </w:t>
      </w:r>
      <w:r w:rsidRPr="005F18EA">
        <w:rPr>
          <w:rFonts w:ascii="Arial" w:eastAsiaTheme="minorHAnsi" w:hAnsi="Arial" w:cs="Arial"/>
          <w:b/>
          <w:bCs/>
          <w:color w:val="000000"/>
          <w:sz w:val="20"/>
          <w:szCs w:val="20"/>
          <w:lang w:eastAsia="en-US"/>
        </w:rPr>
        <w:t xml:space="preserve">10 pkt </w:t>
      </w:r>
    </w:p>
    <w:p w14:paraId="15F228C6" w14:textId="77777777"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b/>
          <w:bCs/>
          <w:i/>
          <w:iCs/>
          <w:color w:val="000000"/>
          <w:sz w:val="20"/>
          <w:szCs w:val="20"/>
          <w:lang w:eastAsia="en-US"/>
        </w:rPr>
        <w:t xml:space="preserve">Przy czym przez: </w:t>
      </w:r>
    </w:p>
    <w:p w14:paraId="0612F1E6" w14:textId="77777777"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b/>
          <w:bCs/>
          <w:color w:val="000000"/>
          <w:sz w:val="20"/>
          <w:szCs w:val="20"/>
          <w:lang w:eastAsia="en-US"/>
        </w:rPr>
        <w:lastRenderedPageBreak/>
        <w:t xml:space="preserve">„Okres gwarancji” </w:t>
      </w:r>
      <w:r w:rsidRPr="005F18EA">
        <w:rPr>
          <w:rFonts w:eastAsiaTheme="minorHAnsi"/>
          <w:color w:val="000000"/>
          <w:sz w:val="20"/>
          <w:szCs w:val="20"/>
          <w:lang w:eastAsia="en-US"/>
        </w:rPr>
        <w:t xml:space="preserve">należy rozumieć oferowany przez Wykonawcę okres, liczony w miesiącach, obejmujący: gwarancję jakości przedmiotu zamówienia oraz gwarancję na zamontowane urządzenia, niezależnie od krótszego okresu gwarancji jakiego udziela ich producent, w którym Zamawiającemu przysługuje uprawnienie do żądania od gwaranta nieodpłatnego usunięcia wad lub usterek lub dostarczenia rzeczy wolnej od wad. Termin ten liczony jest od daty odbioru końcowego obiektu. W przypadku, gdy producent na zamontowane urządzenia oferuje dłuższy termin gwarancji niż zaoferowany przez Wykonawcę, wówczas obowiązuje termin gwarancji zaoferowany przez producenta urządzenia. </w:t>
      </w:r>
    </w:p>
    <w:p w14:paraId="4A3A5BD4" w14:textId="12FC0DBF" w:rsidR="00743BC9" w:rsidRPr="005F18EA" w:rsidRDefault="00DD5B3A" w:rsidP="005F18EA">
      <w:pPr>
        <w:spacing w:before="120" w:after="120" w:line="360" w:lineRule="auto"/>
        <w:jc w:val="both"/>
        <w:rPr>
          <w:rFonts w:eastAsiaTheme="minorHAnsi"/>
          <w:b/>
          <w:bCs/>
          <w:color w:val="000000"/>
          <w:sz w:val="20"/>
          <w:szCs w:val="20"/>
          <w:lang w:eastAsia="en-US"/>
        </w:rPr>
      </w:pPr>
      <w:r w:rsidRPr="005F18EA">
        <w:rPr>
          <w:rFonts w:eastAsiaTheme="minorHAnsi"/>
          <w:b/>
          <w:bCs/>
          <w:color w:val="000000"/>
          <w:sz w:val="20"/>
          <w:szCs w:val="20"/>
          <w:lang w:eastAsia="en-US"/>
        </w:rPr>
        <w:t>UWAGA: Wykonawca (w Formularzu ofertowym) musi wskazać okres gwarancji na wykonane roboty budowlane i zamontowane urządzenia, który liczony będzie od daty odbioru końcowego obiektu przez Zamawiającego.</w:t>
      </w:r>
    </w:p>
    <w:p w14:paraId="7A2B62BA" w14:textId="77777777"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color w:val="000000"/>
          <w:sz w:val="20"/>
          <w:szCs w:val="20"/>
          <w:lang w:eastAsia="en-US"/>
        </w:rPr>
        <w:t xml:space="preserve">Minimalny, wymagany przez Zamawiającego termin gwarancji na roboty budowlane i zamontowane urządzenia wynosi </w:t>
      </w:r>
      <w:r w:rsidRPr="005F18EA">
        <w:rPr>
          <w:rFonts w:eastAsiaTheme="minorHAnsi"/>
          <w:b/>
          <w:bCs/>
          <w:color w:val="000000"/>
          <w:sz w:val="20"/>
          <w:szCs w:val="20"/>
          <w:lang w:eastAsia="en-US"/>
        </w:rPr>
        <w:t>36 miesięcy</w:t>
      </w:r>
      <w:r w:rsidRPr="005F18EA">
        <w:rPr>
          <w:rFonts w:eastAsiaTheme="minorHAnsi"/>
          <w:color w:val="000000"/>
          <w:sz w:val="20"/>
          <w:szCs w:val="20"/>
          <w:lang w:eastAsia="en-US"/>
        </w:rPr>
        <w:t xml:space="preserve">. Wykonawca w formularzu ofertowym wpisuje oferowany okres gwarancji. </w:t>
      </w:r>
    </w:p>
    <w:p w14:paraId="6D776CCF" w14:textId="77777777"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color w:val="000000"/>
          <w:sz w:val="20"/>
          <w:szCs w:val="20"/>
          <w:lang w:eastAsia="en-US"/>
        </w:rPr>
        <w:t xml:space="preserve">Jeżeli Wykonawca w </w:t>
      </w:r>
      <w:r w:rsidRPr="005F18EA">
        <w:rPr>
          <w:rFonts w:eastAsiaTheme="minorHAnsi"/>
          <w:b/>
          <w:bCs/>
          <w:color w:val="000000"/>
          <w:sz w:val="20"/>
          <w:szCs w:val="20"/>
          <w:lang w:eastAsia="en-US"/>
        </w:rPr>
        <w:t xml:space="preserve">Formularzu Ofertowym </w:t>
      </w:r>
      <w:r w:rsidRPr="005F18EA">
        <w:rPr>
          <w:rFonts w:eastAsiaTheme="minorHAnsi"/>
          <w:color w:val="000000"/>
          <w:sz w:val="20"/>
          <w:szCs w:val="20"/>
          <w:lang w:eastAsia="en-US"/>
        </w:rPr>
        <w:t xml:space="preserve">nie zaznaczy żadnego z ww. terminów, Zamawiający przyjmie, że Wykonawca oferuje minimalny/wymagany w SWZ okres gwarancji na roboty budowlane i zamontowane urządzenia tj. </w:t>
      </w:r>
      <w:r w:rsidRPr="005F18EA">
        <w:rPr>
          <w:rFonts w:eastAsiaTheme="minorHAnsi"/>
          <w:b/>
          <w:bCs/>
          <w:color w:val="000000"/>
          <w:sz w:val="20"/>
          <w:szCs w:val="20"/>
          <w:lang w:eastAsia="en-US"/>
        </w:rPr>
        <w:t xml:space="preserve">36 miesięcy </w:t>
      </w:r>
      <w:r w:rsidRPr="005F18EA">
        <w:rPr>
          <w:rFonts w:eastAsiaTheme="minorHAnsi"/>
          <w:color w:val="000000"/>
          <w:sz w:val="20"/>
          <w:szCs w:val="20"/>
          <w:lang w:eastAsia="en-US"/>
        </w:rPr>
        <w:t xml:space="preserve">i otrzyma </w:t>
      </w:r>
      <w:r w:rsidRPr="005F18EA">
        <w:rPr>
          <w:rFonts w:eastAsiaTheme="minorHAnsi"/>
          <w:b/>
          <w:bCs/>
          <w:color w:val="000000"/>
          <w:sz w:val="20"/>
          <w:szCs w:val="20"/>
          <w:lang w:eastAsia="en-US"/>
        </w:rPr>
        <w:t>0 punktów</w:t>
      </w:r>
      <w:r w:rsidRPr="005F18EA">
        <w:rPr>
          <w:rFonts w:eastAsiaTheme="minorHAnsi"/>
          <w:color w:val="000000"/>
          <w:sz w:val="20"/>
          <w:szCs w:val="20"/>
          <w:lang w:eastAsia="en-US"/>
        </w:rPr>
        <w:t xml:space="preserve">. </w:t>
      </w:r>
    </w:p>
    <w:p w14:paraId="48FCD4E2" w14:textId="65C0052D" w:rsidR="00D25890"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color w:val="000000"/>
          <w:sz w:val="20"/>
          <w:szCs w:val="20"/>
          <w:lang w:eastAsia="en-US"/>
        </w:rPr>
        <w:t xml:space="preserve">Jeżeli Wykonawca w </w:t>
      </w:r>
      <w:r w:rsidRPr="005F18EA">
        <w:rPr>
          <w:rFonts w:eastAsiaTheme="minorHAnsi"/>
          <w:b/>
          <w:bCs/>
          <w:color w:val="000000"/>
          <w:sz w:val="20"/>
          <w:szCs w:val="20"/>
          <w:lang w:eastAsia="en-US"/>
        </w:rPr>
        <w:t xml:space="preserve">Formularzu Ofertowym </w:t>
      </w:r>
      <w:r w:rsidRPr="005F18EA">
        <w:rPr>
          <w:rFonts w:eastAsiaTheme="minorHAnsi"/>
          <w:color w:val="000000"/>
          <w:sz w:val="20"/>
          <w:szCs w:val="20"/>
          <w:lang w:eastAsia="en-US"/>
        </w:rPr>
        <w:t xml:space="preserve">zaznaczy kilka lub wszystkie terminy, Zamawiający przyjmie, że Wykonawca oferuje minimalny/wymagany w SIWZ okres gwarancji na roboty budowlane i zamontowane urządzenia tj. </w:t>
      </w:r>
      <w:r w:rsidRPr="005F18EA">
        <w:rPr>
          <w:rFonts w:eastAsiaTheme="minorHAnsi"/>
          <w:b/>
          <w:bCs/>
          <w:color w:val="000000"/>
          <w:sz w:val="20"/>
          <w:szCs w:val="20"/>
          <w:lang w:eastAsia="en-US"/>
        </w:rPr>
        <w:t xml:space="preserve">36 miesięcy </w:t>
      </w:r>
      <w:r w:rsidRPr="005F18EA">
        <w:rPr>
          <w:rFonts w:eastAsiaTheme="minorHAnsi"/>
          <w:color w:val="000000"/>
          <w:sz w:val="20"/>
          <w:szCs w:val="20"/>
          <w:lang w:eastAsia="en-US"/>
        </w:rPr>
        <w:t xml:space="preserve">i otrzyma </w:t>
      </w:r>
      <w:r w:rsidRPr="005F18EA">
        <w:rPr>
          <w:rFonts w:eastAsiaTheme="minorHAnsi"/>
          <w:b/>
          <w:bCs/>
          <w:color w:val="000000"/>
          <w:sz w:val="20"/>
          <w:szCs w:val="20"/>
          <w:lang w:eastAsia="en-US"/>
        </w:rPr>
        <w:t>0 punktów</w:t>
      </w:r>
      <w:r w:rsidRPr="005F18EA">
        <w:rPr>
          <w:rFonts w:eastAsiaTheme="minorHAnsi"/>
          <w:color w:val="000000"/>
          <w:sz w:val="20"/>
          <w:szCs w:val="20"/>
          <w:lang w:eastAsia="en-US"/>
        </w:rPr>
        <w:t xml:space="preserve">. </w:t>
      </w:r>
    </w:p>
    <w:p w14:paraId="12938DE8" w14:textId="77777777" w:rsidR="00D25890" w:rsidRPr="005F18EA" w:rsidRDefault="00D25890"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p>
    <w:p w14:paraId="30B48811" w14:textId="04A0DA18" w:rsidR="00DD5B3A" w:rsidRPr="005F18EA" w:rsidRDefault="00DD5B3A" w:rsidP="005F18EA">
      <w:pPr>
        <w:pStyle w:val="Akapitzlist"/>
        <w:numPr>
          <w:ilvl w:val="0"/>
          <w:numId w:val="39"/>
        </w:numPr>
        <w:spacing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b/>
          <w:bCs/>
          <w:color w:val="000000"/>
          <w:sz w:val="20"/>
          <w:szCs w:val="20"/>
          <w:lang w:eastAsia="en-US"/>
        </w:rPr>
        <w:t xml:space="preserve">Sposób obliczenia całkowitej liczby punktów: </w:t>
      </w:r>
    </w:p>
    <w:p w14:paraId="64B8D382" w14:textId="77777777" w:rsidR="00D25890" w:rsidRPr="005F18EA" w:rsidRDefault="00D25890" w:rsidP="005F18EA">
      <w:pPr>
        <w:spacing w:before="120" w:after="120" w:line="360" w:lineRule="auto"/>
        <w:jc w:val="both"/>
        <w:rPr>
          <w:rFonts w:eastAsiaTheme="minorHAnsi"/>
          <w:b/>
          <w:bCs/>
          <w:i/>
          <w:iCs/>
          <w:color w:val="000000"/>
          <w:sz w:val="20"/>
          <w:szCs w:val="20"/>
          <w:lang w:eastAsia="en-US"/>
        </w:rPr>
      </w:pPr>
    </w:p>
    <w:p w14:paraId="5EFF7E39" w14:textId="235CFADB" w:rsidR="00DD5B3A" w:rsidRPr="005F18EA" w:rsidRDefault="00DD5B3A" w:rsidP="005F18EA">
      <w:pPr>
        <w:spacing w:before="120" w:after="120" w:line="360" w:lineRule="auto"/>
        <w:jc w:val="center"/>
        <w:rPr>
          <w:rFonts w:eastAsiaTheme="minorHAnsi"/>
          <w:b/>
          <w:bCs/>
          <w:i/>
          <w:iCs/>
          <w:color w:val="000000"/>
          <w:sz w:val="20"/>
          <w:szCs w:val="20"/>
          <w:lang w:eastAsia="en-US"/>
        </w:rPr>
      </w:pPr>
      <w:r w:rsidRPr="005F18EA">
        <w:rPr>
          <w:rFonts w:eastAsiaTheme="minorHAnsi"/>
          <w:b/>
          <w:bCs/>
          <w:i/>
          <w:iCs/>
          <w:color w:val="000000"/>
          <w:sz w:val="20"/>
          <w:szCs w:val="20"/>
          <w:lang w:eastAsia="en-US"/>
        </w:rPr>
        <w:t xml:space="preserve">P = </w:t>
      </w:r>
      <w:r w:rsidR="00D25890" w:rsidRPr="005F18EA">
        <w:rPr>
          <w:b/>
          <w:bCs/>
          <w:color w:val="000000"/>
          <w:sz w:val="20"/>
          <w:szCs w:val="20"/>
        </w:rPr>
        <w:t>Pk</w:t>
      </w:r>
      <w:r w:rsidR="00D25890" w:rsidRPr="005F18EA">
        <w:rPr>
          <w:b/>
          <w:bCs/>
          <w:color w:val="000000"/>
          <w:sz w:val="20"/>
          <w:szCs w:val="20"/>
          <w:vertAlign w:val="subscript"/>
        </w:rPr>
        <w:t>1</w:t>
      </w:r>
      <w:r w:rsidRPr="005F18EA">
        <w:rPr>
          <w:rFonts w:eastAsiaTheme="minorHAnsi"/>
          <w:b/>
          <w:bCs/>
          <w:i/>
          <w:iCs/>
          <w:color w:val="000000"/>
          <w:sz w:val="20"/>
          <w:szCs w:val="20"/>
          <w:lang w:eastAsia="en-US"/>
        </w:rPr>
        <w:t xml:space="preserve">+ </w:t>
      </w:r>
      <w:r w:rsidR="00D25890" w:rsidRPr="005F18EA">
        <w:rPr>
          <w:b/>
          <w:bCs/>
          <w:color w:val="000000"/>
          <w:sz w:val="20"/>
          <w:szCs w:val="20"/>
        </w:rPr>
        <w:t>Pk</w:t>
      </w:r>
      <w:r w:rsidR="00D25890" w:rsidRPr="005F18EA">
        <w:rPr>
          <w:b/>
          <w:bCs/>
          <w:color w:val="000000"/>
          <w:sz w:val="20"/>
          <w:szCs w:val="20"/>
          <w:vertAlign w:val="subscript"/>
        </w:rPr>
        <w:t>2</w:t>
      </w:r>
      <w:r w:rsidRPr="005F18EA">
        <w:rPr>
          <w:rFonts w:eastAsiaTheme="minorHAnsi"/>
          <w:b/>
          <w:bCs/>
          <w:i/>
          <w:iCs/>
          <w:color w:val="000000"/>
          <w:sz w:val="20"/>
          <w:szCs w:val="20"/>
          <w:lang w:eastAsia="en-US"/>
        </w:rPr>
        <w:t xml:space="preserve"> + </w:t>
      </w:r>
      <w:r w:rsidR="00D25890" w:rsidRPr="005F18EA">
        <w:rPr>
          <w:b/>
          <w:bCs/>
          <w:color w:val="000000"/>
          <w:sz w:val="20"/>
          <w:szCs w:val="20"/>
        </w:rPr>
        <w:t>Pk</w:t>
      </w:r>
      <w:r w:rsidR="00D25890" w:rsidRPr="005F18EA">
        <w:rPr>
          <w:b/>
          <w:bCs/>
          <w:color w:val="000000"/>
          <w:sz w:val="20"/>
          <w:szCs w:val="20"/>
          <w:vertAlign w:val="subscript"/>
        </w:rPr>
        <w:t>3</w:t>
      </w:r>
    </w:p>
    <w:p w14:paraId="38A1663A" w14:textId="77777777" w:rsidR="00D25890" w:rsidRPr="005F18EA" w:rsidRDefault="00D25890"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p>
    <w:p w14:paraId="043D4345" w14:textId="2196FE2A" w:rsidR="00DD5B3A" w:rsidRPr="005F18EA" w:rsidRDefault="00DD5B3A"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rFonts w:eastAsiaTheme="minorHAnsi"/>
          <w:b/>
          <w:bCs/>
          <w:color w:val="000000"/>
          <w:sz w:val="20"/>
          <w:szCs w:val="20"/>
          <w:lang w:eastAsia="en-US"/>
        </w:rPr>
        <w:t xml:space="preserve">P </w:t>
      </w:r>
      <w:r w:rsidRPr="005F18EA">
        <w:rPr>
          <w:rFonts w:eastAsiaTheme="minorHAnsi"/>
          <w:color w:val="000000"/>
          <w:sz w:val="20"/>
          <w:szCs w:val="20"/>
          <w:lang w:eastAsia="en-US"/>
        </w:rPr>
        <w:t xml:space="preserve">– całkowita liczba punktów dla rozpatrywanej oferty </w:t>
      </w:r>
    </w:p>
    <w:p w14:paraId="3D4A6EBB" w14:textId="4E8455B1" w:rsidR="00DD5B3A" w:rsidRPr="005F18EA" w:rsidRDefault="00D25890"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b/>
          <w:bCs/>
          <w:color w:val="000000"/>
          <w:sz w:val="20"/>
          <w:szCs w:val="20"/>
        </w:rPr>
        <w:t>Pk</w:t>
      </w:r>
      <w:r w:rsidRPr="005F18EA">
        <w:rPr>
          <w:b/>
          <w:bCs/>
          <w:color w:val="000000"/>
          <w:sz w:val="20"/>
          <w:szCs w:val="20"/>
          <w:vertAlign w:val="subscript"/>
        </w:rPr>
        <w:t>1</w:t>
      </w:r>
      <w:r w:rsidR="00DD5B3A" w:rsidRPr="005F18EA">
        <w:rPr>
          <w:rFonts w:eastAsiaTheme="minorHAnsi"/>
          <w:color w:val="000000"/>
          <w:sz w:val="20"/>
          <w:szCs w:val="20"/>
          <w:lang w:eastAsia="en-US"/>
        </w:rPr>
        <w:t xml:space="preserve"> – liczba punktów uzyskanych w kryterium „Cena brutto wykonania zamówienia” </w:t>
      </w:r>
    </w:p>
    <w:p w14:paraId="6B86CC67" w14:textId="129E66E5" w:rsidR="00DD5B3A" w:rsidRPr="005F18EA" w:rsidRDefault="00D25890"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b/>
          <w:bCs/>
          <w:color w:val="000000"/>
          <w:sz w:val="20"/>
          <w:szCs w:val="20"/>
        </w:rPr>
        <w:t>Pk</w:t>
      </w:r>
      <w:r w:rsidRPr="005F18EA">
        <w:rPr>
          <w:b/>
          <w:bCs/>
          <w:color w:val="000000"/>
          <w:sz w:val="20"/>
          <w:szCs w:val="20"/>
          <w:vertAlign w:val="subscript"/>
        </w:rPr>
        <w:t>2</w:t>
      </w:r>
      <w:r w:rsidR="00DD5B3A" w:rsidRPr="005F18EA">
        <w:rPr>
          <w:rFonts w:eastAsiaTheme="minorHAnsi"/>
          <w:color w:val="000000"/>
          <w:sz w:val="20"/>
          <w:szCs w:val="20"/>
          <w:lang w:eastAsia="en-US"/>
        </w:rPr>
        <w:t xml:space="preserve"> – liczba punktów uzyskanych w kryterium „Doświadczenie zawodowe osób” </w:t>
      </w:r>
    </w:p>
    <w:p w14:paraId="2D5C8EC5" w14:textId="1F297505" w:rsidR="00DD5B3A" w:rsidRPr="005F18EA" w:rsidRDefault="00D25890" w:rsidP="005F18EA">
      <w:pPr>
        <w:suppressAutoHyphens w:val="0"/>
        <w:autoSpaceDE w:val="0"/>
        <w:autoSpaceDN w:val="0"/>
        <w:adjustRightInd w:val="0"/>
        <w:spacing w:before="120" w:after="120" w:line="360" w:lineRule="auto"/>
        <w:jc w:val="both"/>
        <w:rPr>
          <w:rFonts w:eastAsiaTheme="minorHAnsi"/>
          <w:color w:val="000000"/>
          <w:sz w:val="20"/>
          <w:szCs w:val="20"/>
          <w:lang w:eastAsia="en-US"/>
        </w:rPr>
      </w:pPr>
      <w:r w:rsidRPr="005F18EA">
        <w:rPr>
          <w:b/>
          <w:bCs/>
          <w:color w:val="000000"/>
          <w:sz w:val="20"/>
          <w:szCs w:val="20"/>
        </w:rPr>
        <w:t>Pk</w:t>
      </w:r>
      <w:r w:rsidRPr="005F18EA">
        <w:rPr>
          <w:b/>
          <w:bCs/>
          <w:color w:val="000000"/>
          <w:sz w:val="20"/>
          <w:szCs w:val="20"/>
          <w:vertAlign w:val="subscript"/>
        </w:rPr>
        <w:t>3</w:t>
      </w:r>
      <w:r w:rsidR="00DD5B3A" w:rsidRPr="005F18EA">
        <w:rPr>
          <w:rFonts w:eastAsiaTheme="minorHAnsi"/>
          <w:color w:val="000000"/>
          <w:sz w:val="20"/>
          <w:szCs w:val="20"/>
          <w:lang w:eastAsia="en-US"/>
        </w:rPr>
        <w:t xml:space="preserve"> – liczba punktów uzyskanych w kryterium „Okres gwarancji” </w:t>
      </w:r>
    </w:p>
    <w:p w14:paraId="1ED8434C" w14:textId="77777777" w:rsidR="00D25890" w:rsidRPr="005F18EA" w:rsidRDefault="00D25890" w:rsidP="005F18EA">
      <w:pPr>
        <w:suppressAutoHyphens w:val="0"/>
        <w:autoSpaceDE w:val="0"/>
        <w:autoSpaceDN w:val="0"/>
        <w:adjustRightInd w:val="0"/>
        <w:spacing w:before="120" w:after="120" w:line="360" w:lineRule="auto"/>
        <w:jc w:val="both"/>
        <w:rPr>
          <w:rFonts w:eastAsiaTheme="minorHAnsi"/>
          <w:b/>
          <w:bCs/>
          <w:color w:val="000000"/>
          <w:sz w:val="20"/>
          <w:szCs w:val="20"/>
          <w:lang w:eastAsia="en-US"/>
        </w:rPr>
      </w:pPr>
    </w:p>
    <w:p w14:paraId="52DDDF13" w14:textId="42EF72F1" w:rsidR="00DD5B3A" w:rsidRPr="005F18EA" w:rsidRDefault="00DD5B3A" w:rsidP="005F18EA">
      <w:pPr>
        <w:pStyle w:val="Akapitzlist"/>
        <w:numPr>
          <w:ilvl w:val="0"/>
          <w:numId w:val="39"/>
        </w:numPr>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 ofertę najkorzystniejszą uznana zostanie oferta, która uzyska najwyższą liczbę punktów. </w:t>
      </w:r>
    </w:p>
    <w:p w14:paraId="24C3CEFF" w14:textId="761F2E7B" w:rsidR="00DD5B3A" w:rsidRPr="005F18EA" w:rsidRDefault="00DD5B3A" w:rsidP="005F18EA">
      <w:pPr>
        <w:pStyle w:val="Akapitzlist"/>
        <w:numPr>
          <w:ilvl w:val="0"/>
          <w:numId w:val="39"/>
        </w:numPr>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lastRenderedPageBreak/>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6E8C01E" w14:textId="1EF06B46" w:rsidR="00DD5B3A" w:rsidRPr="005F18EA" w:rsidRDefault="00DD5B3A" w:rsidP="005F18EA">
      <w:pPr>
        <w:pStyle w:val="Akapitzlist"/>
        <w:numPr>
          <w:ilvl w:val="0"/>
          <w:numId w:val="39"/>
        </w:numPr>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 toku badania i oceny ofert zamawiający może żądać od wykonawców wyjaśnień dotyczących treści złożonych ofert oraz przedmiotowych środków dowodowych lub innych składanych dokumentów lub oświadczeń. </w:t>
      </w:r>
    </w:p>
    <w:p w14:paraId="2A1EEA35" w14:textId="67CB8C22" w:rsidR="00DD5B3A" w:rsidRPr="005F18EA" w:rsidRDefault="00DD5B3A" w:rsidP="005F18EA">
      <w:pPr>
        <w:pStyle w:val="Akapitzlist"/>
        <w:numPr>
          <w:ilvl w:val="0"/>
          <w:numId w:val="39"/>
        </w:numPr>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poprawia w ofercie: </w:t>
      </w:r>
    </w:p>
    <w:p w14:paraId="1CC8D7C8" w14:textId="77777777" w:rsidR="00D25890" w:rsidRPr="005F18EA" w:rsidRDefault="00DD5B3A" w:rsidP="005F18EA">
      <w:pPr>
        <w:pStyle w:val="Akapitzlist"/>
        <w:numPr>
          <w:ilvl w:val="0"/>
          <w:numId w:val="43"/>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oczywiste omyłki pisarskie, </w:t>
      </w:r>
    </w:p>
    <w:p w14:paraId="08F0289D" w14:textId="77777777" w:rsidR="00D25890" w:rsidRPr="005F18EA" w:rsidRDefault="00DD5B3A" w:rsidP="005F18EA">
      <w:pPr>
        <w:pStyle w:val="Akapitzlist"/>
        <w:numPr>
          <w:ilvl w:val="0"/>
          <w:numId w:val="43"/>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oczywiste omyłki rachunkowe, z uwzględnieniem konsekwencji rachunkowych dokonanych poprawek, </w:t>
      </w:r>
    </w:p>
    <w:p w14:paraId="33C4D160" w14:textId="7844F822" w:rsidR="00DD5B3A" w:rsidRPr="005F18EA" w:rsidRDefault="00DD5B3A" w:rsidP="005F18EA">
      <w:pPr>
        <w:pStyle w:val="Akapitzlist"/>
        <w:numPr>
          <w:ilvl w:val="0"/>
          <w:numId w:val="43"/>
        </w:numPr>
        <w:suppressAutoHyphens w:val="0"/>
        <w:autoSpaceDE w:val="0"/>
        <w:autoSpaceDN w:val="0"/>
        <w:adjustRightInd w:val="0"/>
        <w:spacing w:before="120" w:after="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inne omyłki polegające na niezgodności oferty z dokumentami zamówienia, niepowodujące istotnych zmian w treści oferty, </w:t>
      </w:r>
    </w:p>
    <w:p w14:paraId="20A11BDB" w14:textId="77777777" w:rsidR="00DD5B3A" w:rsidRPr="005F18EA" w:rsidRDefault="00DD5B3A" w:rsidP="005F18EA">
      <w:pPr>
        <w:suppressAutoHyphens w:val="0"/>
        <w:autoSpaceDE w:val="0"/>
        <w:autoSpaceDN w:val="0"/>
        <w:adjustRightInd w:val="0"/>
        <w:spacing w:before="120" w:after="120" w:line="360" w:lineRule="auto"/>
        <w:ind w:left="284"/>
        <w:jc w:val="both"/>
        <w:rPr>
          <w:rFonts w:eastAsiaTheme="minorHAnsi"/>
          <w:color w:val="000000"/>
          <w:sz w:val="20"/>
          <w:szCs w:val="20"/>
          <w:lang w:eastAsia="en-US"/>
        </w:rPr>
      </w:pPr>
      <w:r w:rsidRPr="005F18EA">
        <w:rPr>
          <w:rFonts w:eastAsiaTheme="minorHAnsi"/>
          <w:color w:val="000000"/>
          <w:sz w:val="20"/>
          <w:szCs w:val="20"/>
          <w:lang w:eastAsia="en-US"/>
        </w:rPr>
        <w:t xml:space="preserve">- niezwłocznie zawiadamiając o tym wykonawcę, którego oferta została poprawiona. </w:t>
      </w:r>
    </w:p>
    <w:p w14:paraId="5FB67214" w14:textId="77777777" w:rsidR="00DD5B3A" w:rsidRPr="005F18EA" w:rsidRDefault="00DD5B3A" w:rsidP="005F18EA">
      <w:pPr>
        <w:suppressAutoHyphens w:val="0"/>
        <w:autoSpaceDE w:val="0"/>
        <w:autoSpaceDN w:val="0"/>
        <w:adjustRightInd w:val="0"/>
        <w:spacing w:before="120" w:after="120" w:line="360" w:lineRule="auto"/>
        <w:ind w:left="284"/>
        <w:jc w:val="both"/>
        <w:rPr>
          <w:rFonts w:eastAsiaTheme="minorHAnsi"/>
          <w:color w:val="000000"/>
          <w:sz w:val="20"/>
          <w:szCs w:val="20"/>
          <w:lang w:eastAsia="en-US"/>
        </w:rPr>
      </w:pPr>
      <w:r w:rsidRPr="005F18EA">
        <w:rPr>
          <w:rFonts w:eastAsiaTheme="minorHAnsi"/>
          <w:color w:val="000000"/>
          <w:sz w:val="20"/>
          <w:szCs w:val="20"/>
          <w:lang w:eastAsia="en-US"/>
        </w:rPr>
        <w:t xml:space="preserve">W przypadku, o którym mowa w ust. 6 pkt 3, zamawiający wyznacza wykonawcy odpowiedni termin na wyrażenie zgody na poprawienie w ofercie omyłki lub zakwestionowanie jej poprawienia. Brak odpowiedzi w wyznaczonym terminie uznaje się za wyrażenie zgody na poprawienie omyłki. </w:t>
      </w:r>
    </w:p>
    <w:p w14:paraId="43759049" w14:textId="770ED11F" w:rsidR="00DD5B3A" w:rsidRPr="005F18EA" w:rsidRDefault="00DD5B3A" w:rsidP="005F18EA">
      <w:pPr>
        <w:pStyle w:val="Akapitzlist"/>
        <w:numPr>
          <w:ilvl w:val="0"/>
          <w:numId w:val="39"/>
        </w:numPr>
        <w:spacing w:before="120" w:after="120" w:line="360" w:lineRule="auto"/>
        <w:ind w:left="284" w:hanging="284"/>
        <w:jc w:val="both"/>
        <w:rPr>
          <w:rFonts w:ascii="Arial" w:eastAsiaTheme="minorHAnsi" w:hAnsi="Arial" w:cs="Arial"/>
          <w:b/>
          <w:bCs/>
          <w:color w:val="000000"/>
          <w:sz w:val="20"/>
          <w:szCs w:val="20"/>
          <w:lang w:eastAsia="en-US"/>
        </w:rPr>
      </w:pPr>
      <w:r w:rsidRPr="005F18EA">
        <w:rPr>
          <w:rFonts w:ascii="Arial" w:eastAsiaTheme="minorHAnsi" w:hAnsi="Arial" w:cs="Arial"/>
          <w:color w:val="000000"/>
          <w:sz w:val="20"/>
          <w:szCs w:val="20"/>
          <w:lang w:eastAsia="en-U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zawierających nową cenę lub koszt.</w:t>
      </w:r>
    </w:p>
    <w:p w14:paraId="5ADA2670" w14:textId="7E018AE6" w:rsidR="00DD5B3A" w:rsidRPr="005F18EA" w:rsidRDefault="00DD5B3A" w:rsidP="005F18EA">
      <w:pPr>
        <w:spacing w:line="360" w:lineRule="auto"/>
        <w:jc w:val="both"/>
        <w:rPr>
          <w:rFonts w:eastAsiaTheme="minorHAnsi"/>
          <w:b/>
          <w:bCs/>
          <w:color w:val="000000"/>
          <w:sz w:val="20"/>
          <w:szCs w:val="20"/>
          <w:lang w:eastAsia="en-US"/>
        </w:rPr>
      </w:pPr>
    </w:p>
    <w:p w14:paraId="1C3A8F32" w14:textId="0D942B89" w:rsidR="00DD5B3A" w:rsidRPr="005F18EA" w:rsidRDefault="00DD5B3A" w:rsidP="005F18EA">
      <w:pPr>
        <w:spacing w:line="360" w:lineRule="auto"/>
        <w:jc w:val="both"/>
        <w:rPr>
          <w:rFonts w:eastAsiaTheme="minorHAnsi"/>
          <w:b/>
          <w:bCs/>
          <w:color w:val="000000"/>
          <w:sz w:val="20"/>
          <w:szCs w:val="20"/>
          <w:lang w:eastAsia="en-US"/>
        </w:rPr>
      </w:pPr>
    </w:p>
    <w:p w14:paraId="0856ED5B" w14:textId="5F013E7D" w:rsidR="00DD5B3A" w:rsidRPr="005F18EA" w:rsidRDefault="00F50988" w:rsidP="005F18EA">
      <w:pPr>
        <w:spacing w:line="360" w:lineRule="auto"/>
        <w:ind w:left="1418" w:hanging="1418"/>
        <w:jc w:val="both"/>
        <w:rPr>
          <w:rFonts w:eastAsiaTheme="minorHAnsi"/>
          <w:b/>
          <w:bCs/>
          <w:color w:val="000000"/>
          <w:sz w:val="20"/>
          <w:szCs w:val="20"/>
          <w:u w:val="single"/>
          <w:lang w:eastAsia="en-US"/>
        </w:rPr>
      </w:pPr>
      <w:r w:rsidRPr="005F18EA">
        <w:rPr>
          <w:b/>
          <w:sz w:val="20"/>
          <w:szCs w:val="20"/>
          <w:u w:val="single"/>
        </w:rPr>
        <w:t>Rozdział XXI</w:t>
      </w:r>
      <w:r w:rsidRPr="005F18EA">
        <w:rPr>
          <w:b/>
          <w:spacing w:val="-1"/>
          <w:sz w:val="20"/>
          <w:szCs w:val="20"/>
          <w:u w:val="single"/>
        </w:rPr>
        <w:t xml:space="preserve">. </w:t>
      </w:r>
      <w:r w:rsidRPr="005F18EA">
        <w:rPr>
          <w:b/>
          <w:spacing w:val="-1"/>
          <w:sz w:val="20"/>
          <w:szCs w:val="20"/>
          <w:u w:val="single"/>
        </w:rPr>
        <w:tab/>
      </w:r>
      <w:r w:rsidRPr="005F18EA">
        <w:rPr>
          <w:b/>
          <w:bCs/>
          <w:sz w:val="20"/>
          <w:szCs w:val="20"/>
          <w:u w:val="single"/>
        </w:rPr>
        <w:t>Informacje o formalnościach, jakie muszą zostać dopełnione po wyborze oferty w celu zawarcia umowy w sprawie zamówienia publicznego.</w:t>
      </w:r>
    </w:p>
    <w:p w14:paraId="694AE575" w14:textId="79519A88" w:rsidR="00DD5B3A" w:rsidRPr="005F18EA" w:rsidRDefault="00DD5B3A" w:rsidP="005F18EA">
      <w:pPr>
        <w:spacing w:line="360" w:lineRule="auto"/>
        <w:jc w:val="both"/>
        <w:rPr>
          <w:rFonts w:eastAsiaTheme="minorHAnsi"/>
          <w:b/>
          <w:bCs/>
          <w:color w:val="000000"/>
          <w:sz w:val="20"/>
          <w:szCs w:val="20"/>
          <w:lang w:eastAsia="en-US"/>
        </w:rPr>
      </w:pPr>
    </w:p>
    <w:p w14:paraId="77B4210A" w14:textId="77777777" w:rsidR="00F50988" w:rsidRPr="005F18EA" w:rsidRDefault="00F50988" w:rsidP="005F18EA">
      <w:pPr>
        <w:pStyle w:val="Akapitzlist"/>
        <w:numPr>
          <w:ilvl w:val="0"/>
          <w:numId w:val="44"/>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Zamawiający poinformuje wykonawcę, któremu zostanie udzielone zamówienie, o miejscu i terminie zawarcia umowy. </w:t>
      </w:r>
    </w:p>
    <w:p w14:paraId="4AA25C3A" w14:textId="5B0C08A2" w:rsidR="00DD5B3A" w:rsidRPr="005F18EA" w:rsidRDefault="00F50988" w:rsidP="005F18EA">
      <w:pPr>
        <w:pStyle w:val="Akapitzlist"/>
        <w:numPr>
          <w:ilvl w:val="0"/>
          <w:numId w:val="44"/>
        </w:numPr>
        <w:suppressAutoHyphens w:val="0"/>
        <w:autoSpaceDE w:val="0"/>
        <w:autoSpaceDN w:val="0"/>
        <w:adjustRightInd w:val="0"/>
        <w:spacing w:before="120" w:after="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3E0DAF87" w14:textId="2E1398BF" w:rsidR="00DD5B3A" w:rsidRPr="005F18EA" w:rsidRDefault="00DD5B3A" w:rsidP="005F18EA">
      <w:pPr>
        <w:spacing w:line="360" w:lineRule="auto"/>
        <w:jc w:val="both"/>
        <w:rPr>
          <w:rFonts w:eastAsiaTheme="minorHAnsi"/>
          <w:b/>
          <w:bCs/>
          <w:color w:val="000000"/>
          <w:sz w:val="20"/>
          <w:szCs w:val="20"/>
          <w:lang w:eastAsia="en-US"/>
        </w:rPr>
      </w:pPr>
    </w:p>
    <w:p w14:paraId="2CBC10C9" w14:textId="2B611478" w:rsidR="00F50988" w:rsidRPr="005F18EA" w:rsidRDefault="00F50988" w:rsidP="005F18EA">
      <w:pPr>
        <w:suppressAutoHyphens w:val="0"/>
        <w:autoSpaceDE w:val="0"/>
        <w:autoSpaceDN w:val="0"/>
        <w:adjustRightInd w:val="0"/>
        <w:spacing w:before="120" w:line="360" w:lineRule="auto"/>
        <w:jc w:val="both"/>
        <w:rPr>
          <w:rFonts w:eastAsiaTheme="minorHAnsi"/>
          <w:color w:val="000000"/>
          <w:sz w:val="20"/>
          <w:szCs w:val="20"/>
          <w:u w:val="single"/>
          <w:lang w:eastAsia="en-US"/>
        </w:rPr>
      </w:pPr>
      <w:r w:rsidRPr="005F18EA">
        <w:rPr>
          <w:b/>
          <w:sz w:val="20"/>
          <w:szCs w:val="20"/>
          <w:u w:val="single"/>
        </w:rPr>
        <w:t>Rozdział XXI</w:t>
      </w:r>
      <w:r w:rsidRPr="005F18EA">
        <w:rPr>
          <w:rFonts w:eastAsiaTheme="minorHAnsi"/>
          <w:b/>
          <w:bCs/>
          <w:color w:val="000000"/>
          <w:sz w:val="20"/>
          <w:szCs w:val="20"/>
          <w:u w:val="single"/>
          <w:lang w:eastAsia="en-US"/>
        </w:rPr>
        <w:t xml:space="preserve">I. Projektowane postanowienia umowy, które zostaną wprowadzone do umowy w sprawie zamówienia publicznego. </w:t>
      </w:r>
    </w:p>
    <w:p w14:paraId="45DCB2AE" w14:textId="344BD260" w:rsidR="00F50988" w:rsidRPr="005F18EA" w:rsidRDefault="00F50988" w:rsidP="005F18EA">
      <w:pPr>
        <w:pStyle w:val="Akapitzlist"/>
        <w:numPr>
          <w:ilvl w:val="0"/>
          <w:numId w:val="45"/>
        </w:numPr>
        <w:suppressAutoHyphens w:val="0"/>
        <w:autoSpaceDE w:val="0"/>
        <w:autoSpaceDN w:val="0"/>
        <w:adjustRightInd w:val="0"/>
        <w:spacing w:before="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Projektowane postanowienia umowy wskazano we wzorze umowy stanowiącym </w:t>
      </w:r>
      <w:r w:rsidRPr="005F18EA">
        <w:rPr>
          <w:rFonts w:ascii="Arial" w:eastAsiaTheme="minorHAnsi" w:hAnsi="Arial" w:cs="Arial"/>
          <w:b/>
          <w:bCs/>
          <w:color w:val="000000"/>
          <w:sz w:val="20"/>
          <w:szCs w:val="20"/>
          <w:lang w:eastAsia="en-US"/>
        </w:rPr>
        <w:t xml:space="preserve">załącznik nr </w:t>
      </w:r>
      <w:r w:rsidR="00D65FD5" w:rsidRPr="005F18EA">
        <w:rPr>
          <w:rFonts w:ascii="Arial" w:eastAsiaTheme="minorHAnsi" w:hAnsi="Arial" w:cs="Arial"/>
          <w:b/>
          <w:bCs/>
          <w:color w:val="000000"/>
          <w:sz w:val="20"/>
          <w:szCs w:val="20"/>
          <w:lang w:eastAsia="en-US"/>
        </w:rPr>
        <w:t>6</w:t>
      </w:r>
      <w:r w:rsidRPr="005F18EA">
        <w:rPr>
          <w:rFonts w:ascii="Arial" w:eastAsiaTheme="minorHAnsi" w:hAnsi="Arial" w:cs="Arial"/>
          <w:b/>
          <w:bCs/>
          <w:color w:val="000000"/>
          <w:sz w:val="20"/>
          <w:szCs w:val="20"/>
          <w:lang w:eastAsia="en-US"/>
        </w:rPr>
        <w:t xml:space="preserve"> do SWZ. </w:t>
      </w:r>
    </w:p>
    <w:p w14:paraId="3EBF97E0" w14:textId="75BF81E3" w:rsidR="00F50988" w:rsidRPr="005F18EA" w:rsidRDefault="00F50988" w:rsidP="005F18EA">
      <w:pPr>
        <w:pStyle w:val="Akapitzlist"/>
        <w:numPr>
          <w:ilvl w:val="0"/>
          <w:numId w:val="45"/>
        </w:numPr>
        <w:suppressAutoHyphens w:val="0"/>
        <w:autoSpaceDE w:val="0"/>
        <w:autoSpaceDN w:val="0"/>
        <w:adjustRightInd w:val="0"/>
        <w:spacing w:before="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Złożenie oferty jest jednoznaczne z akceptacją przez wykonawcę projektowanych postanowień umowy wskazanych we wzorze umowy, o którym mowa w ust. 1 </w:t>
      </w:r>
    </w:p>
    <w:p w14:paraId="7A8B1EBA" w14:textId="77777777" w:rsidR="00F50988" w:rsidRPr="005F18EA" w:rsidRDefault="00F50988" w:rsidP="005F18EA">
      <w:pPr>
        <w:pStyle w:val="Akapitzlist"/>
        <w:suppressAutoHyphens w:val="0"/>
        <w:autoSpaceDE w:val="0"/>
        <w:autoSpaceDN w:val="0"/>
        <w:adjustRightInd w:val="0"/>
        <w:spacing w:before="120" w:line="360" w:lineRule="auto"/>
        <w:ind w:left="284"/>
        <w:jc w:val="both"/>
        <w:rPr>
          <w:rFonts w:ascii="Arial" w:eastAsiaTheme="minorHAnsi" w:hAnsi="Arial" w:cs="Arial"/>
          <w:color w:val="000000"/>
          <w:sz w:val="20"/>
          <w:szCs w:val="20"/>
          <w:lang w:eastAsia="en-US"/>
        </w:rPr>
      </w:pPr>
    </w:p>
    <w:p w14:paraId="3D804BE1" w14:textId="49375D99" w:rsidR="00F50988" w:rsidRPr="005F18EA" w:rsidRDefault="00F50988" w:rsidP="005F18EA">
      <w:pPr>
        <w:suppressAutoHyphens w:val="0"/>
        <w:autoSpaceDE w:val="0"/>
        <w:autoSpaceDN w:val="0"/>
        <w:adjustRightInd w:val="0"/>
        <w:spacing w:before="120" w:line="360" w:lineRule="auto"/>
        <w:jc w:val="both"/>
        <w:rPr>
          <w:rFonts w:eastAsiaTheme="minorHAnsi"/>
          <w:color w:val="000000"/>
          <w:sz w:val="20"/>
          <w:szCs w:val="20"/>
          <w:u w:val="single"/>
          <w:lang w:eastAsia="en-US"/>
        </w:rPr>
      </w:pPr>
      <w:r w:rsidRPr="005F18EA">
        <w:rPr>
          <w:b/>
          <w:sz w:val="20"/>
          <w:szCs w:val="20"/>
          <w:u w:val="single"/>
        </w:rPr>
        <w:t>Rozdział XXI</w:t>
      </w:r>
      <w:r w:rsidRPr="005F18EA">
        <w:rPr>
          <w:rFonts w:eastAsiaTheme="minorHAnsi"/>
          <w:b/>
          <w:bCs/>
          <w:color w:val="000000"/>
          <w:sz w:val="20"/>
          <w:szCs w:val="20"/>
          <w:u w:val="single"/>
          <w:lang w:eastAsia="en-US"/>
        </w:rPr>
        <w:t xml:space="preserve">II. Pouczenie o środkach ochrony prawnej. </w:t>
      </w:r>
    </w:p>
    <w:p w14:paraId="7DEBC915" w14:textId="77777777" w:rsidR="00F50988" w:rsidRPr="005F18EA" w:rsidRDefault="00F50988" w:rsidP="005F18EA">
      <w:pPr>
        <w:suppressAutoHyphens w:val="0"/>
        <w:autoSpaceDE w:val="0"/>
        <w:autoSpaceDN w:val="0"/>
        <w:adjustRightInd w:val="0"/>
        <w:spacing w:before="120" w:line="360" w:lineRule="auto"/>
        <w:jc w:val="both"/>
        <w:rPr>
          <w:rFonts w:eastAsiaTheme="minorHAnsi"/>
          <w:color w:val="000000"/>
          <w:sz w:val="20"/>
          <w:szCs w:val="20"/>
          <w:lang w:eastAsia="en-US"/>
        </w:rPr>
      </w:pPr>
      <w:r w:rsidRPr="005F18EA">
        <w:rPr>
          <w:rFonts w:eastAsiaTheme="minorHAnsi"/>
          <w:color w:val="000000"/>
          <w:sz w:val="20"/>
          <w:szCs w:val="20"/>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0F140FB3" w14:textId="77777777" w:rsidR="00F50988" w:rsidRPr="005F18EA" w:rsidRDefault="00F50988" w:rsidP="005F18EA">
      <w:pPr>
        <w:tabs>
          <w:tab w:val="left" w:pos="9000"/>
        </w:tabs>
        <w:spacing w:line="360" w:lineRule="auto"/>
        <w:jc w:val="both"/>
        <w:rPr>
          <w:b/>
          <w:sz w:val="20"/>
          <w:szCs w:val="20"/>
          <w:u w:val="single"/>
        </w:rPr>
      </w:pPr>
    </w:p>
    <w:p w14:paraId="2AA6EE29" w14:textId="77777777" w:rsidR="00667508" w:rsidRPr="005F18EA" w:rsidRDefault="00667508" w:rsidP="005F18EA">
      <w:pPr>
        <w:tabs>
          <w:tab w:val="left" w:pos="9000"/>
        </w:tabs>
        <w:spacing w:line="360" w:lineRule="auto"/>
        <w:jc w:val="both"/>
        <w:rPr>
          <w:b/>
          <w:sz w:val="20"/>
          <w:szCs w:val="20"/>
          <w:u w:val="single"/>
        </w:rPr>
      </w:pPr>
    </w:p>
    <w:p w14:paraId="646753D2" w14:textId="0E31E18F" w:rsidR="00F50988" w:rsidRPr="005F18EA" w:rsidRDefault="00F50988" w:rsidP="005F18EA">
      <w:pPr>
        <w:tabs>
          <w:tab w:val="left" w:pos="9000"/>
        </w:tabs>
        <w:spacing w:line="360" w:lineRule="auto"/>
        <w:jc w:val="both"/>
        <w:rPr>
          <w:b/>
          <w:sz w:val="20"/>
          <w:szCs w:val="20"/>
          <w:u w:val="single"/>
        </w:rPr>
      </w:pPr>
      <w:r w:rsidRPr="005F18EA">
        <w:rPr>
          <w:b/>
          <w:sz w:val="20"/>
          <w:szCs w:val="20"/>
          <w:u w:val="single"/>
        </w:rPr>
        <w:t>Rozdział XXIV. Wymagania dotyczące zabezpieczenia należytego wykonania umowy.</w:t>
      </w:r>
    </w:p>
    <w:p w14:paraId="6B07789A" w14:textId="77777777" w:rsidR="00F50988" w:rsidRPr="005F18EA" w:rsidRDefault="00F50988" w:rsidP="005F18EA">
      <w:pPr>
        <w:tabs>
          <w:tab w:val="left" w:pos="9000"/>
        </w:tabs>
        <w:spacing w:line="360" w:lineRule="auto"/>
        <w:jc w:val="both"/>
        <w:rPr>
          <w:bCs/>
          <w:sz w:val="20"/>
          <w:szCs w:val="20"/>
        </w:rPr>
      </w:pPr>
    </w:p>
    <w:p w14:paraId="18AA9991" w14:textId="77777777" w:rsidR="00F50988" w:rsidRPr="005F18EA" w:rsidRDefault="00F50988" w:rsidP="005F18EA">
      <w:pPr>
        <w:tabs>
          <w:tab w:val="left" w:pos="9000"/>
        </w:tabs>
        <w:spacing w:line="360" w:lineRule="auto"/>
        <w:jc w:val="both"/>
        <w:rPr>
          <w:bCs/>
          <w:sz w:val="20"/>
          <w:szCs w:val="20"/>
        </w:rPr>
      </w:pPr>
      <w:r w:rsidRPr="005F18EA">
        <w:rPr>
          <w:bCs/>
          <w:sz w:val="20"/>
          <w:szCs w:val="20"/>
        </w:rPr>
        <w:t>Zamawiający w niniejszym postępowaniu nie wymaga wniesienia zabezpieczenia należytego wykonania umowy.</w:t>
      </w:r>
    </w:p>
    <w:p w14:paraId="40CDC68A" w14:textId="77777777" w:rsidR="00D65FD5" w:rsidRPr="005F18EA" w:rsidRDefault="00D65FD5" w:rsidP="005F18EA">
      <w:pPr>
        <w:suppressAutoHyphens w:val="0"/>
        <w:autoSpaceDE w:val="0"/>
        <w:autoSpaceDN w:val="0"/>
        <w:adjustRightInd w:val="0"/>
        <w:spacing w:before="120" w:line="360" w:lineRule="auto"/>
        <w:jc w:val="both"/>
        <w:rPr>
          <w:rFonts w:eastAsiaTheme="minorHAnsi"/>
          <w:b/>
          <w:bCs/>
          <w:color w:val="000000"/>
          <w:sz w:val="20"/>
          <w:szCs w:val="20"/>
          <w:lang w:eastAsia="en-US"/>
        </w:rPr>
      </w:pPr>
    </w:p>
    <w:p w14:paraId="598E1C5E" w14:textId="3D106272" w:rsidR="00F50988" w:rsidRPr="005F18EA" w:rsidRDefault="00F50988" w:rsidP="005F18EA">
      <w:pPr>
        <w:suppressAutoHyphens w:val="0"/>
        <w:autoSpaceDE w:val="0"/>
        <w:autoSpaceDN w:val="0"/>
        <w:adjustRightInd w:val="0"/>
        <w:spacing w:before="120" w:line="360" w:lineRule="auto"/>
        <w:ind w:left="1418" w:hanging="1418"/>
        <w:jc w:val="both"/>
        <w:rPr>
          <w:rFonts w:eastAsiaTheme="minorHAnsi"/>
          <w:color w:val="000000"/>
          <w:sz w:val="20"/>
          <w:szCs w:val="20"/>
          <w:u w:val="single"/>
          <w:lang w:eastAsia="en-US"/>
        </w:rPr>
      </w:pPr>
      <w:r w:rsidRPr="005F18EA">
        <w:rPr>
          <w:b/>
          <w:sz w:val="20"/>
          <w:szCs w:val="20"/>
          <w:u w:val="single"/>
        </w:rPr>
        <w:t>Rozdział XXV</w:t>
      </w:r>
      <w:r w:rsidRPr="005F18EA">
        <w:rPr>
          <w:rFonts w:eastAsiaTheme="minorHAnsi"/>
          <w:b/>
          <w:bCs/>
          <w:color w:val="000000"/>
          <w:sz w:val="20"/>
          <w:szCs w:val="20"/>
          <w:u w:val="single"/>
          <w:lang w:eastAsia="en-US"/>
        </w:rPr>
        <w:t xml:space="preserve">. </w:t>
      </w:r>
      <w:r w:rsidR="00667508" w:rsidRPr="005F18EA">
        <w:rPr>
          <w:rFonts w:eastAsiaTheme="minorHAnsi"/>
          <w:b/>
          <w:bCs/>
          <w:color w:val="000000"/>
          <w:sz w:val="20"/>
          <w:szCs w:val="20"/>
          <w:u w:val="single"/>
          <w:lang w:eastAsia="en-US"/>
        </w:rPr>
        <w:tab/>
      </w:r>
      <w:r w:rsidRPr="005F18EA">
        <w:rPr>
          <w:rFonts w:eastAsiaTheme="minorHAnsi"/>
          <w:b/>
          <w:bCs/>
          <w:color w:val="000000"/>
          <w:sz w:val="20"/>
          <w:szCs w:val="20"/>
          <w:u w:val="single"/>
          <w:lang w:eastAsia="en-US"/>
        </w:rPr>
        <w:t xml:space="preserve">Ochrona danych osobowych zebranych przez zamawiającego w toku postępowania. </w:t>
      </w:r>
    </w:p>
    <w:p w14:paraId="3BE33829" w14:textId="77777777" w:rsidR="00F50988" w:rsidRPr="005F18EA" w:rsidRDefault="00F50988" w:rsidP="005F18EA">
      <w:pPr>
        <w:suppressAutoHyphens w:val="0"/>
        <w:autoSpaceDE w:val="0"/>
        <w:autoSpaceDN w:val="0"/>
        <w:adjustRightInd w:val="0"/>
        <w:spacing w:before="120" w:line="360" w:lineRule="auto"/>
        <w:jc w:val="both"/>
        <w:rPr>
          <w:rFonts w:eastAsiaTheme="minorHAnsi"/>
          <w:color w:val="000000"/>
          <w:sz w:val="20"/>
          <w:szCs w:val="20"/>
          <w:lang w:eastAsia="en-US"/>
        </w:rPr>
      </w:pPr>
      <w:r w:rsidRPr="005F18EA">
        <w:rPr>
          <w:rFonts w:eastAsiaTheme="minorHAnsi"/>
          <w:color w:val="000000"/>
          <w:sz w:val="20"/>
          <w:szCs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6EE59F5" w14:textId="21D48B48" w:rsidR="00F50988" w:rsidRPr="005F18EA" w:rsidRDefault="00F50988" w:rsidP="005F18EA">
      <w:pPr>
        <w:pStyle w:val="Akapitzlist"/>
        <w:numPr>
          <w:ilvl w:val="0"/>
          <w:numId w:val="46"/>
        </w:numPr>
        <w:suppressAutoHyphens w:val="0"/>
        <w:autoSpaceDE w:val="0"/>
        <w:autoSpaceDN w:val="0"/>
        <w:adjustRightInd w:val="0"/>
        <w:spacing w:before="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Administratorem Pani/Pana danych osobowych jest </w:t>
      </w:r>
      <w:r w:rsidR="00667508" w:rsidRPr="005F18EA">
        <w:rPr>
          <w:rFonts w:ascii="Arial" w:hAnsi="Arial" w:cs="Arial"/>
          <w:sz w:val="20"/>
          <w:szCs w:val="20"/>
        </w:rPr>
        <w:t>Domem Pomocy Społecznej LEŚNY w Zaskoczynie</w:t>
      </w:r>
      <w:r w:rsidRPr="005F18EA">
        <w:rPr>
          <w:rFonts w:ascii="Arial" w:eastAsiaTheme="minorHAnsi" w:hAnsi="Arial" w:cs="Arial"/>
          <w:color w:val="000000"/>
          <w:sz w:val="20"/>
          <w:szCs w:val="20"/>
          <w:lang w:eastAsia="en-US"/>
        </w:rPr>
        <w:t xml:space="preserve">, z siedzibą </w:t>
      </w:r>
      <w:r w:rsidR="00667508" w:rsidRPr="005F18EA">
        <w:rPr>
          <w:rFonts w:ascii="Arial" w:hAnsi="Arial" w:cs="Arial"/>
          <w:sz w:val="20"/>
          <w:szCs w:val="20"/>
        </w:rPr>
        <w:t>Zaskoczyn 11</w:t>
      </w:r>
      <w:r w:rsidRPr="005F18EA">
        <w:rPr>
          <w:rFonts w:ascii="Arial" w:eastAsiaTheme="minorHAnsi" w:hAnsi="Arial" w:cs="Arial"/>
          <w:color w:val="000000"/>
          <w:sz w:val="20"/>
          <w:szCs w:val="20"/>
          <w:lang w:eastAsia="en-US"/>
        </w:rPr>
        <w:t xml:space="preserve">, </w:t>
      </w:r>
      <w:r w:rsidR="00667508" w:rsidRPr="005F18EA">
        <w:rPr>
          <w:rFonts w:ascii="Arial" w:hAnsi="Arial" w:cs="Arial"/>
          <w:sz w:val="20"/>
          <w:szCs w:val="20"/>
        </w:rPr>
        <w:t>83-041 Mierzeszyn</w:t>
      </w:r>
      <w:r w:rsidRPr="005F18EA">
        <w:rPr>
          <w:rFonts w:ascii="Arial" w:eastAsiaTheme="minorHAnsi" w:hAnsi="Arial" w:cs="Arial"/>
          <w:color w:val="000000"/>
          <w:sz w:val="20"/>
          <w:szCs w:val="20"/>
          <w:lang w:eastAsia="en-US"/>
        </w:rPr>
        <w:t xml:space="preserve">. Pozostałe nasze dane kontaktowe to: </w:t>
      </w:r>
      <w:hyperlink r:id="rId16" w:history="1">
        <w:r w:rsidR="00F97EF7" w:rsidRPr="005F18EA">
          <w:rPr>
            <w:rStyle w:val="Hipercze"/>
            <w:rFonts w:ascii="Arial" w:eastAsiaTheme="minorHAnsi" w:hAnsi="Arial" w:cs="Arial"/>
            <w:sz w:val="20"/>
            <w:szCs w:val="20"/>
            <w:lang w:eastAsia="en-US"/>
          </w:rPr>
          <w:t>dps.sekretariat@powiat-gdanski.pl</w:t>
        </w:r>
      </w:hyperlink>
      <w:r w:rsidR="00F97EF7" w:rsidRPr="005F18EA">
        <w:rPr>
          <w:rFonts w:ascii="Arial" w:eastAsiaTheme="minorHAnsi" w:hAnsi="Arial" w:cs="Arial"/>
          <w:color w:val="000000"/>
          <w:sz w:val="20"/>
          <w:szCs w:val="20"/>
          <w:lang w:eastAsia="en-US"/>
        </w:rPr>
        <w:t xml:space="preserve"> </w:t>
      </w:r>
      <w:r w:rsidRPr="005F18EA">
        <w:rPr>
          <w:rFonts w:ascii="Arial" w:eastAsiaTheme="minorHAnsi" w:hAnsi="Arial" w:cs="Arial"/>
          <w:color w:val="000000"/>
          <w:sz w:val="20"/>
          <w:szCs w:val="20"/>
          <w:lang w:eastAsia="en-US"/>
        </w:rPr>
        <w:t xml:space="preserve"> tel.</w:t>
      </w:r>
      <w:r w:rsidR="00F97EF7" w:rsidRPr="005F18EA">
        <w:rPr>
          <w:rFonts w:ascii="Arial" w:eastAsiaTheme="minorHAnsi" w:hAnsi="Arial" w:cs="Arial"/>
          <w:color w:val="000000"/>
          <w:sz w:val="20"/>
          <w:szCs w:val="20"/>
          <w:lang w:eastAsia="en-US"/>
        </w:rPr>
        <w:t xml:space="preserve">58 682 81 14 </w:t>
      </w:r>
      <w:r w:rsidRPr="005F18EA">
        <w:rPr>
          <w:rFonts w:ascii="Arial" w:eastAsiaTheme="minorHAnsi" w:hAnsi="Arial" w:cs="Arial"/>
          <w:color w:val="000000"/>
          <w:sz w:val="20"/>
          <w:szCs w:val="20"/>
          <w:lang w:eastAsia="en-US"/>
        </w:rPr>
        <w:t xml:space="preserve"> </w:t>
      </w:r>
    </w:p>
    <w:p w14:paraId="61F35F8F" w14:textId="1FA0C8F9" w:rsidR="004A2CEC" w:rsidRPr="005F18EA" w:rsidRDefault="00F50988" w:rsidP="005F18EA">
      <w:pPr>
        <w:pStyle w:val="Akapitzlist"/>
        <w:numPr>
          <w:ilvl w:val="0"/>
          <w:numId w:val="46"/>
        </w:numPr>
        <w:suppressAutoHyphens w:val="0"/>
        <w:autoSpaceDE w:val="0"/>
        <w:autoSpaceDN w:val="0"/>
        <w:adjustRightInd w:val="0"/>
        <w:spacing w:before="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W sprawach związanych z Pani/Pana danymi osobowymi proszę kontaktować się z Inspektorem Ochrony Danych (IOD) pod adresem e-mai: </w:t>
      </w:r>
      <w:hyperlink r:id="rId17" w:history="1">
        <w:r w:rsidR="004A2CEC" w:rsidRPr="005F18EA">
          <w:rPr>
            <w:rStyle w:val="Hipercze"/>
            <w:rFonts w:ascii="Arial" w:eastAsiaTheme="minorHAnsi" w:hAnsi="Arial" w:cs="Arial"/>
            <w:sz w:val="20"/>
            <w:szCs w:val="20"/>
            <w:lang w:eastAsia="en-US"/>
          </w:rPr>
          <w:t>piotr@aszyk.pl</w:t>
        </w:r>
      </w:hyperlink>
    </w:p>
    <w:p w14:paraId="1DE40726" w14:textId="58E1893A" w:rsidR="00F50988" w:rsidRPr="005F18EA" w:rsidRDefault="00F50988" w:rsidP="005F18EA">
      <w:pPr>
        <w:pStyle w:val="Akapitzlist"/>
        <w:numPr>
          <w:ilvl w:val="0"/>
          <w:numId w:val="46"/>
        </w:numPr>
        <w:suppressAutoHyphens w:val="0"/>
        <w:autoSpaceDE w:val="0"/>
        <w:autoSpaceDN w:val="0"/>
        <w:adjustRightInd w:val="0"/>
        <w:spacing w:before="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Pani/Pana dane osobowe przetwarzane będą w celu przeprowadzenia postępowania i udzieleniu zamówienia, prowadzenia dokumentacji księgowo-podatkowej, archiwizacji danych, dochodzenia roszczeń lub obrony przed roszczeniami. </w:t>
      </w:r>
    </w:p>
    <w:p w14:paraId="4FF30A34" w14:textId="331B9D03" w:rsidR="00F50988" w:rsidRPr="005F18EA" w:rsidRDefault="00F50988" w:rsidP="005F18EA">
      <w:pPr>
        <w:pStyle w:val="Akapitzlist"/>
        <w:numPr>
          <w:ilvl w:val="0"/>
          <w:numId w:val="46"/>
        </w:numPr>
        <w:suppressAutoHyphens w:val="0"/>
        <w:autoSpaceDE w:val="0"/>
        <w:autoSpaceDN w:val="0"/>
        <w:adjustRightInd w:val="0"/>
        <w:spacing w:before="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lastRenderedPageBreak/>
        <w:t xml:space="preserve">Podstawą przetwarzania danych osobowych jest: </w:t>
      </w:r>
    </w:p>
    <w:p w14:paraId="39DB5F15" w14:textId="77FFC2EF" w:rsidR="00F50988" w:rsidRPr="005F18EA" w:rsidRDefault="00F50988" w:rsidP="005F18EA">
      <w:pPr>
        <w:pStyle w:val="Akapitzlist"/>
        <w:numPr>
          <w:ilvl w:val="0"/>
          <w:numId w:val="47"/>
        </w:numPr>
        <w:suppressAutoHyphens w:val="0"/>
        <w:autoSpaceDE w:val="0"/>
        <w:autoSpaceDN w:val="0"/>
        <w:adjustRightInd w:val="0"/>
        <w:spacing w:before="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ustawa z 11.9.2019 r. – Prawo zamówień publicznych; </w:t>
      </w:r>
    </w:p>
    <w:p w14:paraId="2FDB7B93" w14:textId="561CD29B" w:rsidR="00F50988" w:rsidRPr="005F18EA" w:rsidRDefault="00F50988" w:rsidP="005F18EA">
      <w:pPr>
        <w:pStyle w:val="Akapitzlist"/>
        <w:numPr>
          <w:ilvl w:val="0"/>
          <w:numId w:val="47"/>
        </w:numPr>
        <w:suppressAutoHyphens w:val="0"/>
        <w:autoSpaceDE w:val="0"/>
        <w:autoSpaceDN w:val="0"/>
        <w:adjustRightInd w:val="0"/>
        <w:spacing w:before="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ustawa z 27.8.2009 r. o finansach publicznych; </w:t>
      </w:r>
    </w:p>
    <w:p w14:paraId="1220932B" w14:textId="38E6AF5D" w:rsidR="00F50988" w:rsidRPr="005F18EA" w:rsidRDefault="00F50988" w:rsidP="005F18EA">
      <w:pPr>
        <w:pStyle w:val="Akapitzlist"/>
        <w:numPr>
          <w:ilvl w:val="0"/>
          <w:numId w:val="47"/>
        </w:numPr>
        <w:suppressAutoHyphens w:val="0"/>
        <w:autoSpaceDE w:val="0"/>
        <w:autoSpaceDN w:val="0"/>
        <w:adjustRightInd w:val="0"/>
        <w:spacing w:before="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ustawa z 14.7.1983 r. o narodowym zasobie archiwalnym i archiwach; </w:t>
      </w:r>
    </w:p>
    <w:p w14:paraId="06BA8728" w14:textId="03A8BCA7" w:rsidR="00F50988" w:rsidRPr="005F18EA" w:rsidRDefault="00F50988" w:rsidP="005F18EA">
      <w:pPr>
        <w:pStyle w:val="Akapitzlist"/>
        <w:numPr>
          <w:ilvl w:val="0"/>
          <w:numId w:val="47"/>
        </w:numPr>
        <w:suppressAutoHyphens w:val="0"/>
        <w:autoSpaceDE w:val="0"/>
        <w:autoSpaceDN w:val="0"/>
        <w:adjustRightInd w:val="0"/>
        <w:spacing w:before="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art. 6 pkt.1 lit. c RODO </w:t>
      </w:r>
    </w:p>
    <w:p w14:paraId="74C6CA0D" w14:textId="3D6731F6" w:rsidR="00DD5B3A" w:rsidRPr="005F18EA" w:rsidRDefault="00F50988" w:rsidP="005F18EA">
      <w:pPr>
        <w:spacing w:before="120" w:line="360" w:lineRule="auto"/>
        <w:ind w:left="284"/>
        <w:jc w:val="both"/>
        <w:rPr>
          <w:rFonts w:eastAsiaTheme="minorHAnsi"/>
          <w:b/>
          <w:bCs/>
          <w:color w:val="000000"/>
          <w:sz w:val="20"/>
          <w:szCs w:val="20"/>
          <w:lang w:eastAsia="en-US"/>
        </w:rPr>
      </w:pPr>
      <w:r w:rsidRPr="005F18EA">
        <w:rPr>
          <w:rFonts w:eastAsiaTheme="minorHAnsi"/>
          <w:color w:val="000000"/>
          <w:sz w:val="20"/>
          <w:szCs w:val="20"/>
          <w:lang w:eastAsia="en-US"/>
        </w:rPr>
        <w:t>– przetwarzanie jest niezbędne do wypełnienia obowiązku prawnego ciążącego na administratorze.</w:t>
      </w:r>
    </w:p>
    <w:p w14:paraId="38B7C431" w14:textId="2B3C2004" w:rsidR="00F50988" w:rsidRPr="005F18EA" w:rsidRDefault="00F50988" w:rsidP="005F18EA">
      <w:pPr>
        <w:pStyle w:val="Akapitzlist"/>
        <w:numPr>
          <w:ilvl w:val="0"/>
          <w:numId w:val="46"/>
        </w:numPr>
        <w:suppressAutoHyphens w:val="0"/>
        <w:autoSpaceDE w:val="0"/>
        <w:autoSpaceDN w:val="0"/>
        <w:adjustRightInd w:val="0"/>
        <w:spacing w:before="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Pzp. Zasada jawności ma zastosowanie do wszystkich danych osobowych, z wyjątkiem danych, o których mowa w art. 9 ust. 1 RODO (szczególna kategoria danych). </w:t>
      </w:r>
    </w:p>
    <w:p w14:paraId="7CEE4B43" w14:textId="3CA51551" w:rsidR="00F50988" w:rsidRPr="005F18EA" w:rsidRDefault="00F50988" w:rsidP="005F18EA">
      <w:pPr>
        <w:pStyle w:val="Akapitzlist"/>
        <w:numPr>
          <w:ilvl w:val="0"/>
          <w:numId w:val="46"/>
        </w:numPr>
        <w:suppressAutoHyphens w:val="0"/>
        <w:autoSpaceDE w:val="0"/>
        <w:autoSpaceDN w:val="0"/>
        <w:adjustRightInd w:val="0"/>
        <w:spacing w:before="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 </w:t>
      </w:r>
    </w:p>
    <w:p w14:paraId="5CCA43C5" w14:textId="242F926E" w:rsidR="00F50988" w:rsidRPr="005F18EA" w:rsidRDefault="00F50988" w:rsidP="005F18EA">
      <w:pPr>
        <w:pStyle w:val="Akapitzlist"/>
        <w:numPr>
          <w:ilvl w:val="0"/>
          <w:numId w:val="46"/>
        </w:numPr>
        <w:suppressAutoHyphens w:val="0"/>
        <w:autoSpaceDE w:val="0"/>
        <w:autoSpaceDN w:val="0"/>
        <w:adjustRightInd w:val="0"/>
        <w:spacing w:before="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Posiada Pani/Pan prawo: </w:t>
      </w:r>
    </w:p>
    <w:p w14:paraId="5696D546" w14:textId="57B2F2E4" w:rsidR="00F50988" w:rsidRPr="005F18EA" w:rsidRDefault="00F50988" w:rsidP="005F18EA">
      <w:pPr>
        <w:pStyle w:val="Akapitzlist"/>
        <w:numPr>
          <w:ilvl w:val="0"/>
          <w:numId w:val="48"/>
        </w:numPr>
        <w:suppressAutoHyphens w:val="0"/>
        <w:autoSpaceDE w:val="0"/>
        <w:autoSpaceDN w:val="0"/>
        <w:adjustRightInd w:val="0"/>
        <w:spacing w:before="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 </w:t>
      </w:r>
    </w:p>
    <w:p w14:paraId="7380D02B" w14:textId="267D5C4D" w:rsidR="00F50988" w:rsidRPr="005F18EA" w:rsidRDefault="00F50988" w:rsidP="005F18EA">
      <w:pPr>
        <w:pStyle w:val="Akapitzlist"/>
        <w:numPr>
          <w:ilvl w:val="0"/>
          <w:numId w:val="48"/>
        </w:numPr>
        <w:suppressAutoHyphens w:val="0"/>
        <w:autoSpaceDE w:val="0"/>
        <w:autoSpaceDN w:val="0"/>
        <w:adjustRightInd w:val="0"/>
        <w:spacing w:before="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żądania sprostowania lub uzupełnienia danych osobowych; zgodnie z art. 76 ustawy Pzp wykonanie tego obowiązku nie może naruszać integralności protokołu postępowania oraz jego załączników; </w:t>
      </w:r>
    </w:p>
    <w:p w14:paraId="2FBEF77C" w14:textId="307E84EA" w:rsidR="00F50988" w:rsidRPr="005F18EA" w:rsidRDefault="00F50988" w:rsidP="005F18EA">
      <w:pPr>
        <w:pStyle w:val="Akapitzlist"/>
        <w:numPr>
          <w:ilvl w:val="0"/>
          <w:numId w:val="48"/>
        </w:numPr>
        <w:suppressAutoHyphens w:val="0"/>
        <w:autoSpaceDE w:val="0"/>
        <w:autoSpaceDN w:val="0"/>
        <w:adjustRightInd w:val="0"/>
        <w:spacing w:before="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usunięcia danych w przypadku, gdy dane osobowe nie są już niezbędne do celów, w których zostały zebrane, lub w inny sposób przetwarzane; </w:t>
      </w:r>
    </w:p>
    <w:p w14:paraId="4C291F3F" w14:textId="5765397E" w:rsidR="00F50988" w:rsidRPr="005F18EA" w:rsidRDefault="00F50988" w:rsidP="005F18EA">
      <w:pPr>
        <w:pStyle w:val="Akapitzlist"/>
        <w:numPr>
          <w:ilvl w:val="0"/>
          <w:numId w:val="48"/>
        </w:numPr>
        <w:suppressAutoHyphens w:val="0"/>
        <w:autoSpaceDE w:val="0"/>
        <w:autoSpaceDN w:val="0"/>
        <w:adjustRightInd w:val="0"/>
        <w:spacing w:before="120" w:line="360" w:lineRule="auto"/>
        <w:ind w:left="567" w:hanging="283"/>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żądania ograniczenia przetwarzania danych osobowych; zgodnie z art. 74 ust. 3</w:t>
      </w:r>
      <w:r w:rsidR="00667508" w:rsidRPr="005F18EA">
        <w:rPr>
          <w:rFonts w:ascii="Arial" w:eastAsiaTheme="minorHAnsi" w:hAnsi="Arial" w:cs="Arial"/>
          <w:color w:val="000000"/>
          <w:sz w:val="20"/>
          <w:szCs w:val="20"/>
          <w:lang w:eastAsia="en-US"/>
        </w:rPr>
        <w:t xml:space="preserve"> ustawy Pzp</w:t>
      </w:r>
      <w:r w:rsidRPr="005F18EA">
        <w:rPr>
          <w:rFonts w:ascii="Arial" w:eastAsiaTheme="minorHAnsi" w:hAnsi="Arial" w:cs="Arial"/>
          <w:color w:val="000000"/>
          <w:sz w:val="20"/>
          <w:szCs w:val="20"/>
          <w:lang w:eastAsia="en-US"/>
        </w:rPr>
        <w:t xml:space="preserve"> wykonanie tego obowiązku nie ogranicza przetwarzania danych osobowych do czasu zakończenie postępowania o udzielenie zamówienia. </w:t>
      </w:r>
    </w:p>
    <w:p w14:paraId="17E677F0" w14:textId="34000CF1" w:rsidR="00F50988" w:rsidRPr="005F18EA" w:rsidRDefault="00F50988" w:rsidP="005F18EA">
      <w:pPr>
        <w:pStyle w:val="Akapitzlist"/>
        <w:numPr>
          <w:ilvl w:val="0"/>
          <w:numId w:val="46"/>
        </w:numPr>
        <w:suppressAutoHyphens w:val="0"/>
        <w:autoSpaceDE w:val="0"/>
        <w:autoSpaceDN w:val="0"/>
        <w:adjustRightInd w:val="0"/>
        <w:spacing w:before="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Przysługuje Pani/Pan prawo do wniesienia skargi do organu nadzorczego, tj. Urzędu Ochrony Danych Osobowych ul. Stawki 2, 00-913 Warszawa. </w:t>
      </w:r>
    </w:p>
    <w:p w14:paraId="7F93E150" w14:textId="0FDB4C6D" w:rsidR="00F50988" w:rsidRPr="005F18EA" w:rsidRDefault="00F50988" w:rsidP="005F18EA">
      <w:pPr>
        <w:pStyle w:val="Akapitzlist"/>
        <w:numPr>
          <w:ilvl w:val="0"/>
          <w:numId w:val="46"/>
        </w:numPr>
        <w:suppressAutoHyphens w:val="0"/>
        <w:autoSpaceDE w:val="0"/>
        <w:autoSpaceDN w:val="0"/>
        <w:adjustRightInd w:val="0"/>
        <w:spacing w:before="120" w:line="360" w:lineRule="auto"/>
        <w:ind w:left="284" w:hanging="284"/>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lastRenderedPageBreak/>
        <w:t xml:space="preserve">Pani/Pana dane osobowe nie będą poddawane zautomatyzowanemu podejmowaniu decyzji, w tym również profilowaniu. </w:t>
      </w:r>
    </w:p>
    <w:p w14:paraId="6737C3EE" w14:textId="7D0156B8" w:rsidR="00F50988" w:rsidRPr="005F18EA" w:rsidRDefault="00F50988" w:rsidP="005F18EA">
      <w:pPr>
        <w:pStyle w:val="Akapitzlist"/>
        <w:numPr>
          <w:ilvl w:val="0"/>
          <w:numId w:val="46"/>
        </w:numPr>
        <w:suppressAutoHyphens w:val="0"/>
        <w:autoSpaceDE w:val="0"/>
        <w:autoSpaceDN w:val="0"/>
        <w:adjustRightInd w:val="0"/>
        <w:spacing w:before="120" w:line="360" w:lineRule="auto"/>
        <w:ind w:left="284"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Pani/Pana dane osobowe nie będą przekazywane do państw trzecich. </w:t>
      </w:r>
    </w:p>
    <w:p w14:paraId="616463B1" w14:textId="2A4F22FC" w:rsidR="00F50988" w:rsidRPr="005F18EA" w:rsidRDefault="00F50988" w:rsidP="005F18EA">
      <w:pPr>
        <w:pStyle w:val="Akapitzlist"/>
        <w:numPr>
          <w:ilvl w:val="0"/>
          <w:numId w:val="46"/>
        </w:numPr>
        <w:suppressAutoHyphens w:val="0"/>
        <w:autoSpaceDE w:val="0"/>
        <w:autoSpaceDN w:val="0"/>
        <w:adjustRightInd w:val="0"/>
        <w:spacing w:before="120" w:line="360" w:lineRule="auto"/>
        <w:ind w:left="284" w:hanging="426"/>
        <w:jc w:val="both"/>
        <w:rPr>
          <w:rFonts w:ascii="Arial" w:eastAsiaTheme="minorHAnsi" w:hAnsi="Arial" w:cs="Arial"/>
          <w:color w:val="000000"/>
          <w:sz w:val="20"/>
          <w:szCs w:val="20"/>
          <w:lang w:eastAsia="en-US"/>
        </w:rPr>
      </w:pPr>
      <w:r w:rsidRPr="005F18EA">
        <w:rPr>
          <w:rFonts w:ascii="Arial" w:eastAsiaTheme="minorHAnsi" w:hAnsi="Arial" w:cs="Arial"/>
          <w:color w:val="000000"/>
          <w:sz w:val="20"/>
          <w:szCs w:val="20"/>
          <w:lang w:eastAsia="en-US"/>
        </w:rPr>
        <w:t xml:space="preserve">Podanie danych osobowych jest wymogiem ustawowym określonym w przepisach </w:t>
      </w:r>
      <w:r w:rsidR="00667508" w:rsidRPr="005F18EA">
        <w:rPr>
          <w:rFonts w:ascii="Arial" w:eastAsiaTheme="minorHAnsi" w:hAnsi="Arial" w:cs="Arial"/>
          <w:color w:val="000000"/>
          <w:sz w:val="20"/>
          <w:szCs w:val="20"/>
          <w:lang w:eastAsia="en-US"/>
        </w:rPr>
        <w:t>ustawy Pzp</w:t>
      </w:r>
      <w:r w:rsidRPr="005F18EA">
        <w:rPr>
          <w:rFonts w:ascii="Arial" w:eastAsiaTheme="minorHAnsi" w:hAnsi="Arial" w:cs="Arial"/>
          <w:color w:val="000000"/>
          <w:sz w:val="20"/>
          <w:szCs w:val="20"/>
          <w:lang w:eastAsia="en-US"/>
        </w:rPr>
        <w:t xml:space="preserve">, związanych z udziałem w postępowaniu o udzielenie zamówienia; konsekwencje niepodania określonych danych wynikają z </w:t>
      </w:r>
      <w:r w:rsidR="00667508" w:rsidRPr="005F18EA">
        <w:rPr>
          <w:rFonts w:ascii="Arial" w:eastAsiaTheme="minorHAnsi" w:hAnsi="Arial" w:cs="Arial"/>
          <w:color w:val="000000"/>
          <w:sz w:val="20"/>
          <w:szCs w:val="20"/>
          <w:lang w:eastAsia="en-US"/>
        </w:rPr>
        <w:t>ustawy Pzp</w:t>
      </w:r>
      <w:r w:rsidRPr="005F18EA">
        <w:rPr>
          <w:rFonts w:ascii="Arial" w:eastAsiaTheme="minorHAnsi" w:hAnsi="Arial" w:cs="Arial"/>
          <w:color w:val="000000"/>
          <w:sz w:val="20"/>
          <w:szCs w:val="20"/>
          <w:lang w:eastAsia="en-US"/>
        </w:rPr>
        <w:t xml:space="preserve">. </w:t>
      </w:r>
    </w:p>
    <w:p w14:paraId="166E6064" w14:textId="76A237D8" w:rsidR="008835BC" w:rsidRPr="00D406FE" w:rsidRDefault="00F50988" w:rsidP="00D406FE">
      <w:pPr>
        <w:pStyle w:val="Akapitzlist"/>
        <w:numPr>
          <w:ilvl w:val="0"/>
          <w:numId w:val="46"/>
        </w:numPr>
        <w:suppressAutoHyphens w:val="0"/>
        <w:autoSpaceDE w:val="0"/>
        <w:autoSpaceDN w:val="0"/>
        <w:adjustRightInd w:val="0"/>
        <w:spacing w:before="120" w:line="360" w:lineRule="auto"/>
        <w:ind w:left="284" w:hanging="426"/>
        <w:jc w:val="both"/>
        <w:rPr>
          <w:rFonts w:ascii="Arial" w:hAnsi="Arial" w:cs="Arial"/>
          <w:sz w:val="20"/>
          <w:szCs w:val="20"/>
        </w:rPr>
        <w:sectPr w:rsidR="008835BC" w:rsidRPr="00D406FE" w:rsidSect="00EA2C4A">
          <w:footerReference w:type="first" r:id="rId18"/>
          <w:pgSz w:w="11906" w:h="16838"/>
          <w:pgMar w:top="2127" w:right="1418" w:bottom="1418" w:left="1418" w:header="709" w:footer="31" w:gutter="0"/>
          <w:cols w:space="708"/>
          <w:docGrid w:linePitch="360"/>
        </w:sectPr>
      </w:pPr>
      <w:r w:rsidRPr="005F18EA">
        <w:rPr>
          <w:rFonts w:ascii="Arial" w:eastAsiaTheme="minorHAnsi" w:hAnsi="Arial" w:cs="Arial"/>
          <w:color w:val="000000"/>
          <w:sz w:val="20"/>
          <w:szCs w:val="20"/>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w:t>
      </w:r>
    </w:p>
    <w:p w14:paraId="123C29D5" w14:textId="77777777" w:rsidR="0094177D" w:rsidRPr="005F18EA" w:rsidRDefault="0094177D" w:rsidP="005F18EA">
      <w:pPr>
        <w:tabs>
          <w:tab w:val="center" w:pos="4536"/>
          <w:tab w:val="right" w:pos="9072"/>
        </w:tabs>
        <w:spacing w:line="360" w:lineRule="auto"/>
        <w:rPr>
          <w:sz w:val="20"/>
          <w:szCs w:val="20"/>
        </w:rPr>
      </w:pPr>
    </w:p>
    <w:p w14:paraId="1740A7B2" w14:textId="77777777" w:rsidR="00226B21" w:rsidRPr="005F18EA" w:rsidRDefault="00226B21" w:rsidP="005F18EA">
      <w:pPr>
        <w:suppressAutoHyphens w:val="0"/>
        <w:autoSpaceDE w:val="0"/>
        <w:autoSpaceDN w:val="0"/>
        <w:adjustRightInd w:val="0"/>
        <w:spacing w:before="120" w:after="120" w:line="360" w:lineRule="auto"/>
        <w:jc w:val="both"/>
        <w:rPr>
          <w:sz w:val="20"/>
          <w:szCs w:val="20"/>
        </w:rPr>
      </w:pPr>
    </w:p>
    <w:sectPr w:rsidR="00226B21" w:rsidRPr="005F18EA" w:rsidSect="00EA2C4A">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9BAB" w14:textId="77777777" w:rsidR="00670D03" w:rsidRDefault="00670D03" w:rsidP="00C73A05">
      <w:r>
        <w:separator/>
      </w:r>
    </w:p>
  </w:endnote>
  <w:endnote w:type="continuationSeparator" w:id="0">
    <w:p w14:paraId="0341F8AB" w14:textId="77777777" w:rsidR="00670D03" w:rsidRDefault="00670D03" w:rsidP="00C7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kst podstawowy">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charset w:val="EE"/>
    <w:family w:val="roman"/>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89648123"/>
      <w:docPartObj>
        <w:docPartGallery w:val="Page Numbers (Bottom of Page)"/>
        <w:docPartUnique/>
      </w:docPartObj>
    </w:sdtPr>
    <w:sdtContent>
      <w:sdt>
        <w:sdtPr>
          <w:rPr>
            <w:sz w:val="20"/>
          </w:rPr>
          <w:id w:val="2084409903"/>
          <w:docPartObj>
            <w:docPartGallery w:val="Page Numbers (Top of Page)"/>
            <w:docPartUnique/>
          </w:docPartObj>
        </w:sdtPr>
        <w:sdtContent>
          <w:p w14:paraId="331CD571" w14:textId="77777777" w:rsidR="008835BC" w:rsidRPr="008528A6" w:rsidRDefault="008835BC">
            <w:pPr>
              <w:pStyle w:val="Stopka"/>
              <w:jc w:val="center"/>
              <w:rPr>
                <w:sz w:val="20"/>
              </w:rPr>
            </w:pPr>
            <w:r w:rsidRPr="00810933">
              <w:rPr>
                <w:noProof/>
                <w:sz w:val="20"/>
              </w:rPr>
              <w:drawing>
                <wp:anchor distT="0" distB="0" distL="114300" distR="114300" simplePos="0" relativeHeight="251661312" behindDoc="0" locked="0" layoutInCell="0" allowOverlap="1" wp14:anchorId="5D6DEB62" wp14:editId="5CEBED4F">
                  <wp:simplePos x="0" y="0"/>
                  <wp:positionH relativeFrom="margin">
                    <wp:posOffset>-520700</wp:posOffset>
                  </wp:positionH>
                  <wp:positionV relativeFrom="bottomMargin">
                    <wp:posOffset>64135</wp:posOffset>
                  </wp:positionV>
                  <wp:extent cx="7019925" cy="382905"/>
                  <wp:effectExtent l="0" t="0" r="9525" b="0"/>
                  <wp:wrapNone/>
                  <wp:docPr id="1" name="Obraz 1"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7435241E" w14:textId="77777777" w:rsidR="008835BC" w:rsidRPr="00B01F08" w:rsidRDefault="008835BC" w:rsidP="00B01F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86819207"/>
      <w:docPartObj>
        <w:docPartGallery w:val="Page Numbers (Bottom of Page)"/>
        <w:docPartUnique/>
      </w:docPartObj>
    </w:sdtPr>
    <w:sdtContent>
      <w:sdt>
        <w:sdtPr>
          <w:rPr>
            <w:sz w:val="20"/>
          </w:rPr>
          <w:id w:val="1450433524"/>
          <w:docPartObj>
            <w:docPartGallery w:val="Page Numbers (Top of Page)"/>
            <w:docPartUnique/>
          </w:docPartObj>
        </w:sdtPr>
        <w:sdtContent>
          <w:p w14:paraId="41FA1EEB" w14:textId="77777777" w:rsidR="00EA2C4A" w:rsidRPr="008528A6" w:rsidRDefault="00EA2C4A">
            <w:pPr>
              <w:pStyle w:val="Stopka"/>
              <w:jc w:val="center"/>
              <w:rPr>
                <w:sz w:val="20"/>
              </w:rPr>
            </w:pPr>
            <w:r w:rsidRPr="00810933">
              <w:rPr>
                <w:noProof/>
                <w:sz w:val="20"/>
              </w:rPr>
              <w:drawing>
                <wp:anchor distT="0" distB="0" distL="114300" distR="114300" simplePos="0" relativeHeight="251665408" behindDoc="0" locked="0" layoutInCell="0" allowOverlap="1" wp14:anchorId="4C4C5107" wp14:editId="26CD636B">
                  <wp:simplePos x="0" y="0"/>
                  <wp:positionH relativeFrom="margin">
                    <wp:posOffset>-520700</wp:posOffset>
                  </wp:positionH>
                  <wp:positionV relativeFrom="bottomMargin">
                    <wp:posOffset>64135</wp:posOffset>
                  </wp:positionV>
                  <wp:extent cx="7019925" cy="382905"/>
                  <wp:effectExtent l="0" t="0" r="9525" b="0"/>
                  <wp:wrapNone/>
                  <wp:docPr id="3" name="Obraz 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33810466" w14:textId="77777777" w:rsidR="00EA2C4A" w:rsidRPr="00B01F08" w:rsidRDefault="00EA2C4A"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3713" w14:textId="77777777" w:rsidR="00670D03" w:rsidRDefault="00670D03" w:rsidP="00C73A05">
      <w:r>
        <w:separator/>
      </w:r>
    </w:p>
  </w:footnote>
  <w:footnote w:type="continuationSeparator" w:id="0">
    <w:p w14:paraId="32F21C74" w14:textId="77777777" w:rsidR="00670D03" w:rsidRDefault="00670D03" w:rsidP="00C73A05">
      <w:r>
        <w:continuationSeparator/>
      </w:r>
    </w:p>
  </w:footnote>
  <w:footnote w:id="1">
    <w:p w14:paraId="48D6A593" w14:textId="09D092A6" w:rsidR="0061441C" w:rsidRPr="0061441C" w:rsidRDefault="0061441C" w:rsidP="0061441C">
      <w:pPr>
        <w:pStyle w:val="Tekstprzypisudolnego"/>
        <w:jc w:val="both"/>
        <w:rPr>
          <w:sz w:val="16"/>
          <w:szCs w:val="16"/>
        </w:rPr>
      </w:pPr>
      <w:r w:rsidRPr="0061441C">
        <w:rPr>
          <w:rStyle w:val="Odwoanieprzypisudolnego"/>
          <w:sz w:val="16"/>
          <w:szCs w:val="16"/>
        </w:rPr>
        <w:footnoteRef/>
      </w:r>
      <w:r w:rsidRPr="0061441C">
        <w:rPr>
          <w:sz w:val="16"/>
          <w:szCs w:val="16"/>
        </w:rPr>
        <w:t xml:space="preserve"> Zgodnie z art. 3 pkt 14a ustawy z 17 lutego 2005 r. o informatyzacji działalności podmiotów realizujących zadania publiczne, podpis </w:t>
      </w:r>
      <w:r w:rsidRPr="0061441C">
        <w:rPr>
          <w:b/>
          <w:bCs/>
          <w:sz w:val="16"/>
          <w:szCs w:val="16"/>
        </w:rPr>
        <w:t>zaufany to podpis elektroniczny</w:t>
      </w:r>
      <w:r w:rsidRPr="0061441C">
        <w:rPr>
          <w:sz w:val="16"/>
          <w:szCs w:val="16"/>
        </w:rPr>
        <w:t xml:space="preserve">,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21968F19" w14:textId="77777777" w:rsidR="0061441C" w:rsidRPr="0061441C" w:rsidRDefault="0061441C" w:rsidP="0061441C">
      <w:pPr>
        <w:pStyle w:val="Tekstprzypisudolnego"/>
        <w:jc w:val="both"/>
        <w:rPr>
          <w:sz w:val="18"/>
          <w:szCs w:val="18"/>
        </w:rPr>
      </w:pPr>
    </w:p>
  </w:footnote>
  <w:footnote w:id="2">
    <w:p w14:paraId="0ECD28C4" w14:textId="0A0131A1" w:rsidR="0061441C" w:rsidRDefault="0061441C" w:rsidP="0061441C">
      <w:pPr>
        <w:pStyle w:val="Tekstprzypisudolnego"/>
        <w:jc w:val="both"/>
      </w:pPr>
      <w:r>
        <w:rPr>
          <w:rStyle w:val="Odwoanieprzypisudolnego"/>
        </w:rPr>
        <w:footnoteRef/>
      </w:r>
      <w:r>
        <w:t xml:space="preserve"> </w:t>
      </w:r>
      <w:r w:rsidRPr="0061441C">
        <w:rPr>
          <w:sz w:val="16"/>
          <w:szCs w:val="16"/>
        </w:rPr>
        <w:t xml:space="preserve">Zgodnie z art. 2 ust. 1 pkt 9 ustawy z 6 sierpnia 2010 r. o dowodach osobistych </w:t>
      </w:r>
      <w:r w:rsidRPr="0061441C">
        <w:rPr>
          <w:b/>
          <w:bCs/>
          <w:sz w:val="16"/>
          <w:szCs w:val="16"/>
        </w:rPr>
        <w:t xml:space="preserve">podpis osobisty </w:t>
      </w:r>
      <w:r w:rsidRPr="0061441C">
        <w:rPr>
          <w:sz w:val="16"/>
          <w:szCs w:val="16"/>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Pr>
          <w:i/>
          <w:iCs/>
          <w:sz w:val="16"/>
          <w:szCs w:val="16"/>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lvl w:ilvl="0">
      <w:numFmt w:val="none"/>
      <w:suff w:val="nothing"/>
      <w:lvlText w:val=""/>
      <w:lvlJc w:val="left"/>
      <w:pPr>
        <w:tabs>
          <w:tab w:val="num" w:pos="0"/>
        </w:tabs>
        <w:ind w:left="0" w:firstLine="0"/>
      </w:pPr>
    </w:lvl>
  </w:abstractNum>
  <w:abstractNum w:abstractNumId="3" w15:restartNumberingAfterBreak="0">
    <w:nsid w:val="00000005"/>
    <w:multiLevelType w:val="multilevel"/>
    <w:tmpl w:val="AE5215E6"/>
    <w:name w:val="WW8Num5"/>
    <w:lvl w:ilvl="0">
      <w:start w:val="1"/>
      <w:numFmt w:val="decimal"/>
      <w:lvlText w:val="%1."/>
      <w:lvlJc w:val="left"/>
      <w:pPr>
        <w:tabs>
          <w:tab w:val="num" w:pos="360"/>
        </w:tabs>
        <w:ind w:left="360" w:hanging="360"/>
      </w:pPr>
      <w:rPr>
        <w:rFonts w:ascii="Tahoma" w:hAnsi="Tahoma"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8D2666DE"/>
    <w:name w:val="WW8Num6"/>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405"/>
        </w:tabs>
        <w:ind w:left="405" w:hanging="360"/>
      </w:pPr>
      <w:rPr>
        <w:rFonts w:ascii="Arial" w:hAnsi="Arial" w:cs="Arial"/>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6" w15:restartNumberingAfterBreak="0">
    <w:nsid w:val="00043EF3"/>
    <w:multiLevelType w:val="multilevel"/>
    <w:tmpl w:val="C114BFA2"/>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4B0493"/>
    <w:multiLevelType w:val="hybridMultilevel"/>
    <w:tmpl w:val="5282A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A17259"/>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73D7"/>
    <w:multiLevelType w:val="hybridMultilevel"/>
    <w:tmpl w:val="6B3C644E"/>
    <w:lvl w:ilvl="0" w:tplc="85D4A0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9259C0"/>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6743D55"/>
    <w:multiLevelType w:val="hybridMultilevel"/>
    <w:tmpl w:val="57EC7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DB1D71"/>
    <w:multiLevelType w:val="hybridMultilevel"/>
    <w:tmpl w:val="3EF25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091C89"/>
    <w:multiLevelType w:val="hybridMultilevel"/>
    <w:tmpl w:val="AECC5E20"/>
    <w:lvl w:ilvl="0" w:tplc="C65EB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961815"/>
    <w:multiLevelType w:val="hybridMultilevel"/>
    <w:tmpl w:val="56D809CC"/>
    <w:lvl w:ilvl="0" w:tplc="2F844352">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46F3B"/>
    <w:multiLevelType w:val="multilevel"/>
    <w:tmpl w:val="E62E2F4C"/>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15:restartNumberingAfterBreak="0">
    <w:nsid w:val="0E76036B"/>
    <w:multiLevelType w:val="hybridMultilevel"/>
    <w:tmpl w:val="1C625414"/>
    <w:lvl w:ilvl="0" w:tplc="B8F40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E027F"/>
    <w:multiLevelType w:val="hybridMultilevel"/>
    <w:tmpl w:val="A6B88A2C"/>
    <w:lvl w:ilvl="0" w:tplc="1F72C58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30D0E6C"/>
    <w:multiLevelType w:val="hybridMultilevel"/>
    <w:tmpl w:val="D1E49174"/>
    <w:lvl w:ilvl="0" w:tplc="B29810D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C724E"/>
    <w:multiLevelType w:val="hybridMultilevel"/>
    <w:tmpl w:val="D6EA600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13EA3BA0"/>
    <w:multiLevelType w:val="hybridMultilevel"/>
    <w:tmpl w:val="AF98CEE6"/>
    <w:lvl w:ilvl="0" w:tplc="F626C7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E55224"/>
    <w:multiLevelType w:val="hybridMultilevel"/>
    <w:tmpl w:val="01522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8305E6"/>
    <w:multiLevelType w:val="multilevel"/>
    <w:tmpl w:val="BDE21F88"/>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D3D72B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E13658"/>
    <w:multiLevelType w:val="hybridMultilevel"/>
    <w:tmpl w:val="5D12D02A"/>
    <w:lvl w:ilvl="0" w:tplc="04150015">
      <w:start w:val="1"/>
      <w:numFmt w:val="upperLetter"/>
      <w:lvlText w:val="%1."/>
      <w:lvlJc w:val="left"/>
      <w:pPr>
        <w:ind w:left="720" w:hanging="360"/>
      </w:pPr>
    </w:lvl>
    <w:lvl w:ilvl="1" w:tplc="66265EC0">
      <w:start w:val="1"/>
      <w:numFmt w:val="decimal"/>
      <w:lvlText w:val="%2."/>
      <w:lvlJc w:val="left"/>
      <w:pPr>
        <w:tabs>
          <w:tab w:val="num" w:pos="1440"/>
        </w:tabs>
        <w:ind w:left="1440" w:hanging="360"/>
      </w:pPr>
      <w:rPr>
        <w:rFonts w:ascii="Arial" w:hAnsi="Arial" w:cs="Arial" w:hint="default"/>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0B0B72"/>
    <w:multiLevelType w:val="singleLevel"/>
    <w:tmpl w:val="04150011"/>
    <w:lvl w:ilvl="0">
      <w:start w:val="1"/>
      <w:numFmt w:val="decimal"/>
      <w:lvlText w:val="%1)"/>
      <w:lvlJc w:val="left"/>
      <w:pPr>
        <w:ind w:left="2340" w:hanging="360"/>
      </w:pPr>
    </w:lvl>
  </w:abstractNum>
  <w:abstractNum w:abstractNumId="32" w15:restartNumberingAfterBreak="0">
    <w:nsid w:val="203C599F"/>
    <w:multiLevelType w:val="hybridMultilevel"/>
    <w:tmpl w:val="C96E2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1568A"/>
    <w:multiLevelType w:val="hybridMultilevel"/>
    <w:tmpl w:val="E5AEF8B8"/>
    <w:lvl w:ilvl="0" w:tplc="B832D6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16D31"/>
    <w:multiLevelType w:val="hybridMultilevel"/>
    <w:tmpl w:val="72162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D15D36"/>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095C57"/>
    <w:multiLevelType w:val="hybridMultilevel"/>
    <w:tmpl w:val="A204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1" w15:restartNumberingAfterBreak="0">
    <w:nsid w:val="2CDB1321"/>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7C1129"/>
    <w:multiLevelType w:val="hybridMultilevel"/>
    <w:tmpl w:val="EB54ADCA"/>
    <w:lvl w:ilvl="0" w:tplc="99E200EA">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5F36545"/>
    <w:multiLevelType w:val="hybridMultilevel"/>
    <w:tmpl w:val="0DCA6BCE"/>
    <w:lvl w:ilvl="0" w:tplc="39B8B90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A1A3678"/>
    <w:multiLevelType w:val="hybridMultilevel"/>
    <w:tmpl w:val="3ACE4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A7E38C9"/>
    <w:multiLevelType w:val="hybridMultilevel"/>
    <w:tmpl w:val="4C76B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182DEC"/>
    <w:multiLevelType w:val="hybridMultilevel"/>
    <w:tmpl w:val="DF66D61C"/>
    <w:lvl w:ilvl="0" w:tplc="04150017">
      <w:start w:val="3"/>
      <w:numFmt w:val="decimal"/>
      <w:lvlText w:val="%1."/>
      <w:lvlJc w:val="left"/>
      <w:pPr>
        <w:tabs>
          <w:tab w:val="num" w:pos="720"/>
        </w:tabs>
        <w:ind w:left="720" w:hanging="360"/>
      </w:pPr>
      <w:rPr>
        <w:rFonts w:cs="Times New Roman" w:hint="default"/>
        <w:b/>
        <w:i w:val="0"/>
        <w:sz w:val="24"/>
        <w:szCs w:val="24"/>
      </w:rPr>
    </w:lvl>
    <w:lvl w:ilvl="1" w:tplc="04150019">
      <w:start w:val="4"/>
      <w:numFmt w:val="bullet"/>
      <w:lvlText w:val="o"/>
      <w:lvlJc w:val="left"/>
      <w:pPr>
        <w:tabs>
          <w:tab w:val="num" w:pos="1647"/>
        </w:tabs>
        <w:ind w:left="1647" w:hanging="567"/>
      </w:pPr>
      <w:rPr>
        <w:rFonts w:ascii="Courier New" w:hAnsi="Courier New" w:hint="default"/>
        <w:b/>
        <w:i w:val="0"/>
        <w:sz w:val="24"/>
      </w:rPr>
    </w:lvl>
    <w:lvl w:ilvl="2" w:tplc="0415001B">
      <w:numFmt w:val="bullet"/>
      <w:lvlText w:val="-"/>
      <w:lvlJc w:val="left"/>
      <w:pPr>
        <w:tabs>
          <w:tab w:val="num" w:pos="2340"/>
        </w:tabs>
        <w:ind w:left="2340" w:hanging="360"/>
      </w:pPr>
      <w:rPr>
        <w:rFonts w:ascii="Times New Roman" w:eastAsia="Times New Roman" w:hAnsi="Times New Roman" w:hint="default"/>
      </w:rPr>
    </w:lvl>
    <w:lvl w:ilvl="3" w:tplc="0415000F">
      <w:start w:val="6"/>
      <w:numFmt w:val="bullet"/>
      <w:lvlText w:val="–"/>
      <w:lvlJc w:val="left"/>
      <w:pPr>
        <w:tabs>
          <w:tab w:val="num" w:pos="2880"/>
        </w:tabs>
        <w:ind w:left="2880" w:hanging="360"/>
      </w:pPr>
      <w:rPr>
        <w:rFonts w:ascii="Times New Roman" w:eastAsia="Times New Roman" w:hAnsi="Times New Roman" w:hint="default"/>
      </w:rPr>
    </w:lvl>
    <w:lvl w:ilvl="4" w:tplc="04150019">
      <w:start w:val="3"/>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0525C4C"/>
    <w:multiLevelType w:val="hybridMultilevel"/>
    <w:tmpl w:val="0CC0941A"/>
    <w:lvl w:ilvl="0" w:tplc="49107852">
      <w:start w:val="5"/>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D1462B"/>
    <w:multiLevelType w:val="hybridMultilevel"/>
    <w:tmpl w:val="4134C248"/>
    <w:lvl w:ilvl="0" w:tplc="D368B4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590D0B"/>
    <w:multiLevelType w:val="hybridMultilevel"/>
    <w:tmpl w:val="193EC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4567E8"/>
    <w:multiLevelType w:val="hybridMultilevel"/>
    <w:tmpl w:val="5504FBC4"/>
    <w:lvl w:ilvl="0" w:tplc="DD4073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EB4BDD"/>
    <w:multiLevelType w:val="hybridMultilevel"/>
    <w:tmpl w:val="60D8D398"/>
    <w:lvl w:ilvl="0" w:tplc="2064FD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A31EF1"/>
    <w:multiLevelType w:val="hybridMultilevel"/>
    <w:tmpl w:val="8E46910E"/>
    <w:lvl w:ilvl="0" w:tplc="33EA23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B67D6E"/>
    <w:multiLevelType w:val="hybridMultilevel"/>
    <w:tmpl w:val="8A705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A11898"/>
    <w:multiLevelType w:val="hybridMultilevel"/>
    <w:tmpl w:val="68028CA2"/>
    <w:lvl w:ilvl="0" w:tplc="86C231F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96B618F"/>
    <w:multiLevelType w:val="hybridMultilevel"/>
    <w:tmpl w:val="EA102148"/>
    <w:lvl w:ilvl="0" w:tplc="2048D7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A16FFF"/>
    <w:multiLevelType w:val="hybridMultilevel"/>
    <w:tmpl w:val="A6F21F8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DCB21AD"/>
    <w:multiLevelType w:val="hybridMultilevel"/>
    <w:tmpl w:val="4234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A836F8"/>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1CA6F64"/>
    <w:multiLevelType w:val="hybridMultilevel"/>
    <w:tmpl w:val="4720E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BC24D1"/>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57121DB"/>
    <w:multiLevelType w:val="hybridMultilevel"/>
    <w:tmpl w:val="2ACAD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6D97B7F"/>
    <w:multiLevelType w:val="hybridMultilevel"/>
    <w:tmpl w:val="950EE824"/>
    <w:lvl w:ilvl="0" w:tplc="74D45AE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6327C9"/>
    <w:multiLevelType w:val="hybridMultilevel"/>
    <w:tmpl w:val="BED6AB20"/>
    <w:lvl w:ilvl="0" w:tplc="6D88907A">
      <w:start w:val="1"/>
      <w:numFmt w:val="decimal"/>
      <w:lvlText w:val="%1."/>
      <w:lvlJc w:val="left"/>
      <w:pPr>
        <w:ind w:left="720" w:hanging="360"/>
      </w:pPr>
      <w:rPr>
        <w:rFonts w:hint="default"/>
        <w:b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F671DB"/>
    <w:multiLevelType w:val="hybridMultilevel"/>
    <w:tmpl w:val="D25CB734"/>
    <w:lvl w:ilvl="0" w:tplc="EC0C4BE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441990"/>
    <w:multiLevelType w:val="hybridMultilevel"/>
    <w:tmpl w:val="3EB40B5E"/>
    <w:lvl w:ilvl="0" w:tplc="61046B1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C564B7"/>
    <w:multiLevelType w:val="hybridMultilevel"/>
    <w:tmpl w:val="F83CB246"/>
    <w:lvl w:ilvl="0" w:tplc="1B2A8AA4">
      <w:start w:val="1"/>
      <w:numFmt w:val="decimal"/>
      <w:lvlText w:val="%1."/>
      <w:lvlJc w:val="left"/>
      <w:pPr>
        <w:ind w:left="1060" w:hanging="360"/>
      </w:pPr>
      <w:rPr>
        <w:rFonts w:ascii="Tekst podstawowy" w:hAnsi="Tekst podstawowy" w:hint="default"/>
        <w:b w:val="0"/>
        <w:i w:val="0"/>
      </w:rPr>
    </w:lvl>
    <w:lvl w:ilvl="1" w:tplc="D0DAEA38">
      <w:start w:val="1"/>
      <w:numFmt w:val="decimal"/>
      <w:lvlText w:val="%2."/>
      <w:lvlJc w:val="left"/>
      <w:pPr>
        <w:ind w:left="1780" w:hanging="360"/>
      </w:pPr>
      <w:rPr>
        <w:rFonts w:ascii="Tahoma" w:hAnsi="Tahoma" w:cs="Tahoma" w:hint="default"/>
        <w:b w:val="0"/>
        <w:i w:val="0"/>
      </w:r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78"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FE33ED"/>
    <w:multiLevelType w:val="hybridMultilevel"/>
    <w:tmpl w:val="A754F5B8"/>
    <w:lvl w:ilvl="0" w:tplc="D18CA832">
      <w:start w:val="1"/>
      <w:numFmt w:val="decimal"/>
      <w:lvlText w:val="%1."/>
      <w:lvlJc w:val="left"/>
      <w:pPr>
        <w:ind w:left="928" w:hanging="360"/>
      </w:pPr>
      <w:rPr>
        <w:rFonts w:ascii="Arial" w:hAnsi="Arial" w:cs="Arial" w:hint="default"/>
        <w:b w:val="0"/>
        <w:bCs w:val="0"/>
      </w:rPr>
    </w:lvl>
    <w:lvl w:ilvl="1" w:tplc="074C3F2E">
      <w:start w:val="1"/>
      <w:numFmt w:val="lowerLetter"/>
      <w:lvlText w:val="%2)"/>
      <w:lvlJc w:val="left"/>
      <w:pPr>
        <w:ind w:left="1440" w:hanging="360"/>
      </w:pPr>
      <w:rPr>
        <w:rFonts w:hint="default"/>
      </w:rPr>
    </w:lvl>
    <w:lvl w:ilvl="2" w:tplc="337C6E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4B3163"/>
    <w:multiLevelType w:val="hybridMultilevel"/>
    <w:tmpl w:val="B3820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6A2DD7"/>
    <w:multiLevelType w:val="hybridMultilevel"/>
    <w:tmpl w:val="859C3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4" w15:restartNumberingAfterBreak="0">
    <w:nsid w:val="652D3A4B"/>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B926AA"/>
    <w:multiLevelType w:val="hybridMultilevel"/>
    <w:tmpl w:val="6AB04232"/>
    <w:lvl w:ilvl="0" w:tplc="688C5996">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ED0008"/>
    <w:multiLevelType w:val="hybridMultilevel"/>
    <w:tmpl w:val="1FC8AC1C"/>
    <w:lvl w:ilvl="0" w:tplc="2C82C2B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3A1321"/>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1B20D2"/>
    <w:multiLevelType w:val="hybridMultilevel"/>
    <w:tmpl w:val="3B2C5A9C"/>
    <w:lvl w:ilvl="0" w:tplc="7D405E5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6F29EF"/>
    <w:multiLevelType w:val="hybridMultilevel"/>
    <w:tmpl w:val="02D4D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6E4227F4"/>
    <w:multiLevelType w:val="hybridMultilevel"/>
    <w:tmpl w:val="0420C140"/>
    <w:lvl w:ilvl="0" w:tplc="2B4C520A">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296435E"/>
    <w:multiLevelType w:val="hybridMultilevel"/>
    <w:tmpl w:val="7F6A8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710124"/>
    <w:multiLevelType w:val="hybridMultilevel"/>
    <w:tmpl w:val="F1B8A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B1161B"/>
    <w:multiLevelType w:val="hybridMultilevel"/>
    <w:tmpl w:val="831402BC"/>
    <w:lvl w:ilvl="0" w:tplc="4A8AF60E">
      <w:start w:val="1"/>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F9117A"/>
    <w:multiLevelType w:val="hybridMultilevel"/>
    <w:tmpl w:val="3FEEF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B12363"/>
    <w:multiLevelType w:val="hybridMultilevel"/>
    <w:tmpl w:val="4008BED4"/>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832612"/>
    <w:multiLevelType w:val="multilevel"/>
    <w:tmpl w:val="CB949DE6"/>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3338"/>
        </w:tabs>
        <w:ind w:left="333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0" w15:restartNumberingAfterBreak="0">
    <w:nsid w:val="784B296F"/>
    <w:multiLevelType w:val="hybridMultilevel"/>
    <w:tmpl w:val="E25A2F52"/>
    <w:lvl w:ilvl="0" w:tplc="D18CA832">
      <w:start w:val="1"/>
      <w:numFmt w:val="decimal"/>
      <w:lvlText w:val="%1."/>
      <w:lvlJc w:val="left"/>
      <w:pPr>
        <w:ind w:left="928" w:hanging="360"/>
      </w:pPr>
      <w:rPr>
        <w:rFonts w:ascii="Arial" w:hAnsi="Arial" w:cs="Arial" w:hint="default"/>
        <w:b w:val="0"/>
        <w:bCs w:val="0"/>
      </w:rPr>
    </w:lvl>
    <w:lvl w:ilvl="1" w:tplc="286E4D0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F93024"/>
    <w:multiLevelType w:val="hybridMultilevel"/>
    <w:tmpl w:val="D9089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306F5F"/>
    <w:multiLevelType w:val="hybridMultilevel"/>
    <w:tmpl w:val="D4007ACC"/>
    <w:lvl w:ilvl="0" w:tplc="CC7EB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4877DF"/>
    <w:multiLevelType w:val="hybridMultilevel"/>
    <w:tmpl w:val="D79E800C"/>
    <w:lvl w:ilvl="0" w:tplc="EF807F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3E2387"/>
    <w:multiLevelType w:val="hybridMultilevel"/>
    <w:tmpl w:val="37F2BB40"/>
    <w:lvl w:ilvl="0" w:tplc="BE729C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083AD5"/>
    <w:multiLevelType w:val="hybridMultilevel"/>
    <w:tmpl w:val="76C867A6"/>
    <w:lvl w:ilvl="0" w:tplc="CA3262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6930966">
    <w:abstractNumId w:val="1"/>
  </w:num>
  <w:num w:numId="2" w16cid:durableId="1484660564">
    <w:abstractNumId w:val="2"/>
  </w:num>
  <w:num w:numId="3" w16cid:durableId="1596859295">
    <w:abstractNumId w:val="100"/>
  </w:num>
  <w:num w:numId="4" w16cid:durableId="1836535725">
    <w:abstractNumId w:val="0"/>
  </w:num>
  <w:num w:numId="5" w16cid:durableId="10724604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3552695">
    <w:abstractNumId w:val="31"/>
    <w:lvlOverride w:ilvl="0">
      <w:startOverride w:val="1"/>
    </w:lvlOverride>
  </w:num>
  <w:num w:numId="7" w16cid:durableId="330379694">
    <w:abstractNumId w:val="99"/>
  </w:num>
  <w:num w:numId="8" w16cid:durableId="2030179630">
    <w:abstractNumId w:val="6"/>
  </w:num>
  <w:num w:numId="9" w16cid:durableId="101847284">
    <w:abstractNumId w:val="17"/>
  </w:num>
  <w:num w:numId="10" w16cid:durableId="95756027">
    <w:abstractNumId w:val="80"/>
  </w:num>
  <w:num w:numId="11" w16cid:durableId="1579680161">
    <w:abstractNumId w:val="89"/>
  </w:num>
  <w:num w:numId="12" w16cid:durableId="17852484">
    <w:abstractNumId w:val="14"/>
  </w:num>
  <w:num w:numId="13" w16cid:durableId="475953265">
    <w:abstractNumId w:val="62"/>
  </w:num>
  <w:num w:numId="14" w16cid:durableId="302780311">
    <w:abstractNumId w:val="96"/>
  </w:num>
  <w:num w:numId="15" w16cid:durableId="728847019">
    <w:abstractNumId w:val="70"/>
  </w:num>
  <w:num w:numId="16" w16cid:durableId="831868978">
    <w:abstractNumId w:val="32"/>
  </w:num>
  <w:num w:numId="17" w16cid:durableId="940144235">
    <w:abstractNumId w:val="19"/>
  </w:num>
  <w:num w:numId="18" w16cid:durableId="1705668270">
    <w:abstractNumId w:val="23"/>
  </w:num>
  <w:num w:numId="19" w16cid:durableId="411198809">
    <w:abstractNumId w:val="53"/>
  </w:num>
  <w:num w:numId="20" w16cid:durableId="1147093354">
    <w:abstractNumId w:val="54"/>
  </w:num>
  <w:num w:numId="21" w16cid:durableId="9381327">
    <w:abstractNumId w:val="22"/>
  </w:num>
  <w:num w:numId="22" w16cid:durableId="466433872">
    <w:abstractNumId w:val="16"/>
  </w:num>
  <w:num w:numId="23" w16cid:durableId="54357632">
    <w:abstractNumId w:val="58"/>
  </w:num>
  <w:num w:numId="24" w16cid:durableId="919674563">
    <w:abstractNumId w:val="105"/>
  </w:num>
  <w:num w:numId="25" w16cid:durableId="1592154709">
    <w:abstractNumId w:val="81"/>
  </w:num>
  <w:num w:numId="26" w16cid:durableId="1821573997">
    <w:abstractNumId w:val="93"/>
  </w:num>
  <w:num w:numId="27" w16cid:durableId="1082948215">
    <w:abstractNumId w:val="56"/>
  </w:num>
  <w:num w:numId="28" w16cid:durableId="160632656">
    <w:abstractNumId w:val="34"/>
  </w:num>
  <w:num w:numId="29" w16cid:durableId="1451629858">
    <w:abstractNumId w:val="61"/>
  </w:num>
  <w:num w:numId="30" w16cid:durableId="2092770412">
    <w:abstractNumId w:val="37"/>
  </w:num>
  <w:num w:numId="31" w16cid:durableId="80882553">
    <w:abstractNumId w:val="50"/>
  </w:num>
  <w:num w:numId="32" w16cid:durableId="1425154374">
    <w:abstractNumId w:val="82"/>
  </w:num>
  <w:num w:numId="33" w16cid:durableId="2094424689">
    <w:abstractNumId w:val="64"/>
  </w:num>
  <w:num w:numId="34" w16cid:durableId="1384479308">
    <w:abstractNumId w:val="73"/>
  </w:num>
  <w:num w:numId="35" w16cid:durableId="1821573385">
    <w:abstractNumId w:val="9"/>
  </w:num>
  <w:num w:numId="36" w16cid:durableId="1659729272">
    <w:abstractNumId w:val="97"/>
  </w:num>
  <w:num w:numId="37" w16cid:durableId="1208686240">
    <w:abstractNumId w:val="66"/>
  </w:num>
  <w:num w:numId="38" w16cid:durableId="1036779542">
    <w:abstractNumId w:val="24"/>
  </w:num>
  <w:num w:numId="39" w16cid:durableId="1546872784">
    <w:abstractNumId w:val="91"/>
  </w:num>
  <w:num w:numId="40" w16cid:durableId="1715541614">
    <w:abstractNumId w:val="101"/>
  </w:num>
  <w:num w:numId="41" w16cid:durableId="1754275384">
    <w:abstractNumId w:val="26"/>
  </w:num>
  <w:num w:numId="42" w16cid:durableId="1817723147">
    <w:abstractNumId w:val="74"/>
  </w:num>
  <w:num w:numId="43" w16cid:durableId="472867586">
    <w:abstractNumId w:val="15"/>
  </w:num>
  <w:num w:numId="44" w16cid:durableId="1475948178">
    <w:abstractNumId w:val="48"/>
  </w:num>
  <w:num w:numId="45" w16cid:durableId="1973975952">
    <w:abstractNumId w:val="59"/>
  </w:num>
  <w:num w:numId="46" w16cid:durableId="1391029838">
    <w:abstractNumId w:val="88"/>
  </w:num>
  <w:num w:numId="47" w16cid:durableId="1774940177">
    <w:abstractNumId w:val="102"/>
  </w:num>
  <w:num w:numId="48" w16cid:durableId="2042439677">
    <w:abstractNumId w:val="86"/>
  </w:num>
  <w:num w:numId="49" w16cid:durableId="3674186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797638">
    <w:abstractNumId w:val="94"/>
  </w:num>
  <w:num w:numId="51" w16cid:durableId="1206061558">
    <w:abstractNumId w:val="68"/>
  </w:num>
  <w:num w:numId="52" w16cid:durableId="1854763654">
    <w:abstractNumId w:val="75"/>
  </w:num>
  <w:num w:numId="53" w16cid:durableId="1319656141">
    <w:abstractNumId w:val="38"/>
  </w:num>
  <w:num w:numId="54" w16cid:durableId="1329021671">
    <w:abstractNumId w:val="87"/>
  </w:num>
  <w:num w:numId="55" w16cid:durableId="1566065739">
    <w:abstractNumId w:val="72"/>
  </w:num>
  <w:num w:numId="56" w16cid:durableId="1403596517">
    <w:abstractNumId w:val="41"/>
  </w:num>
  <w:num w:numId="57" w16cid:durableId="880942521">
    <w:abstractNumId w:val="39"/>
  </w:num>
  <w:num w:numId="58" w16cid:durableId="431626635">
    <w:abstractNumId w:val="65"/>
  </w:num>
  <w:num w:numId="59" w16cid:durableId="186915409">
    <w:abstractNumId w:val="40"/>
  </w:num>
  <w:num w:numId="60" w16cid:durableId="1882133829">
    <w:abstractNumId w:val="79"/>
  </w:num>
  <w:num w:numId="61" w16cid:durableId="1070351046">
    <w:abstractNumId w:val="44"/>
  </w:num>
  <w:num w:numId="62" w16cid:durableId="1003094164">
    <w:abstractNumId w:val="12"/>
  </w:num>
  <w:num w:numId="63" w16cid:durableId="1847280932">
    <w:abstractNumId w:val="29"/>
  </w:num>
  <w:num w:numId="64" w16cid:durableId="1760059877">
    <w:abstractNumId w:val="43"/>
  </w:num>
  <w:num w:numId="65" w16cid:durableId="167209894">
    <w:abstractNumId w:val="33"/>
  </w:num>
  <w:num w:numId="66" w16cid:durableId="705718669">
    <w:abstractNumId w:val="28"/>
  </w:num>
  <w:num w:numId="67" w16cid:durableId="546335384">
    <w:abstractNumId w:val="47"/>
  </w:num>
  <w:num w:numId="68" w16cid:durableId="1531722755">
    <w:abstractNumId w:val="67"/>
  </w:num>
  <w:num w:numId="69" w16cid:durableId="628436308">
    <w:abstractNumId w:val="71"/>
  </w:num>
  <w:num w:numId="70" w16cid:durableId="1614048242">
    <w:abstractNumId w:val="49"/>
  </w:num>
  <w:num w:numId="71" w16cid:durableId="926578853">
    <w:abstractNumId w:val="84"/>
  </w:num>
  <w:num w:numId="72" w16cid:durableId="1168254200">
    <w:abstractNumId w:val="92"/>
  </w:num>
  <w:num w:numId="73" w16cid:durableId="1727871552">
    <w:abstractNumId w:val="83"/>
  </w:num>
  <w:num w:numId="74" w16cid:durableId="182592839">
    <w:abstractNumId w:val="78"/>
  </w:num>
  <w:num w:numId="75" w16cid:durableId="1750496266">
    <w:abstractNumId w:val="60"/>
  </w:num>
  <w:num w:numId="76" w16cid:durableId="1364865075">
    <w:abstractNumId w:val="7"/>
  </w:num>
  <w:num w:numId="77" w16cid:durableId="12389299">
    <w:abstractNumId w:val="106"/>
  </w:num>
  <w:num w:numId="78" w16cid:durableId="6444501">
    <w:abstractNumId w:val="13"/>
  </w:num>
  <w:num w:numId="79" w16cid:durableId="1077366863">
    <w:abstractNumId w:val="69"/>
  </w:num>
  <w:num w:numId="80" w16cid:durableId="897202245">
    <w:abstractNumId w:val="8"/>
  </w:num>
  <w:num w:numId="81" w16cid:durableId="2077433116">
    <w:abstractNumId w:val="90"/>
  </w:num>
  <w:num w:numId="82" w16cid:durableId="2134977499">
    <w:abstractNumId w:val="21"/>
  </w:num>
  <w:num w:numId="83" w16cid:durableId="1298952023">
    <w:abstractNumId w:val="107"/>
  </w:num>
  <w:num w:numId="84" w16cid:durableId="1549805838">
    <w:abstractNumId w:val="63"/>
  </w:num>
  <w:num w:numId="85" w16cid:durableId="1941258665">
    <w:abstractNumId w:val="35"/>
  </w:num>
  <w:num w:numId="86" w16cid:durableId="1996521354">
    <w:abstractNumId w:val="27"/>
  </w:num>
  <w:num w:numId="87" w16cid:durableId="253170046">
    <w:abstractNumId w:val="95"/>
  </w:num>
  <w:num w:numId="88" w16cid:durableId="1387070371">
    <w:abstractNumId w:val="76"/>
  </w:num>
  <w:num w:numId="89" w16cid:durableId="594555849">
    <w:abstractNumId w:val="18"/>
  </w:num>
  <w:num w:numId="90" w16cid:durableId="988024754">
    <w:abstractNumId w:val="36"/>
  </w:num>
  <w:num w:numId="91" w16cid:durableId="72701941">
    <w:abstractNumId w:val="104"/>
  </w:num>
  <w:num w:numId="92" w16cid:durableId="976379456">
    <w:abstractNumId w:val="10"/>
  </w:num>
  <w:num w:numId="93" w16cid:durableId="1429042582">
    <w:abstractNumId w:val="46"/>
  </w:num>
  <w:num w:numId="94" w16cid:durableId="2118979892">
    <w:abstractNumId w:val="45"/>
  </w:num>
  <w:num w:numId="95" w16cid:durableId="828327178">
    <w:abstractNumId w:val="25"/>
  </w:num>
  <w:num w:numId="96" w16cid:durableId="1166289082">
    <w:abstractNumId w:val="11"/>
  </w:num>
  <w:num w:numId="97" w16cid:durableId="25568682">
    <w:abstractNumId w:val="20"/>
  </w:num>
  <w:num w:numId="98" w16cid:durableId="1827017999">
    <w:abstractNumId w:val="57"/>
  </w:num>
  <w:num w:numId="99" w16cid:durableId="1945258651">
    <w:abstractNumId w:val="52"/>
  </w:num>
  <w:num w:numId="100" w16cid:durableId="1757751361">
    <w:abstractNumId w:val="42"/>
  </w:num>
  <w:num w:numId="101" w16cid:durableId="547451229">
    <w:abstractNumId w:val="30"/>
  </w:num>
  <w:num w:numId="102" w16cid:durableId="656612818">
    <w:abstractNumId w:val="33"/>
    <w:lvlOverride w:ilvl="0">
      <w:lvl w:ilvl="0" w:tplc="B832D6A4">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3" w16cid:durableId="1836455266">
    <w:abstractNumId w:val="98"/>
  </w:num>
  <w:num w:numId="104" w16cid:durableId="1760297039">
    <w:abstractNumId w:val="103"/>
  </w:num>
  <w:num w:numId="105" w16cid:durableId="2055615308">
    <w:abstractNumId w:val="51"/>
  </w:num>
  <w:num w:numId="106" w16cid:durableId="47387977">
    <w:abstractNumId w:val="85"/>
  </w:num>
  <w:num w:numId="107" w16cid:durableId="991786935">
    <w:abstractNumId w:val="55"/>
  </w:num>
  <w:num w:numId="108" w16cid:durableId="1432044782">
    <w:abstractNumId w:val="33"/>
    <w:lvlOverride w:ilvl="0">
      <w:lvl w:ilvl="0" w:tplc="B832D6A4">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EB"/>
    <w:rsid w:val="00003FDC"/>
    <w:rsid w:val="00007961"/>
    <w:rsid w:val="00010991"/>
    <w:rsid w:val="00025D87"/>
    <w:rsid w:val="000268E1"/>
    <w:rsid w:val="000517A4"/>
    <w:rsid w:val="00051EA8"/>
    <w:rsid w:val="00067D08"/>
    <w:rsid w:val="00093227"/>
    <w:rsid w:val="00094F5A"/>
    <w:rsid w:val="000952C8"/>
    <w:rsid w:val="000A7DFD"/>
    <w:rsid w:val="000B44EB"/>
    <w:rsid w:val="000D6249"/>
    <w:rsid w:val="000F0B70"/>
    <w:rsid w:val="000F54E6"/>
    <w:rsid w:val="00134FEF"/>
    <w:rsid w:val="001367EF"/>
    <w:rsid w:val="001420C6"/>
    <w:rsid w:val="00151D56"/>
    <w:rsid w:val="00156CEC"/>
    <w:rsid w:val="001615D6"/>
    <w:rsid w:val="00163BAA"/>
    <w:rsid w:val="0017290D"/>
    <w:rsid w:val="00177F16"/>
    <w:rsid w:val="00183039"/>
    <w:rsid w:val="00184BCB"/>
    <w:rsid w:val="001B5EFD"/>
    <w:rsid w:val="001C1AFC"/>
    <w:rsid w:val="001C2C5C"/>
    <w:rsid w:val="001D3EC9"/>
    <w:rsid w:val="001F16DF"/>
    <w:rsid w:val="001F7C55"/>
    <w:rsid w:val="002039EF"/>
    <w:rsid w:val="00212F9E"/>
    <w:rsid w:val="00217D63"/>
    <w:rsid w:val="002244CC"/>
    <w:rsid w:val="00226B21"/>
    <w:rsid w:val="00231DE0"/>
    <w:rsid w:val="0023541E"/>
    <w:rsid w:val="00237DD8"/>
    <w:rsid w:val="002526C6"/>
    <w:rsid w:val="00254164"/>
    <w:rsid w:val="00270F10"/>
    <w:rsid w:val="00272CA2"/>
    <w:rsid w:val="0027410A"/>
    <w:rsid w:val="002778DE"/>
    <w:rsid w:val="002923C5"/>
    <w:rsid w:val="002A0969"/>
    <w:rsid w:val="002C7609"/>
    <w:rsid w:val="002D2B5A"/>
    <w:rsid w:val="002D4ADF"/>
    <w:rsid w:val="002F47FD"/>
    <w:rsid w:val="00302318"/>
    <w:rsid w:val="003048EB"/>
    <w:rsid w:val="003240AC"/>
    <w:rsid w:val="003369A1"/>
    <w:rsid w:val="0034471E"/>
    <w:rsid w:val="00347A70"/>
    <w:rsid w:val="00392DCC"/>
    <w:rsid w:val="003A3CFE"/>
    <w:rsid w:val="003B4F6B"/>
    <w:rsid w:val="003C592D"/>
    <w:rsid w:val="003D5465"/>
    <w:rsid w:val="003D5D9C"/>
    <w:rsid w:val="003D6AC6"/>
    <w:rsid w:val="003F0A79"/>
    <w:rsid w:val="003F2888"/>
    <w:rsid w:val="00401267"/>
    <w:rsid w:val="00403A28"/>
    <w:rsid w:val="00404946"/>
    <w:rsid w:val="004163E9"/>
    <w:rsid w:val="00423D60"/>
    <w:rsid w:val="00443F86"/>
    <w:rsid w:val="004612D4"/>
    <w:rsid w:val="00473071"/>
    <w:rsid w:val="00491F57"/>
    <w:rsid w:val="004A2CEC"/>
    <w:rsid w:val="004B534B"/>
    <w:rsid w:val="004C602C"/>
    <w:rsid w:val="004C781D"/>
    <w:rsid w:val="004D05EE"/>
    <w:rsid w:val="004F6424"/>
    <w:rsid w:val="005116D7"/>
    <w:rsid w:val="00516055"/>
    <w:rsid w:val="00520DE8"/>
    <w:rsid w:val="00523248"/>
    <w:rsid w:val="005302E5"/>
    <w:rsid w:val="00534579"/>
    <w:rsid w:val="00536F23"/>
    <w:rsid w:val="005403A9"/>
    <w:rsid w:val="00540787"/>
    <w:rsid w:val="00553220"/>
    <w:rsid w:val="005704BD"/>
    <w:rsid w:val="00584477"/>
    <w:rsid w:val="005A3A83"/>
    <w:rsid w:val="005A7E3D"/>
    <w:rsid w:val="005B103C"/>
    <w:rsid w:val="005E23D4"/>
    <w:rsid w:val="005E7C5E"/>
    <w:rsid w:val="005F18EA"/>
    <w:rsid w:val="005F2991"/>
    <w:rsid w:val="005F683E"/>
    <w:rsid w:val="00600F29"/>
    <w:rsid w:val="00604EE0"/>
    <w:rsid w:val="0061441C"/>
    <w:rsid w:val="00623E0C"/>
    <w:rsid w:val="00626C57"/>
    <w:rsid w:val="0064707E"/>
    <w:rsid w:val="00663B64"/>
    <w:rsid w:val="00667508"/>
    <w:rsid w:val="00670D03"/>
    <w:rsid w:val="006738DF"/>
    <w:rsid w:val="00673AA8"/>
    <w:rsid w:val="00675916"/>
    <w:rsid w:val="006874D4"/>
    <w:rsid w:val="006941CA"/>
    <w:rsid w:val="006A2719"/>
    <w:rsid w:val="006A6DBF"/>
    <w:rsid w:val="006B54FE"/>
    <w:rsid w:val="006E4FD2"/>
    <w:rsid w:val="0073279A"/>
    <w:rsid w:val="007358E2"/>
    <w:rsid w:val="00736FEC"/>
    <w:rsid w:val="00743BC9"/>
    <w:rsid w:val="0074584C"/>
    <w:rsid w:val="00757357"/>
    <w:rsid w:val="007659F1"/>
    <w:rsid w:val="00773988"/>
    <w:rsid w:val="00782294"/>
    <w:rsid w:val="007832FD"/>
    <w:rsid w:val="007833F5"/>
    <w:rsid w:val="00784B15"/>
    <w:rsid w:val="00790A3E"/>
    <w:rsid w:val="00790C3B"/>
    <w:rsid w:val="007A12FE"/>
    <w:rsid w:val="007A3216"/>
    <w:rsid w:val="007A5BA8"/>
    <w:rsid w:val="007B3B2D"/>
    <w:rsid w:val="007B5E08"/>
    <w:rsid w:val="007C0B57"/>
    <w:rsid w:val="007D0AD5"/>
    <w:rsid w:val="007F029C"/>
    <w:rsid w:val="007F1217"/>
    <w:rsid w:val="007F4455"/>
    <w:rsid w:val="007F4A3C"/>
    <w:rsid w:val="007F663C"/>
    <w:rsid w:val="00817D76"/>
    <w:rsid w:val="00840DDE"/>
    <w:rsid w:val="008469C1"/>
    <w:rsid w:val="00846A5D"/>
    <w:rsid w:val="0085278D"/>
    <w:rsid w:val="0085377D"/>
    <w:rsid w:val="00861C87"/>
    <w:rsid w:val="00863315"/>
    <w:rsid w:val="008835BC"/>
    <w:rsid w:val="00893DF2"/>
    <w:rsid w:val="008B26A8"/>
    <w:rsid w:val="008B32DF"/>
    <w:rsid w:val="008B33F4"/>
    <w:rsid w:val="008B5FC3"/>
    <w:rsid w:val="008C2145"/>
    <w:rsid w:val="008C5B0E"/>
    <w:rsid w:val="008C5B90"/>
    <w:rsid w:val="008D1F9F"/>
    <w:rsid w:val="008E012E"/>
    <w:rsid w:val="008E0DC5"/>
    <w:rsid w:val="008E1A50"/>
    <w:rsid w:val="009001F7"/>
    <w:rsid w:val="009118B4"/>
    <w:rsid w:val="00922CFE"/>
    <w:rsid w:val="0092354E"/>
    <w:rsid w:val="0092563D"/>
    <w:rsid w:val="009274A1"/>
    <w:rsid w:val="009278DA"/>
    <w:rsid w:val="00934822"/>
    <w:rsid w:val="0094177D"/>
    <w:rsid w:val="00941E5A"/>
    <w:rsid w:val="00951632"/>
    <w:rsid w:val="009557AD"/>
    <w:rsid w:val="00962128"/>
    <w:rsid w:val="0096451C"/>
    <w:rsid w:val="00965466"/>
    <w:rsid w:val="00965AE8"/>
    <w:rsid w:val="009717CB"/>
    <w:rsid w:val="009933B4"/>
    <w:rsid w:val="009A443D"/>
    <w:rsid w:val="009B6FBF"/>
    <w:rsid w:val="009D7C89"/>
    <w:rsid w:val="009E58D9"/>
    <w:rsid w:val="009E5907"/>
    <w:rsid w:val="009E778F"/>
    <w:rsid w:val="009F0FDA"/>
    <w:rsid w:val="009F3A3F"/>
    <w:rsid w:val="00A0103B"/>
    <w:rsid w:val="00A04370"/>
    <w:rsid w:val="00A04CD6"/>
    <w:rsid w:val="00A063FD"/>
    <w:rsid w:val="00A13FDE"/>
    <w:rsid w:val="00A16408"/>
    <w:rsid w:val="00A178D1"/>
    <w:rsid w:val="00A178E0"/>
    <w:rsid w:val="00A20184"/>
    <w:rsid w:val="00A329B4"/>
    <w:rsid w:val="00A32C3B"/>
    <w:rsid w:val="00A34797"/>
    <w:rsid w:val="00A34C56"/>
    <w:rsid w:val="00A513E0"/>
    <w:rsid w:val="00A55DB0"/>
    <w:rsid w:val="00A62C1D"/>
    <w:rsid w:val="00A639F1"/>
    <w:rsid w:val="00A63E3B"/>
    <w:rsid w:val="00A70BB3"/>
    <w:rsid w:val="00A75F92"/>
    <w:rsid w:val="00A9210E"/>
    <w:rsid w:val="00AA0B90"/>
    <w:rsid w:val="00AB3AF4"/>
    <w:rsid w:val="00AC5593"/>
    <w:rsid w:val="00AD14DD"/>
    <w:rsid w:val="00B020A8"/>
    <w:rsid w:val="00B053ED"/>
    <w:rsid w:val="00B05546"/>
    <w:rsid w:val="00B442B3"/>
    <w:rsid w:val="00B65653"/>
    <w:rsid w:val="00B86A83"/>
    <w:rsid w:val="00B93476"/>
    <w:rsid w:val="00BA37AA"/>
    <w:rsid w:val="00BA39C3"/>
    <w:rsid w:val="00BB0C88"/>
    <w:rsid w:val="00BB5B34"/>
    <w:rsid w:val="00BD289C"/>
    <w:rsid w:val="00BE6C6E"/>
    <w:rsid w:val="00BF6E05"/>
    <w:rsid w:val="00C04EB4"/>
    <w:rsid w:val="00C127FA"/>
    <w:rsid w:val="00C15862"/>
    <w:rsid w:val="00C25F53"/>
    <w:rsid w:val="00C55307"/>
    <w:rsid w:val="00C62EE3"/>
    <w:rsid w:val="00C73A05"/>
    <w:rsid w:val="00C756E1"/>
    <w:rsid w:val="00CA4289"/>
    <w:rsid w:val="00CC18AA"/>
    <w:rsid w:val="00CE673A"/>
    <w:rsid w:val="00D20C7F"/>
    <w:rsid w:val="00D25890"/>
    <w:rsid w:val="00D406FE"/>
    <w:rsid w:val="00D435AF"/>
    <w:rsid w:val="00D45FDD"/>
    <w:rsid w:val="00D53C3C"/>
    <w:rsid w:val="00D54183"/>
    <w:rsid w:val="00D55F67"/>
    <w:rsid w:val="00D61821"/>
    <w:rsid w:val="00D65FD5"/>
    <w:rsid w:val="00DA7EC8"/>
    <w:rsid w:val="00DB0249"/>
    <w:rsid w:val="00DD5B3A"/>
    <w:rsid w:val="00DD67DE"/>
    <w:rsid w:val="00DD71CF"/>
    <w:rsid w:val="00DE2A1D"/>
    <w:rsid w:val="00DE7CF6"/>
    <w:rsid w:val="00DF415E"/>
    <w:rsid w:val="00E1122D"/>
    <w:rsid w:val="00E22209"/>
    <w:rsid w:val="00E25A2E"/>
    <w:rsid w:val="00E451B5"/>
    <w:rsid w:val="00E51607"/>
    <w:rsid w:val="00E51699"/>
    <w:rsid w:val="00E55DE1"/>
    <w:rsid w:val="00E61A94"/>
    <w:rsid w:val="00E672FD"/>
    <w:rsid w:val="00E73A44"/>
    <w:rsid w:val="00E80438"/>
    <w:rsid w:val="00E812FB"/>
    <w:rsid w:val="00E813B1"/>
    <w:rsid w:val="00E82F9F"/>
    <w:rsid w:val="00E8369F"/>
    <w:rsid w:val="00E93E55"/>
    <w:rsid w:val="00E953B5"/>
    <w:rsid w:val="00E975EE"/>
    <w:rsid w:val="00EA0FBC"/>
    <w:rsid w:val="00EA2C4A"/>
    <w:rsid w:val="00EB163B"/>
    <w:rsid w:val="00EB24F1"/>
    <w:rsid w:val="00EB5D7B"/>
    <w:rsid w:val="00EE1646"/>
    <w:rsid w:val="00EF7732"/>
    <w:rsid w:val="00F022A4"/>
    <w:rsid w:val="00F27FBF"/>
    <w:rsid w:val="00F34F87"/>
    <w:rsid w:val="00F40EDE"/>
    <w:rsid w:val="00F42B7D"/>
    <w:rsid w:val="00F47815"/>
    <w:rsid w:val="00F50988"/>
    <w:rsid w:val="00F71C75"/>
    <w:rsid w:val="00F75EED"/>
    <w:rsid w:val="00F7662D"/>
    <w:rsid w:val="00F97EF7"/>
    <w:rsid w:val="00FA19D3"/>
    <w:rsid w:val="00FA5FD2"/>
    <w:rsid w:val="00FB5975"/>
    <w:rsid w:val="00FB61A3"/>
    <w:rsid w:val="00FC4A52"/>
    <w:rsid w:val="00FD3818"/>
    <w:rsid w:val="00FD50E9"/>
    <w:rsid w:val="00FD51AF"/>
    <w:rsid w:val="00FE2ADF"/>
    <w:rsid w:val="00FF25B4"/>
    <w:rsid w:val="00FF2786"/>
    <w:rsid w:val="00FF504D"/>
    <w:rsid w:val="00FF5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A61E"/>
  <w15:chartTrackingRefBased/>
  <w15:docId w15:val="{5870D2EB-5576-413B-ACD7-B02A7801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4EB"/>
    <w:pPr>
      <w:suppressAutoHyphens/>
      <w:spacing w:after="0" w:line="240" w:lineRule="auto"/>
    </w:pPr>
    <w:rPr>
      <w:rFonts w:ascii="Arial" w:eastAsia="Times New Roman" w:hAnsi="Arial" w:cs="Arial"/>
      <w:sz w:val="24"/>
      <w:szCs w:val="24"/>
      <w:lang w:eastAsia="zh-CN"/>
    </w:rPr>
  </w:style>
  <w:style w:type="paragraph" w:styleId="Nagwek1">
    <w:name w:val="heading 1"/>
    <w:aliases w:val="PZP - Tytuł 1"/>
    <w:basedOn w:val="Normalny"/>
    <w:next w:val="Normalny"/>
    <w:link w:val="Nagwek1Znak"/>
    <w:qFormat/>
    <w:rsid w:val="000B44EB"/>
    <w:pPr>
      <w:keepNext/>
      <w:numPr>
        <w:numId w:val="4"/>
      </w:numPr>
      <w:jc w:val="center"/>
      <w:outlineLvl w:val="0"/>
    </w:pPr>
    <w:rPr>
      <w:b/>
      <w:bCs/>
      <w:sz w:val="20"/>
    </w:rPr>
  </w:style>
  <w:style w:type="paragraph" w:styleId="Nagwek2">
    <w:name w:val="heading 2"/>
    <w:basedOn w:val="Normalny"/>
    <w:next w:val="Normalny"/>
    <w:link w:val="Nagwek2Znak"/>
    <w:qFormat/>
    <w:rsid w:val="000B44EB"/>
    <w:pPr>
      <w:keepNext/>
      <w:numPr>
        <w:ilvl w:val="1"/>
        <w:numId w:val="4"/>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0B44EB"/>
    <w:pPr>
      <w:keepNext/>
      <w:numPr>
        <w:ilvl w:val="2"/>
        <w:numId w:val="4"/>
      </w:numPr>
      <w:spacing w:before="240" w:after="60"/>
      <w:outlineLvl w:val="2"/>
    </w:pPr>
    <w:rPr>
      <w:b/>
      <w:bCs/>
      <w:sz w:val="26"/>
      <w:szCs w:val="26"/>
    </w:rPr>
  </w:style>
  <w:style w:type="paragraph" w:styleId="Nagwek4">
    <w:name w:val="heading 4"/>
    <w:basedOn w:val="Normalny"/>
    <w:next w:val="Normalny"/>
    <w:link w:val="Nagwek4Znak"/>
    <w:uiPriority w:val="99"/>
    <w:qFormat/>
    <w:rsid w:val="000B44EB"/>
    <w:pPr>
      <w:keepNext/>
      <w:numPr>
        <w:ilvl w:val="3"/>
        <w:numId w:val="4"/>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qFormat/>
    <w:rsid w:val="000B44EB"/>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0B44EB"/>
    <w:pPr>
      <w:numPr>
        <w:ilvl w:val="5"/>
        <w:numId w:val="4"/>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0B44EB"/>
    <w:pPr>
      <w:numPr>
        <w:ilvl w:val="6"/>
        <w:numId w:val="4"/>
      </w:numPr>
      <w:spacing w:before="240" w:after="60"/>
      <w:outlineLvl w:val="6"/>
    </w:pPr>
    <w:rPr>
      <w:rFonts w:ascii="Calibri" w:hAnsi="Calibri" w:cs="Calibri"/>
    </w:rPr>
  </w:style>
  <w:style w:type="paragraph" w:styleId="Nagwek8">
    <w:name w:val="heading 8"/>
    <w:basedOn w:val="Normalny"/>
    <w:next w:val="Normalny"/>
    <w:link w:val="Nagwek8Znak"/>
    <w:qFormat/>
    <w:rsid w:val="000B44EB"/>
    <w:pPr>
      <w:keepNext/>
      <w:widowControl w:val="0"/>
      <w:numPr>
        <w:ilvl w:val="7"/>
        <w:numId w:val="4"/>
      </w:numPr>
      <w:jc w:val="center"/>
      <w:outlineLvl w:val="7"/>
    </w:pPr>
    <w:rPr>
      <w:sz w:val="22"/>
      <w:szCs w:val="22"/>
      <w:u w:val="single"/>
    </w:rPr>
  </w:style>
  <w:style w:type="paragraph" w:styleId="Nagwek9">
    <w:name w:val="heading 9"/>
    <w:basedOn w:val="Normalny"/>
    <w:next w:val="Normalny"/>
    <w:link w:val="Nagwek9Znak"/>
    <w:qFormat/>
    <w:rsid w:val="000B44EB"/>
    <w:pPr>
      <w:keepNext/>
      <w:widowControl w:val="0"/>
      <w:numPr>
        <w:ilvl w:val="8"/>
        <w:numId w:val="4"/>
      </w:numPr>
      <w:jc w:val="center"/>
      <w:outlineLvl w:val="8"/>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0B44EB"/>
    <w:pPr>
      <w:spacing w:after="120"/>
    </w:pPr>
    <w:rPr>
      <w:rFonts w:ascii="Times New Roman" w:hAnsi="Times New Roman" w:cs="Times New Roman"/>
    </w:rPr>
  </w:style>
  <w:style w:type="character" w:customStyle="1" w:styleId="TekstpodstawowyZnak">
    <w:name w:val="Tekst podstawowy Znak"/>
    <w:aliases w:val="Tekst podstawowy Znak Znak Znak"/>
    <w:basedOn w:val="Domylnaczcionkaakapitu"/>
    <w:link w:val="Tekstpodstawowy"/>
    <w:rsid w:val="000B44EB"/>
    <w:rPr>
      <w:rFonts w:ascii="Times New Roman" w:eastAsia="Times New Roman" w:hAnsi="Times New Roman" w:cs="Times New Roman"/>
      <w:sz w:val="24"/>
      <w:szCs w:val="24"/>
      <w:lang w:eastAsia="zh-CN"/>
    </w:rPr>
  </w:style>
  <w:style w:type="paragraph" w:styleId="Akapitzlist">
    <w:name w:val="List Paragraph"/>
    <w:aliases w:val="Preambuła,Numerowanie,L1,Akapit z listą5,BulletC,Obiekt,List Paragraph1,List Paragraph,Akapit z listą1,RR PGE Akapit z listą,Styl 1,normalny tekst,paragraf,lp1,Akapit z listą BS,Bulleted list,Odstavec,Podsis rysunku,T_SZ_List Paragraph"/>
    <w:basedOn w:val="Normalny"/>
    <w:link w:val="AkapitzlistZnak"/>
    <w:uiPriority w:val="99"/>
    <w:qFormat/>
    <w:rsid w:val="000B44EB"/>
    <w:pPr>
      <w:ind w:left="720"/>
    </w:pPr>
    <w:rPr>
      <w:rFonts w:ascii="Times New Roman" w:hAnsi="Times New Roman" w:cs="Times New Roman"/>
    </w:rPr>
  </w:style>
  <w:style w:type="paragraph" w:styleId="Tekstpodstawowywcity">
    <w:name w:val="Body Text Indent"/>
    <w:basedOn w:val="Normalny"/>
    <w:link w:val="TekstpodstawowywcityZnak"/>
    <w:rsid w:val="000B44EB"/>
    <w:pPr>
      <w:spacing w:after="120"/>
      <w:ind w:left="283"/>
    </w:pPr>
  </w:style>
  <w:style w:type="character" w:customStyle="1" w:styleId="TekstpodstawowywcityZnak">
    <w:name w:val="Tekst podstawowy wcięty Znak"/>
    <w:basedOn w:val="Domylnaczcionkaakapitu"/>
    <w:link w:val="Tekstpodstawowywcity"/>
    <w:rsid w:val="000B44EB"/>
    <w:rPr>
      <w:rFonts w:ascii="Arial" w:eastAsia="Times New Roman" w:hAnsi="Arial" w:cs="Arial"/>
      <w:sz w:val="24"/>
      <w:szCs w:val="24"/>
      <w:lang w:eastAsia="zh-CN"/>
    </w:rPr>
  </w:style>
  <w:style w:type="character" w:customStyle="1" w:styleId="AkapitzlistZnak">
    <w:name w:val="Akapit z listą Znak"/>
    <w:aliases w:val="Preambuła Znak,Numerowanie Znak,L1 Znak,Akapit z listą5 Znak,BulletC Znak,Obiekt Znak,List Paragraph1 Znak,List Paragraph Znak,Akapit z listą1 Znak,RR PGE Akapit z listą Znak,Styl 1 Znak,normalny tekst Znak,paragraf Znak,lp1 Znak"/>
    <w:link w:val="Akapitzlist"/>
    <w:uiPriority w:val="99"/>
    <w:qFormat/>
    <w:locked/>
    <w:rsid w:val="000B44EB"/>
    <w:rPr>
      <w:rFonts w:ascii="Times New Roman" w:eastAsia="Times New Roman" w:hAnsi="Times New Roman" w:cs="Times New Roman"/>
      <w:sz w:val="24"/>
      <w:szCs w:val="24"/>
      <w:lang w:eastAsia="zh-CN"/>
    </w:rPr>
  </w:style>
  <w:style w:type="character" w:customStyle="1" w:styleId="h1">
    <w:name w:val="h1"/>
    <w:basedOn w:val="Domylnaczcionkaakapitu"/>
    <w:rsid w:val="000B44EB"/>
  </w:style>
  <w:style w:type="character" w:styleId="Hipercze">
    <w:name w:val="Hyperlink"/>
    <w:uiPriority w:val="99"/>
    <w:rsid w:val="000B44EB"/>
    <w:rPr>
      <w:color w:val="0000FF"/>
      <w:u w:val="single"/>
    </w:rPr>
  </w:style>
  <w:style w:type="paragraph" w:customStyle="1" w:styleId="msonormalcxspdrugie">
    <w:name w:val="msonormalcxspdrugie"/>
    <w:basedOn w:val="Normalny"/>
    <w:rsid w:val="000B44EB"/>
    <w:pPr>
      <w:suppressAutoHyphens w:val="0"/>
      <w:spacing w:before="100" w:beforeAutospacing="1" w:after="100" w:afterAutospacing="1"/>
    </w:pPr>
    <w:rPr>
      <w:rFonts w:ascii="Times New Roman" w:hAnsi="Times New Roman" w:cs="Times New Roman"/>
      <w:lang w:eastAsia="pl-PL"/>
    </w:rPr>
  </w:style>
  <w:style w:type="paragraph" w:customStyle="1" w:styleId="ust">
    <w:name w:val="ust"/>
    <w:rsid w:val="000B44EB"/>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BodyText21">
    <w:name w:val="Body Text 21"/>
    <w:basedOn w:val="Normalny"/>
    <w:rsid w:val="000B44EB"/>
    <w:pPr>
      <w:widowControl w:val="0"/>
      <w:ind w:firstLine="60"/>
      <w:jc w:val="both"/>
    </w:pPr>
  </w:style>
  <w:style w:type="paragraph" w:customStyle="1" w:styleId="Default">
    <w:name w:val="Default"/>
    <w:rsid w:val="000B44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qFormat/>
    <w:rsid w:val="000B44EB"/>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0B44EB"/>
    <w:rPr>
      <w:rFonts w:ascii="Calibri" w:eastAsia="Calibri" w:hAnsi="Calibri" w:cs="Times New Roman"/>
    </w:rPr>
  </w:style>
  <w:style w:type="character" w:customStyle="1" w:styleId="Nagwek1Znak">
    <w:name w:val="Nagłówek 1 Znak"/>
    <w:aliases w:val="PZP - Tytuł 1 Znak"/>
    <w:basedOn w:val="Domylnaczcionkaakapitu"/>
    <w:link w:val="Nagwek1"/>
    <w:rsid w:val="000B44EB"/>
    <w:rPr>
      <w:rFonts w:ascii="Arial" w:eastAsia="Times New Roman" w:hAnsi="Arial" w:cs="Arial"/>
      <w:b/>
      <w:bCs/>
      <w:sz w:val="20"/>
      <w:szCs w:val="24"/>
      <w:lang w:eastAsia="zh-CN"/>
    </w:rPr>
  </w:style>
  <w:style w:type="character" w:customStyle="1" w:styleId="Nagwek2Znak">
    <w:name w:val="Nagłówek 2 Znak"/>
    <w:basedOn w:val="Domylnaczcionkaakapitu"/>
    <w:link w:val="Nagwek2"/>
    <w:rsid w:val="000B44EB"/>
    <w:rPr>
      <w:rFonts w:ascii="Cambria" w:eastAsia="Times New Roman" w:hAnsi="Cambria" w:cs="Cambria"/>
      <w:b/>
      <w:bCs/>
      <w:i/>
      <w:iCs/>
      <w:sz w:val="28"/>
      <w:szCs w:val="28"/>
      <w:lang w:eastAsia="zh-CN"/>
    </w:rPr>
  </w:style>
  <w:style w:type="character" w:customStyle="1" w:styleId="Nagwek3Znak">
    <w:name w:val="Nagłówek 3 Znak"/>
    <w:basedOn w:val="Domylnaczcionkaakapitu"/>
    <w:link w:val="Nagwek3"/>
    <w:uiPriority w:val="99"/>
    <w:rsid w:val="000B44EB"/>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0B44EB"/>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0B44EB"/>
    <w:rPr>
      <w:rFonts w:ascii="Arial" w:eastAsia="Times New Roman" w:hAnsi="Arial" w:cs="Arial"/>
      <w:b/>
      <w:bCs/>
      <w:i/>
      <w:iCs/>
      <w:sz w:val="26"/>
      <w:szCs w:val="26"/>
      <w:lang w:eastAsia="zh-CN"/>
    </w:rPr>
  </w:style>
  <w:style w:type="character" w:customStyle="1" w:styleId="Nagwek6Znak">
    <w:name w:val="Nagłówek 6 Znak"/>
    <w:basedOn w:val="Domylnaczcionkaakapitu"/>
    <w:link w:val="Nagwek6"/>
    <w:rsid w:val="000B44EB"/>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0B44EB"/>
    <w:rPr>
      <w:rFonts w:ascii="Calibri" w:eastAsia="Times New Roman" w:hAnsi="Calibri" w:cs="Calibri"/>
      <w:sz w:val="24"/>
      <w:szCs w:val="24"/>
      <w:lang w:eastAsia="zh-CN"/>
    </w:rPr>
  </w:style>
  <w:style w:type="character" w:customStyle="1" w:styleId="Nagwek8Znak">
    <w:name w:val="Nagłówek 8 Znak"/>
    <w:basedOn w:val="Domylnaczcionkaakapitu"/>
    <w:link w:val="Nagwek8"/>
    <w:rsid w:val="000B44EB"/>
    <w:rPr>
      <w:rFonts w:ascii="Arial" w:eastAsia="Times New Roman" w:hAnsi="Arial" w:cs="Arial"/>
      <w:u w:val="single"/>
      <w:lang w:eastAsia="zh-CN"/>
    </w:rPr>
  </w:style>
  <w:style w:type="character" w:customStyle="1" w:styleId="Nagwek9Znak">
    <w:name w:val="Nagłówek 9 Znak"/>
    <w:basedOn w:val="Domylnaczcionkaakapitu"/>
    <w:link w:val="Nagwek9"/>
    <w:rsid w:val="000B44EB"/>
    <w:rPr>
      <w:rFonts w:ascii="Arial" w:eastAsia="Times New Roman" w:hAnsi="Arial" w:cs="Arial"/>
      <w:b/>
      <w:bCs/>
      <w:lang w:eastAsia="zh-CN"/>
    </w:rPr>
  </w:style>
  <w:style w:type="table" w:styleId="Tabela-Siatka">
    <w:name w:val="Table Grid"/>
    <w:basedOn w:val="Standardowy"/>
    <w:rsid w:val="000B44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B44EB"/>
    <w:pPr>
      <w:widowControl w:val="0"/>
      <w:suppressAutoHyphens w:val="0"/>
    </w:pPr>
    <w:rPr>
      <w:rFonts w:asciiTheme="minorHAnsi" w:eastAsiaTheme="minorHAnsi" w:hAnsiTheme="minorHAnsi" w:cstheme="minorBidi"/>
      <w:sz w:val="22"/>
      <w:szCs w:val="22"/>
      <w:lang w:val="en-US" w:eastAsia="en-US"/>
    </w:rPr>
  </w:style>
  <w:style w:type="character" w:customStyle="1" w:styleId="FontStyle43">
    <w:name w:val="Font Style43"/>
    <w:rsid w:val="000B44EB"/>
    <w:rPr>
      <w:rFonts w:ascii="Times New Roman" w:hAnsi="Times New Roman" w:cs="Times New Roman"/>
      <w:color w:val="000000"/>
      <w:sz w:val="20"/>
      <w:szCs w:val="20"/>
    </w:rPr>
  </w:style>
  <w:style w:type="paragraph" w:customStyle="1" w:styleId="Nagwekmniejszyrodek">
    <w:name w:val="Nagłówek mniejszy środek"/>
    <w:basedOn w:val="Normalny"/>
    <w:next w:val="Normalny"/>
    <w:rsid w:val="000B44EB"/>
    <w:pPr>
      <w:suppressAutoHyphens w:val="0"/>
      <w:spacing w:before="240" w:after="240"/>
      <w:jc w:val="center"/>
    </w:pPr>
    <w:rPr>
      <w:rFonts w:asciiTheme="minorHAnsi" w:hAnsiTheme="minorHAnsi" w:cs="Times New Roman"/>
      <w:b/>
      <w:bCs/>
      <w:sz w:val="22"/>
      <w:szCs w:val="20"/>
      <w:lang w:eastAsia="pl-PL"/>
    </w:rPr>
  </w:style>
  <w:style w:type="paragraph" w:customStyle="1" w:styleId="TABPogrrodek">
    <w:name w:val="TAB Pogr Środek"/>
    <w:basedOn w:val="Normalny"/>
    <w:rsid w:val="000B44EB"/>
    <w:pPr>
      <w:suppressAutoHyphens w:val="0"/>
      <w:spacing w:before="60" w:after="60"/>
      <w:jc w:val="center"/>
    </w:pPr>
    <w:rPr>
      <w:rFonts w:ascii="Calibri" w:hAnsi="Calibri" w:cs="Times New Roman"/>
      <w:b/>
      <w:bCs/>
      <w:sz w:val="22"/>
      <w:szCs w:val="20"/>
      <w:lang w:eastAsia="pl-PL"/>
    </w:rPr>
  </w:style>
  <w:style w:type="paragraph" w:customStyle="1" w:styleId="Tab10pktpogrrodek">
    <w:name w:val="Tab 10 pkt pogr środek"/>
    <w:basedOn w:val="Normalny"/>
    <w:rsid w:val="000B44EB"/>
    <w:pPr>
      <w:suppressAutoHyphens w:val="0"/>
      <w:spacing w:before="40" w:after="40"/>
      <w:jc w:val="center"/>
    </w:pPr>
    <w:rPr>
      <w:rFonts w:ascii="Calibri" w:hAnsi="Calibri" w:cs="Times New Roman"/>
      <w:b/>
      <w:bCs/>
      <w:sz w:val="20"/>
      <w:szCs w:val="20"/>
      <w:lang w:eastAsia="pl-PL"/>
    </w:rPr>
  </w:style>
  <w:style w:type="paragraph" w:styleId="Nagwek">
    <w:name w:val="header"/>
    <w:aliases w:val="Nagłówek strony,Nagłówek strony nieparzystej"/>
    <w:basedOn w:val="Normalny"/>
    <w:link w:val="NagwekZnak"/>
    <w:unhideWhenUsed/>
    <w:qFormat/>
    <w:rsid w:val="00F34F87"/>
    <w:pPr>
      <w:tabs>
        <w:tab w:val="center" w:pos="4536"/>
        <w:tab w:val="right" w:pos="9072"/>
      </w:tabs>
      <w:suppressAutoHyphens w:val="0"/>
    </w:pPr>
    <w:rPr>
      <w:rFonts w:asciiTheme="minorHAnsi" w:eastAsiaTheme="minorEastAsia" w:hAnsiTheme="minorHAnsi" w:cstheme="minorBidi"/>
      <w:sz w:val="22"/>
      <w:szCs w:val="22"/>
      <w:lang w:eastAsia="pl-PL"/>
    </w:rPr>
  </w:style>
  <w:style w:type="character" w:customStyle="1" w:styleId="NagwekZnak">
    <w:name w:val="Nagłówek Znak"/>
    <w:aliases w:val="Nagłówek strony Znak,Nagłówek strony nieparzystej Znak"/>
    <w:basedOn w:val="Domylnaczcionkaakapitu"/>
    <w:link w:val="Nagwek"/>
    <w:qFormat/>
    <w:rsid w:val="00F34F87"/>
    <w:rPr>
      <w:rFonts w:eastAsiaTheme="minorEastAsia"/>
      <w:lang w:eastAsia="pl-PL"/>
    </w:rPr>
  </w:style>
  <w:style w:type="paragraph" w:styleId="Tekstprzypisudolnego">
    <w:name w:val="footnote text"/>
    <w:aliases w:val="Tekst przypisu,Podrozdział,Footnote,Podrozdzia3"/>
    <w:basedOn w:val="Normalny"/>
    <w:link w:val="TekstprzypisudolnegoZnak"/>
    <w:qFormat/>
    <w:rsid w:val="00C73A05"/>
    <w:rPr>
      <w:rFonts w:cs="Times New Roman"/>
      <w:sz w:val="20"/>
      <w:szCs w:val="20"/>
      <w:lang w:eastAsia="ar-SA"/>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C73A05"/>
    <w:rPr>
      <w:rFonts w:ascii="Arial" w:eastAsia="Times New Roman" w:hAnsi="Arial" w:cs="Times New Roman"/>
      <w:sz w:val="20"/>
      <w:szCs w:val="20"/>
      <w:lang w:eastAsia="ar-SA"/>
    </w:rPr>
  </w:style>
  <w:style w:type="character" w:styleId="Odwoanieprzypisudolnego">
    <w:name w:val="footnote reference"/>
    <w:aliases w:val="Odwołanie przypisu,Footnote Reference Number"/>
    <w:basedOn w:val="Domylnaczcionkaakapitu"/>
    <w:uiPriority w:val="99"/>
    <w:unhideWhenUsed/>
    <w:qFormat/>
    <w:rsid w:val="00C73A05"/>
    <w:rPr>
      <w:vertAlign w:val="superscript"/>
    </w:rPr>
  </w:style>
  <w:style w:type="paragraph" w:customStyle="1" w:styleId="Styl">
    <w:name w:val="Styl"/>
    <w:link w:val="StylZnak"/>
    <w:qFormat/>
    <w:rsid w:val="00663B64"/>
    <w:pPr>
      <w:widowControl w:val="0"/>
      <w:suppressAutoHyphens/>
      <w:spacing w:after="0" w:line="240" w:lineRule="auto"/>
    </w:pPr>
    <w:rPr>
      <w:rFonts w:ascii="Times New Roman" w:eastAsia="Times New Roman" w:hAnsi="Times New Roman" w:cs="Times New Roman"/>
      <w:color w:val="00000A"/>
      <w:sz w:val="24"/>
      <w:szCs w:val="24"/>
      <w:lang w:eastAsia="pl-PL"/>
    </w:rPr>
  </w:style>
  <w:style w:type="character" w:customStyle="1" w:styleId="StylZnak">
    <w:name w:val="Styl Znak"/>
    <w:link w:val="Styl"/>
    <w:qFormat/>
    <w:rsid w:val="00663B64"/>
    <w:rPr>
      <w:rFonts w:ascii="Times New Roman" w:eastAsia="Times New Roman" w:hAnsi="Times New Roman" w:cs="Times New Roman"/>
      <w:color w:val="00000A"/>
      <w:sz w:val="24"/>
      <w:szCs w:val="24"/>
      <w:lang w:eastAsia="pl-PL"/>
    </w:rPr>
  </w:style>
  <w:style w:type="character" w:customStyle="1" w:styleId="Kolorowalistaakcent1Znak">
    <w:name w:val="Kolorowa lista — akcent 1 Znak"/>
    <w:link w:val="Kolorowalistaakcent11"/>
    <w:uiPriority w:val="34"/>
    <w:qFormat/>
    <w:locked/>
    <w:rsid w:val="00663B64"/>
    <w:rPr>
      <w:rFonts w:ascii="Calibri" w:eastAsia="Calibri" w:hAnsi="Calibri"/>
      <w:lang w:val="x-none" w:eastAsia="x-none"/>
    </w:rPr>
  </w:style>
  <w:style w:type="paragraph" w:customStyle="1" w:styleId="pkt">
    <w:name w:val="pkt"/>
    <w:basedOn w:val="Normalny"/>
    <w:qFormat/>
    <w:rsid w:val="00663B64"/>
    <w:pPr>
      <w:suppressAutoHyphens w:val="0"/>
      <w:spacing w:before="60" w:after="60"/>
      <w:ind w:left="851" w:hanging="295"/>
      <w:jc w:val="both"/>
    </w:pPr>
    <w:rPr>
      <w:rFonts w:ascii="Times New Roman" w:hAnsi="Times New Roman" w:cs="Times New Roman"/>
      <w:color w:val="00000A"/>
      <w:szCs w:val="20"/>
      <w:lang w:eastAsia="pl-PL"/>
    </w:rPr>
  </w:style>
  <w:style w:type="paragraph" w:customStyle="1" w:styleId="Kolorowalistaakcent11">
    <w:name w:val="Kolorowa lista — akcent 11"/>
    <w:basedOn w:val="Normalny"/>
    <w:link w:val="Kolorowalistaakcent1Znak"/>
    <w:uiPriority w:val="34"/>
    <w:qFormat/>
    <w:rsid w:val="00663B64"/>
    <w:pPr>
      <w:suppressAutoHyphens w:val="0"/>
      <w:spacing w:after="200" w:line="276" w:lineRule="auto"/>
      <w:ind w:left="708"/>
    </w:pPr>
    <w:rPr>
      <w:rFonts w:ascii="Calibri" w:eastAsia="Calibri" w:hAnsi="Calibri" w:cstheme="minorBidi"/>
      <w:sz w:val="22"/>
      <w:szCs w:val="22"/>
      <w:lang w:val="x-none" w:eastAsia="x-none"/>
    </w:rPr>
  </w:style>
  <w:style w:type="character" w:customStyle="1" w:styleId="PogrubienieTeksttreci2Calibri11pt">
    <w:name w:val="Pogrubienie;Tekst treści (2) + Calibri;11 pt"/>
    <w:basedOn w:val="Domylnaczcionkaakapitu"/>
    <w:rsid w:val="00C04EB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styleId="Odwoaniedokomentarza">
    <w:name w:val="annotation reference"/>
    <w:basedOn w:val="Domylnaczcionkaakapitu"/>
    <w:uiPriority w:val="99"/>
    <w:semiHidden/>
    <w:unhideWhenUsed/>
    <w:rsid w:val="001367EF"/>
    <w:rPr>
      <w:sz w:val="16"/>
      <w:szCs w:val="16"/>
    </w:rPr>
  </w:style>
  <w:style w:type="paragraph" w:styleId="Tekstkomentarza">
    <w:name w:val="annotation text"/>
    <w:basedOn w:val="Normalny"/>
    <w:link w:val="TekstkomentarzaZnak"/>
    <w:uiPriority w:val="99"/>
    <w:unhideWhenUsed/>
    <w:rsid w:val="001367EF"/>
    <w:rPr>
      <w:sz w:val="20"/>
      <w:szCs w:val="20"/>
    </w:rPr>
  </w:style>
  <w:style w:type="character" w:customStyle="1" w:styleId="TekstkomentarzaZnak">
    <w:name w:val="Tekst komentarza Znak"/>
    <w:basedOn w:val="Domylnaczcionkaakapitu"/>
    <w:link w:val="Tekstkomentarza"/>
    <w:uiPriority w:val="99"/>
    <w:rsid w:val="001367EF"/>
    <w:rPr>
      <w:rFonts w:ascii="Arial" w:eastAsia="Times New Roman"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1367EF"/>
    <w:rPr>
      <w:b/>
      <w:bCs/>
    </w:rPr>
  </w:style>
  <w:style w:type="character" w:customStyle="1" w:styleId="TematkomentarzaZnak">
    <w:name w:val="Temat komentarza Znak"/>
    <w:basedOn w:val="TekstkomentarzaZnak"/>
    <w:link w:val="Tematkomentarza"/>
    <w:uiPriority w:val="99"/>
    <w:semiHidden/>
    <w:rsid w:val="001367EF"/>
    <w:rPr>
      <w:rFonts w:ascii="Arial" w:eastAsia="Times New Roman" w:hAnsi="Arial" w:cs="Arial"/>
      <w:b/>
      <w:bCs/>
      <w:sz w:val="20"/>
      <w:szCs w:val="20"/>
      <w:lang w:eastAsia="zh-CN"/>
    </w:rPr>
  </w:style>
  <w:style w:type="character" w:customStyle="1" w:styleId="Teksttreci10Exact">
    <w:name w:val="Tekst treści (10) Exact"/>
    <w:basedOn w:val="Domylnaczcionkaakapitu"/>
    <w:rsid w:val="00183039"/>
    <w:rPr>
      <w:rFonts w:ascii="Arial" w:eastAsia="Arial" w:hAnsi="Arial" w:cs="Arial"/>
      <w:b/>
      <w:bCs/>
      <w:i w:val="0"/>
      <w:iCs w:val="0"/>
      <w:smallCaps w:val="0"/>
      <w:strike w:val="0"/>
      <w:sz w:val="15"/>
      <w:szCs w:val="15"/>
      <w:u w:val="none"/>
    </w:rPr>
  </w:style>
  <w:style w:type="character" w:customStyle="1" w:styleId="Teksttreci10">
    <w:name w:val="Tekst treści (10)_"/>
    <w:basedOn w:val="Domylnaczcionkaakapitu"/>
    <w:link w:val="Teksttreci100"/>
    <w:rsid w:val="00183039"/>
    <w:rPr>
      <w:rFonts w:ascii="Arial" w:eastAsia="Arial" w:hAnsi="Arial" w:cs="Arial"/>
      <w:b/>
      <w:bCs/>
      <w:sz w:val="15"/>
      <w:szCs w:val="15"/>
      <w:shd w:val="clear" w:color="auto" w:fill="FFFFFF"/>
    </w:rPr>
  </w:style>
  <w:style w:type="paragraph" w:customStyle="1" w:styleId="Teksttreci100">
    <w:name w:val="Tekst treści (10)"/>
    <w:basedOn w:val="Normalny"/>
    <w:link w:val="Teksttreci10"/>
    <w:rsid w:val="00183039"/>
    <w:pPr>
      <w:widowControl w:val="0"/>
      <w:shd w:val="clear" w:color="auto" w:fill="FFFFFF"/>
      <w:suppressAutoHyphens w:val="0"/>
      <w:spacing w:line="0" w:lineRule="atLeast"/>
    </w:pPr>
    <w:rPr>
      <w:rFonts w:eastAsia="Arial"/>
      <w:b/>
      <w:bCs/>
      <w:sz w:val="15"/>
      <w:szCs w:val="15"/>
      <w:lang w:eastAsia="en-US"/>
    </w:rPr>
  </w:style>
  <w:style w:type="character" w:customStyle="1" w:styleId="Teksttreci2Exact">
    <w:name w:val="Tekst treści (2) Exact"/>
    <w:basedOn w:val="Domylnaczcionkaakapitu"/>
    <w:rsid w:val="00183039"/>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sid w:val="00183039"/>
    <w:rPr>
      <w:rFonts w:ascii="Arial" w:eastAsia="Arial" w:hAnsi="Arial" w:cs="Arial"/>
      <w:sz w:val="20"/>
      <w:szCs w:val="20"/>
      <w:shd w:val="clear" w:color="auto" w:fill="FFFFFF"/>
    </w:rPr>
  </w:style>
  <w:style w:type="paragraph" w:customStyle="1" w:styleId="Teksttreci20">
    <w:name w:val="Tekst treści (2)"/>
    <w:basedOn w:val="Normalny"/>
    <w:link w:val="Teksttreci2"/>
    <w:rsid w:val="00183039"/>
    <w:pPr>
      <w:widowControl w:val="0"/>
      <w:shd w:val="clear" w:color="auto" w:fill="FFFFFF"/>
      <w:suppressAutoHyphens w:val="0"/>
      <w:spacing w:before="180" w:after="180" w:line="0" w:lineRule="atLeast"/>
      <w:ind w:hanging="1460"/>
      <w:jc w:val="center"/>
    </w:pPr>
    <w:rPr>
      <w:rFonts w:eastAsia="Arial"/>
      <w:sz w:val="20"/>
      <w:szCs w:val="20"/>
      <w:lang w:eastAsia="en-US"/>
    </w:rPr>
  </w:style>
  <w:style w:type="paragraph" w:styleId="Stopka">
    <w:name w:val="footer"/>
    <w:basedOn w:val="Normalny"/>
    <w:link w:val="StopkaZnak"/>
    <w:uiPriority w:val="99"/>
    <w:rsid w:val="00E8369F"/>
    <w:pPr>
      <w:tabs>
        <w:tab w:val="center" w:pos="4536"/>
        <w:tab w:val="right" w:pos="9072"/>
      </w:tabs>
      <w:suppressAutoHyphens w:val="0"/>
    </w:pPr>
    <w:rPr>
      <w:rFonts w:cs="Times New Roman"/>
      <w:lang w:eastAsia="pl-PL"/>
    </w:rPr>
  </w:style>
  <w:style w:type="character" w:customStyle="1" w:styleId="StopkaZnak">
    <w:name w:val="Stopka Znak"/>
    <w:basedOn w:val="Domylnaczcionkaakapitu"/>
    <w:link w:val="Stopka"/>
    <w:uiPriority w:val="99"/>
    <w:rsid w:val="00E8369F"/>
    <w:rPr>
      <w:rFonts w:ascii="Arial" w:eastAsia="Times New Roman" w:hAnsi="Arial" w:cs="Times New Roman"/>
      <w:sz w:val="24"/>
      <w:szCs w:val="24"/>
      <w:lang w:eastAsia="pl-PL"/>
    </w:rPr>
  </w:style>
  <w:style w:type="character" w:styleId="Nierozpoznanawzmianka">
    <w:name w:val="Unresolved Mention"/>
    <w:basedOn w:val="Domylnaczcionkaakapitu"/>
    <w:uiPriority w:val="99"/>
    <w:semiHidden/>
    <w:unhideWhenUsed/>
    <w:rsid w:val="00237DD8"/>
    <w:rPr>
      <w:color w:val="605E5C"/>
      <w:shd w:val="clear" w:color="auto" w:fill="E1DFDD"/>
    </w:rPr>
  </w:style>
  <w:style w:type="paragraph" w:styleId="Tekstprzypisukocowego">
    <w:name w:val="endnote text"/>
    <w:basedOn w:val="Normalny"/>
    <w:link w:val="TekstprzypisukocowegoZnak"/>
    <w:uiPriority w:val="99"/>
    <w:semiHidden/>
    <w:unhideWhenUsed/>
    <w:rsid w:val="00FF25B4"/>
    <w:rPr>
      <w:sz w:val="20"/>
      <w:szCs w:val="20"/>
    </w:rPr>
  </w:style>
  <w:style w:type="character" w:customStyle="1" w:styleId="TekstprzypisukocowegoZnak">
    <w:name w:val="Tekst przypisu końcowego Znak"/>
    <w:basedOn w:val="Domylnaczcionkaakapitu"/>
    <w:link w:val="Tekstprzypisukocowego"/>
    <w:uiPriority w:val="99"/>
    <w:semiHidden/>
    <w:rsid w:val="00FF25B4"/>
    <w:rPr>
      <w:rFonts w:ascii="Arial" w:eastAsia="Times New Roman" w:hAnsi="Arial" w:cs="Arial"/>
      <w:sz w:val="20"/>
      <w:szCs w:val="20"/>
      <w:lang w:eastAsia="zh-CN"/>
    </w:rPr>
  </w:style>
  <w:style w:type="character" w:styleId="Odwoanieprzypisukocowego">
    <w:name w:val="endnote reference"/>
    <w:basedOn w:val="Domylnaczcionkaakapitu"/>
    <w:uiPriority w:val="99"/>
    <w:semiHidden/>
    <w:unhideWhenUsed/>
    <w:rsid w:val="00FF2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906">
      <w:bodyDiv w:val="1"/>
      <w:marLeft w:val="0"/>
      <w:marRight w:val="0"/>
      <w:marTop w:val="0"/>
      <w:marBottom w:val="0"/>
      <w:divBdr>
        <w:top w:val="none" w:sz="0" w:space="0" w:color="auto"/>
        <w:left w:val="none" w:sz="0" w:space="0" w:color="auto"/>
        <w:bottom w:val="none" w:sz="0" w:space="0" w:color="auto"/>
        <w:right w:val="none" w:sz="0" w:space="0" w:color="auto"/>
      </w:divBdr>
    </w:div>
    <w:div w:id="21249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sekretariat@powiat-gdanski.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s.administracja@powiat-gdanski.pl" TargetMode="External"/><Relationship Id="rId17" Type="http://schemas.openxmlformats.org/officeDocument/2006/relationships/hyperlink" Target="mailto:piotr@aszyk.pl" TargetMode="External"/><Relationship Id="rId2" Type="http://schemas.openxmlformats.org/officeDocument/2006/relationships/numbering" Target="numbering.xml"/><Relationship Id="rId16" Type="http://schemas.openxmlformats.org/officeDocument/2006/relationships/hyperlink" Target="mailto:dps.sekretariat@powiat-gdan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tkanie@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ps.powiat-gdanski.pl"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E607-10BF-4F66-8B40-D5A54DD2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10619</Words>
  <Characters>63714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Kłos</dc:creator>
  <cp:keywords/>
  <dc:description/>
  <cp:lastModifiedBy>Marzena Ludwikowska</cp:lastModifiedBy>
  <cp:revision>3</cp:revision>
  <cp:lastPrinted>2021-08-04T10:48:00Z</cp:lastPrinted>
  <dcterms:created xsi:type="dcterms:W3CDTF">2022-09-12T15:10:00Z</dcterms:created>
  <dcterms:modified xsi:type="dcterms:W3CDTF">2022-09-12T15:16:00Z</dcterms:modified>
</cp:coreProperties>
</file>