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0B96" w14:textId="77777777" w:rsidR="00ED3F79" w:rsidRPr="00ED3F79" w:rsidRDefault="00ED3F79" w:rsidP="00ED3F79">
      <w:pPr>
        <w:rPr>
          <w:rFonts w:ascii="Arial" w:hAnsi="Arial" w:cs="Arial"/>
        </w:rPr>
      </w:pPr>
    </w:p>
    <w:p w14:paraId="42A15607" w14:textId="77777777" w:rsidR="00ED3F79" w:rsidRPr="00ED3F79" w:rsidRDefault="00ED3F79" w:rsidP="00ED3F79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1D20F0" w14:paraId="302984F4" w14:textId="77777777" w:rsidTr="001D20F0">
        <w:trPr>
          <w:trHeight w:val="788"/>
        </w:trPr>
        <w:sdt>
          <w:sdtPr>
            <w:rPr>
              <w:rFonts w:ascii="Arial" w:hAnsi="Arial" w:cs="Arial"/>
            </w:rPr>
            <w:id w:val="-957865701"/>
            <w:lock w:val="sdtLocked"/>
            <w:placeholder>
              <w:docPart w:val="9D1AA225C7B14F2E846AA1D8144C6AA7"/>
            </w:placeholder>
            <w:showingPlcHdr/>
          </w:sdtPr>
          <w:sdtEndPr/>
          <w:sdtContent>
            <w:tc>
              <w:tcPr>
                <w:tcW w:w="4077" w:type="dxa"/>
                <w:vAlign w:val="center"/>
              </w:tcPr>
              <w:p w14:paraId="6FBC9192" w14:textId="2B8F3C53" w:rsidR="001D20F0" w:rsidRDefault="001D20F0" w:rsidP="001D20F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6D0FEF53" w14:textId="77777777" w:rsidR="00ED3F79" w:rsidRP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75D411C" w14:textId="77777777" w:rsidR="00ED3F79" w:rsidRP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978FAF" w14:textId="309C70D3" w:rsid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CA10E1D" w14:textId="49A768F8" w:rsidR="001D20F0" w:rsidRDefault="001D20F0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672C471" w14:textId="77777777" w:rsidR="001D20F0" w:rsidRPr="00ED3F79" w:rsidRDefault="001D20F0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470157A" w14:textId="77777777" w:rsidR="00ED3F79" w:rsidRPr="00ED3F79" w:rsidRDefault="00ED3F79" w:rsidP="00ED3F79">
      <w:pPr>
        <w:jc w:val="center"/>
        <w:rPr>
          <w:rFonts w:ascii="Arial" w:eastAsia="Calibri" w:hAnsi="Arial" w:cs="Arial"/>
          <w:b/>
          <w:sz w:val="40"/>
          <w:szCs w:val="40"/>
        </w:rPr>
      </w:pPr>
      <w:r w:rsidRPr="00ED3F79">
        <w:rPr>
          <w:rFonts w:ascii="Arial" w:eastAsia="Calibri" w:hAnsi="Arial" w:cs="Arial"/>
          <w:b/>
          <w:sz w:val="40"/>
          <w:szCs w:val="40"/>
        </w:rPr>
        <w:t>Oświadczenie</w:t>
      </w:r>
    </w:p>
    <w:p w14:paraId="16E4FC20" w14:textId="2B384324" w:rsidR="00ED3F79" w:rsidRPr="000D5EBC" w:rsidRDefault="00ED3F79" w:rsidP="000D5EBC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ED3F79">
        <w:rPr>
          <w:rFonts w:ascii="Arial" w:eastAsia="Calibri" w:hAnsi="Arial" w:cs="Arial"/>
          <w:b/>
          <w:sz w:val="28"/>
          <w:szCs w:val="28"/>
        </w:rPr>
        <w:t>w zakresie podmiotów należących do tej samej grupy kapitałowej</w:t>
      </w:r>
    </w:p>
    <w:p w14:paraId="234A5D4E" w14:textId="2A0AA62E" w:rsidR="0054463E" w:rsidRDefault="00ED3F79" w:rsidP="0054463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  <w:snapToGrid w:val="0"/>
        </w:rPr>
      </w:pPr>
      <w:r w:rsidRPr="0054463E">
        <w:rPr>
          <w:rFonts w:ascii="Arial" w:eastAsia="Calibri" w:hAnsi="Arial" w:cs="Arial"/>
        </w:rPr>
        <w:t xml:space="preserve">Przystępując do udziału w postępowaniu o udzielenie zamówienia publicznego </w:t>
      </w:r>
      <w:r w:rsidRPr="0054463E">
        <w:rPr>
          <w:rFonts w:ascii="Arial" w:eastAsia="Calibri" w:hAnsi="Arial" w:cs="Arial"/>
          <w:snapToGrid w:val="0"/>
        </w:rPr>
        <w:t xml:space="preserve">pn. </w:t>
      </w:r>
      <w:r w:rsidR="00144748" w:rsidRPr="006D13DE">
        <w:rPr>
          <w:rFonts w:ascii="Arial" w:eastAsia="Calibri" w:hAnsi="Arial" w:cs="Arial"/>
          <w:b/>
          <w:bCs/>
          <w:snapToGrid w:val="0"/>
        </w:rPr>
        <w:t>Przebudowa kotłowni węglowej na kotłownię gazową wraz z instalacją gazu i wymianą instalacji c.o. dla budynku Zespołu Szkół w Gorzowie Śląskim</w:t>
      </w:r>
    </w:p>
    <w:p w14:paraId="7488B6A5" w14:textId="77777777" w:rsidR="001D20F0" w:rsidRPr="0054463E" w:rsidRDefault="001D20F0" w:rsidP="0054463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  <w:snapToGrid w:val="0"/>
        </w:rPr>
      </w:pPr>
    </w:p>
    <w:p w14:paraId="69A92493" w14:textId="76EA4E14" w:rsidR="00ED3F79" w:rsidRPr="00ED3F79" w:rsidRDefault="00ED3F79" w:rsidP="00ED3F7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</w:rPr>
      </w:pPr>
      <w:r w:rsidRPr="00ED3F79">
        <w:rPr>
          <w:rFonts w:ascii="Arial" w:eastAsia="Calibri" w:hAnsi="Arial" w:cs="Arial"/>
        </w:rPr>
        <w:t>oświadczam, że:</w:t>
      </w:r>
    </w:p>
    <w:p w14:paraId="18ED0A26" w14:textId="7E33C43E" w:rsidR="00ED3F79" w:rsidRPr="00ED3F79" w:rsidRDefault="00D34031" w:rsidP="001170D9">
      <w:pPr>
        <w:spacing w:line="360" w:lineRule="auto"/>
        <w:ind w:left="720"/>
        <w:contextualSpacing/>
        <w:rPr>
          <w:rFonts w:ascii="Arial" w:eastAsia="Calibri" w:hAnsi="Arial" w:cs="Arial"/>
        </w:rPr>
      </w:pPr>
      <w:sdt>
        <w:sdtPr>
          <w:rPr>
            <w:rStyle w:val="Styl1"/>
          </w:rPr>
          <w:id w:val="8186932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D7487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1D20F0">
        <w:rPr>
          <w:rFonts w:ascii="Arial" w:eastAsia="Calibri" w:hAnsi="Arial" w:cs="Arial"/>
        </w:rPr>
        <w:t xml:space="preserve"> </w:t>
      </w:r>
      <w:r w:rsidR="00F6280D">
        <w:rPr>
          <w:rFonts w:ascii="Arial" w:eastAsia="Calibri" w:hAnsi="Arial" w:cs="Arial"/>
        </w:rPr>
        <w:t>n</w:t>
      </w:r>
      <w:r w:rsidR="00ED3F79" w:rsidRPr="00ED3F79">
        <w:rPr>
          <w:rFonts w:ascii="Arial" w:eastAsia="Calibri" w:hAnsi="Arial" w:cs="Arial"/>
        </w:rPr>
        <w:t>ie przynależymy</w:t>
      </w:r>
    </w:p>
    <w:p w14:paraId="7D19FE71" w14:textId="098AA033" w:rsidR="007D46CA" w:rsidRDefault="00D34031" w:rsidP="001170D9">
      <w:pPr>
        <w:spacing w:line="360" w:lineRule="auto"/>
        <w:ind w:left="720"/>
        <w:contextualSpacing/>
        <w:rPr>
          <w:rFonts w:ascii="Arial" w:eastAsia="Calibri" w:hAnsi="Arial" w:cs="Arial"/>
        </w:rPr>
        <w:sectPr w:rsidR="007D46CA" w:rsidSect="001170D9">
          <w:headerReference w:type="default" r:id="rId8"/>
          <w:footerReference w:type="default" r:id="rId9"/>
          <w:footerReference w:type="first" r:id="rId10"/>
          <w:endnotePr>
            <w:numFmt w:val="chicago"/>
          </w:endnotePr>
          <w:pgSz w:w="11906" w:h="16838"/>
          <w:pgMar w:top="146" w:right="1417" w:bottom="1417" w:left="1417" w:header="143" w:footer="504" w:gutter="0"/>
          <w:cols w:space="708"/>
          <w:docGrid w:linePitch="360"/>
        </w:sectPr>
      </w:pPr>
      <w:sdt>
        <w:sdtPr>
          <w:rPr>
            <w:rStyle w:val="Styl2"/>
          </w:rPr>
          <w:id w:val="-5752100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0D5EBC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1D20F0">
        <w:rPr>
          <w:rFonts w:ascii="Arial" w:eastAsia="Calibri" w:hAnsi="Arial" w:cs="Arial"/>
        </w:rPr>
        <w:t xml:space="preserve"> </w:t>
      </w:r>
      <w:r w:rsidR="00F6280D">
        <w:rPr>
          <w:rFonts w:ascii="Arial" w:eastAsia="Calibri" w:hAnsi="Arial" w:cs="Arial"/>
        </w:rPr>
        <w:t>p</w:t>
      </w:r>
      <w:r w:rsidR="00ED3F79" w:rsidRPr="00ED3F79">
        <w:rPr>
          <w:rFonts w:ascii="Arial" w:eastAsia="Calibri" w:hAnsi="Arial" w:cs="Arial"/>
        </w:rPr>
        <w:t>rzynależ</w:t>
      </w:r>
      <w:r w:rsidR="007D46CA">
        <w:rPr>
          <w:rFonts w:ascii="Arial" w:eastAsia="Calibri" w:hAnsi="Arial" w:cs="Arial"/>
        </w:rPr>
        <w:t>ymy</w:t>
      </w:r>
      <w:r w:rsidR="007D46CA">
        <w:rPr>
          <w:rStyle w:val="Odwoanieprzypisukocowego"/>
          <w:rFonts w:ascii="Arial" w:eastAsia="Calibri" w:hAnsi="Arial" w:cs="Arial"/>
        </w:rPr>
        <w:endnoteReference w:id="1"/>
      </w:r>
    </w:p>
    <w:p w14:paraId="58AB191D" w14:textId="69431E06" w:rsidR="00ED3F79" w:rsidRPr="00ED3F79" w:rsidRDefault="00ED3F79" w:rsidP="001D20F0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36EF480D" w14:textId="2EABF6B0" w:rsidR="00ED3F79" w:rsidRPr="00ED3F79" w:rsidRDefault="00ED3F79" w:rsidP="00ED3F79">
      <w:pPr>
        <w:spacing w:line="360" w:lineRule="auto"/>
        <w:jc w:val="both"/>
        <w:rPr>
          <w:rFonts w:ascii="Arial" w:eastAsia="Calibri" w:hAnsi="Arial" w:cs="Arial"/>
        </w:rPr>
      </w:pPr>
      <w:r w:rsidRPr="00ED3F79">
        <w:rPr>
          <w:rFonts w:ascii="Arial" w:eastAsia="Calibri" w:hAnsi="Arial" w:cs="Arial"/>
        </w:rPr>
        <w:t>do grupy kapitałowe</w:t>
      </w:r>
      <w:r w:rsidR="007D46CA">
        <w:rPr>
          <w:rFonts w:ascii="Arial" w:eastAsia="Calibri" w:hAnsi="Arial" w:cs="Arial"/>
        </w:rPr>
        <w:t>j</w:t>
      </w:r>
      <w:r w:rsidR="00F6280D">
        <w:rPr>
          <w:rFonts w:ascii="Arial" w:eastAsia="Calibri" w:hAnsi="Arial" w:cs="Arial"/>
        </w:rPr>
        <w:t xml:space="preserve"> w rozumieniu ustawy z dnia 16 lutego 2007 r. o ochronie konkurencji i konsumentów, wspólnie z innymi wykonawcami, którzy złożyli ofertę w postepowaniu</w:t>
      </w:r>
      <w:r w:rsidRPr="00ED3F79">
        <w:rPr>
          <w:rFonts w:ascii="Arial" w:eastAsia="Calibri" w:hAnsi="Arial" w:cs="Arial"/>
        </w:rPr>
        <w:t>.</w:t>
      </w:r>
    </w:p>
    <w:p w14:paraId="207F3044" w14:textId="77777777" w:rsidR="00ED3F79" w:rsidRPr="00ED3F79" w:rsidRDefault="00ED3F79" w:rsidP="00ED3F7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4A6B724D" w14:textId="14A319B4" w:rsidR="00ED3F79" w:rsidRDefault="00ED3F79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501DC4B7" w14:textId="21106E68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0E686207" w14:textId="55855CA4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783FDEF5" w14:textId="4A729D8D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2A130EEE" w14:textId="383078BC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36948795" w14:textId="7B223D4F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6B970C43" w14:textId="1CBE5D41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4E0C4447" w14:textId="77777777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11A9DCCC" w14:textId="77777777" w:rsidR="001D20F0" w:rsidRPr="00ED3F79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748DF6B4" w14:textId="77777777" w:rsidR="00445B0C" w:rsidRPr="00ED3F79" w:rsidRDefault="00445B0C" w:rsidP="00ED3F79"/>
    <w:sectPr w:rsidR="00445B0C" w:rsidRPr="00ED3F79" w:rsidSect="007D46CA">
      <w:type w:val="continuous"/>
      <w:pgSz w:w="11906" w:h="16838"/>
      <w:pgMar w:top="146" w:right="1417" w:bottom="1417" w:left="1417" w:header="14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4BA5" w14:textId="77777777" w:rsidR="00D34031" w:rsidRDefault="00D34031" w:rsidP="000A35CB">
      <w:pPr>
        <w:spacing w:after="0" w:line="240" w:lineRule="auto"/>
      </w:pPr>
      <w:r>
        <w:separator/>
      </w:r>
    </w:p>
  </w:endnote>
  <w:endnote w:type="continuationSeparator" w:id="0">
    <w:p w14:paraId="6057E8D1" w14:textId="77777777" w:rsidR="00D34031" w:rsidRDefault="00D34031" w:rsidP="000A35CB">
      <w:pPr>
        <w:spacing w:after="0" w:line="240" w:lineRule="auto"/>
      </w:pPr>
      <w:r>
        <w:continuationSeparator/>
      </w:r>
    </w:p>
  </w:endnote>
  <w:endnote w:id="1">
    <w:p w14:paraId="7D32773F" w14:textId="36AEF6E8" w:rsidR="007D46CA" w:rsidRDefault="007D46CA" w:rsidP="007D46CA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1D20F0">
        <w:rPr>
          <w:i/>
          <w:iCs/>
        </w:rPr>
        <w:t>Wraz ze złożeniem niniejszego oświadczenia, Wykonawca może</w:t>
      </w:r>
      <w:r>
        <w:rPr>
          <w:i/>
          <w:iCs/>
        </w:rPr>
        <w:t xml:space="preserve"> wykazać</w:t>
      </w:r>
      <w:r w:rsidRPr="001D20F0">
        <w:rPr>
          <w:i/>
          <w:iCs/>
        </w:rPr>
        <w:t xml:space="preserve"> </w:t>
      </w:r>
      <w:r w:rsidR="000D5EBC">
        <w:rPr>
          <w:i/>
          <w:iCs/>
        </w:rPr>
        <w:t>(</w:t>
      </w:r>
      <w:r w:rsidRPr="001D20F0">
        <w:rPr>
          <w:i/>
          <w:iCs/>
        </w:rPr>
        <w:t>przedstawić dowody</w:t>
      </w:r>
      <w:r w:rsidR="000D5EBC">
        <w:rPr>
          <w:i/>
          <w:iCs/>
        </w:rPr>
        <w:t>)</w:t>
      </w:r>
      <w:r w:rsidRPr="001D20F0">
        <w:rPr>
          <w:i/>
          <w:iCs/>
        </w:rPr>
        <w:t xml:space="preserve">, że </w:t>
      </w:r>
      <w:r>
        <w:rPr>
          <w:i/>
          <w:iCs/>
        </w:rPr>
        <w:t xml:space="preserve">oferty zostały przygotowane niezależnie od siebie.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8FD4" w14:textId="415FCF9D" w:rsidR="001170D9" w:rsidRPr="004C5F76" w:rsidRDefault="001170D9" w:rsidP="00EA0036">
    <w:pPr>
      <w:tabs>
        <w:tab w:val="center" w:pos="4536"/>
        <w:tab w:val="right" w:pos="9072"/>
      </w:tabs>
      <w:spacing w:before="100"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7D7C" w14:textId="77777777" w:rsidR="00286BF2" w:rsidRDefault="00286BF2">
    <w:pPr>
      <w:pStyle w:val="Stopka"/>
      <w:jc w:val="right"/>
    </w:pPr>
  </w:p>
  <w:p w14:paraId="76BDC78D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7C2C5" w14:textId="77777777" w:rsidR="00D34031" w:rsidRDefault="00D34031" w:rsidP="000A35CB">
      <w:pPr>
        <w:spacing w:after="0" w:line="240" w:lineRule="auto"/>
      </w:pPr>
      <w:r>
        <w:separator/>
      </w:r>
    </w:p>
  </w:footnote>
  <w:footnote w:type="continuationSeparator" w:id="0">
    <w:p w14:paraId="0B9A9BCF" w14:textId="77777777" w:rsidR="00D34031" w:rsidRDefault="00D34031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C12C" w14:textId="2CD46210" w:rsidR="00286BF2" w:rsidRDefault="00286BF2" w:rsidP="00F73900">
    <w:pPr>
      <w:pStyle w:val="Nagwek"/>
      <w:jc w:val="center"/>
      <w:rPr>
        <w:noProof/>
        <w:lang w:eastAsia="pl-PL"/>
      </w:rPr>
    </w:pPr>
  </w:p>
  <w:p w14:paraId="715FDC2B" w14:textId="3705A9F7" w:rsidR="001170D9" w:rsidRPr="001170D9" w:rsidRDefault="001170D9" w:rsidP="00D7487F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F4A72B5"/>
    <w:multiLevelType w:val="hybridMultilevel"/>
    <w:tmpl w:val="90FCB682"/>
    <w:lvl w:ilvl="0" w:tplc="F5068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525C9"/>
    <w:rsid w:val="00084069"/>
    <w:rsid w:val="000A35CB"/>
    <w:rsid w:val="000A5BE4"/>
    <w:rsid w:val="000C061D"/>
    <w:rsid w:val="000C42E3"/>
    <w:rsid w:val="000D472C"/>
    <w:rsid w:val="000D5EBC"/>
    <w:rsid w:val="000F17D2"/>
    <w:rsid w:val="000F2B16"/>
    <w:rsid w:val="00103378"/>
    <w:rsid w:val="001047C5"/>
    <w:rsid w:val="00107E1C"/>
    <w:rsid w:val="001170D9"/>
    <w:rsid w:val="001207B7"/>
    <w:rsid w:val="0012752F"/>
    <w:rsid w:val="00144748"/>
    <w:rsid w:val="00161F14"/>
    <w:rsid w:val="00162EC1"/>
    <w:rsid w:val="00163981"/>
    <w:rsid w:val="00175B88"/>
    <w:rsid w:val="0018076D"/>
    <w:rsid w:val="00187C58"/>
    <w:rsid w:val="00195BB3"/>
    <w:rsid w:val="0019770F"/>
    <w:rsid w:val="001A62C5"/>
    <w:rsid w:val="001B22E7"/>
    <w:rsid w:val="001B5490"/>
    <w:rsid w:val="001C76F4"/>
    <w:rsid w:val="001D20F0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179E"/>
    <w:rsid w:val="0026240E"/>
    <w:rsid w:val="00262A40"/>
    <w:rsid w:val="0026351D"/>
    <w:rsid w:val="00281513"/>
    <w:rsid w:val="00286BF2"/>
    <w:rsid w:val="002964BB"/>
    <w:rsid w:val="00297A4C"/>
    <w:rsid w:val="002B20D4"/>
    <w:rsid w:val="002B2EF4"/>
    <w:rsid w:val="002B665E"/>
    <w:rsid w:val="002F2C11"/>
    <w:rsid w:val="00327B24"/>
    <w:rsid w:val="003549EC"/>
    <w:rsid w:val="003550A5"/>
    <w:rsid w:val="00365CC0"/>
    <w:rsid w:val="00380669"/>
    <w:rsid w:val="003B2B98"/>
    <w:rsid w:val="003E5BA4"/>
    <w:rsid w:val="003E744D"/>
    <w:rsid w:val="003F6FCD"/>
    <w:rsid w:val="003F745E"/>
    <w:rsid w:val="004000B1"/>
    <w:rsid w:val="004229DA"/>
    <w:rsid w:val="0043141D"/>
    <w:rsid w:val="00434BCD"/>
    <w:rsid w:val="00445B0C"/>
    <w:rsid w:val="00483366"/>
    <w:rsid w:val="004961DA"/>
    <w:rsid w:val="004A1406"/>
    <w:rsid w:val="004A2501"/>
    <w:rsid w:val="004A2C2C"/>
    <w:rsid w:val="004B1F30"/>
    <w:rsid w:val="004B680C"/>
    <w:rsid w:val="004C5F76"/>
    <w:rsid w:val="004E4204"/>
    <w:rsid w:val="004F46EA"/>
    <w:rsid w:val="00500984"/>
    <w:rsid w:val="00510753"/>
    <w:rsid w:val="00515C41"/>
    <w:rsid w:val="005223DB"/>
    <w:rsid w:val="0052710A"/>
    <w:rsid w:val="0052720D"/>
    <w:rsid w:val="00536F30"/>
    <w:rsid w:val="0054463E"/>
    <w:rsid w:val="00546216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3D12"/>
    <w:rsid w:val="005E3C90"/>
    <w:rsid w:val="005F15DA"/>
    <w:rsid w:val="00607845"/>
    <w:rsid w:val="0062009A"/>
    <w:rsid w:val="0062249F"/>
    <w:rsid w:val="0062693D"/>
    <w:rsid w:val="006409A8"/>
    <w:rsid w:val="00640E15"/>
    <w:rsid w:val="00661E3D"/>
    <w:rsid w:val="00663C75"/>
    <w:rsid w:val="00677190"/>
    <w:rsid w:val="00693F13"/>
    <w:rsid w:val="00694DEC"/>
    <w:rsid w:val="00696EAC"/>
    <w:rsid w:val="006A5426"/>
    <w:rsid w:val="006B5ABA"/>
    <w:rsid w:val="006C35A6"/>
    <w:rsid w:val="006C5A19"/>
    <w:rsid w:val="006E3BEF"/>
    <w:rsid w:val="006E7A3C"/>
    <w:rsid w:val="006F1BDF"/>
    <w:rsid w:val="006F4A08"/>
    <w:rsid w:val="00704A8E"/>
    <w:rsid w:val="0071694A"/>
    <w:rsid w:val="00720271"/>
    <w:rsid w:val="00737610"/>
    <w:rsid w:val="007404DA"/>
    <w:rsid w:val="00750F9A"/>
    <w:rsid w:val="00754D43"/>
    <w:rsid w:val="00763BA3"/>
    <w:rsid w:val="00766BBE"/>
    <w:rsid w:val="00767D92"/>
    <w:rsid w:val="0077656A"/>
    <w:rsid w:val="007766B1"/>
    <w:rsid w:val="007935C3"/>
    <w:rsid w:val="00793985"/>
    <w:rsid w:val="007A5999"/>
    <w:rsid w:val="007C67D1"/>
    <w:rsid w:val="007C6A3A"/>
    <w:rsid w:val="007D46C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1724C"/>
    <w:rsid w:val="00935C4F"/>
    <w:rsid w:val="00941769"/>
    <w:rsid w:val="00946066"/>
    <w:rsid w:val="0095230F"/>
    <w:rsid w:val="0095262D"/>
    <w:rsid w:val="00956AF2"/>
    <w:rsid w:val="009605E3"/>
    <w:rsid w:val="0097341E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102A1"/>
    <w:rsid w:val="00B12B74"/>
    <w:rsid w:val="00B21EB3"/>
    <w:rsid w:val="00B26427"/>
    <w:rsid w:val="00B430C4"/>
    <w:rsid w:val="00B46E89"/>
    <w:rsid w:val="00B47BB1"/>
    <w:rsid w:val="00B61BF5"/>
    <w:rsid w:val="00B718CF"/>
    <w:rsid w:val="00B7742E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BF3E99"/>
    <w:rsid w:val="00C22DD9"/>
    <w:rsid w:val="00C55638"/>
    <w:rsid w:val="00C65D28"/>
    <w:rsid w:val="00C66357"/>
    <w:rsid w:val="00C843C1"/>
    <w:rsid w:val="00C95B3A"/>
    <w:rsid w:val="00CC6B51"/>
    <w:rsid w:val="00CC6C2D"/>
    <w:rsid w:val="00CF2251"/>
    <w:rsid w:val="00D019A2"/>
    <w:rsid w:val="00D258C3"/>
    <w:rsid w:val="00D34031"/>
    <w:rsid w:val="00D35B05"/>
    <w:rsid w:val="00D36BC6"/>
    <w:rsid w:val="00D37B2B"/>
    <w:rsid w:val="00D431F6"/>
    <w:rsid w:val="00D57DC0"/>
    <w:rsid w:val="00D66A7A"/>
    <w:rsid w:val="00D7438A"/>
    <w:rsid w:val="00D7487F"/>
    <w:rsid w:val="00DB025E"/>
    <w:rsid w:val="00DB3240"/>
    <w:rsid w:val="00DC2124"/>
    <w:rsid w:val="00DC5C54"/>
    <w:rsid w:val="00E03011"/>
    <w:rsid w:val="00E232B2"/>
    <w:rsid w:val="00E40E69"/>
    <w:rsid w:val="00E64E6E"/>
    <w:rsid w:val="00E8231F"/>
    <w:rsid w:val="00E83D09"/>
    <w:rsid w:val="00E84933"/>
    <w:rsid w:val="00EA0036"/>
    <w:rsid w:val="00EA516B"/>
    <w:rsid w:val="00EB4711"/>
    <w:rsid w:val="00EB6EBE"/>
    <w:rsid w:val="00ED3F79"/>
    <w:rsid w:val="00EE3C7A"/>
    <w:rsid w:val="00EF4D53"/>
    <w:rsid w:val="00EF57E7"/>
    <w:rsid w:val="00F0543B"/>
    <w:rsid w:val="00F20B2B"/>
    <w:rsid w:val="00F20C2B"/>
    <w:rsid w:val="00F264A8"/>
    <w:rsid w:val="00F3545B"/>
    <w:rsid w:val="00F6280D"/>
    <w:rsid w:val="00F658AB"/>
    <w:rsid w:val="00F73900"/>
    <w:rsid w:val="00F73AB4"/>
    <w:rsid w:val="00F7798A"/>
    <w:rsid w:val="00F83715"/>
    <w:rsid w:val="00F920EF"/>
    <w:rsid w:val="00F93A71"/>
    <w:rsid w:val="00FA3DF2"/>
    <w:rsid w:val="00FA51C1"/>
    <w:rsid w:val="00FA6418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3D203"/>
  <w15:docId w15:val="{0A28F3BA-B301-47F1-853B-7EE83B26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3F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3F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3F7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20F0"/>
    <w:rPr>
      <w:color w:val="808080"/>
    </w:rPr>
  </w:style>
  <w:style w:type="character" w:customStyle="1" w:styleId="Styl1">
    <w:name w:val="Styl1"/>
    <w:basedOn w:val="Domylnaczcionkaakapitu"/>
    <w:uiPriority w:val="1"/>
    <w:rsid w:val="001D20F0"/>
    <w:rPr>
      <w:b/>
    </w:rPr>
  </w:style>
  <w:style w:type="character" w:customStyle="1" w:styleId="Styl2">
    <w:name w:val="Styl2"/>
    <w:basedOn w:val="Domylnaczcionkaakapitu"/>
    <w:uiPriority w:val="1"/>
    <w:rsid w:val="001D20F0"/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0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0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1AA225C7B14F2E846AA1D8144C6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553642-9C65-4CA6-B7E7-6D6D5E50ED11}"/>
      </w:docPartPr>
      <w:docPartBody>
        <w:p w:rsidR="00F947A8" w:rsidRDefault="00D00806" w:rsidP="00D00806">
          <w:pPr>
            <w:pStyle w:val="9D1AA225C7B14F2E846AA1D8144C6AA7"/>
          </w:pPr>
          <w:r>
            <w:rPr>
              <w:rStyle w:val="Tekstzastpczy"/>
            </w:rPr>
            <w:t>Nazwa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06"/>
    <w:rsid w:val="001E60C3"/>
    <w:rsid w:val="00213F4B"/>
    <w:rsid w:val="003C692E"/>
    <w:rsid w:val="004F576D"/>
    <w:rsid w:val="005A6041"/>
    <w:rsid w:val="00630367"/>
    <w:rsid w:val="0063118E"/>
    <w:rsid w:val="007B0D6A"/>
    <w:rsid w:val="00982561"/>
    <w:rsid w:val="00A473DA"/>
    <w:rsid w:val="00C6498E"/>
    <w:rsid w:val="00D00806"/>
    <w:rsid w:val="00D56004"/>
    <w:rsid w:val="00E721E6"/>
    <w:rsid w:val="00ED6A61"/>
    <w:rsid w:val="00F60C36"/>
    <w:rsid w:val="00F9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576D"/>
    <w:rPr>
      <w:color w:val="808080"/>
    </w:rPr>
  </w:style>
  <w:style w:type="paragraph" w:customStyle="1" w:styleId="9D1AA225C7B14F2E846AA1D8144C6AA7">
    <w:name w:val="9D1AA225C7B14F2E846AA1D8144C6AA7"/>
    <w:rsid w:val="00D00806"/>
    <w:pPr>
      <w:spacing w:after="200" w:line="276" w:lineRule="auto"/>
    </w:pPr>
    <w:rPr>
      <w:rFonts w:eastAsiaTheme="minorHAnsi"/>
      <w:lang w:eastAsia="en-US"/>
    </w:rPr>
  </w:style>
  <w:style w:type="paragraph" w:customStyle="1" w:styleId="07761C6463D048B1B16A091376CDB768">
    <w:name w:val="07761C6463D048B1B16A091376CDB768"/>
    <w:rsid w:val="004F57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5B5C-A1C3-4CC7-8675-32FE2093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27</cp:revision>
  <cp:lastPrinted>2016-08-08T11:30:00Z</cp:lastPrinted>
  <dcterms:created xsi:type="dcterms:W3CDTF">2018-04-17T05:48:00Z</dcterms:created>
  <dcterms:modified xsi:type="dcterms:W3CDTF">2022-03-10T12:23:00Z</dcterms:modified>
</cp:coreProperties>
</file>