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B561DB6" w14:textId="33C654A3" w:rsidR="00D71226" w:rsidRPr="00D71226" w:rsidRDefault="00065F10" w:rsidP="00D71226">
      <w:pPr>
        <w:spacing w:before="120" w:after="160" w:line="240" w:lineRule="auto"/>
        <w:jc w:val="center"/>
        <w:rPr>
          <w:rFonts w:ascii="Arial" w:hAnsi="Arial" w:cs="Arial"/>
          <w:b/>
          <w:sz w:val="20"/>
          <w:szCs w:val="20"/>
        </w:rPr>
      </w:pPr>
      <w:r>
        <w:rPr>
          <w:rFonts w:ascii="Arial" w:eastAsia="Times New Roman" w:hAnsi="Arial" w:cs="Arial"/>
          <w:b/>
          <w:bCs/>
          <w:sz w:val="24"/>
          <w:szCs w:val="24"/>
          <w:lang w:eastAsia="zh-CN"/>
        </w:rPr>
        <w:t xml:space="preserve">Sukcesywne usługi drukowania na </w:t>
      </w:r>
      <w:r>
        <w:rPr>
          <w:rFonts w:ascii="Arial" w:hAnsi="Arial" w:cs="Arial"/>
          <w:b/>
        </w:rPr>
        <w:t>potrzeby Wydziału Mechanicznego Technologicznego</w:t>
      </w:r>
    </w:p>
    <w:p w14:paraId="31BEC5BB" w14:textId="40D2C8FC"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65F10">
        <w:rPr>
          <w:rFonts w:ascii="Arial" w:hAnsi="Arial" w:cs="Arial"/>
          <w:b/>
          <w:sz w:val="20"/>
          <w:szCs w:val="20"/>
        </w:rPr>
        <w:t>9</w:t>
      </w:r>
      <w:r w:rsidRPr="00D71226">
        <w:rPr>
          <w:rFonts w:ascii="Arial" w:hAnsi="Arial" w:cs="Arial"/>
          <w:b/>
          <w:sz w:val="20"/>
          <w:szCs w:val="20"/>
        </w:rPr>
        <w:t>_202</w:t>
      </w:r>
      <w:r w:rsidR="000E7606">
        <w:rPr>
          <w:rFonts w:ascii="Arial" w:hAnsi="Arial" w:cs="Arial"/>
          <w:b/>
          <w:sz w:val="20"/>
          <w:szCs w:val="20"/>
        </w:rPr>
        <w:t>2</w:t>
      </w:r>
      <w:r w:rsidRPr="00D71226">
        <w:rPr>
          <w:rFonts w:ascii="Arial" w:hAnsi="Arial" w:cs="Arial"/>
          <w:b/>
          <w:sz w:val="20"/>
          <w:szCs w:val="20"/>
        </w:rPr>
        <w:t>_W</w:t>
      </w:r>
      <w:r w:rsidR="000E7606">
        <w:rPr>
          <w:rFonts w:ascii="Arial" w:hAnsi="Arial" w:cs="Arial"/>
          <w:b/>
          <w:sz w:val="20"/>
          <w:szCs w:val="20"/>
        </w:rPr>
        <w:t>MT</w:t>
      </w:r>
      <w:r w:rsidRPr="00D71226">
        <w:rPr>
          <w:rFonts w:ascii="Arial" w:hAnsi="Arial" w:cs="Arial"/>
          <w:b/>
          <w:sz w:val="20"/>
          <w:szCs w:val="20"/>
        </w:rPr>
        <w:t>_</w:t>
      </w:r>
      <w:r w:rsidR="00475405">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E485D77" w14:textId="3E2471D1" w:rsidR="00D71226" w:rsidRPr="00D71226" w:rsidRDefault="00475405" w:rsidP="00D71226">
      <w:pPr>
        <w:spacing w:before="120" w:after="160" w:line="240" w:lineRule="auto"/>
        <w:jc w:val="center"/>
        <w:rPr>
          <w:rFonts w:ascii="Arial" w:hAnsi="Arial" w:cs="Arial"/>
          <w:b/>
          <w:sz w:val="20"/>
          <w:szCs w:val="20"/>
        </w:rPr>
      </w:pPr>
      <w:r>
        <w:rPr>
          <w:rFonts w:ascii="Arial" w:eastAsia="Times New Roman" w:hAnsi="Arial" w:cs="Arial"/>
          <w:b/>
          <w:bCs/>
          <w:sz w:val="24"/>
          <w:szCs w:val="24"/>
          <w:lang w:eastAsia="zh-CN"/>
        </w:rPr>
        <w:t xml:space="preserve">Sukcesywne usługi drukowania na </w:t>
      </w:r>
      <w:r>
        <w:rPr>
          <w:rFonts w:ascii="Arial" w:hAnsi="Arial" w:cs="Arial"/>
          <w:b/>
        </w:rPr>
        <w:t>potrzeby Wydziału Mechanicznego Technologicznego</w:t>
      </w:r>
    </w:p>
    <w:p w14:paraId="09364FC3" w14:textId="2579F8BD"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475405">
        <w:rPr>
          <w:rFonts w:ascii="Arial" w:hAnsi="Arial" w:cs="Arial"/>
          <w:b/>
          <w:sz w:val="20"/>
          <w:szCs w:val="20"/>
        </w:rPr>
        <w:t>9</w:t>
      </w:r>
      <w:r w:rsidRPr="00D71226">
        <w:rPr>
          <w:rFonts w:ascii="Arial" w:hAnsi="Arial" w:cs="Arial"/>
          <w:b/>
          <w:sz w:val="20"/>
          <w:szCs w:val="20"/>
        </w:rPr>
        <w:t>_202</w:t>
      </w:r>
      <w:r w:rsidR="0022740C">
        <w:rPr>
          <w:rFonts w:ascii="Arial" w:hAnsi="Arial" w:cs="Arial"/>
          <w:b/>
          <w:sz w:val="20"/>
          <w:szCs w:val="20"/>
        </w:rPr>
        <w:t>2</w:t>
      </w:r>
      <w:r w:rsidRPr="00D71226">
        <w:rPr>
          <w:rFonts w:ascii="Arial" w:hAnsi="Arial" w:cs="Arial"/>
          <w:b/>
          <w:sz w:val="20"/>
          <w:szCs w:val="20"/>
        </w:rPr>
        <w:t>_W</w:t>
      </w:r>
      <w:r w:rsidR="0022740C">
        <w:rPr>
          <w:rFonts w:ascii="Arial" w:hAnsi="Arial" w:cs="Arial"/>
          <w:b/>
          <w:sz w:val="20"/>
          <w:szCs w:val="20"/>
        </w:rPr>
        <w:t>MT</w:t>
      </w:r>
      <w:r w:rsidRPr="00D71226">
        <w:rPr>
          <w:rFonts w:ascii="Arial" w:hAnsi="Arial" w:cs="Arial"/>
          <w:b/>
          <w:sz w:val="20"/>
          <w:szCs w:val="20"/>
        </w:rPr>
        <w:t>_</w:t>
      </w:r>
      <w:r w:rsidR="00475405">
        <w:rPr>
          <w:rFonts w:ascii="Arial" w:hAnsi="Arial" w:cs="Arial"/>
          <w:b/>
          <w:sz w:val="20"/>
          <w:szCs w:val="20"/>
        </w:rPr>
        <w:t>WMT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Content>
      <w:p w14:paraId="5C551122" w14:textId="33E5B36C" w:rsidR="00232225" w:rsidRDefault="00232225" w:rsidP="00232225">
        <w:pPr>
          <w:pStyle w:val="Stopka"/>
        </w:pPr>
        <w:r w:rsidRPr="00DC0301">
          <w:rPr>
            <w:rFonts w:ascii="Arial" w:hAnsi="Arial" w:cs="Arial"/>
            <w:bCs/>
            <w:sz w:val="16"/>
            <w:szCs w:val="16"/>
          </w:rPr>
          <w:t>ZP_</w:t>
        </w:r>
        <w:r>
          <w:rPr>
            <w:rFonts w:ascii="Arial" w:hAnsi="Arial" w:cs="Arial"/>
            <w:bCs/>
            <w:sz w:val="16"/>
            <w:szCs w:val="16"/>
          </w:rPr>
          <w:t>9</w:t>
        </w:r>
        <w:r w:rsidRPr="00DC0301">
          <w:rPr>
            <w:rFonts w:ascii="Arial" w:hAnsi="Arial" w:cs="Arial"/>
            <w:bCs/>
            <w:sz w:val="16"/>
            <w:szCs w:val="16"/>
          </w:rPr>
          <w:t>_2022_WMT_</w:t>
        </w:r>
        <w:r>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16C3"/>
    <w:rsid w:val="000D7110"/>
    <w:rsid w:val="000E25AB"/>
    <w:rsid w:val="000E7606"/>
    <w:rsid w:val="0010464B"/>
    <w:rsid w:val="001B4B87"/>
    <w:rsid w:val="001F2803"/>
    <w:rsid w:val="002177DC"/>
    <w:rsid w:val="0022740C"/>
    <w:rsid w:val="00232225"/>
    <w:rsid w:val="002715B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4105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8</cp:revision>
  <dcterms:created xsi:type="dcterms:W3CDTF">2022-02-09T11:58:00Z</dcterms:created>
  <dcterms:modified xsi:type="dcterms:W3CDTF">2022-07-07T14:06:00Z</dcterms:modified>
</cp:coreProperties>
</file>