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B76FB4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110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B76FB4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bookmarkStart w:id="0" w:name="_GoBack"/>
      <w:bookmarkEnd w:id="0"/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D9731E">
        <w:rPr>
          <w:rFonts w:ascii="Times New Roman" w:hAnsi="Times New Roman" w:cs="Times New Roman"/>
          <w:b/>
          <w:sz w:val="24"/>
          <w:szCs w:val="24"/>
        </w:rPr>
        <w:t xml:space="preserve">Usługi tłumaczenia </w:t>
      </w:r>
      <w:r w:rsidR="00B76FB4">
        <w:rPr>
          <w:rFonts w:ascii="Times New Roman" w:hAnsi="Times New Roman" w:cs="Times New Roman"/>
          <w:b/>
          <w:sz w:val="24"/>
          <w:szCs w:val="24"/>
        </w:rPr>
        <w:t>języka migowego</w:t>
      </w:r>
      <w:r w:rsidR="00D9731E">
        <w:rPr>
          <w:rFonts w:ascii="Times New Roman" w:hAnsi="Times New Roman" w:cs="Times New Roman"/>
          <w:b/>
          <w:sz w:val="24"/>
          <w:szCs w:val="24"/>
        </w:rPr>
        <w:t>.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7EB2" w:rsidRPr="00D73206" w:rsidRDefault="00E97EB2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97EB2" w:rsidRDefault="00E97EB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97EB2" w:rsidRDefault="00E97EB2" w:rsidP="00EF4A33">
      <w:pPr>
        <w:pStyle w:val="Tekstpodstawowy"/>
        <w:ind w:left="360"/>
        <w:jc w:val="center"/>
        <w:rPr>
          <w:i/>
          <w:sz w:val="22"/>
          <w:szCs w:val="22"/>
        </w:rPr>
      </w:pP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E4B2E" w:rsidRPr="00EF4A33" w:rsidRDefault="003E4B2E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3253AE" w:rsidRDefault="003253AE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E97EB2">
      <w:footerReference w:type="default" r:id="rId7"/>
      <w:pgSz w:w="11906" w:h="16838"/>
      <w:pgMar w:top="426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FB4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24EA6"/>
    <w:rsid w:val="00266358"/>
    <w:rsid w:val="00267BF4"/>
    <w:rsid w:val="003253AE"/>
    <w:rsid w:val="00330A23"/>
    <w:rsid w:val="00384E63"/>
    <w:rsid w:val="003E172D"/>
    <w:rsid w:val="003E411A"/>
    <w:rsid w:val="003E4B2E"/>
    <w:rsid w:val="00456C5D"/>
    <w:rsid w:val="00496C70"/>
    <w:rsid w:val="004D39EA"/>
    <w:rsid w:val="005512DD"/>
    <w:rsid w:val="00554034"/>
    <w:rsid w:val="00580811"/>
    <w:rsid w:val="0058656F"/>
    <w:rsid w:val="005B01D5"/>
    <w:rsid w:val="00670FC4"/>
    <w:rsid w:val="006D6340"/>
    <w:rsid w:val="00732449"/>
    <w:rsid w:val="00791C45"/>
    <w:rsid w:val="007B1C8D"/>
    <w:rsid w:val="00885629"/>
    <w:rsid w:val="00924BD6"/>
    <w:rsid w:val="00992EE7"/>
    <w:rsid w:val="009C16B7"/>
    <w:rsid w:val="009E1E38"/>
    <w:rsid w:val="00A829C8"/>
    <w:rsid w:val="00A86B59"/>
    <w:rsid w:val="00B76FB4"/>
    <w:rsid w:val="00B82FB5"/>
    <w:rsid w:val="00B97BB6"/>
    <w:rsid w:val="00C0651B"/>
    <w:rsid w:val="00C7188E"/>
    <w:rsid w:val="00CA57B3"/>
    <w:rsid w:val="00CF502E"/>
    <w:rsid w:val="00D73206"/>
    <w:rsid w:val="00D9731E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45</cp:revision>
  <cp:lastPrinted>2021-03-30T05:40:00Z</cp:lastPrinted>
  <dcterms:created xsi:type="dcterms:W3CDTF">2021-01-30T18:42:00Z</dcterms:created>
  <dcterms:modified xsi:type="dcterms:W3CDTF">2023-08-25T07:42:00Z</dcterms:modified>
</cp:coreProperties>
</file>