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8348" w14:textId="369F0019" w:rsidR="00C8559C" w:rsidRPr="005B2096" w:rsidRDefault="00C8559C" w:rsidP="00D20F72">
      <w:pPr>
        <w:pStyle w:val="TYTUSIWZ"/>
        <w:numPr>
          <w:ilvl w:val="0"/>
          <w:numId w:val="0"/>
        </w:numPr>
        <w:suppressAutoHyphens/>
        <w:jc w:val="right"/>
      </w:pPr>
      <w:bookmarkStart w:id="0" w:name="_Toc69283866"/>
      <w:bookmarkStart w:id="1" w:name="_Hlk524696135"/>
      <w:bookmarkStart w:id="2" w:name="_Hlk21946475"/>
      <w:bookmarkStart w:id="3" w:name="_Hlk533072300"/>
      <w:r w:rsidRPr="005B2096">
        <w:t xml:space="preserve">ZAŁĄCZNIK </w:t>
      </w:r>
      <w:r w:rsidR="00417438">
        <w:t>n</w:t>
      </w:r>
      <w:r w:rsidRPr="005B2096">
        <w:t xml:space="preserve">r </w:t>
      </w:r>
      <w:r w:rsidR="002D6407" w:rsidRPr="005B2096">
        <w:t>3</w:t>
      </w:r>
      <w:bookmarkEnd w:id="0"/>
    </w:p>
    <w:bookmarkStart w:id="4" w:name="_Toc500742657"/>
    <w:bookmarkStart w:id="5" w:name="_Toc500742737"/>
    <w:p w14:paraId="3D6112CC" w14:textId="77777777" w:rsidR="00C8559C" w:rsidRPr="005B2096" w:rsidRDefault="00361ED6" w:rsidP="00D20F7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5B2096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3C6C2D53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6EBC2" id="AutoShape 18" o:spid="_x0000_s1026" style="position:absolute;margin-left:.2pt;margin-top:-2.8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va/rgtoAAAAHAQAADwAAAGRycy9k&#10;b3ducmV2LnhtbEyOwU7DMBBE70j8g7VI3FqbhtImxKkQElwRgQNHJ16SiHidxk4a+HqWEz3uzNPs&#10;yw+L68WMY+g8abhZKxBItbcdNRre355WexAhGrKm94QavjHAobi8yE1m/YlecS5jI3iEQmY0tDEO&#10;mZShbtGZsPYDEneffnQm8jk20o7mxOOulxul7qQzHfGH1gz42GL9VU5OQ23VpMaP+SWttrH8macj&#10;yeej1tdXy8M9iIhL/IfhT5/VoWCnyk9kg+g13DKnYbXdgeA2SVIOKsbSTQKyyOW5f/EL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va/rgtoAAAAHAQAADwAAAAAAAAAAAAAAAACKBAAA&#10;ZHJzL2Rvd25yZXYueG1sUEsFBgAAAAAEAAQA8wAAAJEFAAAAAA==&#10;"/>
            </w:pict>
          </mc:Fallback>
        </mc:AlternateContent>
      </w:r>
      <w:bookmarkEnd w:id="4"/>
      <w:bookmarkEnd w:id="5"/>
      <w:r w:rsidR="00C8559C" w:rsidRPr="005B2096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346A37B6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69E815DC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79B8379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740F77AB" w14:textId="77777777" w:rsidR="0034127C" w:rsidRPr="005B2096" w:rsidRDefault="0034127C" w:rsidP="00D20F72">
      <w:pPr>
        <w:suppressAutoHyphens/>
        <w:spacing w:after="120" w:line="40" w:lineRule="atLeast"/>
        <w:ind w:right="6234"/>
        <w:jc w:val="center"/>
        <w:rPr>
          <w:rFonts w:ascii="Arial" w:hAnsi="Arial" w:cs="Arial"/>
          <w:sz w:val="22"/>
          <w:szCs w:val="22"/>
        </w:rPr>
      </w:pPr>
    </w:p>
    <w:p w14:paraId="0811AEA1" w14:textId="77777777" w:rsidR="00C8559C" w:rsidRPr="005B2096" w:rsidRDefault="00650BF8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pieczątka   firmy</w:t>
      </w:r>
    </w:p>
    <w:p w14:paraId="2965102F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252AAFAC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A20FBB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71426640" w14:textId="77777777" w:rsidR="0034127C" w:rsidRPr="005B2096" w:rsidRDefault="0034127C" w:rsidP="00D20F72">
      <w:pPr>
        <w:pStyle w:val="Nagwek1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5B2096" w:rsidRDefault="00BD6FC0" w:rsidP="00D20F72">
      <w:pPr>
        <w:pStyle w:val="Tekstpodstawowywcity"/>
        <w:jc w:val="center"/>
        <w:rPr>
          <w:rFonts w:cs="Arial"/>
          <w:b/>
          <w:bCs/>
          <w:sz w:val="22"/>
          <w:szCs w:val="22"/>
        </w:rPr>
      </w:pPr>
      <w:r w:rsidRPr="005B2096">
        <w:rPr>
          <w:rFonts w:cs="Arial"/>
          <w:b/>
          <w:bCs/>
          <w:sz w:val="22"/>
          <w:szCs w:val="22"/>
        </w:rPr>
        <w:t>OŚ</w:t>
      </w:r>
      <w:r w:rsidR="00C8559C" w:rsidRPr="005B2096">
        <w:rPr>
          <w:rFonts w:cs="Arial"/>
          <w:b/>
          <w:bCs/>
          <w:sz w:val="22"/>
          <w:szCs w:val="22"/>
        </w:rPr>
        <w:t>W</w:t>
      </w:r>
      <w:r w:rsidRPr="005B2096">
        <w:rPr>
          <w:rFonts w:cs="Arial"/>
          <w:b/>
          <w:bCs/>
          <w:sz w:val="22"/>
          <w:szCs w:val="22"/>
        </w:rPr>
        <w:t>IADCZENI</w:t>
      </w:r>
      <w:r w:rsidR="00C8559C" w:rsidRPr="005B2096">
        <w:rPr>
          <w:rFonts w:cs="Arial"/>
          <w:b/>
          <w:bCs/>
          <w:sz w:val="22"/>
          <w:szCs w:val="22"/>
        </w:rPr>
        <w:t>E</w:t>
      </w:r>
    </w:p>
    <w:p w14:paraId="594423DA" w14:textId="77777777" w:rsidR="00C8559C" w:rsidRPr="005B2096" w:rsidRDefault="00C8559C" w:rsidP="00D20F72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725F26B3" w14:textId="0820C6DE" w:rsidR="00310EFB" w:rsidRPr="005B2096" w:rsidRDefault="008070E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>przetargu nieograniczonego</w:t>
      </w:r>
      <w:r w:rsidR="00310EFB" w:rsidRPr="005B2096">
        <w:rPr>
          <w:rFonts w:ascii="Arial" w:hAnsi="Arial" w:cs="Arial"/>
          <w:b/>
          <w:sz w:val="22"/>
          <w:szCs w:val="22"/>
        </w:rPr>
        <w:t xml:space="preserve"> </w:t>
      </w:r>
    </w:p>
    <w:p w14:paraId="3F750261" w14:textId="77777777" w:rsidR="000C53DA" w:rsidRPr="005B2096" w:rsidRDefault="000C53DA" w:rsidP="00D20F72">
      <w:pPr>
        <w:suppressAutoHyphens/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E916C5" w:rsidRPr="005B2096" w14:paraId="63EBB375" w14:textId="77777777" w:rsidTr="00E916C5">
        <w:tc>
          <w:tcPr>
            <w:tcW w:w="9982" w:type="dxa"/>
            <w:shd w:val="clear" w:color="auto" w:fill="F2F2F2"/>
          </w:tcPr>
          <w:p w14:paraId="5713C685" w14:textId="77777777" w:rsidR="00E916C5" w:rsidRPr="005B2096" w:rsidRDefault="00E916C5" w:rsidP="00E916C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B99785" w14:textId="77777777" w:rsidR="009A2B5B" w:rsidRDefault="009A2B5B" w:rsidP="009A2B5B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akumulatorów</w:t>
            </w:r>
          </w:p>
          <w:p w14:paraId="3F38D3FE" w14:textId="2BE6C39B" w:rsidR="00E916C5" w:rsidRPr="005B2096" w:rsidRDefault="00E916C5" w:rsidP="00E916C5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9A2B5B">
              <w:rPr>
                <w:rFonts w:ascii="Arial" w:hAnsi="Arial" w:cs="Arial"/>
                <w:b/>
                <w:sz w:val="22"/>
                <w:szCs w:val="22"/>
              </w:rPr>
              <w:t>27</w:t>
            </w:r>
            <w:r>
              <w:rPr>
                <w:rFonts w:ascii="Arial" w:hAnsi="Arial" w:cs="Arial"/>
                <w:b/>
                <w:sz w:val="22"/>
                <w:szCs w:val="22"/>
              </w:rPr>
              <w:t>.2021.KS</w:t>
            </w:r>
          </w:p>
        </w:tc>
      </w:tr>
    </w:tbl>
    <w:p w14:paraId="64508DAE" w14:textId="77777777" w:rsidR="00C8559C" w:rsidRPr="005B2096" w:rsidRDefault="00C8559C" w:rsidP="00D20F72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015847EC" w14:textId="77777777" w:rsidR="00C8559C" w:rsidRPr="005B2096" w:rsidRDefault="00C8559C" w:rsidP="00D20F72">
      <w:pPr>
        <w:suppressAutoHyphens/>
        <w:spacing w:after="120" w:line="40" w:lineRule="atLeast"/>
        <w:rPr>
          <w:rFonts w:ascii="Arial" w:hAnsi="Arial" w:cs="Arial"/>
          <w:sz w:val="22"/>
          <w:szCs w:val="22"/>
        </w:rPr>
      </w:pPr>
    </w:p>
    <w:p w14:paraId="32CBD7F1" w14:textId="77777777" w:rsidR="00C8559C" w:rsidRPr="005B2096" w:rsidRDefault="00C8559C" w:rsidP="00D20F72">
      <w:pPr>
        <w:suppressAutoHyphens/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5B2096" w:rsidRDefault="00C8559C" w:rsidP="00D20F72">
      <w:p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14:paraId="0614C903" w14:textId="3CD2F479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5B2096">
        <w:rPr>
          <w:rFonts w:ascii="Arial" w:hAnsi="Arial" w:cs="Arial"/>
          <w:sz w:val="22"/>
          <w:szCs w:val="22"/>
        </w:rPr>
        <w:t xml:space="preserve">której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</w:t>
      </w:r>
      <w:r w:rsidRPr="005B2096">
        <w:rPr>
          <w:rFonts w:ascii="Arial" w:hAnsi="Arial" w:cs="Arial"/>
          <w:sz w:val="22"/>
          <w:szCs w:val="22"/>
        </w:rPr>
        <w:t>Gdańsk</w:t>
      </w:r>
      <w:r w:rsidR="005E6C5E" w:rsidRPr="005B2096">
        <w:rPr>
          <w:rFonts w:ascii="Arial" w:hAnsi="Arial" w:cs="Arial"/>
          <w:sz w:val="22"/>
          <w:szCs w:val="22"/>
        </w:rPr>
        <w:t>ich Autobusów i Tramwajów</w:t>
      </w:r>
      <w:r w:rsidRPr="005B2096">
        <w:rPr>
          <w:rFonts w:ascii="Arial" w:hAnsi="Arial" w:cs="Arial"/>
          <w:sz w:val="22"/>
          <w:szCs w:val="22"/>
        </w:rPr>
        <w:t xml:space="preserve"> Sp. z o.o.*,</w:t>
      </w:r>
    </w:p>
    <w:p w14:paraId="66701935" w14:textId="1B0F5FCD" w:rsidR="00FF066F" w:rsidRPr="005B2096" w:rsidRDefault="00FF066F" w:rsidP="00B0608B">
      <w:pPr>
        <w:numPr>
          <w:ilvl w:val="0"/>
          <w:numId w:val="36"/>
        </w:numPr>
        <w:suppressAutoHyphens/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należymy do grupy kapitałowej, o k</w:t>
      </w:r>
      <w:r w:rsidR="001B53E0" w:rsidRPr="005B2096">
        <w:rPr>
          <w:rFonts w:ascii="Arial" w:hAnsi="Arial" w:cs="Arial"/>
          <w:sz w:val="22"/>
          <w:szCs w:val="22"/>
        </w:rPr>
        <w:t xml:space="preserve">tórej mowa w §11 ust. 2 pkt 5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5E5CF2" w:rsidRPr="005B2096">
        <w:rPr>
          <w:rFonts w:ascii="Arial" w:hAnsi="Arial" w:cs="Arial"/>
          <w:sz w:val="22"/>
          <w:szCs w:val="22"/>
        </w:rPr>
        <w:t>Sp. z o.o.*. W </w:t>
      </w:r>
      <w:r w:rsidRPr="005B2096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5B2096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5B2096">
        <w:rPr>
          <w:rFonts w:ascii="Arial" w:hAnsi="Arial" w:cs="Arial"/>
          <w:sz w:val="22"/>
          <w:szCs w:val="22"/>
        </w:rPr>
        <w:t>ust. 2 p</w:t>
      </w:r>
      <w:r w:rsidR="001B53E0" w:rsidRPr="005B2096">
        <w:rPr>
          <w:rFonts w:ascii="Arial" w:hAnsi="Arial" w:cs="Arial"/>
          <w:sz w:val="22"/>
          <w:szCs w:val="22"/>
        </w:rPr>
        <w:t>kt 5</w:t>
      </w:r>
      <w:r w:rsidR="00D06E69" w:rsidRPr="005B2096">
        <w:rPr>
          <w:rFonts w:ascii="Arial" w:hAnsi="Arial" w:cs="Arial"/>
          <w:sz w:val="22"/>
          <w:szCs w:val="22"/>
        </w:rPr>
        <w:t xml:space="preserve"> Regulaminu </w:t>
      </w:r>
      <w:r w:rsidRPr="005B2096">
        <w:rPr>
          <w:rFonts w:ascii="Arial" w:hAnsi="Arial" w:cs="Arial"/>
          <w:sz w:val="22"/>
          <w:szCs w:val="22"/>
        </w:rPr>
        <w:t xml:space="preserve">zamówień publicznych </w:t>
      </w:r>
      <w:r w:rsidR="005E6C5E" w:rsidRPr="005B2096">
        <w:rPr>
          <w:rFonts w:ascii="Arial" w:hAnsi="Arial" w:cs="Arial"/>
          <w:sz w:val="22"/>
          <w:szCs w:val="22"/>
        </w:rPr>
        <w:t xml:space="preserve">sektorowych Gdańskich Autobusów i Tramwajów </w:t>
      </w:r>
      <w:r w:rsidR="001B53E0" w:rsidRPr="005B2096">
        <w:rPr>
          <w:rFonts w:ascii="Arial" w:hAnsi="Arial" w:cs="Arial"/>
          <w:sz w:val="22"/>
          <w:szCs w:val="22"/>
        </w:rPr>
        <w:t xml:space="preserve">Sp. z o.o., </w:t>
      </w:r>
      <w:r w:rsidRPr="005B2096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77777777" w:rsidR="00C8559C" w:rsidRPr="005B2096" w:rsidRDefault="00C8559C" w:rsidP="00D20F7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77777777" w:rsidR="00C8559C" w:rsidRPr="005B2096" w:rsidRDefault="001D2260" w:rsidP="00D20F7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* niepotrzebne skreślić</w:t>
      </w:r>
    </w:p>
    <w:p w14:paraId="62D99625" w14:textId="58ECCA66" w:rsidR="00132892" w:rsidRPr="005B2096" w:rsidRDefault="00361ED6" w:rsidP="002A7604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5B2096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AA88C" wp14:editId="0980C6AC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58CC6" id="AutoShape 19" o:spid="_x0000_s1026" style="position:absolute;margin-left:333.95pt;margin-top:13.4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14:paraId="50620200" w14:textId="77777777" w:rsidR="001D2260" w:rsidRPr="005B2096" w:rsidRDefault="001D2260" w:rsidP="00D20F7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F39DCE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4EF9BF9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E375F24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D49C1C5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619B664D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21B0799B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0A35FCCA" w14:textId="77777777" w:rsidR="0034127C" w:rsidRPr="005B2096" w:rsidRDefault="0034127C" w:rsidP="00D20F72">
      <w:pPr>
        <w:suppressAutoHyphens/>
        <w:ind w:left="6096"/>
        <w:jc w:val="center"/>
        <w:rPr>
          <w:rFonts w:ascii="Arial" w:hAnsi="Arial" w:cs="Arial"/>
          <w:sz w:val="22"/>
          <w:szCs w:val="22"/>
        </w:rPr>
      </w:pPr>
    </w:p>
    <w:p w14:paraId="542F7DD0" w14:textId="77777777" w:rsidR="001D2260" w:rsidRPr="005B2096" w:rsidRDefault="00920F2E" w:rsidP="00D20F72">
      <w:pPr>
        <w:suppressAutoHyphens/>
        <w:ind w:left="6663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1D2260" w:rsidRPr="005B2096">
        <w:rPr>
          <w:rFonts w:ascii="Arial" w:hAnsi="Arial" w:cs="Arial"/>
          <w:sz w:val="22"/>
          <w:szCs w:val="22"/>
        </w:rPr>
        <w:t>odpis  i  stanowisko</w:t>
      </w:r>
    </w:p>
    <w:p w14:paraId="3CFA89C0" w14:textId="77777777" w:rsidR="001D2260" w:rsidRPr="005B2096" w:rsidRDefault="001D2260" w:rsidP="00D20F72">
      <w:pPr>
        <w:suppressAutoHyphens/>
        <w:ind w:left="6663"/>
        <w:jc w:val="center"/>
        <w:rPr>
          <w:rFonts w:ascii="Arial" w:hAnsi="Arial" w:cs="Arial"/>
          <w:b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uprawnionego przedstawiciela  firmy</w:t>
      </w:r>
    </w:p>
    <w:p w14:paraId="728367E2" w14:textId="77777777" w:rsidR="00842268" w:rsidRPr="005B2096" w:rsidRDefault="00842268" w:rsidP="00D20F7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5B2096" w:rsidRDefault="001D2260" w:rsidP="00D20F7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…………..........................</w:t>
      </w:r>
    </w:p>
    <w:p w14:paraId="41377588" w14:textId="2EC41879" w:rsidR="00AD5B61" w:rsidRPr="005B2096" w:rsidRDefault="001D2260" w:rsidP="00DB1B12">
      <w:pPr>
        <w:suppressAutoHyphens/>
        <w:ind w:right="6798"/>
        <w:jc w:val="center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miejscowość   -   data</w:t>
      </w:r>
      <w:bookmarkEnd w:id="1"/>
      <w:bookmarkEnd w:id="2"/>
      <w:bookmarkEnd w:id="3"/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E765" w14:textId="77777777" w:rsidR="00603339" w:rsidRDefault="00603339">
      <w:r>
        <w:separator/>
      </w:r>
    </w:p>
  </w:endnote>
  <w:endnote w:type="continuationSeparator" w:id="0">
    <w:p w14:paraId="5993EF4B" w14:textId="77777777" w:rsidR="00603339" w:rsidRDefault="0060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2A01" w14:textId="77777777" w:rsidR="00603339" w:rsidRDefault="00603339">
      <w:r>
        <w:separator/>
      </w:r>
    </w:p>
  </w:footnote>
  <w:footnote w:type="continuationSeparator" w:id="0">
    <w:p w14:paraId="4450EA7B" w14:textId="77777777" w:rsidR="00603339" w:rsidRDefault="0060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E805D1" w:rsidRDefault="00E8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2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0DEF35CD"/>
    <w:multiLevelType w:val="hybridMultilevel"/>
    <w:tmpl w:val="60B20F5A"/>
    <w:lvl w:ilvl="0" w:tplc="CD5E1F3E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3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FE46C2"/>
    <w:multiLevelType w:val="multilevel"/>
    <w:tmpl w:val="64628368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0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4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C3D18"/>
    <w:multiLevelType w:val="hybridMultilevel"/>
    <w:tmpl w:val="C05C3AEE"/>
    <w:lvl w:ilvl="0" w:tplc="F138AEFC">
      <w:start w:val="1"/>
      <w:numFmt w:val="decimal"/>
      <w:lvlText w:val="%1."/>
      <w:lvlJc w:val="left"/>
      <w:pPr>
        <w:ind w:left="114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9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1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8A72063"/>
    <w:multiLevelType w:val="hybridMultilevel"/>
    <w:tmpl w:val="4348B14A"/>
    <w:lvl w:ilvl="0" w:tplc="354C2F2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AE52143"/>
    <w:multiLevelType w:val="hybridMultilevel"/>
    <w:tmpl w:val="8674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5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39548F"/>
    <w:multiLevelType w:val="hybridMultilevel"/>
    <w:tmpl w:val="64BCDC78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5"/>
  </w:num>
  <w:num w:numId="3">
    <w:abstractNumId w:val="44"/>
  </w:num>
  <w:num w:numId="4">
    <w:abstractNumId w:val="103"/>
  </w:num>
  <w:num w:numId="5">
    <w:abstractNumId w:val="82"/>
  </w:num>
  <w:num w:numId="6">
    <w:abstractNumId w:val="83"/>
  </w:num>
  <w:num w:numId="7">
    <w:abstractNumId w:val="92"/>
  </w:num>
  <w:num w:numId="8">
    <w:abstractNumId w:val="24"/>
  </w:num>
  <w:num w:numId="9">
    <w:abstractNumId w:val="25"/>
  </w:num>
  <w:num w:numId="10">
    <w:abstractNumId w:val="23"/>
  </w:num>
  <w:num w:numId="11">
    <w:abstractNumId w:val="29"/>
  </w:num>
  <w:num w:numId="12">
    <w:abstractNumId w:val="46"/>
  </w:num>
  <w:num w:numId="13">
    <w:abstractNumId w:val="18"/>
  </w:num>
  <w:num w:numId="14">
    <w:abstractNumId w:val="80"/>
  </w:num>
  <w:num w:numId="15">
    <w:abstractNumId w:val="68"/>
  </w:num>
  <w:num w:numId="16">
    <w:abstractNumId w:val="98"/>
  </w:num>
  <w:num w:numId="17">
    <w:abstractNumId w:val="84"/>
  </w:num>
  <w:num w:numId="18">
    <w:abstractNumId w:val="81"/>
  </w:num>
  <w:num w:numId="19">
    <w:abstractNumId w:val="30"/>
  </w:num>
  <w:num w:numId="20">
    <w:abstractNumId w:val="51"/>
  </w:num>
  <w:num w:numId="21">
    <w:abstractNumId w:val="47"/>
  </w:num>
  <w:num w:numId="22">
    <w:abstractNumId w:val="13"/>
  </w:num>
  <w:num w:numId="23">
    <w:abstractNumId w:val="45"/>
  </w:num>
  <w:num w:numId="24">
    <w:abstractNumId w:val="64"/>
  </w:num>
  <w:num w:numId="25">
    <w:abstractNumId w:val="77"/>
  </w:num>
  <w:num w:numId="26">
    <w:abstractNumId w:val="26"/>
  </w:num>
  <w:num w:numId="27">
    <w:abstractNumId w:val="27"/>
  </w:num>
  <w:num w:numId="28">
    <w:abstractNumId w:val="101"/>
  </w:num>
  <w:num w:numId="29">
    <w:abstractNumId w:val="67"/>
  </w:num>
  <w:num w:numId="30">
    <w:abstractNumId w:val="57"/>
  </w:num>
  <w:num w:numId="31">
    <w:abstractNumId w:val="100"/>
    <w:lvlOverride w:ilvl="0">
      <w:startOverride w:val="1"/>
    </w:lvlOverride>
  </w:num>
  <w:num w:numId="32">
    <w:abstractNumId w:val="100"/>
  </w:num>
  <w:num w:numId="33">
    <w:abstractNumId w:val="32"/>
  </w:num>
  <w:num w:numId="34">
    <w:abstractNumId w:val="58"/>
  </w:num>
  <w:num w:numId="35">
    <w:abstractNumId w:val="69"/>
  </w:num>
  <w:num w:numId="36">
    <w:abstractNumId w:val="70"/>
  </w:num>
  <w:num w:numId="37">
    <w:abstractNumId w:val="63"/>
  </w:num>
  <w:num w:numId="38">
    <w:abstractNumId w:val="52"/>
  </w:num>
  <w:num w:numId="39">
    <w:abstractNumId w:val="95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56"/>
  </w:num>
  <w:num w:numId="43">
    <w:abstractNumId w:val="31"/>
  </w:num>
  <w:num w:numId="44">
    <w:abstractNumId w:val="42"/>
  </w:num>
  <w:num w:numId="45">
    <w:abstractNumId w:val="53"/>
  </w:num>
  <w:num w:numId="46">
    <w:abstractNumId w:val="59"/>
  </w:num>
  <w:num w:numId="47">
    <w:abstractNumId w:val="97"/>
  </w:num>
  <w:num w:numId="48">
    <w:abstractNumId w:val="71"/>
  </w:num>
  <w:num w:numId="49">
    <w:abstractNumId w:val="74"/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94"/>
  </w:num>
  <w:num w:numId="53">
    <w:abstractNumId w:val="33"/>
  </w:num>
  <w:num w:numId="54">
    <w:abstractNumId w:val="55"/>
  </w:num>
  <w:num w:numId="55">
    <w:abstractNumId w:val="78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</w:num>
  <w:num w:numId="58">
    <w:abstractNumId w:val="96"/>
  </w:num>
  <w:num w:numId="59">
    <w:abstractNumId w:val="91"/>
  </w:num>
  <w:num w:numId="60">
    <w:abstractNumId w:val="104"/>
  </w:num>
  <w:num w:numId="61">
    <w:abstractNumId w:val="73"/>
  </w:num>
  <w:num w:numId="62">
    <w:abstractNumId w:val="93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9"/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321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429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292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2C31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07D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6F51"/>
    <w:rsid w:val="001577C1"/>
    <w:rsid w:val="00157865"/>
    <w:rsid w:val="00157A4A"/>
    <w:rsid w:val="00157D8E"/>
    <w:rsid w:val="001600C3"/>
    <w:rsid w:val="001608A1"/>
    <w:rsid w:val="00160E13"/>
    <w:rsid w:val="0016117C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9E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5BF6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08F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149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08A1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2D"/>
    <w:rsid w:val="003538D3"/>
    <w:rsid w:val="00353C90"/>
    <w:rsid w:val="00354862"/>
    <w:rsid w:val="003548CE"/>
    <w:rsid w:val="0035497A"/>
    <w:rsid w:val="00354BBE"/>
    <w:rsid w:val="0035533A"/>
    <w:rsid w:val="00355520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87A34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B8A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DC2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0F8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34A7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ACD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0A3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A25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2DBA"/>
    <w:rsid w:val="00473074"/>
    <w:rsid w:val="0047309A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89A"/>
    <w:rsid w:val="00512C20"/>
    <w:rsid w:val="005131C4"/>
    <w:rsid w:val="0051379B"/>
    <w:rsid w:val="00513E32"/>
    <w:rsid w:val="00513E53"/>
    <w:rsid w:val="005143E5"/>
    <w:rsid w:val="0051449C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CDC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339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6D"/>
    <w:rsid w:val="006736B2"/>
    <w:rsid w:val="00674539"/>
    <w:rsid w:val="0067507B"/>
    <w:rsid w:val="00675145"/>
    <w:rsid w:val="006757DA"/>
    <w:rsid w:val="006764B6"/>
    <w:rsid w:val="00676AE0"/>
    <w:rsid w:val="00676C74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7F1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9FE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F72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FD5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971"/>
    <w:rsid w:val="006F6D5A"/>
    <w:rsid w:val="006F6E53"/>
    <w:rsid w:val="006F7230"/>
    <w:rsid w:val="006F7297"/>
    <w:rsid w:val="006F7508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6972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A3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2DB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703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47614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1A5E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6C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3DA2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A06"/>
    <w:rsid w:val="007D6C1A"/>
    <w:rsid w:val="007D73B9"/>
    <w:rsid w:val="007D76C1"/>
    <w:rsid w:val="007D792A"/>
    <w:rsid w:val="007D7F93"/>
    <w:rsid w:val="007E0033"/>
    <w:rsid w:val="007E016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4A95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9BB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6A6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2B5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791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97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20D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5792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4A5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C65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3C0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0A5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7A3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C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ABC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494B"/>
    <w:rsid w:val="00B552B9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093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359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91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A9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5A5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C8B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2CC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0D8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28B6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250"/>
    <w:rsid w:val="00DB03C8"/>
    <w:rsid w:val="00DB072A"/>
    <w:rsid w:val="00DB0E1E"/>
    <w:rsid w:val="00DB112A"/>
    <w:rsid w:val="00DB16F6"/>
    <w:rsid w:val="00DB1820"/>
    <w:rsid w:val="00DB1B12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D7AFD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747"/>
    <w:rsid w:val="00E00A12"/>
    <w:rsid w:val="00E0243D"/>
    <w:rsid w:val="00E02766"/>
    <w:rsid w:val="00E02DE7"/>
    <w:rsid w:val="00E038C0"/>
    <w:rsid w:val="00E03AA7"/>
    <w:rsid w:val="00E03AD6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CB9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3CF2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1A"/>
    <w:rsid w:val="00E8023F"/>
    <w:rsid w:val="00E804B9"/>
    <w:rsid w:val="00E805D1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C5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0F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3143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1BD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30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3F9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07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A12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9A808F87-86F5-4E9F-A4B9-869887C2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ECE5-43A9-435D-A96F-45E369C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1021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KSzwaj</cp:lastModifiedBy>
  <cp:revision>3</cp:revision>
  <cp:lastPrinted>2021-04-14T07:23:00Z</cp:lastPrinted>
  <dcterms:created xsi:type="dcterms:W3CDTF">2021-04-14T07:25:00Z</dcterms:created>
  <dcterms:modified xsi:type="dcterms:W3CDTF">2021-04-14T07:28:00Z</dcterms:modified>
</cp:coreProperties>
</file>