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6D78" w14:textId="77777777" w:rsidR="0040539E" w:rsidRPr="00D55C3D" w:rsidRDefault="0040539E" w:rsidP="0040539E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bookmarkStart w:id="0" w:name="_GoBack"/>
      <w:bookmarkEnd w:id="0"/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D55C3D" w:rsidRDefault="0040539E" w:rsidP="0040539E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D55C3D" w:rsidRDefault="0040539E" w:rsidP="0040539E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D55C3D" w:rsidRDefault="0040539E" w:rsidP="0040539E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D55C3D" w:rsidRDefault="0040539E" w:rsidP="0040539E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D55C3D" w:rsidRDefault="0040539E" w:rsidP="0040539E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Pr="00D55C3D" w:rsidRDefault="0040539E" w:rsidP="0040539E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4729492C" w14:textId="77777777" w:rsidR="0040539E" w:rsidRPr="00D55C3D" w:rsidRDefault="0040539E" w:rsidP="0040539E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5E8F75A" w14:textId="77777777" w:rsidR="0040539E" w:rsidRPr="00D55C3D" w:rsidRDefault="0040539E" w:rsidP="0040539E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565ED6C" w14:textId="77777777" w:rsidR="0040539E" w:rsidRPr="00D55C3D" w:rsidRDefault="0040539E" w:rsidP="0040539E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D55C3D" w:rsidRDefault="0040539E" w:rsidP="0040539E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D55C3D" w:rsidRDefault="0040539E" w:rsidP="0040539E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D55C3D" w:rsidRDefault="0040539E" w:rsidP="0040539E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76D90F2E" w:rsidR="0040539E" w:rsidRPr="00D55C3D" w:rsidRDefault="0040539E" w:rsidP="0040539E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DC6A18"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239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.2022</w:t>
      </w:r>
      <w:r w:rsidR="009C299F"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DC6A18" w:rsidRPr="00D55C3D">
        <w:rPr>
          <w:rFonts w:ascii="Arial" w:hAnsi="Arial" w:cs="Arial"/>
          <w:b/>
          <w:color w:val="000000" w:themeColor="text1"/>
          <w:sz w:val="18"/>
          <w:szCs w:val="18"/>
        </w:rPr>
        <w:t>odnowienie i zakup nowych certyfikatów podpisów kwalifikowanych</w:t>
      </w:r>
      <w:r w:rsidR="009C299F" w:rsidRPr="00D55C3D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554ED402" w14:textId="65396A56" w:rsidR="0040539E" w:rsidRPr="00D55C3D" w:rsidRDefault="0040539E" w:rsidP="004053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85"/>
        <w:gridCol w:w="902"/>
        <w:gridCol w:w="1437"/>
        <w:gridCol w:w="1315"/>
        <w:gridCol w:w="1187"/>
        <w:gridCol w:w="1520"/>
      </w:tblGrid>
      <w:tr w:rsidR="00DC6A18" w:rsidRPr="00D55C3D" w14:paraId="5D32D015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1BC64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53008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940655D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DA569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0D3F741B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5E3CF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15849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CB6E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77ACE571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B1FE1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DC6A18" w:rsidRPr="00D55C3D" w14:paraId="4724C4E0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58B33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9E7A3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83654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8F8E3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0FFD3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5 = 3x4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2EF96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6E0E3C" w14:textId="77777777" w:rsidR="00DC6A18" w:rsidRPr="00D55C3D" w:rsidRDefault="00DC6A18" w:rsidP="00E520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7 = 5+6 </w:t>
            </w:r>
          </w:p>
        </w:tc>
      </w:tr>
      <w:tr w:rsidR="00DC6A18" w:rsidRPr="00D55C3D" w14:paraId="6A086DEA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E3D" w14:textId="77777777" w:rsidR="00DC6A18" w:rsidRPr="00D55C3D" w:rsidRDefault="00DC6A18" w:rsidP="00DC6A18">
            <w:pPr>
              <w:numPr>
                <w:ilvl w:val="0"/>
                <w:numId w:val="15"/>
              </w:numPr>
              <w:tabs>
                <w:tab w:val="left" w:pos="81"/>
              </w:tabs>
              <w:autoSpaceDE/>
              <w:autoSpaceDN/>
              <w:spacing w:before="40"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7456" w14:textId="77777777" w:rsidR="00DC6A18" w:rsidRPr="00D55C3D" w:rsidRDefault="00DC6A18" w:rsidP="00E52002">
            <w:pPr>
              <w:autoSpaceDE/>
              <w:autoSpaceDN/>
              <w:adjustRightInd w:val="0"/>
              <w:spacing w:before="40"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5C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Odnowienie certyfikatu podpisu kwalifikowanego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BC97B" w14:textId="1DA45A15" w:rsidR="00DC6A18" w:rsidRPr="00D55C3D" w:rsidRDefault="00DC6A18" w:rsidP="00E52002">
            <w:pPr>
              <w:spacing w:afterLines="40" w:after="96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D0A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B7BCD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95923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D829D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DC6A18" w:rsidRPr="00D55C3D" w14:paraId="0CB7AF19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CF7" w14:textId="77777777" w:rsidR="00DC6A18" w:rsidRPr="00D55C3D" w:rsidRDefault="00DC6A18" w:rsidP="00DC6A18">
            <w:pPr>
              <w:numPr>
                <w:ilvl w:val="0"/>
                <w:numId w:val="15"/>
              </w:numPr>
              <w:tabs>
                <w:tab w:val="left" w:pos="81"/>
              </w:tabs>
              <w:autoSpaceDE/>
              <w:autoSpaceDN/>
              <w:spacing w:before="40"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0B8D" w14:textId="76D4A657" w:rsidR="00DC6A18" w:rsidRPr="00D55C3D" w:rsidRDefault="00DC6A18" w:rsidP="00DC6A18">
            <w:pPr>
              <w:autoSpaceDE/>
              <w:autoSpaceDN/>
              <w:adjustRightInd w:val="0"/>
              <w:spacing w:before="40"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5C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Zakup nowego certyfikatów podpisu kwalifikowanego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208AD" w14:textId="4A660D5A" w:rsidR="00DC6A18" w:rsidRPr="00D55C3D" w:rsidRDefault="00DC6A18" w:rsidP="00DC6A18">
            <w:pPr>
              <w:spacing w:afterLines="40" w:after="96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12</w:t>
            </w:r>
            <w:r w:rsidR="00D55C3D" w:rsidRPr="00D55C3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906A" w14:textId="7876EAD1" w:rsidR="00DC6A18" w:rsidRPr="00D55C3D" w:rsidRDefault="00DC6A18" w:rsidP="00DC6A18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81BDC" w14:textId="051B4825" w:rsidR="00DC6A18" w:rsidRPr="00D55C3D" w:rsidRDefault="00DC6A18" w:rsidP="00DC6A18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8963" w14:textId="02AB5C6E" w:rsidR="00DC6A18" w:rsidRPr="00D55C3D" w:rsidRDefault="00DC6A18" w:rsidP="00DC6A18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052DD" w14:textId="0305A927" w:rsidR="00DC6A18" w:rsidRPr="00D55C3D" w:rsidRDefault="00DC6A18" w:rsidP="00DC6A18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DC6A18" w:rsidRPr="00D55C3D" w14:paraId="463EF58A" w14:textId="77777777" w:rsidTr="00DC6A18">
        <w:trPr>
          <w:jc w:val="center"/>
        </w:trPr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2A4" w14:textId="77777777" w:rsidR="00DC6A18" w:rsidRPr="00D55C3D" w:rsidRDefault="00DC6A18" w:rsidP="00E52002">
            <w:pPr>
              <w:autoSpaceDE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D55C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563D0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ED31488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76372" w14:textId="77777777" w:rsidR="00DC6A18" w:rsidRPr="00D55C3D" w:rsidRDefault="00DC6A18" w:rsidP="00E52002">
            <w:pPr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481B147B" w14:textId="6F038CEF" w:rsidR="00D55C3D" w:rsidRPr="00D55C3D" w:rsidRDefault="00D55C3D" w:rsidP="00D55C3D">
      <w:pPr>
        <w:spacing w:before="80"/>
        <w:ind w:left="284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55C3D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*</w:t>
      </w:r>
      <w:r w:rsidRPr="00D55C3D">
        <w:rPr>
          <w:rFonts w:ascii="Arial" w:eastAsiaTheme="minorEastAsia" w:hAnsi="Arial" w:cs="Arial"/>
          <w:color w:val="000000"/>
          <w:sz w:val="18"/>
          <w:szCs w:val="18"/>
        </w:rPr>
        <w:t xml:space="preserve"> - Szacunkowa ilość wskazana w tabeli służy tylko i wyłącznie obliczeniu ceny oferty i porównaniu ofert. Podana ilość może ulec zmianie. Wykonawcy z tego tytułu nie będzie przysługiwało jakiekolwiek roszczenie.</w:t>
      </w:r>
    </w:p>
    <w:p w14:paraId="0DDF87FA" w14:textId="2846C5DF" w:rsidR="0040539E" w:rsidRPr="00D55C3D" w:rsidRDefault="0040539E" w:rsidP="00DC6A18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 w:rsidRPr="00D55C3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DC6A18" w:rsidRPr="00D55C3D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od dnia podpisania umowy do 31 grudnia 2025 r., </w:t>
      </w:r>
      <w:r w:rsidR="00DC6A18" w:rsidRPr="00D55C3D">
        <w:rPr>
          <w:rFonts w:ascii="Arial" w:eastAsiaTheme="minorEastAsia" w:hAnsi="Arial" w:cs="Arial"/>
          <w:b/>
          <w:color w:val="000000"/>
          <w:sz w:val="18"/>
          <w:szCs w:val="18"/>
        </w:rPr>
        <w:br/>
        <w:t>a jednostkowe odnowienia certyfikatów realizować zgodnie z harmonogramem wskazanym w Opisie Przedmiotu Zamówienia.</w:t>
      </w:r>
      <w:r w:rsidR="00DC6A18" w:rsidRPr="00D55C3D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</w:p>
    <w:p w14:paraId="537049C0" w14:textId="61502DEC" w:rsidR="0040539E" w:rsidRPr="00D55C3D" w:rsidRDefault="0040539E" w:rsidP="00DC6A18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55C3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D55C3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D55C3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D55C3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6567117B" w14:textId="64077463" w:rsidR="0040539E" w:rsidRPr="00D55C3D" w:rsidRDefault="0040539E" w:rsidP="00DC6A18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3E1675D3" w14:textId="77FB5862" w:rsidR="0040539E" w:rsidRPr="00D55C3D" w:rsidRDefault="0040539E" w:rsidP="00DC6A18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7EB2E6D5" w14:textId="7BB1C146" w:rsidR="0040539E" w:rsidRPr="00D55C3D" w:rsidRDefault="0040539E" w:rsidP="00DC6A18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2016r.,) wobec osób fizycznych, od których dane osobowe bezpośrednio lub pośrednio p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udzielenie zamówienia publicznego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304E68A6" w14:textId="77777777" w:rsidR="0040539E" w:rsidRPr="00D55C3D" w:rsidRDefault="0040539E" w:rsidP="00DC6A18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B11781A" w14:textId="77777777" w:rsidR="0040539E" w:rsidRPr="00D55C3D" w:rsidRDefault="0040539E" w:rsidP="002A3D3C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52E1B3A" w14:textId="77777777" w:rsidR="00601E3F" w:rsidRPr="00D55C3D" w:rsidRDefault="00601E3F" w:rsidP="00601E3F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4C44C45E" w14:textId="15B6FFF1" w:rsidR="00601E3F" w:rsidRPr="00D55C3D" w:rsidRDefault="00601E3F" w:rsidP="00601E3F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8396871" w14:textId="77777777" w:rsidR="0040539E" w:rsidRPr="00D55C3D" w:rsidRDefault="0040539E" w:rsidP="00DC6A18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D55C3D" w:rsidRDefault="0040539E" w:rsidP="0040539E">
      <w:pPr>
        <w:pStyle w:val="Tekstblokowy"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1BEB33A" w14:textId="77777777" w:rsidR="0040539E" w:rsidRPr="00D55C3D" w:rsidRDefault="0040539E" w:rsidP="002A3D3C">
      <w:pPr>
        <w:spacing w:before="80" w:line="252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4BEE9654" w14:textId="77777777" w:rsidR="0040539E" w:rsidRPr="00D55C3D" w:rsidRDefault="0040539E" w:rsidP="0040539E">
      <w:pPr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A01B0" w14:textId="77777777" w:rsidR="0040539E" w:rsidRPr="00D55C3D" w:rsidRDefault="0040539E" w:rsidP="0040539E">
      <w:pPr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9EF895D" w14:textId="77777777" w:rsidR="0040539E" w:rsidRPr="00D55C3D" w:rsidRDefault="0040539E" w:rsidP="0040539E">
      <w:pPr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D55C3D" w:rsidRDefault="0040539E" w:rsidP="0040539E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2B7FCFB1" w14:textId="7AAC7672" w:rsidR="0040539E" w:rsidRPr="00D55C3D" w:rsidRDefault="0040539E" w:rsidP="0040539E">
      <w:pPr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sectPr w:rsidR="0040539E" w:rsidRPr="00D55C3D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10B62" w14:textId="77777777" w:rsidR="00E52A81" w:rsidRDefault="00E52A81">
      <w:r>
        <w:separator/>
      </w:r>
    </w:p>
  </w:endnote>
  <w:endnote w:type="continuationSeparator" w:id="0">
    <w:p w14:paraId="6F9FCA67" w14:textId="77777777" w:rsidR="00E52A81" w:rsidRDefault="00E5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536F67" w:rsidRPr="000628C3" w:rsidRDefault="00536F67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021DF6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536F67" w:rsidRDefault="00536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23414A8" w:rsidR="00536F67" w:rsidRDefault="00536F6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EE620" wp14:editId="37FA1782">
          <wp:simplePos x="0" y="0"/>
          <wp:positionH relativeFrom="page">
            <wp:posOffset>43815</wp:posOffset>
          </wp:positionH>
          <wp:positionV relativeFrom="page">
            <wp:posOffset>9284335</wp:posOffset>
          </wp:positionV>
          <wp:extent cx="7560000" cy="1803600"/>
          <wp:effectExtent l="0" t="0" r="3175" b="6350"/>
          <wp:wrapNone/>
          <wp:docPr id="16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536F67" w:rsidRDefault="00536F67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536F67" w:rsidRPr="00426DE1" w:rsidRDefault="00536F67" w:rsidP="00426DE1">
    <w:pPr>
      <w:ind w:left="2127"/>
      <w:rPr>
        <w:b/>
        <w:bCs/>
        <w:sz w:val="12"/>
        <w:szCs w:val="12"/>
      </w:rPr>
    </w:pPr>
  </w:p>
  <w:p w14:paraId="52D07C02" w14:textId="3D66B08F" w:rsidR="00536F67" w:rsidRDefault="00536F6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78E3" w14:textId="77777777" w:rsidR="00E52A81" w:rsidRDefault="00E52A81">
      <w:r>
        <w:separator/>
      </w:r>
    </w:p>
  </w:footnote>
  <w:footnote w:type="continuationSeparator" w:id="0">
    <w:p w14:paraId="7B4A2A18" w14:textId="77777777" w:rsidR="00E52A81" w:rsidRDefault="00E5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2AE3A324" w:rsidR="00536F67" w:rsidRPr="001F0293" w:rsidRDefault="00536F67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239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536F67" w:rsidRDefault="00536F67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536F67" w:rsidRPr="00000133" w:rsidRDefault="00536F67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CA5AE6"/>
    <w:multiLevelType w:val="multilevel"/>
    <w:tmpl w:val="B53066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066D"/>
    <w:multiLevelType w:val="hybridMultilevel"/>
    <w:tmpl w:val="5644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46A5"/>
    <w:multiLevelType w:val="hybridMultilevel"/>
    <w:tmpl w:val="485A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45C"/>
    <w:multiLevelType w:val="multilevel"/>
    <w:tmpl w:val="94D8C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3B46F7"/>
    <w:multiLevelType w:val="hybridMultilevel"/>
    <w:tmpl w:val="C7467A54"/>
    <w:lvl w:ilvl="0" w:tplc="E04C82E4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5095F6C"/>
    <w:multiLevelType w:val="hybridMultilevel"/>
    <w:tmpl w:val="5644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56CC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6197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0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6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0F40"/>
    <w:multiLevelType w:val="hybridMultilevel"/>
    <w:tmpl w:val="5644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03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>
    <w:nsid w:val="550032B7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77A2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020F9"/>
    <w:multiLevelType w:val="multilevel"/>
    <w:tmpl w:val="47ECB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31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C48F6"/>
    <w:multiLevelType w:val="multilevel"/>
    <w:tmpl w:val="AF1EAC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4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AB2917"/>
    <w:multiLevelType w:val="multilevel"/>
    <w:tmpl w:val="926E0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C20B16"/>
    <w:multiLevelType w:val="multilevel"/>
    <w:tmpl w:val="BAAE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66E1D"/>
    <w:multiLevelType w:val="hybridMultilevel"/>
    <w:tmpl w:val="19FAD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83009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450DC"/>
    <w:multiLevelType w:val="hybridMultilevel"/>
    <w:tmpl w:val="CA747AEC"/>
    <w:lvl w:ilvl="0" w:tplc="0CD4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0"/>
  </w:num>
  <w:num w:numId="7">
    <w:abstractNumId w:val="28"/>
  </w:num>
  <w:num w:numId="8">
    <w:abstractNumId w:val="37"/>
  </w:num>
  <w:num w:numId="9">
    <w:abstractNumId w:val="4"/>
  </w:num>
  <w:num w:numId="10">
    <w:abstractNumId w:val="33"/>
  </w:num>
  <w:num w:numId="11">
    <w:abstractNumId w:val="31"/>
  </w:num>
  <w:num w:numId="12">
    <w:abstractNumId w:val="36"/>
  </w:num>
  <w:num w:numId="13">
    <w:abstractNumId w:val="13"/>
  </w:num>
  <w:num w:numId="14">
    <w:abstractNumId w:val="30"/>
  </w:num>
  <w:num w:numId="15">
    <w:abstractNumId w:val="42"/>
  </w:num>
  <w:num w:numId="16">
    <w:abstractNumId w:val="35"/>
  </w:num>
  <w:num w:numId="17">
    <w:abstractNumId w:val="32"/>
  </w:num>
  <w:num w:numId="18">
    <w:abstractNumId w:val="3"/>
  </w:num>
  <w:num w:numId="19">
    <w:abstractNumId w:val="11"/>
  </w:num>
  <w:num w:numId="20">
    <w:abstractNumId w:val="17"/>
  </w:num>
  <w:num w:numId="21">
    <w:abstractNumId w:val="39"/>
  </w:num>
  <w:num w:numId="22">
    <w:abstractNumId w:val="21"/>
  </w:num>
  <w:num w:numId="23">
    <w:abstractNumId w:val="9"/>
  </w:num>
  <w:num w:numId="24">
    <w:abstractNumId w:val="10"/>
  </w:num>
  <w:num w:numId="25">
    <w:abstractNumId w:val="38"/>
  </w:num>
  <w:num w:numId="26">
    <w:abstractNumId w:val="41"/>
  </w:num>
  <w:num w:numId="27">
    <w:abstractNumId w:val="25"/>
  </w:num>
  <w:num w:numId="28">
    <w:abstractNumId w:val="29"/>
  </w:num>
  <w:num w:numId="29">
    <w:abstractNumId w:val="22"/>
  </w:num>
  <w:num w:numId="30">
    <w:abstractNumId w:val="16"/>
  </w:num>
  <w:num w:numId="31">
    <w:abstractNumId w:val="27"/>
  </w:num>
  <w:num w:numId="32">
    <w:abstractNumId w:val="24"/>
  </w:num>
  <w:num w:numId="33">
    <w:abstractNumId w:val="15"/>
  </w:num>
  <w:num w:numId="34">
    <w:abstractNumId w:val="12"/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1DF6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5102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4419384D-9DE6-4992-AF19-E7F0FE7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3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FF65-DCB0-4AF3-95EA-B0BA1C2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577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16</cp:revision>
  <cp:lastPrinted>2021-01-11T11:59:00Z</cp:lastPrinted>
  <dcterms:created xsi:type="dcterms:W3CDTF">2022-10-27T07:46:00Z</dcterms:created>
  <dcterms:modified xsi:type="dcterms:W3CDTF">2023-01-10T07:08:00Z</dcterms:modified>
</cp:coreProperties>
</file>