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E46E" w14:textId="0C937A02" w:rsidR="002E5131" w:rsidRDefault="002E5131" w:rsidP="002E5131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3C3E5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/D/2023</w:t>
      </w:r>
    </w:p>
    <w:p w14:paraId="06049D4E" w14:textId="77777777"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6049D4F" w14:textId="429F4C8E"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E513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14:paraId="06049D50" w14:textId="77777777"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C5FC540" w14:textId="517691EA" w:rsidR="008D203B" w:rsidRPr="008D203B" w:rsidRDefault="00A905EB" w:rsidP="008D203B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8D203B" w:rsidRPr="008D203B">
        <w:rPr>
          <w:rFonts w:ascii="Arial" w:hAnsi="Arial" w:cs="Arial"/>
          <w:b/>
          <w:bCs/>
          <w:sz w:val="22"/>
          <w:szCs w:val="22"/>
        </w:rPr>
        <w:t>„Dostawa chemii basenowej na pływalnie funkcjonujące w strukturach Bydgoskiego Centrum Sportu</w:t>
      </w:r>
      <w:r w:rsidR="008D203B" w:rsidRPr="008D203B">
        <w:rPr>
          <w:rFonts w:ascii="Arial" w:hAnsi="Arial" w:cs="Arial"/>
          <w:b/>
          <w:sz w:val="22"/>
          <w:szCs w:val="22"/>
        </w:rPr>
        <w:t>”</w:t>
      </w:r>
    </w:p>
    <w:p w14:paraId="06049D51" w14:textId="157C004E" w:rsidR="00ED42CF" w:rsidRPr="00341BC1" w:rsidRDefault="00DA658F" w:rsidP="00241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14:paraId="06049D52" w14:textId="77777777"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06049D53" w14:textId="77777777"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49D54" w14:textId="77777777"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06049D55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6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7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8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9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06049D5A" w14:textId="77777777"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B" w14:textId="77777777"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701E" w14:textId="77777777" w:rsidR="003C5D59" w:rsidRDefault="003C5D59" w:rsidP="00C63813">
      <w:r>
        <w:separator/>
      </w:r>
    </w:p>
  </w:endnote>
  <w:endnote w:type="continuationSeparator" w:id="0">
    <w:p w14:paraId="6AF175EB" w14:textId="77777777" w:rsidR="003C5D59" w:rsidRDefault="003C5D5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D6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06049D62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D63" w14:textId="77777777" w:rsidR="00C51FF7" w:rsidRDefault="00C51FF7">
    <w:pPr>
      <w:pStyle w:val="Stopka"/>
      <w:jc w:val="right"/>
    </w:pPr>
  </w:p>
  <w:p w14:paraId="06049D6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C396" w14:textId="77777777" w:rsidR="003C5D59" w:rsidRDefault="003C5D59" w:rsidP="00C63813">
      <w:r>
        <w:separator/>
      </w:r>
    </w:p>
  </w:footnote>
  <w:footnote w:type="continuationSeparator" w:id="0">
    <w:p w14:paraId="409FCB18" w14:textId="77777777" w:rsidR="003C5D59" w:rsidRDefault="003C5D5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4876">
    <w:abstractNumId w:val="0"/>
  </w:num>
  <w:num w:numId="2" w16cid:durableId="833422533">
    <w:abstractNumId w:val="1"/>
  </w:num>
  <w:num w:numId="3" w16cid:durableId="557857582">
    <w:abstractNumId w:val="2"/>
  </w:num>
  <w:num w:numId="4" w16cid:durableId="1205828904">
    <w:abstractNumId w:val="3"/>
  </w:num>
  <w:num w:numId="5" w16cid:durableId="415171185">
    <w:abstractNumId w:val="4"/>
  </w:num>
  <w:num w:numId="6" w16cid:durableId="1228221188">
    <w:abstractNumId w:val="5"/>
  </w:num>
  <w:num w:numId="7" w16cid:durableId="836649530">
    <w:abstractNumId w:val="6"/>
  </w:num>
  <w:num w:numId="8" w16cid:durableId="842015858">
    <w:abstractNumId w:val="7"/>
  </w:num>
  <w:num w:numId="9" w16cid:durableId="1231428217">
    <w:abstractNumId w:val="8"/>
  </w:num>
  <w:num w:numId="10" w16cid:durableId="698360763">
    <w:abstractNumId w:val="9"/>
  </w:num>
  <w:num w:numId="11" w16cid:durableId="1062754448">
    <w:abstractNumId w:val="10"/>
  </w:num>
  <w:num w:numId="12" w16cid:durableId="1149398735">
    <w:abstractNumId w:val="11"/>
  </w:num>
  <w:num w:numId="13" w16cid:durableId="1440101719">
    <w:abstractNumId w:val="12"/>
  </w:num>
  <w:num w:numId="14" w16cid:durableId="68116937">
    <w:abstractNumId w:val="13"/>
  </w:num>
  <w:num w:numId="15" w16cid:durableId="1247885727">
    <w:abstractNumId w:val="14"/>
  </w:num>
  <w:num w:numId="16" w16cid:durableId="104930490">
    <w:abstractNumId w:val="21"/>
  </w:num>
  <w:num w:numId="17" w16cid:durableId="1196626001">
    <w:abstractNumId w:val="22"/>
  </w:num>
  <w:num w:numId="18" w16cid:durableId="997152164">
    <w:abstractNumId w:val="24"/>
  </w:num>
  <w:num w:numId="19" w16cid:durableId="1704017586">
    <w:abstractNumId w:val="17"/>
  </w:num>
  <w:num w:numId="20" w16cid:durableId="1473474781">
    <w:abstractNumId w:val="15"/>
  </w:num>
  <w:num w:numId="21" w16cid:durableId="2143960101">
    <w:abstractNumId w:val="18"/>
  </w:num>
  <w:num w:numId="22" w16cid:durableId="1656371096">
    <w:abstractNumId w:val="26"/>
  </w:num>
  <w:num w:numId="23" w16cid:durableId="858934431">
    <w:abstractNumId w:val="20"/>
  </w:num>
  <w:num w:numId="24" w16cid:durableId="1164930476">
    <w:abstractNumId w:val="28"/>
  </w:num>
  <w:num w:numId="25" w16cid:durableId="842667697">
    <w:abstractNumId w:val="16"/>
  </w:num>
  <w:num w:numId="26" w16cid:durableId="184558664">
    <w:abstractNumId w:val="19"/>
  </w:num>
  <w:num w:numId="27" w16cid:durableId="193151531">
    <w:abstractNumId w:val="25"/>
  </w:num>
  <w:num w:numId="28" w16cid:durableId="2105950831">
    <w:abstractNumId w:val="23"/>
  </w:num>
  <w:num w:numId="29" w16cid:durableId="1317759442">
    <w:abstractNumId w:val="29"/>
  </w:num>
  <w:num w:numId="30" w16cid:durableId="860895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6CB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E5131"/>
    <w:rsid w:val="002F5067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8306B"/>
    <w:rsid w:val="003B4255"/>
    <w:rsid w:val="003B6BB6"/>
    <w:rsid w:val="003C3E53"/>
    <w:rsid w:val="003C5D59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03B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4432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160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9D4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4</cp:revision>
  <cp:lastPrinted>2023-11-10T09:59:00Z</cp:lastPrinted>
  <dcterms:created xsi:type="dcterms:W3CDTF">2023-11-10T09:59:00Z</dcterms:created>
  <dcterms:modified xsi:type="dcterms:W3CDTF">2023-12-07T10:43:00Z</dcterms:modified>
</cp:coreProperties>
</file>